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H w:val="single" w:sz="4" w:space="0" w:color="auto"/>
        </w:tblBorders>
        <w:tblLook w:val="01E0"/>
      </w:tblPr>
      <w:tblGrid>
        <w:gridCol w:w="3694"/>
        <w:gridCol w:w="3254"/>
        <w:gridCol w:w="3244"/>
      </w:tblGrid>
      <w:tr w:rsidR="001D2420" w:rsidTr="001D2420">
        <w:trPr>
          <w:jc w:val="center"/>
        </w:trPr>
        <w:tc>
          <w:tcPr>
            <w:tcW w:w="3694" w:type="dxa"/>
            <w:hideMark/>
          </w:tcPr>
          <w:p w:rsidR="001D2420" w:rsidRDefault="001D2420">
            <w:pPr>
              <w:spacing w:after="0" w:line="240" w:lineRule="auto"/>
              <w:rPr>
                <w:rFonts w:ascii="Times New Roman" w:hAnsi="Times New Roman"/>
                <w:sz w:val="24"/>
                <w:szCs w:val="24"/>
              </w:rPr>
            </w:pPr>
            <w:r>
              <w:rPr>
                <w:rFonts w:ascii="Times New Roman" w:hAnsi="Times New Roman"/>
                <w:sz w:val="24"/>
                <w:szCs w:val="24"/>
              </w:rPr>
              <w:t>РАССМОТРЕНО</w:t>
            </w:r>
          </w:p>
          <w:p w:rsidR="001D2420" w:rsidRDefault="001D2420">
            <w:pPr>
              <w:spacing w:after="0" w:line="240" w:lineRule="auto"/>
              <w:rPr>
                <w:rFonts w:ascii="Times New Roman" w:hAnsi="Times New Roman"/>
                <w:sz w:val="24"/>
                <w:szCs w:val="24"/>
              </w:rPr>
            </w:pPr>
            <w:r>
              <w:rPr>
                <w:rFonts w:ascii="Times New Roman" w:hAnsi="Times New Roman"/>
                <w:sz w:val="24"/>
                <w:szCs w:val="24"/>
              </w:rPr>
              <w:t>на  педагогическом совете    протокол №___ от  ____________</w:t>
            </w:r>
          </w:p>
          <w:p w:rsidR="001D2420" w:rsidRDefault="001D2420">
            <w:pPr>
              <w:spacing w:after="0" w:line="240" w:lineRule="auto"/>
              <w:rPr>
                <w:rFonts w:ascii="Times New Roman" w:hAnsi="Times New Roman"/>
                <w:sz w:val="24"/>
                <w:szCs w:val="24"/>
              </w:rPr>
            </w:pPr>
            <w:r>
              <w:rPr>
                <w:rFonts w:ascii="Times New Roman" w:hAnsi="Times New Roman"/>
                <w:sz w:val="24"/>
                <w:szCs w:val="24"/>
              </w:rPr>
              <w:t>Председатель</w:t>
            </w:r>
          </w:p>
          <w:p w:rsidR="001D2420" w:rsidRDefault="001D2420">
            <w:pPr>
              <w:spacing w:after="0" w:line="240" w:lineRule="auto"/>
              <w:rPr>
                <w:rFonts w:ascii="Times New Roman" w:hAnsi="Times New Roman"/>
                <w:sz w:val="24"/>
                <w:szCs w:val="24"/>
              </w:rPr>
            </w:pPr>
            <w:r>
              <w:rPr>
                <w:rFonts w:ascii="Times New Roman" w:hAnsi="Times New Roman"/>
                <w:sz w:val="24"/>
                <w:szCs w:val="24"/>
              </w:rPr>
              <w:t>____________Н.П.Решетникова</w:t>
            </w:r>
          </w:p>
        </w:tc>
        <w:tc>
          <w:tcPr>
            <w:tcW w:w="3254" w:type="dxa"/>
          </w:tcPr>
          <w:p w:rsidR="001D2420" w:rsidRDefault="001D2420">
            <w:pPr>
              <w:spacing w:after="0" w:line="240" w:lineRule="auto"/>
              <w:rPr>
                <w:rFonts w:ascii="Times New Roman" w:hAnsi="Times New Roman"/>
                <w:sz w:val="24"/>
                <w:szCs w:val="24"/>
              </w:rPr>
            </w:pPr>
            <w:r>
              <w:rPr>
                <w:rFonts w:ascii="Times New Roman" w:hAnsi="Times New Roman"/>
                <w:sz w:val="24"/>
                <w:szCs w:val="24"/>
              </w:rPr>
              <w:t>СОГЛАСОВАНО</w:t>
            </w:r>
          </w:p>
          <w:p w:rsidR="001D2420" w:rsidRDefault="001D2420">
            <w:pPr>
              <w:spacing w:after="0" w:line="240" w:lineRule="auto"/>
              <w:rPr>
                <w:rFonts w:ascii="Times New Roman" w:hAnsi="Times New Roman"/>
                <w:sz w:val="24"/>
                <w:szCs w:val="24"/>
              </w:rPr>
            </w:pPr>
            <w:r>
              <w:rPr>
                <w:rFonts w:ascii="Times New Roman" w:hAnsi="Times New Roman"/>
                <w:sz w:val="24"/>
                <w:szCs w:val="24"/>
              </w:rPr>
              <w:t xml:space="preserve"> на заседании УС</w:t>
            </w:r>
          </w:p>
          <w:p w:rsidR="001D2420" w:rsidRDefault="001D2420">
            <w:pPr>
              <w:spacing w:after="0" w:line="240" w:lineRule="auto"/>
              <w:rPr>
                <w:rFonts w:ascii="Times New Roman" w:hAnsi="Times New Roman"/>
                <w:color w:val="000000"/>
                <w:sz w:val="24"/>
                <w:szCs w:val="24"/>
              </w:rPr>
            </w:pPr>
            <w:r>
              <w:rPr>
                <w:rFonts w:ascii="Times New Roman" w:hAnsi="Times New Roman"/>
                <w:color w:val="000000"/>
                <w:sz w:val="24"/>
                <w:szCs w:val="24"/>
              </w:rPr>
              <w:t>протокол   №__ от</w:t>
            </w:r>
          </w:p>
          <w:p w:rsidR="001D2420" w:rsidRDefault="001D2420">
            <w:pPr>
              <w:spacing w:after="0" w:line="240" w:lineRule="auto"/>
              <w:rPr>
                <w:rFonts w:ascii="Times New Roman" w:hAnsi="Times New Roman"/>
                <w:color w:val="000000"/>
                <w:sz w:val="24"/>
                <w:szCs w:val="24"/>
              </w:rPr>
            </w:pPr>
            <w:r>
              <w:rPr>
                <w:rFonts w:ascii="Times New Roman" w:hAnsi="Times New Roman"/>
                <w:color w:val="000000"/>
                <w:sz w:val="24"/>
                <w:szCs w:val="24"/>
              </w:rPr>
              <w:t>___________</w:t>
            </w:r>
          </w:p>
          <w:p w:rsidR="001D2420" w:rsidRDefault="001D2420">
            <w:pPr>
              <w:spacing w:after="0" w:line="240" w:lineRule="auto"/>
              <w:rPr>
                <w:rFonts w:ascii="Times New Roman" w:hAnsi="Times New Roman"/>
                <w:sz w:val="24"/>
                <w:szCs w:val="24"/>
              </w:rPr>
            </w:pPr>
            <w:r>
              <w:rPr>
                <w:rFonts w:ascii="Times New Roman" w:hAnsi="Times New Roman"/>
                <w:sz w:val="24"/>
                <w:szCs w:val="24"/>
              </w:rPr>
              <w:t>Председатель</w:t>
            </w:r>
          </w:p>
          <w:p w:rsidR="001D2420" w:rsidRDefault="001D2420">
            <w:pPr>
              <w:spacing w:after="0" w:line="240" w:lineRule="auto"/>
              <w:rPr>
                <w:rFonts w:ascii="Times New Roman" w:hAnsi="Times New Roman"/>
                <w:sz w:val="24"/>
                <w:szCs w:val="24"/>
              </w:rPr>
            </w:pPr>
            <w:r>
              <w:rPr>
                <w:rFonts w:ascii="Times New Roman" w:hAnsi="Times New Roman"/>
                <w:sz w:val="24"/>
                <w:szCs w:val="24"/>
              </w:rPr>
              <w:t>_____________Н.В.Кудрина</w:t>
            </w:r>
          </w:p>
          <w:p w:rsidR="001D2420" w:rsidRDefault="001D2420">
            <w:pPr>
              <w:spacing w:after="0" w:line="240" w:lineRule="auto"/>
              <w:rPr>
                <w:rFonts w:ascii="Times New Roman" w:hAnsi="Times New Roman"/>
                <w:sz w:val="24"/>
                <w:szCs w:val="24"/>
              </w:rPr>
            </w:pPr>
          </w:p>
        </w:tc>
        <w:tc>
          <w:tcPr>
            <w:tcW w:w="3244" w:type="dxa"/>
            <w:hideMark/>
          </w:tcPr>
          <w:p w:rsidR="001D2420" w:rsidRDefault="001D2420">
            <w:pPr>
              <w:spacing w:after="0" w:line="240" w:lineRule="auto"/>
              <w:rPr>
                <w:rFonts w:ascii="Times New Roman" w:hAnsi="Times New Roman"/>
                <w:sz w:val="24"/>
                <w:szCs w:val="24"/>
              </w:rPr>
            </w:pPr>
            <w:r>
              <w:rPr>
                <w:rFonts w:ascii="Times New Roman" w:hAnsi="Times New Roman"/>
                <w:sz w:val="24"/>
                <w:szCs w:val="24"/>
              </w:rPr>
              <w:t>УТВЕРЖДАЮ</w:t>
            </w:r>
          </w:p>
          <w:p w:rsidR="001D2420" w:rsidRDefault="001D2420">
            <w:pPr>
              <w:spacing w:after="0" w:line="240" w:lineRule="auto"/>
              <w:rPr>
                <w:rFonts w:ascii="Times New Roman" w:hAnsi="Times New Roman"/>
                <w:sz w:val="24"/>
                <w:szCs w:val="24"/>
              </w:rPr>
            </w:pPr>
            <w:r>
              <w:rPr>
                <w:rFonts w:ascii="Times New Roman" w:hAnsi="Times New Roman"/>
                <w:sz w:val="24"/>
                <w:szCs w:val="24"/>
              </w:rPr>
              <w:t xml:space="preserve">Директор МАОУ СОШ №32 города Тюмени   </w:t>
            </w:r>
          </w:p>
          <w:p w:rsidR="001D2420" w:rsidRDefault="001D2420">
            <w:pPr>
              <w:spacing w:after="0" w:line="240" w:lineRule="auto"/>
              <w:rPr>
                <w:rFonts w:ascii="Times New Roman" w:hAnsi="Times New Roman"/>
                <w:sz w:val="24"/>
                <w:szCs w:val="24"/>
              </w:rPr>
            </w:pPr>
            <w:r>
              <w:rPr>
                <w:rFonts w:ascii="Times New Roman" w:hAnsi="Times New Roman"/>
                <w:sz w:val="24"/>
                <w:szCs w:val="24"/>
              </w:rPr>
              <w:t>___________</w:t>
            </w:r>
          </w:p>
          <w:p w:rsidR="001D2420" w:rsidRDefault="001D2420">
            <w:pPr>
              <w:spacing w:after="0" w:line="240" w:lineRule="auto"/>
              <w:rPr>
                <w:rFonts w:ascii="Times New Roman" w:hAnsi="Times New Roman"/>
                <w:sz w:val="24"/>
                <w:szCs w:val="24"/>
              </w:rPr>
            </w:pPr>
            <w:r>
              <w:rPr>
                <w:rFonts w:ascii="Times New Roman" w:hAnsi="Times New Roman"/>
                <w:sz w:val="24"/>
                <w:szCs w:val="24"/>
              </w:rPr>
              <w:t xml:space="preserve">М.В.Жмакина      </w:t>
            </w:r>
          </w:p>
          <w:p w:rsidR="001D2420" w:rsidRDefault="001D2420">
            <w:pPr>
              <w:spacing w:after="0" w:line="240" w:lineRule="auto"/>
              <w:rPr>
                <w:rFonts w:ascii="Times New Roman" w:hAnsi="Times New Roman"/>
                <w:sz w:val="24"/>
                <w:szCs w:val="24"/>
              </w:rPr>
            </w:pPr>
            <w:r>
              <w:rPr>
                <w:rFonts w:ascii="Times New Roman" w:hAnsi="Times New Roman"/>
                <w:color w:val="000000"/>
                <w:sz w:val="24"/>
                <w:szCs w:val="24"/>
              </w:rPr>
              <w:t>Приказ  №___ от _______________</w:t>
            </w:r>
          </w:p>
        </w:tc>
      </w:tr>
    </w:tbl>
    <w:p w:rsidR="001D2420" w:rsidRDefault="001D2420" w:rsidP="001D2420">
      <w:pPr>
        <w:rPr>
          <w:rFonts w:asciiTheme="minorHAnsi" w:hAnsiTheme="minorHAnsi" w:cstheme="minorBidi"/>
          <w:sz w:val="24"/>
          <w:szCs w:val="24"/>
        </w:rPr>
      </w:pPr>
    </w:p>
    <w:p w:rsidR="001D2420" w:rsidRDefault="001D2420" w:rsidP="001D2420">
      <w:pPr>
        <w:jc w:val="center"/>
        <w:rPr>
          <w:rFonts w:ascii="Times New Roman" w:hAnsi="Times New Roman"/>
          <w:b/>
          <w:sz w:val="28"/>
        </w:rPr>
      </w:pPr>
    </w:p>
    <w:p w:rsidR="001D2420" w:rsidRDefault="001D2420" w:rsidP="001D2420">
      <w:pPr>
        <w:jc w:val="center"/>
        <w:rPr>
          <w:rFonts w:ascii="Times New Roman" w:hAnsi="Times New Roman"/>
          <w:b/>
          <w:sz w:val="28"/>
        </w:rPr>
      </w:pPr>
    </w:p>
    <w:p w:rsidR="001D2420" w:rsidRDefault="001D2420" w:rsidP="001D2420">
      <w:pPr>
        <w:jc w:val="center"/>
        <w:rPr>
          <w:rFonts w:ascii="Times New Roman" w:hAnsi="Times New Roman"/>
          <w:b/>
          <w:sz w:val="28"/>
        </w:rPr>
      </w:pPr>
    </w:p>
    <w:p w:rsidR="001D2420" w:rsidRDefault="001D2420" w:rsidP="001D2420">
      <w:pPr>
        <w:jc w:val="center"/>
        <w:rPr>
          <w:rFonts w:ascii="Times New Roman" w:hAnsi="Times New Roman"/>
          <w:b/>
          <w:sz w:val="28"/>
        </w:rPr>
      </w:pPr>
    </w:p>
    <w:p w:rsidR="001D2420" w:rsidRDefault="001D2420" w:rsidP="001D2420">
      <w:pPr>
        <w:jc w:val="center"/>
        <w:rPr>
          <w:rFonts w:ascii="Times New Roman" w:hAnsi="Times New Roman"/>
          <w:b/>
          <w:sz w:val="52"/>
          <w:szCs w:val="52"/>
        </w:rPr>
      </w:pPr>
      <w:r w:rsidRPr="004F2631">
        <w:rPr>
          <w:rFonts w:ascii="Times New Roman" w:hAnsi="Times New Roman"/>
          <w:b/>
          <w:sz w:val="28"/>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1D2420" w:rsidRDefault="001D2420" w:rsidP="001D2420">
      <w:pPr>
        <w:rPr>
          <w:rFonts w:ascii="Times New Roman" w:hAnsi="Times New Roman"/>
          <w:b/>
          <w:sz w:val="52"/>
          <w:szCs w:val="52"/>
        </w:rPr>
      </w:pPr>
    </w:p>
    <w:p w:rsidR="001D2420" w:rsidRDefault="001D2420" w:rsidP="001D2420">
      <w:pPr>
        <w:rPr>
          <w:rFonts w:ascii="Times New Roman" w:hAnsi="Times New Roman"/>
          <w:sz w:val="40"/>
          <w:szCs w:val="40"/>
        </w:rPr>
      </w:pPr>
    </w:p>
    <w:p w:rsidR="001D2420" w:rsidRDefault="001D2420" w:rsidP="001D2420">
      <w:pPr>
        <w:rPr>
          <w:rFonts w:ascii="Times New Roman" w:hAnsi="Times New Roman"/>
          <w:b/>
          <w:sz w:val="48"/>
          <w:szCs w:val="48"/>
        </w:rPr>
      </w:pPr>
    </w:p>
    <w:p w:rsidR="001D2420" w:rsidRDefault="001D2420" w:rsidP="001D2420">
      <w:pPr>
        <w:jc w:val="both"/>
        <w:rPr>
          <w:rFonts w:ascii="Arial" w:hAnsi="Arial" w:cs="Arial"/>
          <w:b/>
          <w:sz w:val="48"/>
          <w:szCs w:val="48"/>
        </w:rPr>
      </w:pPr>
    </w:p>
    <w:p w:rsidR="001D2420" w:rsidRDefault="001D2420" w:rsidP="001D2420">
      <w:pPr>
        <w:jc w:val="both"/>
        <w:rPr>
          <w:rFonts w:ascii="Arial" w:hAnsi="Arial" w:cs="Arial"/>
          <w:b/>
          <w:sz w:val="48"/>
          <w:szCs w:val="48"/>
        </w:rPr>
      </w:pPr>
    </w:p>
    <w:p w:rsidR="001D2420" w:rsidRDefault="001D2420" w:rsidP="001D2420">
      <w:pPr>
        <w:jc w:val="both"/>
        <w:rPr>
          <w:rFonts w:ascii="Arial" w:hAnsi="Arial" w:cs="Arial"/>
          <w:b/>
          <w:sz w:val="48"/>
          <w:szCs w:val="48"/>
        </w:rPr>
      </w:pPr>
    </w:p>
    <w:p w:rsidR="001D2420" w:rsidRDefault="001D2420" w:rsidP="001D2420">
      <w:pPr>
        <w:rPr>
          <w:rFonts w:ascii="Times New Roman" w:hAnsi="Times New Roman"/>
          <w:sz w:val="24"/>
          <w:szCs w:val="24"/>
        </w:rPr>
      </w:pPr>
    </w:p>
    <w:p w:rsidR="001D2420" w:rsidRDefault="001D2420" w:rsidP="001D2420">
      <w:pPr>
        <w:rPr>
          <w:rFonts w:ascii="Times New Roman" w:hAnsi="Times New Roman"/>
          <w:sz w:val="24"/>
          <w:szCs w:val="24"/>
        </w:rPr>
      </w:pPr>
    </w:p>
    <w:p w:rsidR="001D2420" w:rsidRDefault="001D2420" w:rsidP="001D2420">
      <w:pPr>
        <w:rPr>
          <w:rFonts w:ascii="Times New Roman" w:hAnsi="Times New Roman"/>
          <w:sz w:val="24"/>
          <w:szCs w:val="24"/>
        </w:rPr>
      </w:pPr>
    </w:p>
    <w:p w:rsidR="001D2420" w:rsidRDefault="001D2420" w:rsidP="001D2420">
      <w:pPr>
        <w:rPr>
          <w:rFonts w:ascii="Times New Roman" w:hAnsi="Times New Roman"/>
          <w:sz w:val="24"/>
          <w:szCs w:val="24"/>
        </w:rPr>
      </w:pPr>
    </w:p>
    <w:p w:rsidR="001D2420" w:rsidRDefault="001D2420" w:rsidP="001D2420">
      <w:pPr>
        <w:rPr>
          <w:rFonts w:ascii="Times New Roman" w:hAnsi="Times New Roman"/>
          <w:sz w:val="24"/>
          <w:szCs w:val="24"/>
        </w:rPr>
      </w:pPr>
    </w:p>
    <w:p w:rsidR="001D2420" w:rsidRPr="001D2420" w:rsidRDefault="001D2420" w:rsidP="001D2420">
      <w:pPr>
        <w:jc w:val="center"/>
        <w:rPr>
          <w:rFonts w:ascii="Times New Roman" w:hAnsi="Times New Roman"/>
          <w:sz w:val="28"/>
          <w:szCs w:val="28"/>
        </w:rPr>
      </w:pPr>
      <w:r w:rsidRPr="001D2420">
        <w:rPr>
          <w:rFonts w:ascii="Times New Roman" w:hAnsi="Times New Roman"/>
          <w:sz w:val="28"/>
          <w:szCs w:val="28"/>
        </w:rPr>
        <w:t>Тюмень, 2016г.</w:t>
      </w:r>
    </w:p>
    <w:p w:rsidR="00267E4F" w:rsidRDefault="00267E4F" w:rsidP="00267E4F">
      <w:pPr>
        <w:spacing w:after="0"/>
        <w:ind w:left="-851" w:hanging="142"/>
        <w:jc w:val="center"/>
        <w:rPr>
          <w:rFonts w:ascii="Times New Roman" w:hAnsi="Times New Roman"/>
          <w:b/>
          <w:sz w:val="28"/>
          <w:szCs w:val="28"/>
        </w:rPr>
      </w:pPr>
    </w:p>
    <w:p w:rsidR="00267E4F" w:rsidRDefault="00267E4F" w:rsidP="00267E4F">
      <w:pPr>
        <w:spacing w:after="0"/>
        <w:ind w:left="-851" w:hanging="142"/>
        <w:jc w:val="center"/>
        <w:rPr>
          <w:rFonts w:ascii="Times New Roman" w:hAnsi="Times New Roman"/>
          <w:b/>
          <w:sz w:val="28"/>
          <w:szCs w:val="28"/>
        </w:rPr>
      </w:pPr>
    </w:p>
    <w:p w:rsidR="00940E15" w:rsidRPr="001D2420" w:rsidRDefault="00940E15" w:rsidP="001D2420">
      <w:pPr>
        <w:spacing w:after="0" w:line="240" w:lineRule="auto"/>
        <w:jc w:val="center"/>
        <w:rPr>
          <w:rFonts w:ascii="Times New Roman" w:hAnsi="Times New Roman"/>
          <w:b/>
          <w:sz w:val="28"/>
          <w:szCs w:val="28"/>
        </w:rPr>
      </w:pPr>
      <w:r w:rsidRPr="001D2420">
        <w:rPr>
          <w:rFonts w:ascii="Times New Roman" w:hAnsi="Times New Roman"/>
          <w:b/>
          <w:sz w:val="28"/>
          <w:szCs w:val="28"/>
        </w:rPr>
        <w:lastRenderedPageBreak/>
        <w:t>ОГЛАВЛЕНИЕ</w:t>
      </w:r>
    </w:p>
    <w:p w:rsidR="00940E15" w:rsidRPr="001D2420" w:rsidRDefault="00940E15" w:rsidP="001D2420">
      <w:pPr>
        <w:spacing w:after="0" w:line="240" w:lineRule="auto"/>
        <w:rPr>
          <w:rFonts w:ascii="Times New Roman" w:hAnsi="Times New Roman"/>
          <w:b/>
          <w:sz w:val="28"/>
          <w:szCs w:val="28"/>
        </w:rPr>
      </w:pPr>
    </w:p>
    <w:p w:rsidR="00940E15" w:rsidRPr="001D2420" w:rsidRDefault="00EB0335" w:rsidP="001D2420">
      <w:pPr>
        <w:pStyle w:val="a6"/>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ОБЩИЕ ПОЛОЖЕНИЯ………………………………………………………</w:t>
      </w:r>
      <w:r w:rsidR="00B54A37">
        <w:rPr>
          <w:rFonts w:ascii="Times New Roman" w:hAnsi="Times New Roman"/>
          <w:b/>
          <w:sz w:val="28"/>
          <w:szCs w:val="28"/>
        </w:rPr>
        <w:t>.3</w:t>
      </w:r>
      <w:r w:rsidR="00940E15" w:rsidRPr="001D2420">
        <w:rPr>
          <w:rFonts w:ascii="Times New Roman" w:hAnsi="Times New Roman"/>
          <w:b/>
          <w:sz w:val="28"/>
          <w:szCs w:val="28"/>
        </w:rPr>
        <w:t xml:space="preserve">                                                     </w:t>
      </w:r>
    </w:p>
    <w:p w:rsidR="00940E15" w:rsidRPr="001D2420" w:rsidRDefault="00940E15" w:rsidP="001D2420">
      <w:pPr>
        <w:pStyle w:val="a6"/>
        <w:numPr>
          <w:ilvl w:val="0"/>
          <w:numId w:val="1"/>
        </w:numPr>
        <w:spacing w:after="0" w:line="240" w:lineRule="auto"/>
        <w:jc w:val="both"/>
        <w:rPr>
          <w:rFonts w:ascii="Times New Roman" w:hAnsi="Times New Roman"/>
          <w:b/>
          <w:sz w:val="28"/>
          <w:szCs w:val="28"/>
        </w:rPr>
      </w:pPr>
      <w:r w:rsidRPr="001D2420">
        <w:rPr>
          <w:rFonts w:ascii="Times New Roman" w:hAnsi="Times New Roman"/>
          <w:b/>
          <w:sz w:val="28"/>
          <w:szCs w:val="28"/>
        </w:rPr>
        <w:t>ЦЕЛЕВОЙ РАЗДЕЛ</w:t>
      </w:r>
      <w:r w:rsidR="00EB0335">
        <w:rPr>
          <w:rFonts w:ascii="Times New Roman" w:hAnsi="Times New Roman"/>
          <w:b/>
          <w:sz w:val="28"/>
          <w:szCs w:val="28"/>
        </w:rPr>
        <w:t>……………………………………………………………</w:t>
      </w:r>
      <w:r w:rsidR="00B54A37">
        <w:rPr>
          <w:rFonts w:ascii="Times New Roman" w:hAnsi="Times New Roman"/>
          <w:b/>
          <w:sz w:val="28"/>
          <w:szCs w:val="28"/>
        </w:rPr>
        <w:t>.6</w:t>
      </w:r>
      <w:r w:rsidRPr="001D2420">
        <w:rPr>
          <w:rFonts w:ascii="Times New Roman" w:hAnsi="Times New Roman"/>
          <w:b/>
          <w:sz w:val="28"/>
          <w:szCs w:val="28"/>
        </w:rPr>
        <w:t xml:space="preserve">                                            </w:t>
      </w:r>
    </w:p>
    <w:p w:rsidR="00940E15" w:rsidRPr="001D2420" w:rsidRDefault="00EB0335" w:rsidP="001D2420">
      <w:pPr>
        <w:pStyle w:val="a6"/>
        <w:numPr>
          <w:ilvl w:val="1"/>
          <w:numId w:val="1"/>
        </w:numPr>
        <w:spacing w:after="0" w:line="240" w:lineRule="auto"/>
        <w:jc w:val="both"/>
        <w:rPr>
          <w:rFonts w:ascii="Times New Roman" w:hAnsi="Times New Roman"/>
          <w:sz w:val="28"/>
          <w:szCs w:val="28"/>
        </w:rPr>
      </w:pPr>
      <w:r>
        <w:rPr>
          <w:rFonts w:ascii="Times New Roman" w:hAnsi="Times New Roman"/>
          <w:sz w:val="28"/>
          <w:szCs w:val="28"/>
        </w:rPr>
        <w:t>Пояснительная записка……………………………………………………</w:t>
      </w:r>
      <w:r w:rsidR="00B54A37">
        <w:rPr>
          <w:rFonts w:ascii="Times New Roman" w:hAnsi="Times New Roman"/>
          <w:sz w:val="28"/>
          <w:szCs w:val="28"/>
        </w:rPr>
        <w:t>6</w:t>
      </w:r>
      <w:r w:rsidR="00940E15" w:rsidRPr="001D2420">
        <w:rPr>
          <w:rFonts w:ascii="Times New Roman" w:hAnsi="Times New Roman"/>
          <w:sz w:val="28"/>
          <w:szCs w:val="28"/>
        </w:rPr>
        <w:t xml:space="preserve">                                                            </w:t>
      </w:r>
    </w:p>
    <w:p w:rsidR="00940E15" w:rsidRPr="001D2420" w:rsidRDefault="00940E15" w:rsidP="001D2420">
      <w:pPr>
        <w:pStyle w:val="a6"/>
        <w:numPr>
          <w:ilvl w:val="1"/>
          <w:numId w:val="1"/>
        </w:numPr>
        <w:spacing w:after="0" w:line="240" w:lineRule="auto"/>
        <w:jc w:val="both"/>
        <w:rPr>
          <w:rFonts w:ascii="Times New Roman" w:hAnsi="Times New Roman"/>
          <w:sz w:val="28"/>
          <w:szCs w:val="28"/>
        </w:rPr>
      </w:pPr>
      <w:r w:rsidRPr="001D2420">
        <w:rPr>
          <w:rFonts w:ascii="Times New Roman" w:hAnsi="Times New Roman"/>
          <w:sz w:val="28"/>
          <w:szCs w:val="28"/>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r w:rsidR="00EB0335">
        <w:rPr>
          <w:rFonts w:ascii="Times New Roman" w:hAnsi="Times New Roman"/>
          <w:sz w:val="28"/>
          <w:szCs w:val="28"/>
        </w:rPr>
        <w:t>………</w:t>
      </w:r>
      <w:r w:rsidR="00B54A37">
        <w:rPr>
          <w:rFonts w:ascii="Times New Roman" w:hAnsi="Times New Roman"/>
          <w:sz w:val="28"/>
          <w:szCs w:val="28"/>
        </w:rPr>
        <w:t>.11</w:t>
      </w:r>
      <w:r w:rsidRPr="001D2420">
        <w:rPr>
          <w:rFonts w:ascii="Times New Roman" w:hAnsi="Times New Roman"/>
          <w:sz w:val="28"/>
          <w:szCs w:val="28"/>
        </w:rPr>
        <w:t xml:space="preserve">                          </w:t>
      </w:r>
    </w:p>
    <w:p w:rsidR="00940E15" w:rsidRPr="001D2420" w:rsidRDefault="00940E15" w:rsidP="001D2420">
      <w:pPr>
        <w:pStyle w:val="a6"/>
        <w:numPr>
          <w:ilvl w:val="1"/>
          <w:numId w:val="1"/>
        </w:numPr>
        <w:spacing w:after="0" w:line="240" w:lineRule="auto"/>
        <w:jc w:val="both"/>
        <w:rPr>
          <w:rFonts w:ascii="Times New Roman" w:hAnsi="Times New Roman"/>
          <w:sz w:val="28"/>
          <w:szCs w:val="28"/>
        </w:rPr>
      </w:pPr>
      <w:r w:rsidRPr="001D2420">
        <w:rPr>
          <w:rFonts w:ascii="Times New Roman" w:hAnsi="Times New Roman"/>
          <w:sz w:val="28"/>
          <w:szCs w:val="28"/>
        </w:rPr>
        <w:t>Система оценки достижений обучающимися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r w:rsidR="00EB0335">
        <w:rPr>
          <w:rFonts w:ascii="Times New Roman" w:hAnsi="Times New Roman"/>
          <w:sz w:val="28"/>
          <w:szCs w:val="28"/>
        </w:rPr>
        <w:t>………………………………………</w:t>
      </w:r>
      <w:r w:rsidR="00B54A37">
        <w:rPr>
          <w:rFonts w:ascii="Times New Roman" w:hAnsi="Times New Roman"/>
          <w:sz w:val="28"/>
          <w:szCs w:val="28"/>
        </w:rPr>
        <w:t>18</w:t>
      </w:r>
      <w:r w:rsidRPr="001D2420">
        <w:rPr>
          <w:rFonts w:ascii="Times New Roman" w:hAnsi="Times New Roman"/>
          <w:sz w:val="28"/>
          <w:szCs w:val="28"/>
        </w:rPr>
        <w:t xml:space="preserve">                                            </w:t>
      </w:r>
    </w:p>
    <w:p w:rsidR="00940E15" w:rsidRPr="001D2420" w:rsidRDefault="00940E15" w:rsidP="001D2420">
      <w:pPr>
        <w:pStyle w:val="a6"/>
        <w:numPr>
          <w:ilvl w:val="0"/>
          <w:numId w:val="1"/>
        </w:numPr>
        <w:spacing w:after="0" w:line="240" w:lineRule="auto"/>
        <w:jc w:val="both"/>
        <w:rPr>
          <w:rFonts w:ascii="Times New Roman" w:hAnsi="Times New Roman"/>
          <w:b/>
          <w:sz w:val="28"/>
          <w:szCs w:val="28"/>
        </w:rPr>
      </w:pPr>
      <w:r w:rsidRPr="001D2420">
        <w:rPr>
          <w:rFonts w:ascii="Times New Roman" w:hAnsi="Times New Roman"/>
          <w:b/>
          <w:sz w:val="28"/>
          <w:szCs w:val="28"/>
        </w:rPr>
        <w:t>СОДЕРЖАТЕЛЬНЫЙ РАЗДЕЛ</w:t>
      </w:r>
      <w:r w:rsidR="00EB0335">
        <w:rPr>
          <w:rFonts w:ascii="Times New Roman" w:hAnsi="Times New Roman"/>
          <w:b/>
          <w:sz w:val="28"/>
          <w:szCs w:val="28"/>
        </w:rPr>
        <w:t>……………………………………………</w:t>
      </w:r>
      <w:r w:rsidR="00B54A37">
        <w:rPr>
          <w:rFonts w:ascii="Times New Roman" w:hAnsi="Times New Roman"/>
          <w:b/>
          <w:sz w:val="28"/>
          <w:szCs w:val="28"/>
        </w:rPr>
        <w:t>..20</w:t>
      </w:r>
    </w:p>
    <w:p w:rsidR="00940E15" w:rsidRPr="001D2420" w:rsidRDefault="00940E15" w:rsidP="001D2420">
      <w:pPr>
        <w:pStyle w:val="a6"/>
        <w:numPr>
          <w:ilvl w:val="1"/>
          <w:numId w:val="1"/>
        </w:numPr>
        <w:spacing w:after="0" w:line="240" w:lineRule="auto"/>
        <w:jc w:val="both"/>
        <w:rPr>
          <w:rFonts w:ascii="Times New Roman" w:hAnsi="Times New Roman"/>
          <w:sz w:val="28"/>
          <w:szCs w:val="28"/>
        </w:rPr>
      </w:pPr>
      <w:r w:rsidRPr="001D2420">
        <w:rPr>
          <w:rFonts w:ascii="Times New Roman" w:hAnsi="Times New Roman"/>
          <w:sz w:val="28"/>
          <w:szCs w:val="28"/>
        </w:rPr>
        <w:t>Программа формирования базовых учебных действий</w:t>
      </w:r>
      <w:r w:rsidR="00EB0335">
        <w:rPr>
          <w:rFonts w:ascii="Times New Roman" w:hAnsi="Times New Roman"/>
          <w:sz w:val="28"/>
          <w:szCs w:val="28"/>
        </w:rPr>
        <w:t>………………</w:t>
      </w:r>
      <w:r w:rsidR="00B54A37">
        <w:rPr>
          <w:rFonts w:ascii="Times New Roman" w:hAnsi="Times New Roman"/>
          <w:sz w:val="28"/>
          <w:szCs w:val="28"/>
        </w:rPr>
        <w:t>..20</w:t>
      </w:r>
      <w:r w:rsidRPr="001D2420">
        <w:rPr>
          <w:rFonts w:ascii="Times New Roman" w:hAnsi="Times New Roman"/>
          <w:sz w:val="28"/>
          <w:szCs w:val="28"/>
        </w:rPr>
        <w:t xml:space="preserve">      </w:t>
      </w:r>
    </w:p>
    <w:p w:rsidR="00940E15" w:rsidRPr="001D2420" w:rsidRDefault="00940E15" w:rsidP="001D2420">
      <w:pPr>
        <w:pStyle w:val="a6"/>
        <w:numPr>
          <w:ilvl w:val="1"/>
          <w:numId w:val="1"/>
        </w:numPr>
        <w:spacing w:after="0" w:line="240" w:lineRule="auto"/>
        <w:jc w:val="both"/>
        <w:rPr>
          <w:rFonts w:ascii="Times New Roman" w:hAnsi="Times New Roman"/>
          <w:sz w:val="28"/>
          <w:szCs w:val="28"/>
        </w:rPr>
      </w:pPr>
      <w:r w:rsidRPr="001D2420">
        <w:rPr>
          <w:rFonts w:ascii="Times New Roman" w:hAnsi="Times New Roman"/>
          <w:sz w:val="28"/>
          <w:szCs w:val="28"/>
        </w:rPr>
        <w:t>Программы учебных предметов. Курсов к</w:t>
      </w:r>
      <w:r w:rsidR="00EB0335">
        <w:rPr>
          <w:rFonts w:ascii="Times New Roman" w:hAnsi="Times New Roman"/>
          <w:sz w:val="28"/>
          <w:szCs w:val="28"/>
        </w:rPr>
        <w:t>оррекционно-развивающей области……………………………………………………………………</w:t>
      </w:r>
      <w:r w:rsidR="00B54A37">
        <w:rPr>
          <w:rFonts w:ascii="Times New Roman" w:hAnsi="Times New Roman"/>
          <w:sz w:val="28"/>
          <w:szCs w:val="28"/>
        </w:rPr>
        <w:t>.21</w:t>
      </w:r>
      <w:r w:rsidRPr="001D2420">
        <w:rPr>
          <w:rFonts w:ascii="Times New Roman" w:hAnsi="Times New Roman"/>
          <w:sz w:val="28"/>
          <w:szCs w:val="28"/>
        </w:rPr>
        <w:t xml:space="preserve">                                                            </w:t>
      </w:r>
    </w:p>
    <w:p w:rsidR="00940E15" w:rsidRPr="001D2420" w:rsidRDefault="00940E15" w:rsidP="001D2420">
      <w:pPr>
        <w:pStyle w:val="a6"/>
        <w:numPr>
          <w:ilvl w:val="1"/>
          <w:numId w:val="1"/>
        </w:numPr>
        <w:spacing w:after="0" w:line="240" w:lineRule="auto"/>
        <w:rPr>
          <w:rFonts w:ascii="Times New Roman" w:hAnsi="Times New Roman"/>
          <w:sz w:val="28"/>
          <w:szCs w:val="28"/>
        </w:rPr>
      </w:pPr>
      <w:r w:rsidRPr="001D2420">
        <w:rPr>
          <w:rFonts w:ascii="Times New Roman" w:hAnsi="Times New Roman"/>
          <w:sz w:val="28"/>
          <w:szCs w:val="28"/>
        </w:rPr>
        <w:t>Программа нравственного развития</w:t>
      </w:r>
      <w:r w:rsidR="00EB0335">
        <w:rPr>
          <w:rFonts w:ascii="Times New Roman" w:hAnsi="Times New Roman"/>
          <w:sz w:val="28"/>
          <w:szCs w:val="28"/>
        </w:rPr>
        <w:t>…………………………………...</w:t>
      </w:r>
      <w:r w:rsidR="00B54A37">
        <w:rPr>
          <w:rFonts w:ascii="Times New Roman" w:hAnsi="Times New Roman"/>
          <w:sz w:val="28"/>
          <w:szCs w:val="28"/>
        </w:rPr>
        <w:t>..57</w:t>
      </w:r>
      <w:r w:rsidRPr="001D2420">
        <w:rPr>
          <w:rFonts w:ascii="Times New Roman" w:hAnsi="Times New Roman"/>
          <w:sz w:val="28"/>
          <w:szCs w:val="28"/>
        </w:rPr>
        <w:t xml:space="preserve">                                      </w:t>
      </w:r>
    </w:p>
    <w:p w:rsidR="00940E15" w:rsidRPr="001D2420" w:rsidRDefault="00940E15" w:rsidP="001D2420">
      <w:pPr>
        <w:pStyle w:val="a6"/>
        <w:numPr>
          <w:ilvl w:val="1"/>
          <w:numId w:val="1"/>
        </w:numPr>
        <w:spacing w:after="0" w:line="240" w:lineRule="auto"/>
        <w:jc w:val="both"/>
        <w:rPr>
          <w:rFonts w:ascii="Times New Roman" w:hAnsi="Times New Roman"/>
          <w:sz w:val="28"/>
          <w:szCs w:val="28"/>
        </w:rPr>
      </w:pPr>
      <w:r w:rsidRPr="001D2420">
        <w:rPr>
          <w:rFonts w:ascii="Times New Roman" w:hAnsi="Times New Roman"/>
          <w:sz w:val="28"/>
          <w:szCs w:val="28"/>
        </w:rPr>
        <w:t>Программа формирования экологической культуры, здорового и безопасного образа жизни</w:t>
      </w:r>
      <w:r w:rsidR="00EB0335">
        <w:rPr>
          <w:rFonts w:ascii="Times New Roman" w:hAnsi="Times New Roman"/>
          <w:sz w:val="28"/>
          <w:szCs w:val="28"/>
        </w:rPr>
        <w:t>………………………………………………</w:t>
      </w:r>
      <w:r w:rsidR="00B54A37">
        <w:rPr>
          <w:rFonts w:ascii="Times New Roman" w:hAnsi="Times New Roman"/>
          <w:sz w:val="28"/>
          <w:szCs w:val="28"/>
        </w:rPr>
        <w:t>.78</w:t>
      </w:r>
      <w:r w:rsidRPr="001D2420">
        <w:rPr>
          <w:rFonts w:ascii="Times New Roman" w:hAnsi="Times New Roman"/>
          <w:sz w:val="28"/>
          <w:szCs w:val="28"/>
        </w:rPr>
        <w:t xml:space="preserve">                                                        </w:t>
      </w:r>
    </w:p>
    <w:p w:rsidR="00940E15" w:rsidRPr="001D2420" w:rsidRDefault="00940E15" w:rsidP="001D2420">
      <w:pPr>
        <w:pStyle w:val="a6"/>
        <w:numPr>
          <w:ilvl w:val="1"/>
          <w:numId w:val="1"/>
        </w:numPr>
        <w:spacing w:after="0" w:line="240" w:lineRule="auto"/>
        <w:rPr>
          <w:rFonts w:ascii="Times New Roman" w:hAnsi="Times New Roman"/>
          <w:sz w:val="28"/>
          <w:szCs w:val="28"/>
        </w:rPr>
      </w:pPr>
      <w:r w:rsidRPr="001D2420">
        <w:rPr>
          <w:rFonts w:ascii="Times New Roman" w:hAnsi="Times New Roman"/>
          <w:sz w:val="28"/>
          <w:szCs w:val="28"/>
        </w:rPr>
        <w:t>Программа внеурочной деятельности</w:t>
      </w:r>
      <w:r w:rsidR="00EB0335">
        <w:rPr>
          <w:rFonts w:ascii="Times New Roman" w:hAnsi="Times New Roman"/>
          <w:sz w:val="28"/>
          <w:szCs w:val="28"/>
        </w:rPr>
        <w:t>…………………………………</w:t>
      </w:r>
      <w:r w:rsidR="00B54A37">
        <w:rPr>
          <w:rFonts w:ascii="Times New Roman" w:hAnsi="Times New Roman"/>
          <w:sz w:val="28"/>
          <w:szCs w:val="28"/>
        </w:rPr>
        <w:t>..88</w:t>
      </w:r>
      <w:r w:rsidRPr="001D2420">
        <w:rPr>
          <w:rFonts w:ascii="Times New Roman" w:hAnsi="Times New Roman"/>
          <w:sz w:val="28"/>
          <w:szCs w:val="28"/>
        </w:rPr>
        <w:t xml:space="preserve">                                   </w:t>
      </w:r>
    </w:p>
    <w:p w:rsidR="00940E15" w:rsidRPr="001D2420" w:rsidRDefault="00940E15" w:rsidP="001D2420">
      <w:pPr>
        <w:pStyle w:val="a6"/>
        <w:numPr>
          <w:ilvl w:val="1"/>
          <w:numId w:val="1"/>
        </w:numPr>
        <w:spacing w:after="0" w:line="240" w:lineRule="auto"/>
        <w:rPr>
          <w:rFonts w:ascii="Times New Roman" w:hAnsi="Times New Roman"/>
          <w:sz w:val="28"/>
          <w:szCs w:val="28"/>
        </w:rPr>
      </w:pPr>
      <w:r w:rsidRPr="001D2420">
        <w:rPr>
          <w:rFonts w:ascii="Times New Roman" w:hAnsi="Times New Roman"/>
          <w:sz w:val="28"/>
          <w:szCs w:val="28"/>
        </w:rPr>
        <w:t>Программа сотрудничества с семьёй обучающегося</w:t>
      </w:r>
      <w:r w:rsidR="00EB0335">
        <w:rPr>
          <w:rFonts w:ascii="Times New Roman" w:hAnsi="Times New Roman"/>
          <w:sz w:val="28"/>
          <w:szCs w:val="28"/>
        </w:rPr>
        <w:t>…………………</w:t>
      </w:r>
      <w:r w:rsidR="00B54A37">
        <w:rPr>
          <w:rFonts w:ascii="Times New Roman" w:hAnsi="Times New Roman"/>
          <w:sz w:val="28"/>
          <w:szCs w:val="28"/>
        </w:rPr>
        <w:t>.89</w:t>
      </w:r>
      <w:r w:rsidRPr="001D2420">
        <w:rPr>
          <w:rFonts w:ascii="Times New Roman" w:hAnsi="Times New Roman"/>
          <w:sz w:val="28"/>
          <w:szCs w:val="28"/>
        </w:rPr>
        <w:t xml:space="preserve">          </w:t>
      </w:r>
    </w:p>
    <w:p w:rsidR="00940E15" w:rsidRPr="001D2420" w:rsidRDefault="00940E15" w:rsidP="001D2420">
      <w:pPr>
        <w:pStyle w:val="a6"/>
        <w:spacing w:after="0" w:line="240" w:lineRule="auto"/>
        <w:rPr>
          <w:rFonts w:ascii="Times New Roman" w:hAnsi="Times New Roman"/>
          <w:b/>
          <w:sz w:val="28"/>
          <w:szCs w:val="28"/>
        </w:rPr>
      </w:pPr>
    </w:p>
    <w:p w:rsidR="00940E15" w:rsidRPr="001D2420" w:rsidRDefault="00940E15" w:rsidP="001D2420">
      <w:pPr>
        <w:pStyle w:val="a6"/>
        <w:numPr>
          <w:ilvl w:val="0"/>
          <w:numId w:val="1"/>
        </w:numPr>
        <w:spacing w:after="0" w:line="240" w:lineRule="auto"/>
        <w:rPr>
          <w:rFonts w:ascii="Times New Roman" w:hAnsi="Times New Roman"/>
          <w:b/>
          <w:sz w:val="28"/>
          <w:szCs w:val="28"/>
        </w:rPr>
      </w:pPr>
      <w:r w:rsidRPr="001D2420">
        <w:rPr>
          <w:rFonts w:ascii="Times New Roman" w:hAnsi="Times New Roman"/>
          <w:b/>
          <w:sz w:val="28"/>
          <w:szCs w:val="28"/>
        </w:rPr>
        <w:t>ОРГАНИЗАЦИОННЫЙ РАЗДЕЛ</w:t>
      </w:r>
    </w:p>
    <w:p w:rsidR="00940E15" w:rsidRPr="001D2420" w:rsidRDefault="00940E15" w:rsidP="001D2420">
      <w:pPr>
        <w:pStyle w:val="a6"/>
        <w:numPr>
          <w:ilvl w:val="1"/>
          <w:numId w:val="1"/>
        </w:numPr>
        <w:spacing w:after="0" w:line="240" w:lineRule="auto"/>
        <w:rPr>
          <w:rFonts w:ascii="Times New Roman" w:hAnsi="Times New Roman"/>
          <w:sz w:val="28"/>
          <w:szCs w:val="28"/>
        </w:rPr>
      </w:pPr>
      <w:r w:rsidRPr="001D2420">
        <w:rPr>
          <w:rFonts w:ascii="Times New Roman" w:hAnsi="Times New Roman"/>
          <w:sz w:val="28"/>
          <w:szCs w:val="28"/>
        </w:rPr>
        <w:t>Учебный план</w:t>
      </w:r>
      <w:r w:rsidR="00EB0335">
        <w:rPr>
          <w:rFonts w:ascii="Times New Roman" w:hAnsi="Times New Roman"/>
          <w:sz w:val="28"/>
          <w:szCs w:val="28"/>
        </w:rPr>
        <w:t>……………………………………………………………</w:t>
      </w:r>
      <w:r w:rsidR="00B54A37">
        <w:rPr>
          <w:rFonts w:ascii="Times New Roman" w:hAnsi="Times New Roman"/>
          <w:sz w:val="28"/>
          <w:szCs w:val="28"/>
        </w:rPr>
        <w:t>.93</w:t>
      </w:r>
      <w:r w:rsidRPr="001D2420">
        <w:rPr>
          <w:rFonts w:ascii="Times New Roman" w:hAnsi="Times New Roman"/>
          <w:sz w:val="28"/>
          <w:szCs w:val="28"/>
        </w:rPr>
        <w:t xml:space="preserve">                                                 </w:t>
      </w:r>
    </w:p>
    <w:p w:rsidR="00940E15" w:rsidRPr="001D2420" w:rsidRDefault="00940E15" w:rsidP="001D2420">
      <w:pPr>
        <w:pStyle w:val="a6"/>
        <w:numPr>
          <w:ilvl w:val="1"/>
          <w:numId w:val="1"/>
        </w:numPr>
        <w:spacing w:after="0" w:line="240" w:lineRule="auto"/>
        <w:jc w:val="both"/>
        <w:rPr>
          <w:rFonts w:ascii="Times New Roman" w:hAnsi="Times New Roman"/>
          <w:sz w:val="28"/>
          <w:szCs w:val="28"/>
        </w:rPr>
      </w:pPr>
      <w:r w:rsidRPr="001D2420">
        <w:rPr>
          <w:rFonts w:ascii="Times New Roman" w:hAnsi="Times New Roman"/>
          <w:sz w:val="28"/>
          <w:szCs w:val="28"/>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EB0335">
        <w:rPr>
          <w:rFonts w:ascii="Times New Roman" w:hAnsi="Times New Roman"/>
          <w:sz w:val="28"/>
          <w:szCs w:val="28"/>
        </w:rPr>
        <w:t>…………………………………………………</w:t>
      </w:r>
      <w:r w:rsidR="00B54A37">
        <w:rPr>
          <w:rFonts w:ascii="Times New Roman" w:hAnsi="Times New Roman"/>
          <w:sz w:val="28"/>
          <w:szCs w:val="28"/>
        </w:rPr>
        <w:t>99</w:t>
      </w:r>
      <w:r w:rsidRPr="001D2420">
        <w:rPr>
          <w:rFonts w:ascii="Times New Roman" w:hAnsi="Times New Roman"/>
          <w:sz w:val="28"/>
          <w:szCs w:val="28"/>
        </w:rPr>
        <w:t xml:space="preserve">                          </w:t>
      </w:r>
    </w:p>
    <w:p w:rsidR="00B950F0" w:rsidRPr="001D2420" w:rsidRDefault="00463412" w:rsidP="001D2420">
      <w:pPr>
        <w:pStyle w:val="a6"/>
        <w:spacing w:after="0" w:line="240" w:lineRule="auto"/>
        <w:jc w:val="both"/>
        <w:rPr>
          <w:rFonts w:ascii="Times New Roman" w:hAnsi="Times New Roman"/>
          <w:spacing w:val="-23"/>
          <w:sz w:val="28"/>
          <w:szCs w:val="28"/>
        </w:rPr>
      </w:pPr>
      <w:r w:rsidRPr="001D2420">
        <w:rPr>
          <w:rFonts w:ascii="Times New Roman" w:hAnsi="Times New Roman"/>
          <w:sz w:val="28"/>
          <w:szCs w:val="28"/>
        </w:rPr>
        <w:t>4</w:t>
      </w:r>
      <w:r w:rsidR="00940E15" w:rsidRPr="001D2420">
        <w:rPr>
          <w:rFonts w:ascii="Times New Roman" w:hAnsi="Times New Roman"/>
          <w:sz w:val="28"/>
          <w:szCs w:val="28"/>
        </w:rPr>
        <w:t>.2.1. Кадровые</w:t>
      </w:r>
      <w:r w:rsidR="001D2420" w:rsidRPr="001D2420">
        <w:rPr>
          <w:rFonts w:ascii="Times New Roman" w:hAnsi="Times New Roman"/>
          <w:sz w:val="28"/>
          <w:szCs w:val="28"/>
        </w:rPr>
        <w:t xml:space="preserve"> </w:t>
      </w:r>
      <w:r w:rsidR="00940E15" w:rsidRPr="001D2420">
        <w:rPr>
          <w:rFonts w:ascii="Times New Roman" w:hAnsi="Times New Roman"/>
          <w:sz w:val="28"/>
          <w:szCs w:val="28"/>
        </w:rPr>
        <w:t>условия</w:t>
      </w:r>
      <w:r w:rsidR="001D2420" w:rsidRPr="001D2420">
        <w:rPr>
          <w:rFonts w:ascii="Times New Roman" w:hAnsi="Times New Roman"/>
          <w:sz w:val="28"/>
          <w:szCs w:val="28"/>
        </w:rPr>
        <w:t xml:space="preserve"> </w:t>
      </w:r>
      <w:r w:rsidR="00940E15" w:rsidRPr="001D2420">
        <w:rPr>
          <w:rFonts w:ascii="Times New Roman" w:hAnsi="Times New Roman"/>
          <w:sz w:val="28"/>
          <w:szCs w:val="28"/>
        </w:rPr>
        <w:t>реализации</w:t>
      </w:r>
      <w:r w:rsidR="001D2420" w:rsidRPr="001D2420">
        <w:rPr>
          <w:rFonts w:ascii="Times New Roman" w:hAnsi="Times New Roman"/>
          <w:sz w:val="28"/>
          <w:szCs w:val="28"/>
        </w:rPr>
        <w:t xml:space="preserve"> </w:t>
      </w:r>
      <w:r w:rsidR="00940E15" w:rsidRPr="001D2420">
        <w:rPr>
          <w:rFonts w:ascii="Times New Roman" w:hAnsi="Times New Roman"/>
          <w:spacing w:val="-1"/>
          <w:sz w:val="28"/>
          <w:szCs w:val="28"/>
        </w:rPr>
        <w:t>адаптированной</w:t>
      </w:r>
      <w:r w:rsidR="001D2420" w:rsidRPr="001D2420">
        <w:rPr>
          <w:rFonts w:ascii="Times New Roman" w:hAnsi="Times New Roman"/>
          <w:spacing w:val="-1"/>
          <w:sz w:val="28"/>
          <w:szCs w:val="28"/>
        </w:rPr>
        <w:t xml:space="preserve"> </w:t>
      </w:r>
      <w:r w:rsidR="00940E15" w:rsidRPr="001D2420">
        <w:rPr>
          <w:rFonts w:ascii="Times New Roman" w:hAnsi="Times New Roman"/>
          <w:sz w:val="28"/>
          <w:szCs w:val="28"/>
        </w:rPr>
        <w:t>основной</w:t>
      </w:r>
      <w:r w:rsidR="001D2420" w:rsidRPr="001D2420">
        <w:rPr>
          <w:rFonts w:ascii="Times New Roman" w:hAnsi="Times New Roman"/>
          <w:sz w:val="28"/>
          <w:szCs w:val="28"/>
        </w:rPr>
        <w:t xml:space="preserve"> </w:t>
      </w:r>
      <w:r w:rsidR="001D2420" w:rsidRPr="001D2420">
        <w:rPr>
          <w:rFonts w:ascii="Times New Roman" w:hAnsi="Times New Roman"/>
          <w:spacing w:val="-1"/>
          <w:sz w:val="28"/>
          <w:szCs w:val="28"/>
        </w:rPr>
        <w:t>о</w:t>
      </w:r>
      <w:r w:rsidR="00940E15" w:rsidRPr="001D2420">
        <w:rPr>
          <w:rFonts w:ascii="Times New Roman" w:hAnsi="Times New Roman"/>
          <w:spacing w:val="-1"/>
          <w:sz w:val="28"/>
          <w:szCs w:val="28"/>
        </w:rPr>
        <w:t>бщеобразовательной</w:t>
      </w:r>
      <w:r w:rsidR="001D2420" w:rsidRPr="001D2420">
        <w:rPr>
          <w:rFonts w:ascii="Times New Roman" w:hAnsi="Times New Roman"/>
          <w:spacing w:val="-1"/>
          <w:sz w:val="28"/>
          <w:szCs w:val="28"/>
        </w:rPr>
        <w:t xml:space="preserve"> </w:t>
      </w:r>
      <w:r w:rsidR="00940E15" w:rsidRPr="001D2420">
        <w:rPr>
          <w:rFonts w:ascii="Times New Roman" w:hAnsi="Times New Roman"/>
          <w:sz w:val="28"/>
          <w:szCs w:val="28"/>
        </w:rPr>
        <w:t>программы</w:t>
      </w:r>
      <w:r w:rsidR="00EB0335">
        <w:rPr>
          <w:rFonts w:ascii="Times New Roman" w:hAnsi="Times New Roman"/>
          <w:sz w:val="28"/>
          <w:szCs w:val="28"/>
        </w:rPr>
        <w:t>……………………………………………</w:t>
      </w:r>
      <w:r w:rsidR="00B54A37">
        <w:rPr>
          <w:rFonts w:ascii="Times New Roman" w:hAnsi="Times New Roman"/>
          <w:sz w:val="28"/>
          <w:szCs w:val="28"/>
        </w:rPr>
        <w:t>99</w:t>
      </w:r>
      <w:r w:rsidR="00940E15" w:rsidRPr="001D2420">
        <w:rPr>
          <w:rFonts w:ascii="Times New Roman" w:hAnsi="Times New Roman"/>
          <w:sz w:val="28"/>
          <w:szCs w:val="28"/>
        </w:rPr>
        <w:t xml:space="preserve">                                           </w:t>
      </w:r>
    </w:p>
    <w:p w:rsidR="00940E15" w:rsidRPr="001D2420" w:rsidRDefault="00463412" w:rsidP="001D2420">
      <w:pPr>
        <w:pStyle w:val="a6"/>
        <w:spacing w:after="0" w:line="240" w:lineRule="auto"/>
        <w:jc w:val="both"/>
        <w:rPr>
          <w:rFonts w:ascii="Times New Roman" w:hAnsi="Times New Roman"/>
          <w:spacing w:val="-23"/>
          <w:sz w:val="28"/>
          <w:szCs w:val="28"/>
        </w:rPr>
      </w:pPr>
      <w:r w:rsidRPr="001D2420">
        <w:rPr>
          <w:rFonts w:ascii="Times New Roman" w:hAnsi="Times New Roman"/>
          <w:sz w:val="28"/>
          <w:szCs w:val="28"/>
        </w:rPr>
        <w:t>4</w:t>
      </w:r>
      <w:r w:rsidR="00940E15" w:rsidRPr="001D2420">
        <w:rPr>
          <w:rFonts w:ascii="Times New Roman" w:hAnsi="Times New Roman"/>
          <w:sz w:val="28"/>
          <w:szCs w:val="28"/>
        </w:rPr>
        <w:t>.2.2. Финансовые</w:t>
      </w:r>
      <w:r w:rsidR="001D2420" w:rsidRPr="001D2420">
        <w:rPr>
          <w:rFonts w:ascii="Times New Roman" w:hAnsi="Times New Roman"/>
          <w:sz w:val="28"/>
          <w:szCs w:val="28"/>
        </w:rPr>
        <w:t xml:space="preserve"> </w:t>
      </w:r>
      <w:r w:rsidR="00940E15" w:rsidRPr="001D2420">
        <w:rPr>
          <w:rFonts w:ascii="Times New Roman" w:hAnsi="Times New Roman"/>
          <w:sz w:val="28"/>
          <w:szCs w:val="28"/>
        </w:rPr>
        <w:t>условия</w:t>
      </w:r>
      <w:r w:rsidR="001D2420" w:rsidRPr="001D2420">
        <w:rPr>
          <w:rFonts w:ascii="Times New Roman" w:hAnsi="Times New Roman"/>
          <w:sz w:val="28"/>
          <w:szCs w:val="28"/>
        </w:rPr>
        <w:t xml:space="preserve"> </w:t>
      </w:r>
      <w:r w:rsidR="00940E15" w:rsidRPr="001D2420">
        <w:rPr>
          <w:rFonts w:ascii="Times New Roman" w:hAnsi="Times New Roman"/>
          <w:sz w:val="28"/>
          <w:szCs w:val="28"/>
        </w:rPr>
        <w:t xml:space="preserve">реализации </w:t>
      </w:r>
      <w:r w:rsidR="00940E15" w:rsidRPr="001D2420">
        <w:rPr>
          <w:rFonts w:ascii="Times New Roman" w:hAnsi="Times New Roman"/>
          <w:spacing w:val="-1"/>
          <w:sz w:val="28"/>
          <w:szCs w:val="28"/>
        </w:rPr>
        <w:t>адаптированной</w:t>
      </w:r>
      <w:r w:rsidR="001D2420" w:rsidRPr="001D2420">
        <w:rPr>
          <w:rFonts w:ascii="Times New Roman" w:hAnsi="Times New Roman"/>
          <w:spacing w:val="-1"/>
          <w:sz w:val="28"/>
          <w:szCs w:val="28"/>
        </w:rPr>
        <w:t xml:space="preserve"> </w:t>
      </w:r>
      <w:r w:rsidR="00940E15" w:rsidRPr="001D2420">
        <w:rPr>
          <w:rFonts w:ascii="Times New Roman" w:hAnsi="Times New Roman"/>
          <w:sz w:val="28"/>
          <w:szCs w:val="28"/>
        </w:rPr>
        <w:t>основной</w:t>
      </w:r>
      <w:r w:rsidR="001D2420" w:rsidRPr="001D2420">
        <w:rPr>
          <w:rFonts w:ascii="Times New Roman" w:hAnsi="Times New Roman"/>
          <w:spacing w:val="-23"/>
          <w:sz w:val="28"/>
          <w:szCs w:val="28"/>
        </w:rPr>
        <w:t xml:space="preserve"> </w:t>
      </w:r>
      <w:r w:rsidR="001D2420" w:rsidRPr="001D2420">
        <w:rPr>
          <w:rFonts w:ascii="Times New Roman" w:hAnsi="Times New Roman"/>
          <w:spacing w:val="-1"/>
          <w:sz w:val="28"/>
          <w:szCs w:val="28"/>
        </w:rPr>
        <w:t>о</w:t>
      </w:r>
      <w:r w:rsidR="00940E15" w:rsidRPr="001D2420">
        <w:rPr>
          <w:rFonts w:ascii="Times New Roman" w:hAnsi="Times New Roman"/>
          <w:spacing w:val="-1"/>
          <w:sz w:val="28"/>
          <w:szCs w:val="28"/>
        </w:rPr>
        <w:t>бщеобразовательной</w:t>
      </w:r>
      <w:r w:rsidR="001D2420" w:rsidRPr="001D2420">
        <w:rPr>
          <w:rFonts w:ascii="Times New Roman" w:hAnsi="Times New Roman"/>
          <w:spacing w:val="-1"/>
          <w:sz w:val="28"/>
          <w:szCs w:val="28"/>
        </w:rPr>
        <w:t xml:space="preserve"> </w:t>
      </w:r>
      <w:r w:rsidR="00940E15" w:rsidRPr="001D2420">
        <w:rPr>
          <w:rFonts w:ascii="Times New Roman" w:hAnsi="Times New Roman"/>
          <w:sz w:val="28"/>
          <w:szCs w:val="28"/>
        </w:rPr>
        <w:t>программы</w:t>
      </w:r>
      <w:r w:rsidR="00EB0335">
        <w:rPr>
          <w:rFonts w:ascii="Times New Roman" w:hAnsi="Times New Roman"/>
          <w:sz w:val="28"/>
          <w:szCs w:val="28"/>
        </w:rPr>
        <w:t>……………………………………………</w:t>
      </w:r>
      <w:r w:rsidR="00B54A37">
        <w:rPr>
          <w:rFonts w:ascii="Times New Roman" w:hAnsi="Times New Roman"/>
          <w:sz w:val="28"/>
          <w:szCs w:val="28"/>
        </w:rPr>
        <w:t>102</w:t>
      </w:r>
      <w:r w:rsidR="00940E15" w:rsidRPr="001D2420">
        <w:rPr>
          <w:rFonts w:ascii="Times New Roman" w:hAnsi="Times New Roman"/>
          <w:sz w:val="28"/>
          <w:szCs w:val="28"/>
        </w:rPr>
        <w:t xml:space="preserve">                                          </w:t>
      </w:r>
    </w:p>
    <w:p w:rsidR="00940E15" w:rsidRPr="001D2420" w:rsidRDefault="00463412" w:rsidP="001D2420">
      <w:pPr>
        <w:pStyle w:val="a6"/>
        <w:spacing w:after="0" w:line="240" w:lineRule="auto"/>
        <w:jc w:val="both"/>
        <w:rPr>
          <w:rFonts w:ascii="Times New Roman" w:hAnsi="Times New Roman"/>
          <w:spacing w:val="-26"/>
          <w:sz w:val="28"/>
          <w:szCs w:val="28"/>
        </w:rPr>
      </w:pPr>
      <w:r w:rsidRPr="001D2420">
        <w:rPr>
          <w:rFonts w:ascii="Times New Roman" w:hAnsi="Times New Roman"/>
          <w:sz w:val="28"/>
          <w:szCs w:val="28"/>
        </w:rPr>
        <w:t>4</w:t>
      </w:r>
      <w:r w:rsidR="00940E15" w:rsidRPr="001D2420">
        <w:rPr>
          <w:rFonts w:ascii="Times New Roman" w:hAnsi="Times New Roman"/>
          <w:sz w:val="28"/>
          <w:szCs w:val="28"/>
        </w:rPr>
        <w:t>.2.3. Материально-технические</w:t>
      </w:r>
      <w:r w:rsidR="001D2420" w:rsidRPr="001D2420">
        <w:rPr>
          <w:rFonts w:ascii="Times New Roman" w:hAnsi="Times New Roman"/>
          <w:sz w:val="28"/>
          <w:szCs w:val="28"/>
        </w:rPr>
        <w:t xml:space="preserve"> </w:t>
      </w:r>
      <w:r w:rsidR="00940E15" w:rsidRPr="001D2420">
        <w:rPr>
          <w:rFonts w:ascii="Times New Roman" w:hAnsi="Times New Roman"/>
          <w:sz w:val="28"/>
          <w:szCs w:val="28"/>
        </w:rPr>
        <w:t>условия</w:t>
      </w:r>
      <w:r w:rsidR="001D2420" w:rsidRPr="001D2420">
        <w:rPr>
          <w:rFonts w:ascii="Times New Roman" w:hAnsi="Times New Roman"/>
          <w:sz w:val="28"/>
          <w:szCs w:val="28"/>
        </w:rPr>
        <w:t xml:space="preserve"> </w:t>
      </w:r>
      <w:r w:rsidR="00940E15" w:rsidRPr="001D2420">
        <w:rPr>
          <w:rFonts w:ascii="Times New Roman" w:hAnsi="Times New Roman"/>
          <w:sz w:val="28"/>
          <w:szCs w:val="28"/>
        </w:rPr>
        <w:t>реализации</w:t>
      </w:r>
      <w:r w:rsidR="001D2420" w:rsidRPr="001D2420">
        <w:rPr>
          <w:rFonts w:ascii="Times New Roman" w:hAnsi="Times New Roman"/>
          <w:sz w:val="28"/>
          <w:szCs w:val="28"/>
        </w:rPr>
        <w:t xml:space="preserve"> </w:t>
      </w:r>
      <w:r w:rsidR="00940E15" w:rsidRPr="001D2420">
        <w:rPr>
          <w:rFonts w:ascii="Times New Roman" w:hAnsi="Times New Roman"/>
          <w:spacing w:val="-1"/>
          <w:sz w:val="28"/>
          <w:szCs w:val="28"/>
        </w:rPr>
        <w:t>адаптированной</w:t>
      </w:r>
      <w:r w:rsidR="001D2420" w:rsidRPr="001D2420">
        <w:rPr>
          <w:rFonts w:ascii="Times New Roman" w:hAnsi="Times New Roman"/>
          <w:spacing w:val="-26"/>
          <w:sz w:val="28"/>
          <w:szCs w:val="28"/>
        </w:rPr>
        <w:t xml:space="preserve"> </w:t>
      </w:r>
      <w:r w:rsidR="001D2420">
        <w:rPr>
          <w:rFonts w:ascii="Times New Roman" w:hAnsi="Times New Roman"/>
          <w:sz w:val="28"/>
          <w:szCs w:val="28"/>
        </w:rPr>
        <w:t>о</w:t>
      </w:r>
      <w:r w:rsidR="00940E15" w:rsidRPr="001D2420">
        <w:rPr>
          <w:rFonts w:ascii="Times New Roman" w:hAnsi="Times New Roman"/>
          <w:sz w:val="28"/>
          <w:szCs w:val="28"/>
        </w:rPr>
        <w:t>сновной</w:t>
      </w:r>
      <w:r w:rsidR="001D2420" w:rsidRPr="001D2420">
        <w:rPr>
          <w:rFonts w:ascii="Times New Roman" w:hAnsi="Times New Roman"/>
          <w:sz w:val="28"/>
          <w:szCs w:val="28"/>
        </w:rPr>
        <w:t xml:space="preserve"> </w:t>
      </w:r>
      <w:r w:rsidR="00940E15" w:rsidRPr="001D2420">
        <w:rPr>
          <w:rFonts w:ascii="Times New Roman" w:hAnsi="Times New Roman"/>
          <w:spacing w:val="-1"/>
          <w:sz w:val="28"/>
          <w:szCs w:val="28"/>
        </w:rPr>
        <w:t>общеобразовательной</w:t>
      </w:r>
      <w:r w:rsidR="001D2420" w:rsidRPr="001D2420">
        <w:rPr>
          <w:rFonts w:ascii="Times New Roman" w:hAnsi="Times New Roman"/>
          <w:spacing w:val="-1"/>
          <w:sz w:val="28"/>
          <w:szCs w:val="28"/>
        </w:rPr>
        <w:t xml:space="preserve"> </w:t>
      </w:r>
      <w:r w:rsidR="00940E15" w:rsidRPr="001D2420">
        <w:rPr>
          <w:rFonts w:ascii="Times New Roman" w:hAnsi="Times New Roman"/>
          <w:sz w:val="28"/>
          <w:szCs w:val="28"/>
        </w:rPr>
        <w:t>программы</w:t>
      </w:r>
      <w:r w:rsidR="00EB0335">
        <w:rPr>
          <w:rFonts w:ascii="Times New Roman" w:hAnsi="Times New Roman"/>
          <w:sz w:val="28"/>
          <w:szCs w:val="28"/>
        </w:rPr>
        <w:t>…………………………….…</w:t>
      </w:r>
      <w:r w:rsidR="00B54A37">
        <w:rPr>
          <w:rFonts w:ascii="Times New Roman" w:hAnsi="Times New Roman"/>
          <w:sz w:val="28"/>
          <w:szCs w:val="28"/>
        </w:rPr>
        <w:t>..103</w:t>
      </w:r>
      <w:r w:rsidR="00940E15" w:rsidRPr="001D2420">
        <w:rPr>
          <w:rFonts w:ascii="Times New Roman" w:hAnsi="Times New Roman"/>
          <w:sz w:val="28"/>
          <w:szCs w:val="28"/>
        </w:rPr>
        <w:t xml:space="preserve">                        </w:t>
      </w:r>
    </w:p>
    <w:p w:rsidR="00940E15" w:rsidRPr="001D2420" w:rsidRDefault="00940E15" w:rsidP="001D2420">
      <w:pPr>
        <w:pStyle w:val="a6"/>
        <w:spacing w:after="0" w:line="240" w:lineRule="auto"/>
        <w:ind w:left="0"/>
        <w:jc w:val="both"/>
        <w:rPr>
          <w:rFonts w:ascii="Times New Roman" w:hAnsi="Times New Roman"/>
          <w:sz w:val="28"/>
          <w:szCs w:val="28"/>
        </w:rPr>
      </w:pPr>
    </w:p>
    <w:p w:rsidR="00463412" w:rsidRPr="001D2420" w:rsidRDefault="00463412" w:rsidP="001D2420">
      <w:pPr>
        <w:pStyle w:val="a6"/>
        <w:spacing w:after="0" w:line="240" w:lineRule="auto"/>
        <w:ind w:left="0"/>
        <w:rPr>
          <w:rFonts w:ascii="Times New Roman" w:hAnsi="Times New Roman"/>
          <w:sz w:val="24"/>
          <w:szCs w:val="24"/>
        </w:rPr>
      </w:pPr>
    </w:p>
    <w:p w:rsidR="00463412" w:rsidRPr="001D2420" w:rsidRDefault="00463412" w:rsidP="001D2420">
      <w:pPr>
        <w:pStyle w:val="a6"/>
        <w:spacing w:after="0" w:line="240" w:lineRule="auto"/>
        <w:ind w:left="0"/>
        <w:rPr>
          <w:rFonts w:ascii="Times New Roman" w:hAnsi="Times New Roman"/>
          <w:sz w:val="24"/>
          <w:szCs w:val="24"/>
        </w:rPr>
      </w:pPr>
    </w:p>
    <w:p w:rsidR="00463412" w:rsidRPr="001D2420" w:rsidRDefault="00463412" w:rsidP="001D2420">
      <w:pPr>
        <w:pStyle w:val="a6"/>
        <w:spacing w:after="0" w:line="240" w:lineRule="auto"/>
        <w:ind w:left="0"/>
        <w:rPr>
          <w:rFonts w:ascii="Times New Roman" w:hAnsi="Times New Roman"/>
          <w:sz w:val="24"/>
          <w:szCs w:val="24"/>
        </w:rPr>
      </w:pPr>
    </w:p>
    <w:p w:rsidR="00463412" w:rsidRPr="001D2420" w:rsidRDefault="00463412" w:rsidP="001D2420">
      <w:pPr>
        <w:pStyle w:val="a6"/>
        <w:spacing w:after="0" w:line="240" w:lineRule="auto"/>
        <w:ind w:left="0"/>
        <w:rPr>
          <w:rFonts w:ascii="Times New Roman" w:hAnsi="Times New Roman"/>
          <w:b/>
          <w:sz w:val="24"/>
          <w:szCs w:val="24"/>
        </w:rPr>
      </w:pPr>
    </w:p>
    <w:p w:rsidR="00463412" w:rsidRDefault="00463412" w:rsidP="00F941E5">
      <w:pPr>
        <w:pStyle w:val="a6"/>
        <w:spacing w:after="0"/>
        <w:ind w:left="0"/>
        <w:rPr>
          <w:rFonts w:ascii="Times New Roman" w:hAnsi="Times New Roman"/>
          <w:b/>
          <w:sz w:val="28"/>
          <w:szCs w:val="28"/>
        </w:rPr>
      </w:pPr>
    </w:p>
    <w:p w:rsidR="00463412" w:rsidRDefault="00463412" w:rsidP="00F941E5">
      <w:pPr>
        <w:pStyle w:val="a6"/>
        <w:spacing w:after="0"/>
        <w:ind w:left="0"/>
        <w:rPr>
          <w:rFonts w:ascii="Times New Roman" w:hAnsi="Times New Roman"/>
          <w:b/>
          <w:sz w:val="28"/>
          <w:szCs w:val="28"/>
        </w:rPr>
      </w:pPr>
    </w:p>
    <w:p w:rsidR="001D2420" w:rsidRPr="00A24B8C" w:rsidRDefault="001D2420" w:rsidP="00F941E5">
      <w:pPr>
        <w:pStyle w:val="a6"/>
        <w:spacing w:after="0"/>
        <w:ind w:left="0"/>
        <w:rPr>
          <w:rFonts w:ascii="Times New Roman" w:hAnsi="Times New Roman"/>
          <w:b/>
          <w:sz w:val="28"/>
          <w:szCs w:val="28"/>
        </w:rPr>
      </w:pPr>
    </w:p>
    <w:p w:rsidR="00940E15" w:rsidRPr="00463412" w:rsidRDefault="00940E15" w:rsidP="00463412">
      <w:pPr>
        <w:numPr>
          <w:ilvl w:val="0"/>
          <w:numId w:val="5"/>
        </w:numPr>
        <w:autoSpaceDE w:val="0"/>
        <w:autoSpaceDN w:val="0"/>
        <w:adjustRightInd w:val="0"/>
        <w:spacing w:after="0" w:line="240" w:lineRule="auto"/>
        <w:ind w:left="0" w:firstLine="709"/>
        <w:jc w:val="center"/>
        <w:rPr>
          <w:rFonts w:ascii="Times New Roman" w:hAnsi="Times New Roman"/>
          <w:b/>
          <w:bCs/>
          <w:sz w:val="24"/>
          <w:szCs w:val="24"/>
        </w:rPr>
      </w:pPr>
      <w:r w:rsidRPr="00463412">
        <w:rPr>
          <w:rFonts w:ascii="Times New Roman" w:hAnsi="Times New Roman"/>
          <w:b/>
          <w:bCs/>
          <w:sz w:val="24"/>
          <w:szCs w:val="24"/>
        </w:rPr>
        <w:lastRenderedPageBreak/>
        <w:t>ОБЩИЕ ПОЛОЖЕНИЯ</w:t>
      </w:r>
    </w:p>
    <w:p w:rsidR="00940E15" w:rsidRPr="00463412" w:rsidRDefault="00940E15" w:rsidP="00463412">
      <w:pPr>
        <w:autoSpaceDE w:val="0"/>
        <w:autoSpaceDN w:val="0"/>
        <w:adjustRightInd w:val="0"/>
        <w:spacing w:after="0" w:line="240" w:lineRule="auto"/>
        <w:ind w:firstLine="709"/>
        <w:jc w:val="both"/>
        <w:rPr>
          <w:rFonts w:ascii="Times New Roman" w:hAnsi="Times New Roman"/>
          <w:bCs/>
          <w:sz w:val="24"/>
          <w:szCs w:val="24"/>
        </w:rPr>
      </w:pPr>
      <w:r w:rsidRPr="00463412">
        <w:rPr>
          <w:rFonts w:ascii="Times New Roman" w:hAnsi="Times New Roman"/>
          <w:bCs/>
          <w:sz w:val="24"/>
          <w:szCs w:val="24"/>
        </w:rPr>
        <w:t xml:space="preserve">Адаптированная основная общеобразовательная программа (АООП)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развития - это общеобразовательная программа, адаптированная для данной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каждого ребёнка, их социальную адаптацию в современно обществе. </w:t>
      </w:r>
    </w:p>
    <w:p w:rsidR="00940E15" w:rsidRPr="00463412" w:rsidRDefault="00940E15" w:rsidP="00463412">
      <w:pPr>
        <w:autoSpaceDE w:val="0"/>
        <w:autoSpaceDN w:val="0"/>
        <w:adjustRightInd w:val="0"/>
        <w:spacing w:after="0" w:line="240" w:lineRule="auto"/>
        <w:ind w:firstLine="709"/>
        <w:jc w:val="both"/>
        <w:rPr>
          <w:rFonts w:ascii="Times New Roman" w:hAnsi="Times New Roman"/>
          <w:bCs/>
          <w:sz w:val="24"/>
          <w:szCs w:val="24"/>
        </w:rPr>
      </w:pPr>
      <w:r w:rsidRPr="00463412">
        <w:rPr>
          <w:rFonts w:ascii="Times New Roman" w:hAnsi="Times New Roman"/>
          <w:bCs/>
          <w:sz w:val="24"/>
          <w:szCs w:val="24"/>
        </w:rPr>
        <w:t>Данная программа разработана в соответствии с требованиями, предъявляемыми к структуре, условиям, реализации, планируемым результатам освоения АООП в:</w:t>
      </w:r>
    </w:p>
    <w:p w:rsidR="00940E15" w:rsidRPr="00463412" w:rsidRDefault="00940E15" w:rsidP="00463412">
      <w:pPr>
        <w:pStyle w:val="a6"/>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Федеральном законе «Об образовании в Российской Федерации»;</w:t>
      </w:r>
    </w:p>
    <w:p w:rsidR="00940E15" w:rsidRPr="00463412" w:rsidRDefault="00940E15" w:rsidP="00463412">
      <w:pPr>
        <w:pStyle w:val="a6"/>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Федеральном государственном образовательном стандарте (Стандарт) обучающихся с умственной отсталостью (интеллектуальными нарушениями);</w:t>
      </w:r>
    </w:p>
    <w:p w:rsidR="00940E15" w:rsidRPr="00463412" w:rsidRDefault="00940E15" w:rsidP="00463412">
      <w:pPr>
        <w:pStyle w:val="a6"/>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Проекте примерной адаптированной основной общеобразовательной программе обучающихся с умственной отсталостью (интеллектуальными нарушениями).</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В содержание учебных курсов, распределение учебного материала АООП могут быть внесены изменения, обусловленные особенностями психофизического развития, на основании рекомендаций психолого-медико-педагогической комиссии и школьной службы сопровождения,  утвержденные на педагогическом совете школы и согласованные с родителями (законными представителями) обучающихся.</w:t>
      </w:r>
    </w:p>
    <w:p w:rsidR="00940E15" w:rsidRPr="00463412" w:rsidRDefault="00940E15" w:rsidP="001D2420">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pacing w:val="-5"/>
          <w:sz w:val="24"/>
          <w:szCs w:val="24"/>
        </w:rPr>
        <w:t>АООП</w:t>
      </w:r>
      <w:r w:rsidR="001D2420">
        <w:rPr>
          <w:rFonts w:ascii="Times New Roman" w:hAnsi="Times New Roman"/>
          <w:spacing w:val="-5"/>
          <w:sz w:val="24"/>
          <w:szCs w:val="24"/>
        </w:rPr>
        <w:t xml:space="preserve"> </w:t>
      </w:r>
      <w:r w:rsidRPr="00463412">
        <w:rPr>
          <w:rFonts w:ascii="Times New Roman" w:hAnsi="Times New Roman"/>
          <w:spacing w:val="-2"/>
          <w:sz w:val="24"/>
          <w:szCs w:val="24"/>
        </w:rPr>
        <w:t>реализуется</w:t>
      </w:r>
      <w:r w:rsidR="001D2420">
        <w:rPr>
          <w:rFonts w:ascii="Times New Roman" w:hAnsi="Times New Roman"/>
          <w:spacing w:val="-2"/>
          <w:sz w:val="24"/>
          <w:szCs w:val="24"/>
        </w:rPr>
        <w:t xml:space="preserve"> </w:t>
      </w:r>
      <w:r w:rsidRPr="00463412">
        <w:rPr>
          <w:rFonts w:ascii="Times New Roman" w:hAnsi="Times New Roman"/>
          <w:sz w:val="24"/>
          <w:szCs w:val="24"/>
        </w:rPr>
        <w:t>в</w:t>
      </w:r>
      <w:r w:rsidR="001D2420">
        <w:rPr>
          <w:rFonts w:ascii="Times New Roman" w:hAnsi="Times New Roman"/>
          <w:sz w:val="24"/>
          <w:szCs w:val="24"/>
        </w:rPr>
        <w:t xml:space="preserve"> </w:t>
      </w:r>
      <w:r w:rsidR="00B950F0" w:rsidRPr="00463412">
        <w:rPr>
          <w:rFonts w:ascii="Times New Roman" w:hAnsi="Times New Roman"/>
          <w:sz w:val="24"/>
          <w:szCs w:val="24"/>
        </w:rPr>
        <w:t xml:space="preserve">интегрированных классах </w:t>
      </w:r>
      <w:r w:rsidRPr="00463412">
        <w:rPr>
          <w:rFonts w:ascii="Times New Roman" w:hAnsi="Times New Roman"/>
          <w:sz w:val="24"/>
          <w:szCs w:val="24"/>
        </w:rPr>
        <w:t xml:space="preserve">при </w:t>
      </w:r>
      <w:r w:rsidRPr="00463412">
        <w:rPr>
          <w:rFonts w:ascii="Times New Roman" w:hAnsi="Times New Roman"/>
          <w:spacing w:val="-1"/>
          <w:sz w:val="24"/>
          <w:szCs w:val="24"/>
        </w:rPr>
        <w:t>создании</w:t>
      </w:r>
      <w:r w:rsidR="001D2420">
        <w:rPr>
          <w:rFonts w:ascii="Times New Roman" w:hAnsi="Times New Roman"/>
          <w:spacing w:val="-1"/>
          <w:sz w:val="24"/>
          <w:szCs w:val="24"/>
        </w:rPr>
        <w:t xml:space="preserve"> </w:t>
      </w:r>
      <w:r w:rsidRPr="00463412">
        <w:rPr>
          <w:rFonts w:ascii="Times New Roman" w:hAnsi="Times New Roman"/>
          <w:sz w:val="24"/>
          <w:szCs w:val="24"/>
        </w:rPr>
        <w:t>специальных</w:t>
      </w:r>
      <w:r w:rsidR="001D2420">
        <w:rPr>
          <w:rFonts w:ascii="Times New Roman" w:hAnsi="Times New Roman"/>
          <w:sz w:val="24"/>
          <w:szCs w:val="24"/>
        </w:rPr>
        <w:t xml:space="preserve"> </w:t>
      </w:r>
      <w:r w:rsidRPr="00463412">
        <w:rPr>
          <w:rFonts w:ascii="Times New Roman" w:hAnsi="Times New Roman"/>
          <w:sz w:val="24"/>
          <w:szCs w:val="24"/>
        </w:rPr>
        <w:t>условий</w:t>
      </w:r>
      <w:r w:rsidR="001D2420">
        <w:rPr>
          <w:rFonts w:ascii="Times New Roman" w:hAnsi="Times New Roman"/>
          <w:sz w:val="24"/>
          <w:szCs w:val="24"/>
        </w:rPr>
        <w:t xml:space="preserve"> </w:t>
      </w:r>
      <w:r w:rsidRPr="00463412">
        <w:rPr>
          <w:rFonts w:ascii="Times New Roman" w:hAnsi="Times New Roman"/>
          <w:sz w:val="24"/>
          <w:szCs w:val="24"/>
        </w:rPr>
        <w:t>для</w:t>
      </w:r>
      <w:r w:rsidR="001D2420">
        <w:rPr>
          <w:rFonts w:ascii="Times New Roman" w:hAnsi="Times New Roman"/>
          <w:sz w:val="24"/>
          <w:szCs w:val="24"/>
        </w:rPr>
        <w:t xml:space="preserve"> </w:t>
      </w:r>
      <w:r w:rsidRPr="00463412">
        <w:rPr>
          <w:rFonts w:ascii="Times New Roman" w:hAnsi="Times New Roman"/>
          <w:spacing w:val="-1"/>
          <w:sz w:val="24"/>
          <w:szCs w:val="24"/>
        </w:rPr>
        <w:t>получения</w:t>
      </w:r>
      <w:r w:rsidR="001D2420">
        <w:rPr>
          <w:rFonts w:ascii="Times New Roman" w:hAnsi="Times New Roman"/>
          <w:spacing w:val="-1"/>
          <w:sz w:val="24"/>
          <w:szCs w:val="24"/>
        </w:rPr>
        <w:t xml:space="preserve"> </w:t>
      </w:r>
      <w:r w:rsidRPr="00463412">
        <w:rPr>
          <w:rFonts w:ascii="Times New Roman" w:hAnsi="Times New Roman"/>
          <w:spacing w:val="-1"/>
          <w:sz w:val="24"/>
          <w:szCs w:val="24"/>
        </w:rPr>
        <w:t>образования</w:t>
      </w:r>
      <w:r w:rsidR="001D2420">
        <w:rPr>
          <w:rFonts w:ascii="Times New Roman" w:hAnsi="Times New Roman"/>
          <w:spacing w:val="-1"/>
          <w:sz w:val="24"/>
          <w:szCs w:val="24"/>
        </w:rPr>
        <w:t xml:space="preserve"> </w:t>
      </w:r>
      <w:r w:rsidRPr="00463412">
        <w:rPr>
          <w:rFonts w:ascii="Times New Roman" w:hAnsi="Times New Roman"/>
          <w:spacing w:val="-1"/>
          <w:sz w:val="24"/>
          <w:szCs w:val="24"/>
        </w:rPr>
        <w:t>указанными</w:t>
      </w:r>
      <w:r w:rsidR="001D2420">
        <w:rPr>
          <w:rFonts w:ascii="Times New Roman" w:hAnsi="Times New Roman"/>
          <w:spacing w:val="-1"/>
          <w:sz w:val="24"/>
          <w:szCs w:val="24"/>
        </w:rPr>
        <w:t xml:space="preserve"> </w:t>
      </w:r>
      <w:r w:rsidRPr="00463412">
        <w:rPr>
          <w:rFonts w:ascii="Times New Roman" w:hAnsi="Times New Roman"/>
          <w:spacing w:val="-1"/>
          <w:sz w:val="24"/>
          <w:szCs w:val="24"/>
        </w:rPr>
        <w:t>обучающимися.</w:t>
      </w:r>
      <w:r w:rsidR="001D2420">
        <w:rPr>
          <w:rFonts w:ascii="Times New Roman" w:hAnsi="Times New Roman"/>
          <w:spacing w:val="-1"/>
          <w:sz w:val="24"/>
          <w:szCs w:val="24"/>
        </w:rPr>
        <w:t xml:space="preserve"> </w:t>
      </w:r>
      <w:r w:rsidRPr="00463412">
        <w:rPr>
          <w:rFonts w:ascii="Times New Roman" w:hAnsi="Times New Roman"/>
          <w:sz w:val="24"/>
          <w:szCs w:val="24"/>
        </w:rPr>
        <w:t>Для</w:t>
      </w:r>
      <w:r w:rsidR="001D2420">
        <w:rPr>
          <w:rFonts w:ascii="Times New Roman" w:hAnsi="Times New Roman"/>
          <w:sz w:val="24"/>
          <w:szCs w:val="24"/>
        </w:rPr>
        <w:t xml:space="preserve"> </w:t>
      </w:r>
      <w:r w:rsidRPr="00463412">
        <w:rPr>
          <w:rFonts w:ascii="Times New Roman" w:hAnsi="Times New Roman"/>
          <w:sz w:val="24"/>
          <w:szCs w:val="24"/>
        </w:rPr>
        <w:t>обеспечения</w:t>
      </w:r>
      <w:r w:rsidR="001D2420">
        <w:rPr>
          <w:rFonts w:ascii="Times New Roman" w:hAnsi="Times New Roman"/>
          <w:sz w:val="24"/>
          <w:szCs w:val="24"/>
        </w:rPr>
        <w:t xml:space="preserve"> </w:t>
      </w:r>
      <w:r w:rsidRPr="00463412">
        <w:rPr>
          <w:rFonts w:ascii="Times New Roman" w:hAnsi="Times New Roman"/>
          <w:sz w:val="24"/>
          <w:szCs w:val="24"/>
        </w:rPr>
        <w:t>возможности</w:t>
      </w:r>
      <w:r w:rsidR="001D2420">
        <w:rPr>
          <w:rFonts w:ascii="Times New Roman" w:hAnsi="Times New Roman"/>
          <w:sz w:val="24"/>
          <w:szCs w:val="24"/>
        </w:rPr>
        <w:t xml:space="preserve"> </w:t>
      </w:r>
      <w:r w:rsidRPr="00463412">
        <w:rPr>
          <w:rFonts w:ascii="Times New Roman" w:hAnsi="Times New Roman"/>
          <w:sz w:val="24"/>
          <w:szCs w:val="24"/>
        </w:rPr>
        <w:t>освоения</w:t>
      </w:r>
      <w:r w:rsidR="001D2420">
        <w:rPr>
          <w:rFonts w:ascii="Times New Roman" w:hAnsi="Times New Roman"/>
          <w:sz w:val="24"/>
          <w:szCs w:val="24"/>
        </w:rPr>
        <w:t xml:space="preserve"> </w:t>
      </w:r>
      <w:r w:rsidRPr="00463412">
        <w:rPr>
          <w:rFonts w:ascii="Times New Roman" w:hAnsi="Times New Roman"/>
          <w:sz w:val="24"/>
          <w:szCs w:val="24"/>
        </w:rPr>
        <w:t>обучающимися</w:t>
      </w:r>
      <w:r w:rsidR="001D2420">
        <w:rPr>
          <w:rFonts w:ascii="Times New Roman" w:hAnsi="Times New Roman"/>
          <w:sz w:val="24"/>
          <w:szCs w:val="24"/>
        </w:rPr>
        <w:t xml:space="preserve"> </w:t>
      </w:r>
      <w:r w:rsidRPr="00463412">
        <w:rPr>
          <w:rFonts w:ascii="Times New Roman" w:hAnsi="Times New Roman"/>
          <w:sz w:val="24"/>
          <w:szCs w:val="24"/>
        </w:rPr>
        <w:t>АООП,</w:t>
      </w:r>
      <w:r w:rsidR="001D2420">
        <w:rPr>
          <w:rFonts w:ascii="Times New Roman" w:hAnsi="Times New Roman"/>
          <w:sz w:val="24"/>
          <w:szCs w:val="24"/>
        </w:rPr>
        <w:t xml:space="preserve"> </w:t>
      </w:r>
      <w:r w:rsidRPr="00463412">
        <w:rPr>
          <w:rFonts w:ascii="Times New Roman" w:hAnsi="Times New Roman"/>
          <w:sz w:val="24"/>
          <w:szCs w:val="24"/>
        </w:rPr>
        <w:t>может</w:t>
      </w:r>
      <w:r w:rsidR="001D2420">
        <w:rPr>
          <w:rFonts w:ascii="Times New Roman" w:hAnsi="Times New Roman"/>
          <w:sz w:val="24"/>
          <w:szCs w:val="24"/>
        </w:rPr>
        <w:t xml:space="preserve"> </w:t>
      </w:r>
      <w:r w:rsidRPr="00463412">
        <w:rPr>
          <w:rFonts w:ascii="Times New Roman" w:hAnsi="Times New Roman"/>
          <w:sz w:val="24"/>
          <w:szCs w:val="24"/>
        </w:rPr>
        <w:t>быть</w:t>
      </w:r>
      <w:r w:rsidR="001D2420">
        <w:rPr>
          <w:rFonts w:ascii="Times New Roman" w:hAnsi="Times New Roman"/>
          <w:sz w:val="24"/>
          <w:szCs w:val="24"/>
        </w:rPr>
        <w:t xml:space="preserve"> </w:t>
      </w:r>
      <w:r w:rsidRPr="00463412">
        <w:rPr>
          <w:rFonts w:ascii="Times New Roman" w:hAnsi="Times New Roman"/>
          <w:spacing w:val="-1"/>
          <w:sz w:val="24"/>
          <w:szCs w:val="24"/>
        </w:rPr>
        <w:t>применена</w:t>
      </w:r>
      <w:r w:rsidR="001D2420">
        <w:rPr>
          <w:rFonts w:ascii="Times New Roman" w:hAnsi="Times New Roman"/>
          <w:spacing w:val="-1"/>
          <w:sz w:val="24"/>
          <w:szCs w:val="24"/>
        </w:rPr>
        <w:t xml:space="preserve"> </w:t>
      </w:r>
      <w:r w:rsidRPr="00463412">
        <w:rPr>
          <w:rFonts w:ascii="Times New Roman" w:hAnsi="Times New Roman"/>
          <w:sz w:val="24"/>
          <w:szCs w:val="24"/>
        </w:rPr>
        <w:t>сетевая</w:t>
      </w:r>
      <w:r w:rsidR="001D2420">
        <w:rPr>
          <w:rFonts w:ascii="Times New Roman" w:hAnsi="Times New Roman"/>
          <w:sz w:val="24"/>
          <w:szCs w:val="24"/>
        </w:rPr>
        <w:t xml:space="preserve"> </w:t>
      </w:r>
      <w:r w:rsidRPr="00463412">
        <w:rPr>
          <w:rFonts w:ascii="Times New Roman" w:hAnsi="Times New Roman"/>
          <w:sz w:val="24"/>
          <w:szCs w:val="24"/>
        </w:rPr>
        <w:t>форма</w:t>
      </w:r>
      <w:r w:rsidR="001D2420">
        <w:rPr>
          <w:rFonts w:ascii="Times New Roman" w:hAnsi="Times New Roman"/>
          <w:sz w:val="24"/>
          <w:szCs w:val="24"/>
        </w:rPr>
        <w:t xml:space="preserve"> </w:t>
      </w:r>
      <w:r w:rsidRPr="00463412">
        <w:rPr>
          <w:rFonts w:ascii="Times New Roman" w:hAnsi="Times New Roman"/>
          <w:sz w:val="24"/>
          <w:szCs w:val="24"/>
        </w:rPr>
        <w:t>ее</w:t>
      </w:r>
      <w:r w:rsidR="001D2420">
        <w:rPr>
          <w:rFonts w:ascii="Times New Roman" w:hAnsi="Times New Roman"/>
          <w:sz w:val="24"/>
          <w:szCs w:val="24"/>
        </w:rPr>
        <w:t xml:space="preserve"> </w:t>
      </w:r>
      <w:r w:rsidRPr="00463412">
        <w:rPr>
          <w:rFonts w:ascii="Times New Roman" w:hAnsi="Times New Roman"/>
          <w:sz w:val="24"/>
          <w:szCs w:val="24"/>
        </w:rPr>
        <w:t>реализации</w:t>
      </w:r>
      <w:r w:rsidR="001D2420">
        <w:rPr>
          <w:rFonts w:ascii="Times New Roman" w:hAnsi="Times New Roman"/>
          <w:sz w:val="24"/>
          <w:szCs w:val="24"/>
        </w:rPr>
        <w:t xml:space="preserve"> </w:t>
      </w:r>
      <w:r w:rsidRPr="00463412">
        <w:rPr>
          <w:rFonts w:ascii="Times New Roman" w:hAnsi="Times New Roman"/>
          <w:sz w:val="24"/>
          <w:szCs w:val="24"/>
        </w:rPr>
        <w:t>с</w:t>
      </w:r>
      <w:r w:rsidR="001D2420">
        <w:rPr>
          <w:rFonts w:ascii="Times New Roman" w:hAnsi="Times New Roman"/>
          <w:sz w:val="24"/>
          <w:szCs w:val="24"/>
        </w:rPr>
        <w:t xml:space="preserve"> </w:t>
      </w:r>
      <w:r w:rsidRPr="00463412">
        <w:rPr>
          <w:rFonts w:ascii="Times New Roman" w:hAnsi="Times New Roman"/>
          <w:sz w:val="24"/>
          <w:szCs w:val="24"/>
        </w:rPr>
        <w:t>использованием</w:t>
      </w:r>
      <w:r w:rsidR="001D2420">
        <w:rPr>
          <w:rFonts w:ascii="Times New Roman" w:hAnsi="Times New Roman"/>
          <w:sz w:val="24"/>
          <w:szCs w:val="24"/>
        </w:rPr>
        <w:t xml:space="preserve"> </w:t>
      </w:r>
      <w:r w:rsidRPr="00463412">
        <w:rPr>
          <w:rFonts w:ascii="Times New Roman" w:hAnsi="Times New Roman"/>
          <w:sz w:val="24"/>
          <w:szCs w:val="24"/>
        </w:rPr>
        <w:t>ресурсов</w:t>
      </w:r>
      <w:r w:rsidR="001D2420">
        <w:rPr>
          <w:rFonts w:ascii="Times New Roman" w:hAnsi="Times New Roman"/>
          <w:sz w:val="24"/>
          <w:szCs w:val="24"/>
        </w:rPr>
        <w:t xml:space="preserve"> </w:t>
      </w:r>
      <w:r w:rsidRPr="00463412">
        <w:rPr>
          <w:rFonts w:ascii="Times New Roman" w:hAnsi="Times New Roman"/>
          <w:sz w:val="24"/>
          <w:szCs w:val="24"/>
        </w:rPr>
        <w:t>нескольких</w:t>
      </w:r>
      <w:r w:rsidR="001D2420">
        <w:rPr>
          <w:rFonts w:ascii="Times New Roman" w:hAnsi="Times New Roman"/>
          <w:sz w:val="24"/>
          <w:szCs w:val="24"/>
        </w:rPr>
        <w:t xml:space="preserve"> </w:t>
      </w:r>
      <w:r w:rsidRPr="00463412">
        <w:rPr>
          <w:rFonts w:ascii="Times New Roman" w:hAnsi="Times New Roman"/>
          <w:spacing w:val="-1"/>
          <w:sz w:val="24"/>
          <w:szCs w:val="24"/>
        </w:rPr>
        <w:t>организаций,</w:t>
      </w:r>
      <w:r w:rsidR="001D2420">
        <w:rPr>
          <w:rFonts w:ascii="Times New Roman" w:hAnsi="Times New Roman"/>
          <w:spacing w:val="-1"/>
          <w:sz w:val="24"/>
          <w:szCs w:val="24"/>
        </w:rPr>
        <w:t xml:space="preserve"> </w:t>
      </w:r>
      <w:r w:rsidRPr="00463412">
        <w:rPr>
          <w:rFonts w:ascii="Times New Roman" w:hAnsi="Times New Roman"/>
          <w:sz w:val="24"/>
          <w:szCs w:val="24"/>
        </w:rPr>
        <w:t>а</w:t>
      </w:r>
      <w:r w:rsidR="001D2420">
        <w:rPr>
          <w:rFonts w:ascii="Times New Roman" w:hAnsi="Times New Roman"/>
          <w:sz w:val="24"/>
          <w:szCs w:val="24"/>
        </w:rPr>
        <w:t xml:space="preserve"> </w:t>
      </w:r>
      <w:r w:rsidRPr="00463412">
        <w:rPr>
          <w:rFonts w:ascii="Times New Roman" w:hAnsi="Times New Roman"/>
          <w:sz w:val="24"/>
          <w:szCs w:val="24"/>
        </w:rPr>
        <w:t>также</w:t>
      </w:r>
      <w:r w:rsidR="001D2420">
        <w:rPr>
          <w:rFonts w:ascii="Times New Roman" w:hAnsi="Times New Roman"/>
          <w:sz w:val="24"/>
          <w:szCs w:val="24"/>
        </w:rPr>
        <w:t xml:space="preserve"> </w:t>
      </w:r>
      <w:r w:rsidRPr="00463412">
        <w:rPr>
          <w:rFonts w:ascii="Times New Roman" w:hAnsi="Times New Roman"/>
          <w:sz w:val="24"/>
          <w:szCs w:val="24"/>
        </w:rPr>
        <w:t>при</w:t>
      </w:r>
      <w:r w:rsidR="001D2420">
        <w:rPr>
          <w:rFonts w:ascii="Times New Roman" w:hAnsi="Times New Roman"/>
          <w:sz w:val="24"/>
          <w:szCs w:val="24"/>
        </w:rPr>
        <w:t xml:space="preserve"> </w:t>
      </w:r>
      <w:r w:rsidRPr="00463412">
        <w:rPr>
          <w:rFonts w:ascii="Times New Roman" w:hAnsi="Times New Roman"/>
          <w:sz w:val="24"/>
          <w:szCs w:val="24"/>
        </w:rPr>
        <w:t>необходимости</w:t>
      </w:r>
      <w:r w:rsidR="001D2420">
        <w:rPr>
          <w:rFonts w:ascii="Times New Roman" w:hAnsi="Times New Roman"/>
          <w:sz w:val="24"/>
          <w:szCs w:val="24"/>
        </w:rPr>
        <w:t xml:space="preserve"> </w:t>
      </w:r>
      <w:r w:rsidRPr="00463412">
        <w:rPr>
          <w:rFonts w:ascii="Times New Roman" w:hAnsi="Times New Roman"/>
          <w:sz w:val="24"/>
          <w:szCs w:val="24"/>
        </w:rPr>
        <w:t>с</w:t>
      </w:r>
      <w:r w:rsidR="001D2420">
        <w:rPr>
          <w:rFonts w:ascii="Times New Roman" w:hAnsi="Times New Roman"/>
          <w:sz w:val="24"/>
          <w:szCs w:val="24"/>
        </w:rPr>
        <w:t xml:space="preserve"> </w:t>
      </w:r>
      <w:r w:rsidRPr="00463412">
        <w:rPr>
          <w:rFonts w:ascii="Times New Roman" w:hAnsi="Times New Roman"/>
          <w:sz w:val="24"/>
          <w:szCs w:val="24"/>
        </w:rPr>
        <w:t>использованием</w:t>
      </w:r>
      <w:r w:rsidR="001D2420">
        <w:rPr>
          <w:rFonts w:ascii="Times New Roman" w:hAnsi="Times New Roman"/>
          <w:sz w:val="24"/>
          <w:szCs w:val="24"/>
        </w:rPr>
        <w:t xml:space="preserve"> </w:t>
      </w:r>
      <w:r w:rsidRPr="00463412">
        <w:rPr>
          <w:rFonts w:ascii="Times New Roman" w:hAnsi="Times New Roman"/>
          <w:sz w:val="24"/>
          <w:szCs w:val="24"/>
        </w:rPr>
        <w:t>ресурсов</w:t>
      </w:r>
      <w:r w:rsidR="001D2420">
        <w:rPr>
          <w:rFonts w:ascii="Times New Roman" w:hAnsi="Times New Roman"/>
          <w:sz w:val="24"/>
          <w:szCs w:val="24"/>
        </w:rPr>
        <w:t xml:space="preserve"> </w:t>
      </w:r>
      <w:r w:rsidRPr="00463412">
        <w:rPr>
          <w:rFonts w:ascii="Times New Roman" w:hAnsi="Times New Roman"/>
          <w:sz w:val="24"/>
          <w:szCs w:val="24"/>
        </w:rPr>
        <w:t>и</w:t>
      </w:r>
      <w:r w:rsidR="001D2420">
        <w:rPr>
          <w:rFonts w:ascii="Times New Roman" w:hAnsi="Times New Roman"/>
          <w:sz w:val="24"/>
          <w:szCs w:val="24"/>
        </w:rPr>
        <w:t xml:space="preserve"> </w:t>
      </w:r>
      <w:r w:rsidRPr="00463412">
        <w:rPr>
          <w:rFonts w:ascii="Times New Roman" w:hAnsi="Times New Roman"/>
          <w:sz w:val="24"/>
          <w:szCs w:val="24"/>
        </w:rPr>
        <w:t>иных</w:t>
      </w:r>
      <w:r w:rsidR="001D2420">
        <w:rPr>
          <w:rFonts w:ascii="Times New Roman" w:hAnsi="Times New Roman"/>
          <w:sz w:val="24"/>
          <w:szCs w:val="24"/>
        </w:rPr>
        <w:t xml:space="preserve"> </w:t>
      </w:r>
      <w:r w:rsidRPr="00463412">
        <w:rPr>
          <w:rFonts w:ascii="Times New Roman" w:hAnsi="Times New Roman"/>
          <w:sz w:val="24"/>
          <w:szCs w:val="24"/>
        </w:rPr>
        <w:t>организаций.</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pacing w:val="-1"/>
          <w:sz w:val="24"/>
          <w:szCs w:val="24"/>
        </w:rPr>
      </w:pPr>
      <w:r w:rsidRPr="00463412">
        <w:rPr>
          <w:rFonts w:ascii="Times New Roman" w:hAnsi="Times New Roman"/>
          <w:b/>
          <w:spacing w:val="-2"/>
          <w:sz w:val="24"/>
          <w:szCs w:val="24"/>
        </w:rPr>
        <w:t>Структура</w:t>
      </w:r>
      <w:r w:rsidR="001D2420">
        <w:rPr>
          <w:rFonts w:ascii="Times New Roman" w:hAnsi="Times New Roman"/>
          <w:b/>
          <w:spacing w:val="-2"/>
          <w:sz w:val="24"/>
          <w:szCs w:val="24"/>
        </w:rPr>
        <w:t xml:space="preserve"> </w:t>
      </w:r>
      <w:r w:rsidRPr="00463412">
        <w:rPr>
          <w:rFonts w:ascii="Times New Roman" w:hAnsi="Times New Roman"/>
          <w:b/>
          <w:spacing w:val="-5"/>
          <w:sz w:val="24"/>
          <w:szCs w:val="24"/>
        </w:rPr>
        <w:t>АООП</w:t>
      </w:r>
      <w:r w:rsidR="001D2420">
        <w:rPr>
          <w:rFonts w:ascii="Times New Roman" w:hAnsi="Times New Roman"/>
          <w:b/>
          <w:spacing w:val="-5"/>
          <w:sz w:val="24"/>
          <w:szCs w:val="24"/>
        </w:rPr>
        <w:t xml:space="preserve"> </w:t>
      </w:r>
      <w:r w:rsidRPr="00463412">
        <w:rPr>
          <w:rFonts w:ascii="Times New Roman" w:hAnsi="Times New Roman"/>
          <w:spacing w:val="-2"/>
          <w:sz w:val="24"/>
          <w:szCs w:val="24"/>
        </w:rPr>
        <w:t>включает</w:t>
      </w:r>
      <w:r w:rsidR="001D2420">
        <w:rPr>
          <w:rFonts w:ascii="Times New Roman" w:hAnsi="Times New Roman"/>
          <w:spacing w:val="-2"/>
          <w:sz w:val="24"/>
          <w:szCs w:val="24"/>
        </w:rPr>
        <w:t xml:space="preserve"> </w:t>
      </w:r>
      <w:r w:rsidRPr="00463412">
        <w:rPr>
          <w:rFonts w:ascii="Times New Roman" w:hAnsi="Times New Roman"/>
          <w:spacing w:val="-1"/>
          <w:sz w:val="24"/>
          <w:szCs w:val="24"/>
        </w:rPr>
        <w:t>целевой,</w:t>
      </w:r>
      <w:r w:rsidR="001D2420">
        <w:rPr>
          <w:rFonts w:ascii="Times New Roman" w:hAnsi="Times New Roman"/>
          <w:spacing w:val="-1"/>
          <w:sz w:val="24"/>
          <w:szCs w:val="24"/>
        </w:rPr>
        <w:t xml:space="preserve"> </w:t>
      </w:r>
      <w:r w:rsidRPr="00463412">
        <w:rPr>
          <w:rFonts w:ascii="Times New Roman" w:hAnsi="Times New Roman"/>
          <w:spacing w:val="-2"/>
          <w:sz w:val="24"/>
          <w:szCs w:val="24"/>
        </w:rPr>
        <w:t>содержательный</w:t>
      </w:r>
      <w:r w:rsidR="001D2420">
        <w:rPr>
          <w:rFonts w:ascii="Times New Roman" w:hAnsi="Times New Roman"/>
          <w:spacing w:val="-2"/>
          <w:sz w:val="24"/>
          <w:szCs w:val="24"/>
        </w:rPr>
        <w:t xml:space="preserve"> </w:t>
      </w:r>
      <w:r w:rsidRPr="00463412">
        <w:rPr>
          <w:rFonts w:ascii="Times New Roman" w:hAnsi="Times New Roman"/>
          <w:sz w:val="24"/>
          <w:szCs w:val="24"/>
        </w:rPr>
        <w:t>и</w:t>
      </w:r>
      <w:r w:rsidR="001D2420">
        <w:rPr>
          <w:rFonts w:ascii="Times New Roman" w:hAnsi="Times New Roman"/>
          <w:sz w:val="24"/>
          <w:szCs w:val="24"/>
        </w:rPr>
        <w:t xml:space="preserve"> </w:t>
      </w:r>
      <w:r w:rsidRPr="00463412">
        <w:rPr>
          <w:rFonts w:ascii="Times New Roman" w:hAnsi="Times New Roman"/>
          <w:sz w:val="24"/>
          <w:szCs w:val="24"/>
        </w:rPr>
        <w:t>ор</w:t>
      </w:r>
      <w:r w:rsidR="00B950F0" w:rsidRPr="00463412">
        <w:rPr>
          <w:rFonts w:ascii="Times New Roman" w:hAnsi="Times New Roman"/>
          <w:sz w:val="24"/>
          <w:szCs w:val="24"/>
        </w:rPr>
        <w:t>г</w:t>
      </w:r>
      <w:r w:rsidRPr="00463412">
        <w:rPr>
          <w:rFonts w:ascii="Times New Roman" w:hAnsi="Times New Roman"/>
          <w:sz w:val="24"/>
          <w:szCs w:val="24"/>
        </w:rPr>
        <w:t xml:space="preserve">анизационный </w:t>
      </w:r>
      <w:r w:rsidRPr="00463412">
        <w:rPr>
          <w:rFonts w:ascii="Times New Roman" w:hAnsi="Times New Roman"/>
          <w:spacing w:val="-1"/>
          <w:sz w:val="24"/>
          <w:szCs w:val="24"/>
        </w:rPr>
        <w:t>разделы.</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b/>
          <w:spacing w:val="-1"/>
          <w:sz w:val="24"/>
          <w:szCs w:val="24"/>
        </w:rPr>
        <w:t>Целевой</w:t>
      </w:r>
      <w:r w:rsidR="001D2420">
        <w:rPr>
          <w:rFonts w:ascii="Times New Roman" w:hAnsi="Times New Roman"/>
          <w:b/>
          <w:spacing w:val="-1"/>
          <w:sz w:val="24"/>
          <w:szCs w:val="24"/>
        </w:rPr>
        <w:t xml:space="preserve"> </w:t>
      </w:r>
      <w:r w:rsidRPr="00463412">
        <w:rPr>
          <w:rFonts w:ascii="Times New Roman" w:hAnsi="Times New Roman"/>
          <w:b/>
          <w:spacing w:val="-1"/>
          <w:sz w:val="24"/>
          <w:szCs w:val="24"/>
        </w:rPr>
        <w:t>раздел</w:t>
      </w:r>
      <w:r w:rsidR="001D2420">
        <w:rPr>
          <w:rFonts w:ascii="Times New Roman" w:hAnsi="Times New Roman"/>
          <w:b/>
          <w:spacing w:val="-1"/>
          <w:sz w:val="24"/>
          <w:szCs w:val="24"/>
        </w:rPr>
        <w:t xml:space="preserve"> </w:t>
      </w:r>
      <w:r w:rsidRPr="00463412">
        <w:rPr>
          <w:rFonts w:ascii="Times New Roman" w:hAnsi="Times New Roman"/>
          <w:spacing w:val="-1"/>
          <w:sz w:val="24"/>
          <w:szCs w:val="24"/>
        </w:rPr>
        <w:t>определяет</w:t>
      </w:r>
      <w:r w:rsidR="001D2420">
        <w:rPr>
          <w:rFonts w:ascii="Times New Roman" w:hAnsi="Times New Roman"/>
          <w:spacing w:val="-1"/>
          <w:sz w:val="24"/>
          <w:szCs w:val="24"/>
        </w:rPr>
        <w:t xml:space="preserve"> </w:t>
      </w:r>
      <w:r w:rsidRPr="00463412">
        <w:rPr>
          <w:rFonts w:ascii="Times New Roman" w:hAnsi="Times New Roman"/>
          <w:sz w:val="24"/>
          <w:szCs w:val="24"/>
        </w:rPr>
        <w:t>общее</w:t>
      </w:r>
      <w:r w:rsidR="001D2420">
        <w:rPr>
          <w:rFonts w:ascii="Times New Roman" w:hAnsi="Times New Roman"/>
          <w:sz w:val="24"/>
          <w:szCs w:val="24"/>
        </w:rPr>
        <w:t xml:space="preserve"> </w:t>
      </w:r>
      <w:r w:rsidRPr="00463412">
        <w:rPr>
          <w:rFonts w:ascii="Times New Roman" w:hAnsi="Times New Roman"/>
          <w:spacing w:val="-1"/>
          <w:sz w:val="24"/>
          <w:szCs w:val="24"/>
        </w:rPr>
        <w:t>назначение,</w:t>
      </w:r>
      <w:r w:rsidR="001D2420">
        <w:rPr>
          <w:rFonts w:ascii="Times New Roman" w:hAnsi="Times New Roman"/>
          <w:spacing w:val="-1"/>
          <w:sz w:val="24"/>
          <w:szCs w:val="24"/>
        </w:rPr>
        <w:t xml:space="preserve"> </w:t>
      </w:r>
      <w:r w:rsidRPr="00463412">
        <w:rPr>
          <w:rFonts w:ascii="Times New Roman" w:hAnsi="Times New Roman"/>
          <w:sz w:val="24"/>
          <w:szCs w:val="24"/>
        </w:rPr>
        <w:t>цели,</w:t>
      </w:r>
      <w:r w:rsidR="001D2420">
        <w:rPr>
          <w:rFonts w:ascii="Times New Roman" w:hAnsi="Times New Roman"/>
          <w:sz w:val="24"/>
          <w:szCs w:val="24"/>
        </w:rPr>
        <w:t xml:space="preserve"> </w:t>
      </w:r>
      <w:r w:rsidRPr="00463412">
        <w:rPr>
          <w:rFonts w:ascii="Times New Roman" w:hAnsi="Times New Roman"/>
          <w:spacing w:val="-2"/>
          <w:sz w:val="24"/>
          <w:szCs w:val="24"/>
        </w:rPr>
        <w:t>задачи</w:t>
      </w:r>
      <w:r w:rsidR="001D2420">
        <w:rPr>
          <w:rFonts w:ascii="Times New Roman" w:hAnsi="Times New Roman"/>
          <w:spacing w:val="-2"/>
          <w:sz w:val="24"/>
          <w:szCs w:val="24"/>
        </w:rPr>
        <w:t xml:space="preserve"> </w:t>
      </w:r>
      <w:r w:rsidRPr="00463412">
        <w:rPr>
          <w:rFonts w:ascii="Times New Roman" w:hAnsi="Times New Roman"/>
          <w:sz w:val="24"/>
          <w:szCs w:val="24"/>
        </w:rPr>
        <w:t>и</w:t>
      </w:r>
      <w:r w:rsidR="001D2420">
        <w:rPr>
          <w:rFonts w:ascii="Times New Roman" w:hAnsi="Times New Roman"/>
          <w:sz w:val="24"/>
          <w:szCs w:val="24"/>
        </w:rPr>
        <w:t xml:space="preserve"> </w:t>
      </w:r>
      <w:r w:rsidRPr="00463412">
        <w:rPr>
          <w:rFonts w:ascii="Times New Roman" w:hAnsi="Times New Roman"/>
          <w:spacing w:val="-1"/>
          <w:sz w:val="24"/>
          <w:szCs w:val="24"/>
        </w:rPr>
        <w:t>планируемые</w:t>
      </w:r>
      <w:r w:rsidR="001D2420">
        <w:rPr>
          <w:rFonts w:ascii="Times New Roman" w:hAnsi="Times New Roman"/>
          <w:spacing w:val="-1"/>
          <w:sz w:val="24"/>
          <w:szCs w:val="24"/>
        </w:rPr>
        <w:t xml:space="preserve"> </w:t>
      </w:r>
      <w:r w:rsidRPr="00463412">
        <w:rPr>
          <w:rFonts w:ascii="Times New Roman" w:hAnsi="Times New Roman"/>
          <w:spacing w:val="-5"/>
          <w:sz w:val="24"/>
          <w:szCs w:val="24"/>
        </w:rPr>
        <w:t>результаты</w:t>
      </w:r>
      <w:r w:rsidR="001D2420">
        <w:rPr>
          <w:rFonts w:ascii="Times New Roman" w:hAnsi="Times New Roman"/>
          <w:spacing w:val="-5"/>
          <w:sz w:val="24"/>
          <w:szCs w:val="24"/>
        </w:rPr>
        <w:t xml:space="preserve"> </w:t>
      </w:r>
      <w:r w:rsidRPr="00463412">
        <w:rPr>
          <w:rFonts w:ascii="Times New Roman" w:hAnsi="Times New Roman"/>
          <w:sz w:val="24"/>
          <w:szCs w:val="24"/>
        </w:rPr>
        <w:t>реализации</w:t>
      </w:r>
      <w:r w:rsidR="001D2420">
        <w:rPr>
          <w:rFonts w:ascii="Times New Roman" w:hAnsi="Times New Roman"/>
          <w:sz w:val="24"/>
          <w:szCs w:val="24"/>
        </w:rPr>
        <w:t xml:space="preserve"> </w:t>
      </w:r>
      <w:r w:rsidRPr="00463412">
        <w:rPr>
          <w:rFonts w:ascii="Times New Roman" w:hAnsi="Times New Roman"/>
          <w:spacing w:val="-5"/>
          <w:sz w:val="24"/>
          <w:szCs w:val="24"/>
        </w:rPr>
        <w:t>АООП</w:t>
      </w:r>
      <w:r w:rsidRPr="00463412">
        <w:rPr>
          <w:rFonts w:ascii="Times New Roman" w:hAnsi="Times New Roman"/>
          <w:sz w:val="24"/>
          <w:szCs w:val="24"/>
        </w:rPr>
        <w:t>,</w:t>
      </w:r>
      <w:r w:rsidR="001D2420">
        <w:rPr>
          <w:rFonts w:ascii="Times New Roman" w:hAnsi="Times New Roman"/>
          <w:sz w:val="24"/>
          <w:szCs w:val="24"/>
        </w:rPr>
        <w:t xml:space="preserve"> </w:t>
      </w:r>
      <w:r w:rsidRPr="00463412">
        <w:rPr>
          <w:rFonts w:ascii="Times New Roman" w:hAnsi="Times New Roman"/>
          <w:sz w:val="24"/>
          <w:szCs w:val="24"/>
        </w:rPr>
        <w:t>а</w:t>
      </w:r>
      <w:r w:rsidR="001D2420">
        <w:rPr>
          <w:rFonts w:ascii="Times New Roman" w:hAnsi="Times New Roman"/>
          <w:sz w:val="24"/>
          <w:szCs w:val="24"/>
        </w:rPr>
        <w:t xml:space="preserve"> </w:t>
      </w:r>
      <w:r w:rsidRPr="00463412">
        <w:rPr>
          <w:rFonts w:ascii="Times New Roman" w:hAnsi="Times New Roman"/>
          <w:spacing w:val="-1"/>
          <w:sz w:val="24"/>
          <w:szCs w:val="24"/>
        </w:rPr>
        <w:t>также</w:t>
      </w:r>
      <w:r w:rsidR="001D2420">
        <w:rPr>
          <w:rFonts w:ascii="Times New Roman" w:hAnsi="Times New Roman"/>
          <w:spacing w:val="-1"/>
          <w:sz w:val="24"/>
          <w:szCs w:val="24"/>
        </w:rPr>
        <w:t xml:space="preserve"> </w:t>
      </w:r>
      <w:r w:rsidRPr="00463412">
        <w:rPr>
          <w:rFonts w:ascii="Times New Roman" w:hAnsi="Times New Roman"/>
          <w:spacing w:val="1"/>
          <w:sz w:val="24"/>
          <w:szCs w:val="24"/>
        </w:rPr>
        <w:t>способы</w:t>
      </w:r>
      <w:r w:rsidR="001D2420">
        <w:rPr>
          <w:rFonts w:ascii="Times New Roman" w:hAnsi="Times New Roman"/>
          <w:spacing w:val="1"/>
          <w:sz w:val="24"/>
          <w:szCs w:val="24"/>
        </w:rPr>
        <w:t xml:space="preserve"> </w:t>
      </w:r>
      <w:r w:rsidRPr="00463412">
        <w:rPr>
          <w:rFonts w:ascii="Times New Roman" w:hAnsi="Times New Roman"/>
          <w:spacing w:val="-1"/>
          <w:sz w:val="24"/>
          <w:szCs w:val="24"/>
        </w:rPr>
        <w:t>определения</w:t>
      </w:r>
      <w:r w:rsidR="001D2420">
        <w:rPr>
          <w:rFonts w:ascii="Times New Roman" w:hAnsi="Times New Roman"/>
          <w:spacing w:val="-1"/>
          <w:sz w:val="24"/>
          <w:szCs w:val="24"/>
        </w:rPr>
        <w:t xml:space="preserve"> </w:t>
      </w:r>
      <w:r w:rsidRPr="00463412">
        <w:rPr>
          <w:rFonts w:ascii="Times New Roman" w:hAnsi="Times New Roman"/>
          <w:sz w:val="24"/>
          <w:szCs w:val="24"/>
        </w:rPr>
        <w:t>достижения</w:t>
      </w:r>
      <w:r w:rsidR="001D2420">
        <w:rPr>
          <w:rFonts w:ascii="Times New Roman" w:hAnsi="Times New Roman"/>
          <w:sz w:val="24"/>
          <w:szCs w:val="24"/>
        </w:rPr>
        <w:t xml:space="preserve"> </w:t>
      </w:r>
      <w:r w:rsidRPr="00463412">
        <w:rPr>
          <w:rFonts w:ascii="Times New Roman" w:hAnsi="Times New Roman"/>
          <w:sz w:val="24"/>
          <w:szCs w:val="24"/>
        </w:rPr>
        <w:t>этих</w:t>
      </w:r>
      <w:r w:rsidR="001D2420">
        <w:rPr>
          <w:rFonts w:ascii="Times New Roman" w:hAnsi="Times New Roman"/>
          <w:sz w:val="24"/>
          <w:szCs w:val="24"/>
        </w:rPr>
        <w:t xml:space="preserve"> </w:t>
      </w:r>
      <w:r w:rsidRPr="00463412">
        <w:rPr>
          <w:rFonts w:ascii="Times New Roman" w:hAnsi="Times New Roman"/>
          <w:spacing w:val="-1"/>
          <w:sz w:val="24"/>
          <w:szCs w:val="24"/>
        </w:rPr>
        <w:t>целей</w:t>
      </w:r>
      <w:r w:rsidR="001D2420">
        <w:rPr>
          <w:rFonts w:ascii="Times New Roman" w:hAnsi="Times New Roman"/>
          <w:spacing w:val="-1"/>
          <w:sz w:val="24"/>
          <w:szCs w:val="24"/>
        </w:rPr>
        <w:t xml:space="preserve"> </w:t>
      </w:r>
      <w:r w:rsidRPr="00463412">
        <w:rPr>
          <w:rFonts w:ascii="Times New Roman" w:hAnsi="Times New Roman"/>
          <w:sz w:val="24"/>
          <w:szCs w:val="24"/>
        </w:rPr>
        <w:t>и</w:t>
      </w:r>
      <w:r w:rsidR="001D2420">
        <w:rPr>
          <w:rFonts w:ascii="Times New Roman" w:hAnsi="Times New Roman"/>
          <w:sz w:val="24"/>
          <w:szCs w:val="24"/>
        </w:rPr>
        <w:t xml:space="preserve"> </w:t>
      </w:r>
      <w:r w:rsidRPr="00463412">
        <w:rPr>
          <w:rFonts w:ascii="Times New Roman" w:hAnsi="Times New Roman"/>
          <w:spacing w:val="-3"/>
          <w:sz w:val="24"/>
          <w:szCs w:val="24"/>
        </w:rPr>
        <w:t>результатов. Он</w:t>
      </w:r>
      <w:r w:rsidR="001D2420">
        <w:rPr>
          <w:rFonts w:ascii="Times New Roman" w:hAnsi="Times New Roman"/>
          <w:spacing w:val="-3"/>
          <w:sz w:val="24"/>
          <w:szCs w:val="24"/>
        </w:rPr>
        <w:t xml:space="preserve"> </w:t>
      </w:r>
      <w:r w:rsidRPr="00463412">
        <w:rPr>
          <w:rFonts w:ascii="Times New Roman" w:hAnsi="Times New Roman"/>
          <w:spacing w:val="-2"/>
          <w:sz w:val="24"/>
          <w:szCs w:val="24"/>
        </w:rPr>
        <w:t>включает:</w:t>
      </w:r>
    </w:p>
    <w:p w:rsidR="00940E15" w:rsidRPr="00463412" w:rsidRDefault="001D2420" w:rsidP="00463412">
      <w:pPr>
        <w:widowControl w:val="0"/>
        <w:numPr>
          <w:ilvl w:val="0"/>
          <w:numId w:val="24"/>
        </w:numPr>
        <w:kinsoku w:val="0"/>
        <w:overflowPunct w:val="0"/>
        <w:autoSpaceDE w:val="0"/>
        <w:autoSpaceDN w:val="0"/>
        <w:adjustRightInd w:val="0"/>
        <w:spacing w:after="0" w:line="240" w:lineRule="auto"/>
        <w:ind w:left="0" w:firstLine="709"/>
        <w:rPr>
          <w:rFonts w:ascii="Times New Roman" w:hAnsi="Times New Roman"/>
          <w:sz w:val="24"/>
          <w:szCs w:val="24"/>
        </w:rPr>
      </w:pPr>
      <w:r w:rsidRPr="00463412">
        <w:rPr>
          <w:rFonts w:ascii="Times New Roman" w:hAnsi="Times New Roman"/>
          <w:spacing w:val="-1"/>
          <w:sz w:val="24"/>
          <w:szCs w:val="24"/>
        </w:rPr>
        <w:t>П</w:t>
      </w:r>
      <w:r w:rsidR="00940E15" w:rsidRPr="00463412">
        <w:rPr>
          <w:rFonts w:ascii="Times New Roman" w:hAnsi="Times New Roman"/>
          <w:spacing w:val="-1"/>
          <w:sz w:val="24"/>
          <w:szCs w:val="24"/>
        </w:rPr>
        <w:t>ояснительную</w:t>
      </w:r>
      <w:r>
        <w:rPr>
          <w:rFonts w:ascii="Times New Roman" w:hAnsi="Times New Roman"/>
          <w:spacing w:val="-1"/>
          <w:sz w:val="24"/>
          <w:szCs w:val="24"/>
        </w:rPr>
        <w:t xml:space="preserve"> </w:t>
      </w:r>
      <w:r w:rsidR="00940E15" w:rsidRPr="00463412">
        <w:rPr>
          <w:rFonts w:ascii="Times New Roman" w:hAnsi="Times New Roman"/>
          <w:spacing w:val="-2"/>
          <w:sz w:val="24"/>
          <w:szCs w:val="24"/>
        </w:rPr>
        <w:t>записку;</w:t>
      </w:r>
    </w:p>
    <w:p w:rsidR="00940E15" w:rsidRPr="00463412" w:rsidRDefault="001D2420"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pacing w:val="-1"/>
          <w:sz w:val="24"/>
          <w:szCs w:val="24"/>
        </w:rPr>
        <w:t>П</w:t>
      </w:r>
      <w:r w:rsidR="00940E15" w:rsidRPr="00463412">
        <w:rPr>
          <w:rFonts w:ascii="Times New Roman" w:hAnsi="Times New Roman"/>
          <w:spacing w:val="-1"/>
          <w:sz w:val="24"/>
          <w:szCs w:val="24"/>
        </w:rPr>
        <w:t>ланируемые</w:t>
      </w:r>
      <w:r>
        <w:rPr>
          <w:rFonts w:ascii="Times New Roman" w:hAnsi="Times New Roman"/>
          <w:spacing w:val="-1"/>
          <w:sz w:val="24"/>
          <w:szCs w:val="24"/>
        </w:rPr>
        <w:t xml:space="preserve"> </w:t>
      </w:r>
      <w:r w:rsidR="00940E15" w:rsidRPr="00463412">
        <w:rPr>
          <w:rFonts w:ascii="Times New Roman" w:hAnsi="Times New Roman"/>
          <w:spacing w:val="-5"/>
          <w:sz w:val="24"/>
          <w:szCs w:val="24"/>
        </w:rPr>
        <w:t>результаты</w:t>
      </w:r>
      <w:r>
        <w:rPr>
          <w:rFonts w:ascii="Times New Roman" w:hAnsi="Times New Roman"/>
          <w:spacing w:val="-5"/>
          <w:sz w:val="24"/>
          <w:szCs w:val="24"/>
        </w:rPr>
        <w:t xml:space="preserve"> </w:t>
      </w:r>
      <w:r w:rsidR="00940E15" w:rsidRPr="00463412">
        <w:rPr>
          <w:rFonts w:ascii="Times New Roman" w:hAnsi="Times New Roman"/>
          <w:sz w:val="24"/>
          <w:szCs w:val="24"/>
        </w:rPr>
        <w:t>освоения</w:t>
      </w:r>
      <w:r>
        <w:rPr>
          <w:rFonts w:ascii="Times New Roman" w:hAnsi="Times New Roman"/>
          <w:sz w:val="24"/>
          <w:szCs w:val="24"/>
        </w:rPr>
        <w:t xml:space="preserve"> </w:t>
      </w:r>
      <w:r w:rsidR="00940E15" w:rsidRPr="00463412">
        <w:rPr>
          <w:rFonts w:ascii="Times New Roman" w:hAnsi="Times New Roman"/>
          <w:spacing w:val="-1"/>
          <w:sz w:val="24"/>
          <w:szCs w:val="24"/>
        </w:rPr>
        <w:t>обучающимися</w:t>
      </w:r>
      <w:r>
        <w:rPr>
          <w:rFonts w:ascii="Times New Roman" w:hAnsi="Times New Roman"/>
          <w:spacing w:val="-1"/>
          <w:sz w:val="24"/>
          <w:szCs w:val="24"/>
        </w:rPr>
        <w:t xml:space="preserve"> </w:t>
      </w:r>
      <w:r w:rsidR="00940E15" w:rsidRPr="00463412">
        <w:rPr>
          <w:rFonts w:ascii="Times New Roman" w:hAnsi="Times New Roman"/>
          <w:sz w:val="24"/>
          <w:szCs w:val="24"/>
        </w:rPr>
        <w:t>с легкой</w:t>
      </w:r>
      <w:r>
        <w:rPr>
          <w:rFonts w:ascii="Times New Roman" w:hAnsi="Times New Roman"/>
          <w:sz w:val="24"/>
          <w:szCs w:val="24"/>
        </w:rPr>
        <w:t xml:space="preserve"> </w:t>
      </w:r>
      <w:r w:rsidR="00940E15" w:rsidRPr="00463412">
        <w:rPr>
          <w:rFonts w:ascii="Times New Roman" w:hAnsi="Times New Roman"/>
          <w:spacing w:val="-1"/>
          <w:sz w:val="24"/>
          <w:szCs w:val="24"/>
        </w:rPr>
        <w:t>умственной</w:t>
      </w:r>
      <w:r>
        <w:rPr>
          <w:rFonts w:ascii="Times New Roman" w:hAnsi="Times New Roman"/>
          <w:spacing w:val="-1"/>
          <w:sz w:val="24"/>
          <w:szCs w:val="24"/>
        </w:rPr>
        <w:t xml:space="preserve"> </w:t>
      </w:r>
      <w:r w:rsidR="00940E15" w:rsidRPr="00463412">
        <w:rPr>
          <w:rFonts w:ascii="Times New Roman" w:hAnsi="Times New Roman"/>
          <w:sz w:val="24"/>
          <w:szCs w:val="24"/>
        </w:rPr>
        <w:t>отсталостью</w:t>
      </w:r>
      <w:r>
        <w:rPr>
          <w:rFonts w:ascii="Times New Roman" w:hAnsi="Times New Roman"/>
          <w:sz w:val="24"/>
          <w:szCs w:val="24"/>
        </w:rPr>
        <w:t xml:space="preserve"> </w:t>
      </w:r>
      <w:r w:rsidR="00940E15" w:rsidRPr="00463412">
        <w:rPr>
          <w:rFonts w:ascii="Times New Roman" w:hAnsi="Times New Roman"/>
          <w:spacing w:val="-1"/>
          <w:sz w:val="24"/>
          <w:szCs w:val="24"/>
        </w:rPr>
        <w:t>(интеллектуальными</w:t>
      </w:r>
      <w:r>
        <w:rPr>
          <w:rFonts w:ascii="Times New Roman" w:hAnsi="Times New Roman"/>
          <w:spacing w:val="-1"/>
          <w:sz w:val="24"/>
          <w:szCs w:val="24"/>
        </w:rPr>
        <w:t xml:space="preserve"> </w:t>
      </w:r>
      <w:r w:rsidR="00940E15" w:rsidRPr="00463412">
        <w:rPr>
          <w:rFonts w:ascii="Times New Roman" w:hAnsi="Times New Roman"/>
          <w:spacing w:val="-1"/>
          <w:sz w:val="24"/>
          <w:szCs w:val="24"/>
        </w:rPr>
        <w:t>нарушениями)</w:t>
      </w:r>
      <w:r w:rsidR="00940E15" w:rsidRPr="00463412">
        <w:rPr>
          <w:rFonts w:ascii="Times New Roman" w:hAnsi="Times New Roman"/>
          <w:spacing w:val="-5"/>
          <w:sz w:val="24"/>
          <w:szCs w:val="24"/>
        </w:rPr>
        <w:t>АООП</w:t>
      </w:r>
      <w:r>
        <w:rPr>
          <w:rFonts w:ascii="Times New Roman" w:hAnsi="Times New Roman"/>
          <w:spacing w:val="-5"/>
          <w:sz w:val="24"/>
          <w:szCs w:val="24"/>
        </w:rPr>
        <w:t xml:space="preserve"> </w:t>
      </w:r>
      <w:r w:rsidR="00940E15" w:rsidRPr="00463412">
        <w:rPr>
          <w:rFonts w:ascii="Times New Roman" w:hAnsi="Times New Roman"/>
          <w:spacing w:val="-1"/>
          <w:sz w:val="24"/>
          <w:szCs w:val="24"/>
        </w:rPr>
        <w:t>образования;</w:t>
      </w:r>
    </w:p>
    <w:p w:rsidR="00940E15" w:rsidRPr="00463412" w:rsidRDefault="001D2420"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С</w:t>
      </w:r>
      <w:r w:rsidR="00940E15" w:rsidRPr="00463412">
        <w:rPr>
          <w:rFonts w:ascii="Times New Roman" w:hAnsi="Times New Roman"/>
          <w:sz w:val="24"/>
          <w:szCs w:val="24"/>
        </w:rPr>
        <w:t>истему</w:t>
      </w:r>
      <w:r>
        <w:rPr>
          <w:rFonts w:ascii="Times New Roman" w:hAnsi="Times New Roman"/>
          <w:sz w:val="24"/>
          <w:szCs w:val="24"/>
        </w:rPr>
        <w:t xml:space="preserve"> </w:t>
      </w:r>
      <w:r w:rsidR="00940E15" w:rsidRPr="00463412">
        <w:rPr>
          <w:rFonts w:ascii="Times New Roman" w:hAnsi="Times New Roman"/>
          <w:sz w:val="24"/>
          <w:szCs w:val="24"/>
        </w:rPr>
        <w:t>оценки</w:t>
      </w:r>
      <w:r>
        <w:rPr>
          <w:rFonts w:ascii="Times New Roman" w:hAnsi="Times New Roman"/>
          <w:sz w:val="24"/>
          <w:szCs w:val="24"/>
        </w:rPr>
        <w:t xml:space="preserve"> </w:t>
      </w:r>
      <w:r w:rsidR="00940E15" w:rsidRPr="00463412">
        <w:rPr>
          <w:rFonts w:ascii="Times New Roman" w:hAnsi="Times New Roman"/>
          <w:sz w:val="24"/>
          <w:szCs w:val="24"/>
        </w:rPr>
        <w:t>достижения</w:t>
      </w:r>
      <w:r>
        <w:rPr>
          <w:rFonts w:ascii="Times New Roman" w:hAnsi="Times New Roman"/>
          <w:sz w:val="24"/>
          <w:szCs w:val="24"/>
        </w:rPr>
        <w:t xml:space="preserve"> </w:t>
      </w:r>
      <w:r w:rsidR="00940E15" w:rsidRPr="00463412">
        <w:rPr>
          <w:rFonts w:ascii="Times New Roman" w:hAnsi="Times New Roman"/>
          <w:spacing w:val="-1"/>
          <w:sz w:val="24"/>
          <w:szCs w:val="24"/>
        </w:rPr>
        <w:t>планируемых</w:t>
      </w:r>
      <w:r>
        <w:rPr>
          <w:rFonts w:ascii="Times New Roman" w:hAnsi="Times New Roman"/>
          <w:spacing w:val="-1"/>
          <w:sz w:val="24"/>
          <w:szCs w:val="24"/>
        </w:rPr>
        <w:t xml:space="preserve"> </w:t>
      </w:r>
      <w:r w:rsidR="00940E15" w:rsidRPr="00463412">
        <w:rPr>
          <w:rFonts w:ascii="Times New Roman" w:hAnsi="Times New Roman"/>
          <w:spacing w:val="-5"/>
          <w:sz w:val="24"/>
          <w:szCs w:val="24"/>
        </w:rPr>
        <w:t>результатов</w:t>
      </w:r>
      <w:r>
        <w:rPr>
          <w:rFonts w:ascii="Times New Roman" w:hAnsi="Times New Roman"/>
          <w:spacing w:val="-5"/>
          <w:sz w:val="24"/>
          <w:szCs w:val="24"/>
        </w:rPr>
        <w:t xml:space="preserve"> </w:t>
      </w:r>
      <w:r w:rsidR="00940E15" w:rsidRPr="00463412">
        <w:rPr>
          <w:rFonts w:ascii="Times New Roman" w:hAnsi="Times New Roman"/>
          <w:spacing w:val="1"/>
          <w:sz w:val="24"/>
          <w:szCs w:val="24"/>
        </w:rPr>
        <w:t>освоения</w:t>
      </w:r>
      <w:r>
        <w:rPr>
          <w:rFonts w:ascii="Times New Roman" w:hAnsi="Times New Roman"/>
          <w:spacing w:val="1"/>
          <w:sz w:val="24"/>
          <w:szCs w:val="24"/>
        </w:rPr>
        <w:t xml:space="preserve"> </w:t>
      </w:r>
      <w:r w:rsidR="00940E15" w:rsidRPr="00463412">
        <w:rPr>
          <w:rFonts w:ascii="Times New Roman" w:hAnsi="Times New Roman"/>
          <w:spacing w:val="-5"/>
          <w:sz w:val="24"/>
          <w:szCs w:val="24"/>
        </w:rPr>
        <w:t>АООП</w:t>
      </w:r>
      <w:r>
        <w:rPr>
          <w:rFonts w:ascii="Times New Roman" w:hAnsi="Times New Roman"/>
          <w:spacing w:val="-5"/>
          <w:sz w:val="24"/>
          <w:szCs w:val="24"/>
        </w:rPr>
        <w:t xml:space="preserve"> </w:t>
      </w:r>
      <w:r w:rsidR="00940E15" w:rsidRPr="00463412">
        <w:rPr>
          <w:rFonts w:ascii="Times New Roman" w:hAnsi="Times New Roman"/>
          <w:spacing w:val="-1"/>
          <w:sz w:val="24"/>
          <w:szCs w:val="24"/>
        </w:rPr>
        <w:t>образования.</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b/>
          <w:spacing w:val="-2"/>
          <w:sz w:val="24"/>
          <w:szCs w:val="24"/>
        </w:rPr>
        <w:t>Содержательный</w:t>
      </w:r>
      <w:r w:rsidR="001D2420">
        <w:rPr>
          <w:rFonts w:ascii="Times New Roman" w:hAnsi="Times New Roman"/>
          <w:b/>
          <w:spacing w:val="-2"/>
          <w:sz w:val="24"/>
          <w:szCs w:val="24"/>
        </w:rPr>
        <w:t xml:space="preserve"> </w:t>
      </w:r>
      <w:r w:rsidRPr="00463412">
        <w:rPr>
          <w:rFonts w:ascii="Times New Roman" w:hAnsi="Times New Roman"/>
          <w:b/>
          <w:spacing w:val="-1"/>
          <w:sz w:val="24"/>
          <w:szCs w:val="24"/>
        </w:rPr>
        <w:t>раздел</w:t>
      </w:r>
      <w:r w:rsidR="001D2420">
        <w:rPr>
          <w:rFonts w:ascii="Times New Roman" w:hAnsi="Times New Roman"/>
          <w:b/>
          <w:spacing w:val="-1"/>
          <w:sz w:val="24"/>
          <w:szCs w:val="24"/>
        </w:rPr>
        <w:t xml:space="preserve"> </w:t>
      </w:r>
      <w:r w:rsidRPr="00463412">
        <w:rPr>
          <w:rFonts w:ascii="Times New Roman" w:hAnsi="Times New Roman"/>
          <w:spacing w:val="-1"/>
          <w:sz w:val="24"/>
          <w:szCs w:val="24"/>
        </w:rPr>
        <w:t>определяет</w:t>
      </w:r>
      <w:r w:rsidR="001D2420">
        <w:rPr>
          <w:rFonts w:ascii="Times New Roman" w:hAnsi="Times New Roman"/>
          <w:spacing w:val="-1"/>
          <w:sz w:val="24"/>
          <w:szCs w:val="24"/>
        </w:rPr>
        <w:t xml:space="preserve"> </w:t>
      </w:r>
      <w:r w:rsidRPr="00463412">
        <w:rPr>
          <w:rFonts w:ascii="Times New Roman" w:hAnsi="Times New Roman"/>
          <w:spacing w:val="-1"/>
          <w:sz w:val="24"/>
          <w:szCs w:val="24"/>
        </w:rPr>
        <w:t>общее</w:t>
      </w:r>
      <w:r w:rsidR="001D2420">
        <w:rPr>
          <w:rFonts w:ascii="Times New Roman" w:hAnsi="Times New Roman"/>
          <w:spacing w:val="-1"/>
          <w:sz w:val="24"/>
          <w:szCs w:val="24"/>
        </w:rPr>
        <w:t xml:space="preserve"> </w:t>
      </w:r>
      <w:r w:rsidRPr="00463412">
        <w:rPr>
          <w:rFonts w:ascii="Times New Roman" w:hAnsi="Times New Roman"/>
          <w:spacing w:val="-1"/>
          <w:sz w:val="24"/>
          <w:szCs w:val="24"/>
        </w:rPr>
        <w:t>содержание</w:t>
      </w:r>
      <w:r w:rsidR="001D2420">
        <w:rPr>
          <w:rFonts w:ascii="Times New Roman" w:hAnsi="Times New Roman"/>
          <w:spacing w:val="-1"/>
          <w:sz w:val="24"/>
          <w:szCs w:val="24"/>
        </w:rPr>
        <w:t xml:space="preserve"> </w:t>
      </w:r>
      <w:r w:rsidRPr="00463412">
        <w:rPr>
          <w:rFonts w:ascii="Times New Roman" w:hAnsi="Times New Roman"/>
          <w:spacing w:val="-1"/>
          <w:sz w:val="24"/>
          <w:szCs w:val="24"/>
        </w:rPr>
        <w:t>образования</w:t>
      </w:r>
      <w:r w:rsidR="001D2420">
        <w:rPr>
          <w:rFonts w:ascii="Times New Roman" w:hAnsi="Times New Roman"/>
          <w:spacing w:val="-1"/>
          <w:sz w:val="24"/>
          <w:szCs w:val="24"/>
        </w:rPr>
        <w:t xml:space="preserve"> </w:t>
      </w:r>
      <w:r w:rsidRPr="00463412">
        <w:rPr>
          <w:rFonts w:ascii="Times New Roman" w:hAnsi="Times New Roman"/>
          <w:spacing w:val="-2"/>
          <w:sz w:val="24"/>
          <w:szCs w:val="24"/>
        </w:rPr>
        <w:t>обучающихся</w:t>
      </w:r>
      <w:r w:rsidR="001D2420">
        <w:rPr>
          <w:rFonts w:ascii="Times New Roman" w:hAnsi="Times New Roman"/>
          <w:spacing w:val="-2"/>
          <w:sz w:val="24"/>
          <w:szCs w:val="24"/>
        </w:rPr>
        <w:t xml:space="preserve"> </w:t>
      </w:r>
      <w:r w:rsidRPr="00463412">
        <w:rPr>
          <w:rFonts w:ascii="Times New Roman" w:hAnsi="Times New Roman"/>
          <w:sz w:val="24"/>
          <w:szCs w:val="24"/>
        </w:rPr>
        <w:t>и включает следующие программы, ориентированные на достижение личностных и предметных результатов:</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программу формирования базовых учебных действий;</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программы отдельных учебных предметов</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программу</w:t>
      </w:r>
      <w:r w:rsidRPr="00463412">
        <w:rPr>
          <w:rFonts w:ascii="Times New Roman" w:hAnsi="Times New Roman"/>
          <w:sz w:val="24"/>
          <w:szCs w:val="24"/>
        </w:rPr>
        <w:tab/>
        <w:t>нравственного</w:t>
      </w:r>
      <w:r w:rsidRPr="00463412">
        <w:rPr>
          <w:rFonts w:ascii="Times New Roman" w:hAnsi="Times New Roman"/>
          <w:sz w:val="24"/>
          <w:szCs w:val="24"/>
        </w:rPr>
        <w:tab/>
        <w:t xml:space="preserve"> развития;</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программу</w:t>
      </w:r>
      <w:r w:rsidRPr="00463412">
        <w:rPr>
          <w:rFonts w:ascii="Times New Roman" w:hAnsi="Times New Roman"/>
          <w:sz w:val="24"/>
          <w:szCs w:val="24"/>
        </w:rPr>
        <w:tab/>
        <w:t>формирования экологической культуры,</w:t>
      </w:r>
      <w:r w:rsidRPr="00463412">
        <w:rPr>
          <w:rFonts w:ascii="Times New Roman" w:hAnsi="Times New Roman"/>
          <w:sz w:val="24"/>
          <w:szCs w:val="24"/>
        </w:rPr>
        <w:tab/>
        <w:t>здорового и безопасного образа жизни;</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 xml:space="preserve">программу коррекционной работы </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программу внеурочной деятельности;</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программу сотрудничества с семьей обучающихся</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b/>
          <w:sz w:val="24"/>
          <w:szCs w:val="24"/>
        </w:rPr>
        <w:t>Организационный</w:t>
      </w:r>
      <w:r w:rsidR="001D2420">
        <w:rPr>
          <w:rFonts w:ascii="Times New Roman" w:hAnsi="Times New Roman"/>
          <w:b/>
          <w:sz w:val="24"/>
          <w:szCs w:val="24"/>
        </w:rPr>
        <w:t xml:space="preserve"> </w:t>
      </w:r>
      <w:r w:rsidRPr="00463412">
        <w:rPr>
          <w:rFonts w:ascii="Times New Roman" w:hAnsi="Times New Roman"/>
          <w:b/>
          <w:spacing w:val="-1"/>
          <w:sz w:val="24"/>
          <w:szCs w:val="24"/>
        </w:rPr>
        <w:t>раздел</w:t>
      </w:r>
      <w:r w:rsidR="001D2420">
        <w:rPr>
          <w:rFonts w:ascii="Times New Roman" w:hAnsi="Times New Roman"/>
          <w:b/>
          <w:spacing w:val="-1"/>
          <w:sz w:val="24"/>
          <w:szCs w:val="24"/>
        </w:rPr>
        <w:t xml:space="preserve"> </w:t>
      </w:r>
      <w:r w:rsidRPr="00463412">
        <w:rPr>
          <w:rFonts w:ascii="Times New Roman" w:hAnsi="Times New Roman"/>
          <w:spacing w:val="-1"/>
          <w:sz w:val="24"/>
          <w:szCs w:val="24"/>
        </w:rPr>
        <w:t>определяет</w:t>
      </w:r>
      <w:r w:rsidR="001D2420">
        <w:rPr>
          <w:rFonts w:ascii="Times New Roman" w:hAnsi="Times New Roman"/>
          <w:spacing w:val="-1"/>
          <w:sz w:val="24"/>
          <w:szCs w:val="24"/>
        </w:rPr>
        <w:t xml:space="preserve"> </w:t>
      </w:r>
      <w:r w:rsidRPr="00463412">
        <w:rPr>
          <w:rFonts w:ascii="Times New Roman" w:hAnsi="Times New Roman"/>
          <w:sz w:val="24"/>
          <w:szCs w:val="24"/>
        </w:rPr>
        <w:t>общие</w:t>
      </w:r>
      <w:r w:rsidR="001D2420">
        <w:rPr>
          <w:rFonts w:ascii="Times New Roman" w:hAnsi="Times New Roman"/>
          <w:sz w:val="24"/>
          <w:szCs w:val="24"/>
        </w:rPr>
        <w:t xml:space="preserve"> </w:t>
      </w:r>
      <w:r w:rsidRPr="00463412">
        <w:rPr>
          <w:rFonts w:ascii="Times New Roman" w:hAnsi="Times New Roman"/>
          <w:sz w:val="24"/>
          <w:szCs w:val="24"/>
        </w:rPr>
        <w:t>рамки</w:t>
      </w:r>
      <w:r w:rsidR="001D2420">
        <w:rPr>
          <w:rFonts w:ascii="Times New Roman" w:hAnsi="Times New Roman"/>
          <w:sz w:val="24"/>
          <w:szCs w:val="24"/>
        </w:rPr>
        <w:t xml:space="preserve"> </w:t>
      </w:r>
      <w:r w:rsidRPr="00463412">
        <w:rPr>
          <w:rFonts w:ascii="Times New Roman" w:hAnsi="Times New Roman"/>
          <w:sz w:val="24"/>
          <w:szCs w:val="24"/>
        </w:rPr>
        <w:t>организации</w:t>
      </w:r>
      <w:r w:rsidR="001D2420">
        <w:rPr>
          <w:rFonts w:ascii="Times New Roman" w:hAnsi="Times New Roman"/>
          <w:sz w:val="24"/>
          <w:szCs w:val="24"/>
        </w:rPr>
        <w:t xml:space="preserve"> </w:t>
      </w:r>
      <w:r w:rsidRPr="00463412">
        <w:rPr>
          <w:rFonts w:ascii="Times New Roman" w:hAnsi="Times New Roman"/>
          <w:spacing w:val="-2"/>
          <w:sz w:val="24"/>
          <w:szCs w:val="24"/>
        </w:rPr>
        <w:t>образовательного</w:t>
      </w:r>
      <w:r w:rsidR="001D2420">
        <w:rPr>
          <w:rFonts w:ascii="Times New Roman" w:hAnsi="Times New Roman"/>
          <w:spacing w:val="-2"/>
          <w:sz w:val="24"/>
          <w:szCs w:val="24"/>
        </w:rPr>
        <w:t xml:space="preserve"> </w:t>
      </w:r>
      <w:r w:rsidRPr="00463412">
        <w:rPr>
          <w:rFonts w:ascii="Times New Roman" w:hAnsi="Times New Roman"/>
          <w:sz w:val="24"/>
          <w:szCs w:val="24"/>
        </w:rPr>
        <w:t>процесса,</w:t>
      </w:r>
      <w:r w:rsidR="001D2420">
        <w:rPr>
          <w:rFonts w:ascii="Times New Roman" w:hAnsi="Times New Roman"/>
          <w:sz w:val="24"/>
          <w:szCs w:val="24"/>
        </w:rPr>
        <w:t xml:space="preserve"> </w:t>
      </w:r>
      <w:r w:rsidRPr="00463412">
        <w:rPr>
          <w:rFonts w:ascii="Times New Roman" w:hAnsi="Times New Roman"/>
          <w:sz w:val="24"/>
          <w:szCs w:val="24"/>
        </w:rPr>
        <w:t>а</w:t>
      </w:r>
      <w:r w:rsidR="001D2420">
        <w:rPr>
          <w:rFonts w:ascii="Times New Roman" w:hAnsi="Times New Roman"/>
          <w:sz w:val="24"/>
          <w:szCs w:val="24"/>
        </w:rPr>
        <w:t xml:space="preserve"> </w:t>
      </w:r>
      <w:r w:rsidRPr="00463412">
        <w:rPr>
          <w:rFonts w:ascii="Times New Roman" w:hAnsi="Times New Roman"/>
          <w:sz w:val="24"/>
          <w:szCs w:val="24"/>
        </w:rPr>
        <w:t>также</w:t>
      </w:r>
      <w:r w:rsidR="001D2420">
        <w:rPr>
          <w:rFonts w:ascii="Times New Roman" w:hAnsi="Times New Roman"/>
          <w:sz w:val="24"/>
          <w:szCs w:val="24"/>
        </w:rPr>
        <w:t xml:space="preserve"> </w:t>
      </w:r>
      <w:r w:rsidRPr="00463412">
        <w:rPr>
          <w:rFonts w:ascii="Times New Roman" w:hAnsi="Times New Roman"/>
          <w:spacing w:val="-2"/>
          <w:sz w:val="24"/>
          <w:szCs w:val="24"/>
        </w:rPr>
        <w:t>механизмы</w:t>
      </w:r>
      <w:r w:rsidR="001D2420">
        <w:rPr>
          <w:rFonts w:ascii="Times New Roman" w:hAnsi="Times New Roman"/>
          <w:spacing w:val="-2"/>
          <w:sz w:val="24"/>
          <w:szCs w:val="24"/>
        </w:rPr>
        <w:t xml:space="preserve"> </w:t>
      </w:r>
      <w:r w:rsidRPr="00463412">
        <w:rPr>
          <w:rFonts w:ascii="Times New Roman" w:hAnsi="Times New Roman"/>
          <w:sz w:val="24"/>
          <w:szCs w:val="24"/>
        </w:rPr>
        <w:t>реализации</w:t>
      </w:r>
      <w:r w:rsidR="001D2420">
        <w:rPr>
          <w:rFonts w:ascii="Times New Roman" w:hAnsi="Times New Roman"/>
          <w:sz w:val="24"/>
          <w:szCs w:val="24"/>
        </w:rPr>
        <w:t xml:space="preserve"> </w:t>
      </w:r>
      <w:r w:rsidRPr="00463412">
        <w:rPr>
          <w:rFonts w:ascii="Times New Roman" w:hAnsi="Times New Roman"/>
          <w:spacing w:val="-5"/>
          <w:sz w:val="24"/>
          <w:szCs w:val="24"/>
        </w:rPr>
        <w:t>АООП</w:t>
      </w:r>
      <w:r w:rsidR="001D2420">
        <w:rPr>
          <w:rFonts w:ascii="Times New Roman" w:hAnsi="Times New Roman"/>
          <w:spacing w:val="-5"/>
          <w:sz w:val="24"/>
          <w:szCs w:val="24"/>
        </w:rPr>
        <w:t xml:space="preserve"> </w:t>
      </w:r>
      <w:r w:rsidRPr="00463412">
        <w:rPr>
          <w:rFonts w:ascii="Times New Roman" w:hAnsi="Times New Roman"/>
          <w:sz w:val="24"/>
          <w:szCs w:val="24"/>
        </w:rPr>
        <w:t>в образовательном учреждении.</w:t>
      </w:r>
    </w:p>
    <w:p w:rsidR="00940E15" w:rsidRPr="00463412" w:rsidRDefault="00940E15" w:rsidP="00463412">
      <w:pPr>
        <w:widowControl w:val="0"/>
        <w:kinsoku w:val="0"/>
        <w:overflowPunct w:val="0"/>
        <w:autoSpaceDE w:val="0"/>
        <w:autoSpaceDN w:val="0"/>
        <w:adjustRightInd w:val="0"/>
        <w:spacing w:after="0" w:line="240" w:lineRule="auto"/>
        <w:ind w:firstLine="709"/>
        <w:rPr>
          <w:rFonts w:ascii="Times New Roman" w:hAnsi="Times New Roman"/>
          <w:spacing w:val="28"/>
          <w:w w:val="99"/>
          <w:sz w:val="24"/>
          <w:szCs w:val="24"/>
        </w:rPr>
      </w:pPr>
      <w:r w:rsidRPr="00463412">
        <w:rPr>
          <w:rFonts w:ascii="Times New Roman" w:hAnsi="Times New Roman"/>
          <w:sz w:val="24"/>
          <w:szCs w:val="24"/>
        </w:rPr>
        <w:t xml:space="preserve">Организационный </w:t>
      </w:r>
      <w:r w:rsidRPr="00463412">
        <w:rPr>
          <w:rFonts w:ascii="Times New Roman" w:hAnsi="Times New Roman"/>
          <w:spacing w:val="-1"/>
          <w:sz w:val="24"/>
          <w:szCs w:val="24"/>
        </w:rPr>
        <w:t>раздел</w:t>
      </w:r>
      <w:r w:rsidR="001D2420">
        <w:rPr>
          <w:rFonts w:ascii="Times New Roman" w:hAnsi="Times New Roman"/>
          <w:spacing w:val="-1"/>
          <w:sz w:val="24"/>
          <w:szCs w:val="24"/>
        </w:rPr>
        <w:t xml:space="preserve"> </w:t>
      </w:r>
      <w:r w:rsidRPr="00463412">
        <w:rPr>
          <w:rFonts w:ascii="Times New Roman" w:hAnsi="Times New Roman"/>
          <w:spacing w:val="-2"/>
          <w:sz w:val="24"/>
          <w:szCs w:val="24"/>
        </w:rPr>
        <w:t>включает:</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учебный план;</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 xml:space="preserve">кадровые, финансовые, материально – техническое условия реализации освоения </w:t>
      </w:r>
      <w:r w:rsidRPr="00463412">
        <w:rPr>
          <w:rFonts w:ascii="Times New Roman" w:hAnsi="Times New Roman"/>
          <w:sz w:val="24"/>
          <w:szCs w:val="24"/>
        </w:rPr>
        <w:lastRenderedPageBreak/>
        <w:t>АООП</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pacing w:val="-1"/>
          <w:sz w:val="24"/>
          <w:szCs w:val="24"/>
        </w:rPr>
        <w:t>Данныйвариант</w:t>
      </w:r>
      <w:r w:rsidRPr="00463412">
        <w:rPr>
          <w:rFonts w:ascii="Times New Roman" w:hAnsi="Times New Roman"/>
          <w:spacing w:val="-5"/>
          <w:sz w:val="24"/>
          <w:szCs w:val="24"/>
        </w:rPr>
        <w:t xml:space="preserve">АООП, разработанный </w:t>
      </w:r>
      <w:r w:rsidRPr="00463412">
        <w:rPr>
          <w:rFonts w:ascii="Times New Roman" w:hAnsi="Times New Roman"/>
          <w:spacing w:val="34"/>
          <w:sz w:val="24"/>
          <w:szCs w:val="24"/>
        </w:rPr>
        <w:t>в</w:t>
      </w:r>
      <w:r w:rsidRPr="00463412">
        <w:rPr>
          <w:rFonts w:ascii="Times New Roman" w:hAnsi="Times New Roman"/>
          <w:spacing w:val="-1"/>
          <w:sz w:val="24"/>
          <w:szCs w:val="24"/>
        </w:rPr>
        <w:t>соответствии</w:t>
      </w:r>
      <w:r w:rsidRPr="00463412">
        <w:rPr>
          <w:rFonts w:ascii="Times New Roman" w:hAnsi="Times New Roman"/>
          <w:sz w:val="24"/>
          <w:szCs w:val="24"/>
        </w:rPr>
        <w:t>с</w:t>
      </w:r>
      <w:r w:rsidRPr="00463412">
        <w:rPr>
          <w:rFonts w:ascii="Times New Roman" w:hAnsi="Times New Roman"/>
          <w:spacing w:val="-1"/>
          <w:sz w:val="24"/>
          <w:szCs w:val="24"/>
        </w:rPr>
        <w:t>требованиямиСтандарта, содержитдифференцированные</w:t>
      </w:r>
      <w:r w:rsidRPr="00463412">
        <w:rPr>
          <w:rFonts w:ascii="Times New Roman" w:hAnsi="Times New Roman"/>
          <w:sz w:val="24"/>
          <w:szCs w:val="24"/>
        </w:rPr>
        <w:t>требованияк</w:t>
      </w:r>
      <w:r w:rsidRPr="00463412">
        <w:rPr>
          <w:rFonts w:ascii="Times New Roman" w:hAnsi="Times New Roman"/>
          <w:spacing w:val="-1"/>
          <w:sz w:val="24"/>
          <w:szCs w:val="24"/>
        </w:rPr>
        <w:t>структуре,</w:t>
      </w:r>
      <w:r w:rsidRPr="00463412">
        <w:rPr>
          <w:rFonts w:ascii="Times New Roman" w:hAnsi="Times New Roman"/>
          <w:spacing w:val="-3"/>
          <w:sz w:val="24"/>
          <w:szCs w:val="24"/>
        </w:rPr>
        <w:t>результатам</w:t>
      </w:r>
      <w:r w:rsidRPr="00463412">
        <w:rPr>
          <w:rFonts w:ascii="Times New Roman" w:hAnsi="Times New Roman"/>
          <w:spacing w:val="1"/>
          <w:sz w:val="24"/>
          <w:szCs w:val="24"/>
        </w:rPr>
        <w:t>освоения</w:t>
      </w:r>
      <w:r w:rsidRPr="00463412">
        <w:rPr>
          <w:rFonts w:ascii="Times New Roman" w:hAnsi="Times New Roman"/>
          <w:sz w:val="24"/>
          <w:szCs w:val="24"/>
        </w:rPr>
        <w:t>иусловиямеереализации,</w:t>
      </w:r>
      <w:r w:rsidRPr="00463412">
        <w:rPr>
          <w:rFonts w:ascii="Times New Roman" w:hAnsi="Times New Roman"/>
          <w:spacing w:val="-1"/>
          <w:sz w:val="24"/>
          <w:szCs w:val="24"/>
        </w:rPr>
        <w:t>обеспечивает</w:t>
      </w:r>
      <w:r w:rsidRPr="00463412">
        <w:rPr>
          <w:rFonts w:ascii="Times New Roman" w:hAnsi="Times New Roman"/>
          <w:spacing w:val="-2"/>
          <w:sz w:val="24"/>
          <w:szCs w:val="24"/>
        </w:rPr>
        <w:t>удовлетворениекак</w:t>
      </w:r>
      <w:r w:rsidRPr="00463412">
        <w:rPr>
          <w:rFonts w:ascii="Times New Roman" w:hAnsi="Times New Roman"/>
          <w:sz w:val="24"/>
          <w:szCs w:val="24"/>
        </w:rPr>
        <w:t>общих,</w:t>
      </w:r>
      <w:r w:rsidRPr="00463412">
        <w:rPr>
          <w:rFonts w:ascii="Times New Roman" w:hAnsi="Times New Roman"/>
          <w:spacing w:val="1"/>
          <w:sz w:val="24"/>
          <w:szCs w:val="24"/>
        </w:rPr>
        <w:t>так</w:t>
      </w:r>
      <w:r w:rsidRPr="00463412">
        <w:rPr>
          <w:rFonts w:ascii="Times New Roman" w:hAnsi="Times New Roman"/>
          <w:sz w:val="24"/>
          <w:szCs w:val="24"/>
        </w:rPr>
        <w:t>и</w:t>
      </w:r>
      <w:r w:rsidRPr="00463412">
        <w:rPr>
          <w:rFonts w:ascii="Times New Roman" w:hAnsi="Times New Roman"/>
          <w:spacing w:val="1"/>
          <w:sz w:val="24"/>
          <w:szCs w:val="24"/>
        </w:rPr>
        <w:t>особых</w:t>
      </w:r>
      <w:r w:rsidRPr="00463412">
        <w:rPr>
          <w:rFonts w:ascii="Times New Roman" w:hAnsi="Times New Roman"/>
          <w:spacing w:val="-1"/>
          <w:sz w:val="24"/>
          <w:szCs w:val="24"/>
        </w:rPr>
        <w:t>образовательных</w:t>
      </w:r>
      <w:r w:rsidRPr="00463412">
        <w:rPr>
          <w:rFonts w:ascii="Times New Roman" w:hAnsi="Times New Roman"/>
          <w:sz w:val="24"/>
          <w:szCs w:val="24"/>
        </w:rPr>
        <w:t>потребностейразных</w:t>
      </w:r>
      <w:r w:rsidRPr="00463412">
        <w:rPr>
          <w:rFonts w:ascii="Times New Roman" w:hAnsi="Times New Roman"/>
          <w:spacing w:val="-1"/>
          <w:sz w:val="24"/>
          <w:szCs w:val="24"/>
        </w:rPr>
        <w:t>групп</w:t>
      </w:r>
      <w:r w:rsidRPr="00463412">
        <w:rPr>
          <w:rFonts w:ascii="Times New Roman" w:hAnsi="Times New Roman"/>
          <w:sz w:val="24"/>
          <w:szCs w:val="24"/>
        </w:rPr>
        <w:t xml:space="preserve"> или</w:t>
      </w:r>
      <w:r w:rsidRPr="00463412">
        <w:rPr>
          <w:rFonts w:ascii="Times New Roman" w:hAnsi="Times New Roman"/>
          <w:spacing w:val="-1"/>
          <w:sz w:val="24"/>
          <w:szCs w:val="24"/>
        </w:rPr>
        <w:t>отдельных</w:t>
      </w:r>
      <w:r w:rsidRPr="00463412">
        <w:rPr>
          <w:rFonts w:ascii="Times New Roman" w:hAnsi="Times New Roman"/>
          <w:spacing w:val="-2"/>
          <w:sz w:val="24"/>
          <w:szCs w:val="24"/>
        </w:rPr>
        <w:t>обучающихся</w:t>
      </w:r>
      <w:r w:rsidRPr="00463412">
        <w:rPr>
          <w:rFonts w:ascii="Times New Roman" w:hAnsi="Times New Roman"/>
          <w:sz w:val="24"/>
          <w:szCs w:val="24"/>
        </w:rPr>
        <w:t xml:space="preserve"> с легкой</w:t>
      </w:r>
      <w:r w:rsidRPr="00463412">
        <w:rPr>
          <w:rFonts w:ascii="Times New Roman" w:hAnsi="Times New Roman"/>
          <w:spacing w:val="-1"/>
          <w:sz w:val="24"/>
          <w:szCs w:val="24"/>
        </w:rPr>
        <w:t>умственной</w:t>
      </w:r>
      <w:r w:rsidRPr="00463412">
        <w:rPr>
          <w:rFonts w:ascii="Times New Roman" w:hAnsi="Times New Roman"/>
          <w:sz w:val="24"/>
          <w:szCs w:val="24"/>
        </w:rPr>
        <w:t xml:space="preserve"> отсталостью, </w:t>
      </w:r>
      <w:r w:rsidRPr="00463412">
        <w:rPr>
          <w:rFonts w:ascii="Times New Roman" w:hAnsi="Times New Roman"/>
          <w:spacing w:val="-1"/>
          <w:sz w:val="24"/>
          <w:szCs w:val="24"/>
        </w:rPr>
        <w:t>получениеобразования</w:t>
      </w:r>
      <w:r w:rsidRPr="00463412">
        <w:rPr>
          <w:rFonts w:ascii="Times New Roman" w:hAnsi="Times New Roman"/>
          <w:sz w:val="24"/>
          <w:szCs w:val="24"/>
        </w:rPr>
        <w:t>внезависимости</w:t>
      </w:r>
      <w:r w:rsidRPr="00463412">
        <w:rPr>
          <w:rFonts w:ascii="Times New Roman" w:hAnsi="Times New Roman"/>
          <w:spacing w:val="-2"/>
          <w:sz w:val="24"/>
          <w:szCs w:val="24"/>
        </w:rPr>
        <w:t>от</w:t>
      </w:r>
      <w:r w:rsidRPr="00463412">
        <w:rPr>
          <w:rFonts w:ascii="Times New Roman" w:hAnsi="Times New Roman"/>
          <w:sz w:val="24"/>
          <w:szCs w:val="24"/>
        </w:rPr>
        <w:t>выраженности</w:t>
      </w:r>
      <w:r w:rsidRPr="00463412">
        <w:rPr>
          <w:rFonts w:ascii="Times New Roman" w:hAnsi="Times New Roman"/>
          <w:spacing w:val="-1"/>
          <w:sz w:val="24"/>
          <w:szCs w:val="24"/>
        </w:rPr>
        <w:t>основногонарушения,</w:t>
      </w:r>
      <w:r w:rsidRPr="00463412">
        <w:rPr>
          <w:rFonts w:ascii="Times New Roman" w:hAnsi="Times New Roman"/>
          <w:sz w:val="24"/>
          <w:szCs w:val="24"/>
        </w:rPr>
        <w:t>наличия</w:t>
      </w:r>
      <w:r w:rsidRPr="00463412">
        <w:rPr>
          <w:rFonts w:ascii="Times New Roman" w:hAnsi="Times New Roman"/>
          <w:spacing w:val="-1"/>
          <w:sz w:val="24"/>
          <w:szCs w:val="24"/>
        </w:rPr>
        <w:t>других(сопутствующих)нарушений</w:t>
      </w:r>
      <w:r w:rsidRPr="00463412">
        <w:rPr>
          <w:rFonts w:ascii="Times New Roman" w:hAnsi="Times New Roman"/>
          <w:sz w:val="24"/>
          <w:szCs w:val="24"/>
        </w:rPr>
        <w:t>развития,</w:t>
      </w:r>
      <w:r w:rsidRPr="00463412">
        <w:rPr>
          <w:rFonts w:ascii="Times New Roman" w:hAnsi="Times New Roman"/>
          <w:spacing w:val="2"/>
          <w:sz w:val="24"/>
          <w:szCs w:val="24"/>
        </w:rPr>
        <w:t>места</w:t>
      </w:r>
      <w:r w:rsidRPr="00463412">
        <w:rPr>
          <w:rFonts w:ascii="Times New Roman" w:hAnsi="Times New Roman"/>
          <w:spacing w:val="-2"/>
          <w:sz w:val="24"/>
          <w:szCs w:val="24"/>
        </w:rPr>
        <w:t>проживания</w:t>
      </w:r>
      <w:r w:rsidRPr="00463412">
        <w:rPr>
          <w:rFonts w:ascii="Times New Roman" w:hAnsi="Times New Roman"/>
          <w:spacing w:val="-1"/>
          <w:sz w:val="24"/>
          <w:szCs w:val="24"/>
        </w:rPr>
        <w:t>обучающегося</w:t>
      </w:r>
      <w:r w:rsidRPr="00463412">
        <w:rPr>
          <w:rFonts w:ascii="Times New Roman" w:hAnsi="Times New Roman"/>
          <w:sz w:val="24"/>
          <w:szCs w:val="24"/>
        </w:rPr>
        <w:t>.</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Определение</w:t>
      </w:r>
      <w:r w:rsidRPr="00463412">
        <w:rPr>
          <w:rFonts w:ascii="Times New Roman" w:hAnsi="Times New Roman"/>
          <w:spacing w:val="-3"/>
          <w:sz w:val="24"/>
          <w:szCs w:val="24"/>
        </w:rPr>
        <w:t>образовательного маршрута</w:t>
      </w:r>
      <w:r w:rsidRPr="00463412">
        <w:rPr>
          <w:rFonts w:ascii="Times New Roman" w:hAnsi="Times New Roman"/>
          <w:spacing w:val="-2"/>
          <w:sz w:val="24"/>
          <w:szCs w:val="24"/>
        </w:rPr>
        <w:t>обучающихся</w:t>
      </w:r>
      <w:r w:rsidRPr="00463412">
        <w:rPr>
          <w:rFonts w:ascii="Times New Roman" w:hAnsi="Times New Roman"/>
          <w:sz w:val="24"/>
          <w:szCs w:val="24"/>
        </w:rPr>
        <w:t>с умеренной, тяжелой и глубокой умственнойотсталостью(интеллектуальныминарушениями)</w:t>
      </w:r>
      <w:r w:rsidRPr="00463412">
        <w:rPr>
          <w:rFonts w:ascii="Times New Roman" w:hAnsi="Times New Roman"/>
          <w:spacing w:val="-5"/>
          <w:sz w:val="24"/>
          <w:szCs w:val="24"/>
        </w:rPr>
        <w:t xml:space="preserve"> с тяжелыми множественными нарушениями в развитии </w:t>
      </w:r>
      <w:r w:rsidRPr="00463412">
        <w:rPr>
          <w:rFonts w:ascii="Times New Roman" w:hAnsi="Times New Roman"/>
          <w:sz w:val="24"/>
          <w:szCs w:val="24"/>
        </w:rPr>
        <w:t>осуществляетсяна</w:t>
      </w:r>
      <w:r w:rsidRPr="00463412">
        <w:rPr>
          <w:rFonts w:ascii="Times New Roman" w:hAnsi="Times New Roman"/>
          <w:spacing w:val="1"/>
          <w:sz w:val="24"/>
          <w:szCs w:val="24"/>
        </w:rPr>
        <w:t>основе</w:t>
      </w:r>
      <w:r w:rsidRPr="00463412">
        <w:rPr>
          <w:rFonts w:ascii="Times New Roman" w:hAnsi="Times New Roman"/>
          <w:spacing w:val="-2"/>
          <w:sz w:val="24"/>
          <w:szCs w:val="24"/>
        </w:rPr>
        <w:t>рекомендацийпсихолого – медико - педагогической</w:t>
      </w:r>
      <w:r w:rsidRPr="00463412">
        <w:rPr>
          <w:rFonts w:ascii="Times New Roman" w:hAnsi="Times New Roman"/>
          <w:spacing w:val="-3"/>
          <w:sz w:val="24"/>
          <w:szCs w:val="24"/>
        </w:rPr>
        <w:t>комиссии</w:t>
      </w:r>
      <w:r w:rsidRPr="00463412">
        <w:rPr>
          <w:rFonts w:ascii="Times New Roman" w:hAnsi="Times New Roman"/>
          <w:spacing w:val="1"/>
          <w:sz w:val="24"/>
          <w:szCs w:val="24"/>
        </w:rPr>
        <w:t>(</w:t>
      </w:r>
      <w:r w:rsidRPr="00463412">
        <w:rPr>
          <w:rFonts w:ascii="Times New Roman" w:hAnsi="Times New Roman"/>
          <w:sz w:val="24"/>
          <w:szCs w:val="24"/>
        </w:rPr>
        <w:t>ПМПК),</w:t>
      </w:r>
      <w:r w:rsidRPr="00463412">
        <w:rPr>
          <w:rFonts w:ascii="Times New Roman" w:hAnsi="Times New Roman"/>
          <w:spacing w:val="-2"/>
          <w:sz w:val="24"/>
          <w:szCs w:val="24"/>
        </w:rPr>
        <w:t>сформулированных</w:t>
      </w:r>
      <w:r w:rsidRPr="00463412">
        <w:rPr>
          <w:rFonts w:ascii="Times New Roman" w:hAnsi="Times New Roman"/>
          <w:sz w:val="24"/>
          <w:szCs w:val="24"/>
        </w:rPr>
        <w:t>по</w:t>
      </w:r>
      <w:r w:rsidRPr="00463412">
        <w:rPr>
          <w:rFonts w:ascii="Times New Roman" w:hAnsi="Times New Roman"/>
          <w:spacing w:val="-3"/>
          <w:sz w:val="24"/>
          <w:szCs w:val="24"/>
        </w:rPr>
        <w:t>результатам</w:t>
      </w:r>
      <w:r w:rsidRPr="00463412">
        <w:rPr>
          <w:rFonts w:ascii="Times New Roman" w:hAnsi="Times New Roman"/>
          <w:spacing w:val="-2"/>
          <w:sz w:val="24"/>
          <w:szCs w:val="24"/>
        </w:rPr>
        <w:t>его</w:t>
      </w:r>
      <w:r w:rsidRPr="00463412">
        <w:rPr>
          <w:rFonts w:ascii="Times New Roman" w:hAnsi="Times New Roman"/>
          <w:spacing w:val="-3"/>
          <w:sz w:val="24"/>
          <w:szCs w:val="24"/>
        </w:rPr>
        <w:t>комплексного</w:t>
      </w:r>
      <w:r w:rsidRPr="00463412">
        <w:rPr>
          <w:rFonts w:ascii="Times New Roman" w:hAnsi="Times New Roman"/>
          <w:spacing w:val="-2"/>
          <w:sz w:val="24"/>
          <w:szCs w:val="24"/>
        </w:rPr>
        <w:t>психолого-медико - педагогического</w:t>
      </w:r>
      <w:r w:rsidRPr="00463412">
        <w:rPr>
          <w:rFonts w:ascii="Times New Roman" w:hAnsi="Times New Roman"/>
          <w:sz w:val="24"/>
          <w:szCs w:val="24"/>
        </w:rPr>
        <w:t>обследования,с</w:t>
      </w:r>
      <w:r w:rsidRPr="00463412">
        <w:rPr>
          <w:rFonts w:ascii="Times New Roman" w:hAnsi="Times New Roman"/>
          <w:spacing w:val="-2"/>
          <w:sz w:val="24"/>
          <w:szCs w:val="24"/>
        </w:rPr>
        <w:t>учетом</w:t>
      </w:r>
      <w:r w:rsidRPr="00463412">
        <w:rPr>
          <w:rFonts w:ascii="Times New Roman" w:hAnsi="Times New Roman"/>
          <w:sz w:val="24"/>
          <w:szCs w:val="24"/>
        </w:rPr>
        <w:t>индивидуальнойпрограммыразвитияинвалида(ИПР), или индивидуальной программы реабилитации и абилитации (ИПРА)-впорядке,установленном</w:t>
      </w:r>
      <w:r w:rsidRPr="00463412">
        <w:rPr>
          <w:rFonts w:ascii="Times New Roman" w:hAnsi="Times New Roman"/>
          <w:spacing w:val="-3"/>
          <w:sz w:val="24"/>
          <w:szCs w:val="24"/>
        </w:rPr>
        <w:t>действующими нормативно-правовыми актами</w:t>
      </w:r>
      <w:r w:rsidRPr="00463412">
        <w:rPr>
          <w:rFonts w:ascii="Times New Roman" w:hAnsi="Times New Roman"/>
          <w:sz w:val="24"/>
          <w:szCs w:val="24"/>
        </w:rPr>
        <w:t>.</w:t>
      </w:r>
    </w:p>
    <w:p w:rsidR="00940E15" w:rsidRPr="00463412" w:rsidRDefault="00940E15" w:rsidP="00463412">
      <w:pPr>
        <w:widowControl w:val="0"/>
        <w:tabs>
          <w:tab w:val="left" w:pos="2300"/>
          <w:tab w:val="left" w:pos="5620"/>
          <w:tab w:val="left" w:pos="8180"/>
        </w:tabs>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           В основу разработки  АООП заложены  </w:t>
      </w:r>
      <w:r w:rsidRPr="00463412">
        <w:rPr>
          <w:rFonts w:ascii="Times New Roman" w:hAnsi="Times New Roman"/>
          <w:b/>
          <w:sz w:val="24"/>
          <w:szCs w:val="24"/>
        </w:rPr>
        <w:t>дифференцированный  и  деятельностный</w:t>
      </w:r>
      <w:r w:rsidRPr="00463412">
        <w:rPr>
          <w:rFonts w:ascii="Times New Roman" w:hAnsi="Times New Roman"/>
          <w:sz w:val="24"/>
          <w:szCs w:val="24"/>
        </w:rPr>
        <w:t xml:space="preserve"> подходы.</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b/>
          <w:bCs/>
          <w:i/>
          <w:iCs/>
          <w:spacing w:val="-1"/>
          <w:sz w:val="24"/>
          <w:szCs w:val="24"/>
        </w:rPr>
        <w:t>Дифференцированный</w:t>
      </w:r>
      <w:r w:rsidRPr="00463412">
        <w:rPr>
          <w:rFonts w:ascii="Times New Roman" w:hAnsi="Times New Roman"/>
          <w:b/>
          <w:bCs/>
          <w:i/>
          <w:iCs/>
          <w:spacing w:val="-3"/>
          <w:sz w:val="24"/>
          <w:szCs w:val="24"/>
        </w:rPr>
        <w:t>подход</w:t>
      </w:r>
      <w:r w:rsidRPr="00463412">
        <w:rPr>
          <w:rFonts w:ascii="Times New Roman" w:hAnsi="Times New Roman"/>
          <w:spacing w:val="-1"/>
          <w:sz w:val="24"/>
          <w:szCs w:val="24"/>
        </w:rPr>
        <w:t>предполагает</w:t>
      </w:r>
      <w:r w:rsidRPr="00463412">
        <w:rPr>
          <w:rFonts w:ascii="Times New Roman" w:hAnsi="Times New Roman"/>
          <w:sz w:val="24"/>
          <w:szCs w:val="24"/>
        </w:rPr>
        <w:t>учет</w:t>
      </w:r>
      <w:r w:rsidRPr="00463412">
        <w:rPr>
          <w:rFonts w:ascii="Times New Roman" w:hAnsi="Times New Roman"/>
          <w:spacing w:val="1"/>
          <w:sz w:val="24"/>
          <w:szCs w:val="24"/>
        </w:rPr>
        <w:t>особых</w:t>
      </w:r>
      <w:r w:rsidRPr="00463412">
        <w:rPr>
          <w:rFonts w:ascii="Times New Roman" w:hAnsi="Times New Roman"/>
          <w:spacing w:val="-1"/>
          <w:sz w:val="24"/>
          <w:szCs w:val="24"/>
        </w:rPr>
        <w:t>образовательных</w:t>
      </w:r>
      <w:r w:rsidRPr="00463412">
        <w:rPr>
          <w:rFonts w:ascii="Times New Roman" w:hAnsi="Times New Roman"/>
          <w:sz w:val="24"/>
          <w:szCs w:val="24"/>
        </w:rPr>
        <w:t>потребностей обучающихся,</w:t>
      </w:r>
      <w:r w:rsidRPr="00463412">
        <w:rPr>
          <w:rFonts w:ascii="Times New Roman" w:hAnsi="Times New Roman"/>
          <w:spacing w:val="-5"/>
          <w:sz w:val="24"/>
          <w:szCs w:val="24"/>
        </w:rPr>
        <w:t>которые</w:t>
      </w:r>
      <w:r w:rsidRPr="00463412">
        <w:rPr>
          <w:rFonts w:ascii="Times New Roman" w:hAnsi="Times New Roman"/>
          <w:spacing w:val="-1"/>
          <w:sz w:val="24"/>
          <w:szCs w:val="24"/>
        </w:rPr>
        <w:t>проявляются</w:t>
      </w:r>
      <w:r w:rsidRPr="00463412">
        <w:rPr>
          <w:rFonts w:ascii="Times New Roman" w:hAnsi="Times New Roman"/>
          <w:sz w:val="24"/>
          <w:szCs w:val="24"/>
        </w:rPr>
        <w:t>в</w:t>
      </w:r>
      <w:r w:rsidRPr="00463412">
        <w:rPr>
          <w:rFonts w:ascii="Times New Roman" w:hAnsi="Times New Roman"/>
          <w:spacing w:val="-1"/>
          <w:sz w:val="24"/>
          <w:szCs w:val="24"/>
        </w:rPr>
        <w:t>неоднородностивозможностей</w:t>
      </w:r>
      <w:r w:rsidRPr="00463412">
        <w:rPr>
          <w:rFonts w:ascii="Times New Roman" w:hAnsi="Times New Roman"/>
          <w:spacing w:val="1"/>
          <w:sz w:val="24"/>
          <w:szCs w:val="24"/>
        </w:rPr>
        <w:t>освоения</w:t>
      </w:r>
      <w:r w:rsidRPr="00463412">
        <w:rPr>
          <w:rFonts w:ascii="Times New Roman" w:hAnsi="Times New Roman"/>
          <w:spacing w:val="-1"/>
          <w:sz w:val="24"/>
          <w:szCs w:val="24"/>
        </w:rPr>
        <w:t>содержанияобразования.</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Применение</w:t>
      </w:r>
      <w:r w:rsidRPr="00463412">
        <w:rPr>
          <w:rFonts w:ascii="Times New Roman" w:hAnsi="Times New Roman"/>
          <w:spacing w:val="-1"/>
          <w:sz w:val="24"/>
          <w:szCs w:val="24"/>
        </w:rPr>
        <w:t>дифференцированного</w:t>
      </w:r>
      <w:r w:rsidRPr="00463412">
        <w:rPr>
          <w:rFonts w:ascii="Times New Roman" w:hAnsi="Times New Roman"/>
          <w:spacing w:val="-5"/>
          <w:sz w:val="24"/>
          <w:szCs w:val="24"/>
        </w:rPr>
        <w:t>подхода</w:t>
      </w:r>
      <w:r w:rsidRPr="00463412">
        <w:rPr>
          <w:rFonts w:ascii="Times New Roman" w:hAnsi="Times New Roman"/>
          <w:sz w:val="24"/>
          <w:szCs w:val="24"/>
        </w:rPr>
        <w:t>к</w:t>
      </w:r>
      <w:r w:rsidRPr="00463412">
        <w:rPr>
          <w:rFonts w:ascii="Times New Roman" w:hAnsi="Times New Roman"/>
          <w:spacing w:val="-1"/>
          <w:sz w:val="24"/>
          <w:szCs w:val="24"/>
        </w:rPr>
        <w:t>созданиюобразовательных</w:t>
      </w:r>
      <w:r w:rsidRPr="00463412">
        <w:rPr>
          <w:rFonts w:ascii="Times New Roman" w:hAnsi="Times New Roman"/>
          <w:sz w:val="24"/>
          <w:szCs w:val="24"/>
        </w:rPr>
        <w:t>программ</w:t>
      </w:r>
      <w:r w:rsidRPr="00463412">
        <w:rPr>
          <w:rFonts w:ascii="Times New Roman" w:hAnsi="Times New Roman"/>
          <w:spacing w:val="-1"/>
          <w:sz w:val="24"/>
          <w:szCs w:val="24"/>
        </w:rPr>
        <w:t>обеспечивает</w:t>
      </w:r>
      <w:r w:rsidRPr="00463412">
        <w:rPr>
          <w:rFonts w:ascii="Times New Roman" w:hAnsi="Times New Roman"/>
          <w:sz w:val="24"/>
          <w:szCs w:val="24"/>
        </w:rPr>
        <w:t>разнообразие</w:t>
      </w:r>
      <w:r w:rsidRPr="00463412">
        <w:rPr>
          <w:rFonts w:ascii="Times New Roman" w:hAnsi="Times New Roman"/>
          <w:spacing w:val="-1"/>
          <w:sz w:val="24"/>
          <w:szCs w:val="24"/>
        </w:rPr>
        <w:t>содержания,</w:t>
      </w:r>
      <w:r w:rsidRPr="00463412">
        <w:rPr>
          <w:rFonts w:ascii="Times New Roman" w:hAnsi="Times New Roman"/>
          <w:sz w:val="24"/>
          <w:szCs w:val="24"/>
        </w:rPr>
        <w:t>предоставляя</w:t>
      </w:r>
      <w:r w:rsidRPr="00463412">
        <w:rPr>
          <w:rFonts w:ascii="Times New Roman" w:hAnsi="Times New Roman"/>
          <w:spacing w:val="-1"/>
          <w:sz w:val="24"/>
          <w:szCs w:val="24"/>
        </w:rPr>
        <w:t>обучающимся</w:t>
      </w:r>
      <w:r w:rsidRPr="00463412">
        <w:rPr>
          <w:rFonts w:ascii="Times New Roman" w:hAnsi="Times New Roman"/>
          <w:sz w:val="24"/>
          <w:szCs w:val="24"/>
        </w:rPr>
        <w:t>с</w:t>
      </w:r>
      <w:r w:rsidRPr="00463412">
        <w:rPr>
          <w:rFonts w:ascii="Times New Roman" w:hAnsi="Times New Roman"/>
          <w:spacing w:val="-1"/>
          <w:sz w:val="24"/>
          <w:szCs w:val="24"/>
        </w:rPr>
        <w:t>умственной</w:t>
      </w:r>
      <w:r w:rsidRPr="00463412">
        <w:rPr>
          <w:rFonts w:ascii="Times New Roman" w:hAnsi="Times New Roman"/>
          <w:spacing w:val="1"/>
          <w:sz w:val="24"/>
          <w:szCs w:val="24"/>
        </w:rPr>
        <w:t>отсталостью</w:t>
      </w:r>
      <w:r w:rsidRPr="00463412">
        <w:rPr>
          <w:rFonts w:ascii="Times New Roman" w:hAnsi="Times New Roman"/>
          <w:spacing w:val="-1"/>
          <w:sz w:val="24"/>
          <w:szCs w:val="24"/>
        </w:rPr>
        <w:t>(интеллектуальныминарушениями)возможностьреализоватьиндивидуальныйпотенциал</w:t>
      </w:r>
      <w:r w:rsidRPr="00463412">
        <w:rPr>
          <w:rFonts w:ascii="Times New Roman" w:hAnsi="Times New Roman"/>
          <w:sz w:val="24"/>
          <w:szCs w:val="24"/>
        </w:rPr>
        <w:t>развития.</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b/>
          <w:bCs/>
          <w:i/>
          <w:iCs/>
          <w:spacing w:val="-1"/>
          <w:sz w:val="24"/>
          <w:szCs w:val="24"/>
        </w:rPr>
        <w:t>Деятельностный</w:t>
      </w:r>
      <w:r w:rsidRPr="00463412">
        <w:rPr>
          <w:rFonts w:ascii="Times New Roman" w:hAnsi="Times New Roman"/>
          <w:spacing w:val="-6"/>
          <w:sz w:val="24"/>
          <w:szCs w:val="24"/>
        </w:rPr>
        <w:t>подход</w:t>
      </w:r>
      <w:r w:rsidRPr="00463412">
        <w:rPr>
          <w:rFonts w:ascii="Times New Roman" w:hAnsi="Times New Roman"/>
          <w:sz w:val="24"/>
          <w:szCs w:val="24"/>
        </w:rPr>
        <w:t>основываетсянатеоретических</w:t>
      </w:r>
      <w:r w:rsidRPr="00463412">
        <w:rPr>
          <w:rFonts w:ascii="Times New Roman" w:hAnsi="Times New Roman"/>
          <w:spacing w:val="-2"/>
          <w:sz w:val="24"/>
          <w:szCs w:val="24"/>
        </w:rPr>
        <w:t>положениях</w:t>
      </w:r>
      <w:r w:rsidRPr="00463412">
        <w:rPr>
          <w:rFonts w:ascii="Times New Roman" w:hAnsi="Times New Roman"/>
          <w:spacing w:val="-1"/>
          <w:sz w:val="24"/>
          <w:szCs w:val="24"/>
        </w:rPr>
        <w:t>отечественной</w:t>
      </w:r>
      <w:r w:rsidRPr="00463412">
        <w:rPr>
          <w:rFonts w:ascii="Times New Roman" w:hAnsi="Times New Roman"/>
          <w:spacing w:val="-2"/>
          <w:sz w:val="24"/>
          <w:szCs w:val="24"/>
        </w:rPr>
        <w:t>психологической</w:t>
      </w:r>
      <w:r w:rsidRPr="00463412">
        <w:rPr>
          <w:rFonts w:ascii="Times New Roman" w:hAnsi="Times New Roman"/>
          <w:spacing w:val="-3"/>
          <w:sz w:val="24"/>
          <w:szCs w:val="24"/>
        </w:rPr>
        <w:t>науки,</w:t>
      </w:r>
      <w:r w:rsidRPr="00463412">
        <w:rPr>
          <w:rFonts w:ascii="Times New Roman" w:hAnsi="Times New Roman"/>
          <w:spacing w:val="-1"/>
          <w:sz w:val="24"/>
          <w:szCs w:val="24"/>
        </w:rPr>
        <w:t>раскрывающих</w:t>
      </w:r>
      <w:r w:rsidRPr="00463412">
        <w:rPr>
          <w:rFonts w:ascii="Times New Roman" w:hAnsi="Times New Roman"/>
          <w:sz w:val="24"/>
          <w:szCs w:val="24"/>
        </w:rPr>
        <w:t>основные</w:t>
      </w:r>
      <w:r w:rsidRPr="00463412">
        <w:rPr>
          <w:rFonts w:ascii="Times New Roman" w:hAnsi="Times New Roman"/>
          <w:spacing w:val="-2"/>
          <w:sz w:val="24"/>
          <w:szCs w:val="24"/>
        </w:rPr>
        <w:t>закономерности</w:t>
      </w:r>
      <w:r w:rsidRPr="00463412">
        <w:rPr>
          <w:rFonts w:ascii="Times New Roman" w:hAnsi="Times New Roman"/>
          <w:sz w:val="24"/>
          <w:szCs w:val="24"/>
        </w:rPr>
        <w:t>и</w:t>
      </w:r>
      <w:r w:rsidRPr="00463412">
        <w:rPr>
          <w:rFonts w:ascii="Times New Roman" w:hAnsi="Times New Roman"/>
          <w:spacing w:val="-2"/>
          <w:sz w:val="24"/>
          <w:szCs w:val="24"/>
        </w:rPr>
        <w:t>структуру</w:t>
      </w:r>
      <w:r w:rsidRPr="00463412">
        <w:rPr>
          <w:rFonts w:ascii="Times New Roman" w:hAnsi="Times New Roman"/>
          <w:spacing w:val="-1"/>
          <w:sz w:val="24"/>
          <w:szCs w:val="24"/>
        </w:rPr>
        <w:t>образования</w:t>
      </w:r>
      <w:r w:rsidRPr="00463412">
        <w:rPr>
          <w:rFonts w:ascii="Times New Roman" w:hAnsi="Times New Roman"/>
          <w:sz w:val="24"/>
          <w:szCs w:val="24"/>
        </w:rPr>
        <w:t>с</w:t>
      </w:r>
      <w:r w:rsidRPr="00463412">
        <w:rPr>
          <w:rFonts w:ascii="Times New Roman" w:hAnsi="Times New Roman"/>
          <w:spacing w:val="-2"/>
          <w:sz w:val="24"/>
          <w:szCs w:val="24"/>
        </w:rPr>
        <w:t>учетом</w:t>
      </w:r>
      <w:r w:rsidRPr="00463412">
        <w:rPr>
          <w:rFonts w:ascii="Times New Roman" w:hAnsi="Times New Roman"/>
          <w:sz w:val="24"/>
          <w:szCs w:val="24"/>
        </w:rPr>
        <w:t>спецификиразвитияличности</w:t>
      </w:r>
      <w:r w:rsidRPr="00463412">
        <w:rPr>
          <w:rFonts w:ascii="Times New Roman" w:hAnsi="Times New Roman"/>
          <w:spacing w:val="-1"/>
          <w:sz w:val="24"/>
          <w:szCs w:val="24"/>
        </w:rPr>
        <w:t>обучающегося</w:t>
      </w:r>
      <w:r w:rsidRPr="00463412">
        <w:rPr>
          <w:rFonts w:ascii="Times New Roman" w:hAnsi="Times New Roman"/>
          <w:sz w:val="24"/>
          <w:szCs w:val="24"/>
        </w:rPr>
        <w:t>с</w:t>
      </w:r>
      <w:r w:rsidRPr="00463412">
        <w:rPr>
          <w:rFonts w:ascii="Times New Roman" w:hAnsi="Times New Roman"/>
          <w:spacing w:val="-1"/>
          <w:sz w:val="24"/>
          <w:szCs w:val="24"/>
        </w:rPr>
        <w:t>умственной</w:t>
      </w:r>
      <w:r w:rsidRPr="00463412">
        <w:rPr>
          <w:rFonts w:ascii="Times New Roman" w:hAnsi="Times New Roman"/>
          <w:sz w:val="24"/>
          <w:szCs w:val="24"/>
        </w:rPr>
        <w:t>отсталостью</w:t>
      </w:r>
      <w:r w:rsidRPr="00463412">
        <w:rPr>
          <w:rFonts w:ascii="Times New Roman" w:hAnsi="Times New Roman"/>
          <w:spacing w:val="-1"/>
          <w:sz w:val="24"/>
          <w:szCs w:val="24"/>
        </w:rPr>
        <w:t>(интеллектуальныминарушениями).</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Деятельностный</w:t>
      </w:r>
      <w:r w:rsidRPr="00463412">
        <w:rPr>
          <w:rFonts w:ascii="Times New Roman" w:hAnsi="Times New Roman"/>
          <w:spacing w:val="-6"/>
          <w:sz w:val="24"/>
          <w:szCs w:val="24"/>
        </w:rPr>
        <w:t>подход</w:t>
      </w:r>
      <w:r w:rsidRPr="00463412">
        <w:rPr>
          <w:rFonts w:ascii="Times New Roman" w:hAnsi="Times New Roman"/>
          <w:sz w:val="24"/>
          <w:szCs w:val="24"/>
        </w:rPr>
        <w:t>в</w:t>
      </w:r>
      <w:r w:rsidRPr="00463412">
        <w:rPr>
          <w:rFonts w:ascii="Times New Roman" w:hAnsi="Times New Roman"/>
          <w:spacing w:val="-1"/>
          <w:sz w:val="24"/>
          <w:szCs w:val="24"/>
        </w:rPr>
        <w:t>образовании</w:t>
      </w:r>
      <w:r w:rsidRPr="00463412">
        <w:rPr>
          <w:rFonts w:ascii="Times New Roman" w:hAnsi="Times New Roman"/>
          <w:sz w:val="24"/>
          <w:szCs w:val="24"/>
        </w:rPr>
        <w:t>строитсянапризнании</w:t>
      </w:r>
      <w:r w:rsidRPr="00463412">
        <w:rPr>
          <w:rFonts w:ascii="Times New Roman" w:hAnsi="Times New Roman"/>
          <w:spacing w:val="-3"/>
          <w:sz w:val="24"/>
          <w:szCs w:val="24"/>
        </w:rPr>
        <w:t xml:space="preserve">того, </w:t>
      </w:r>
      <w:r w:rsidRPr="00463412">
        <w:rPr>
          <w:rFonts w:ascii="Times New Roman" w:hAnsi="Times New Roman"/>
          <w:spacing w:val="-2"/>
          <w:sz w:val="24"/>
          <w:szCs w:val="24"/>
        </w:rPr>
        <w:t>что</w:t>
      </w:r>
      <w:r w:rsidRPr="00463412">
        <w:rPr>
          <w:rFonts w:ascii="Times New Roman" w:hAnsi="Times New Roman"/>
          <w:sz w:val="24"/>
          <w:szCs w:val="24"/>
        </w:rPr>
        <w:t>развитиеличности</w:t>
      </w:r>
      <w:r w:rsidRPr="00463412">
        <w:rPr>
          <w:rFonts w:ascii="Times New Roman" w:hAnsi="Times New Roman"/>
          <w:spacing w:val="-2"/>
          <w:sz w:val="24"/>
          <w:szCs w:val="24"/>
        </w:rPr>
        <w:t>обучающихся</w:t>
      </w:r>
      <w:r w:rsidRPr="00463412">
        <w:rPr>
          <w:rFonts w:ascii="Times New Roman" w:hAnsi="Times New Roman"/>
          <w:spacing w:val="-1"/>
          <w:sz w:val="24"/>
          <w:szCs w:val="24"/>
        </w:rPr>
        <w:t>определяется</w:t>
      </w:r>
      <w:r w:rsidRPr="00463412">
        <w:rPr>
          <w:rFonts w:ascii="Times New Roman" w:hAnsi="Times New Roman"/>
          <w:spacing w:val="-2"/>
          <w:sz w:val="24"/>
          <w:szCs w:val="24"/>
        </w:rPr>
        <w:t>характером</w:t>
      </w:r>
      <w:r w:rsidRPr="00463412">
        <w:rPr>
          <w:rFonts w:ascii="Times New Roman" w:hAnsi="Times New Roman"/>
          <w:sz w:val="24"/>
          <w:szCs w:val="24"/>
        </w:rPr>
        <w:t>организациидоступнойимдеятельности(предметно -</w:t>
      </w:r>
      <w:r w:rsidRPr="00463412">
        <w:rPr>
          <w:rFonts w:ascii="Times New Roman" w:hAnsi="Times New Roman"/>
          <w:spacing w:val="-2"/>
          <w:sz w:val="24"/>
          <w:szCs w:val="24"/>
        </w:rPr>
        <w:t>практической</w:t>
      </w:r>
      <w:r w:rsidRPr="00463412">
        <w:rPr>
          <w:rFonts w:ascii="Times New Roman" w:hAnsi="Times New Roman"/>
          <w:sz w:val="24"/>
          <w:szCs w:val="24"/>
        </w:rPr>
        <w:t>иучебной).</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Основным</w:t>
      </w:r>
      <w:r w:rsidRPr="00463412">
        <w:rPr>
          <w:rFonts w:ascii="Times New Roman" w:hAnsi="Times New Roman"/>
          <w:spacing w:val="-2"/>
          <w:sz w:val="24"/>
          <w:szCs w:val="24"/>
        </w:rPr>
        <w:t>средством</w:t>
      </w:r>
      <w:r w:rsidRPr="00463412">
        <w:rPr>
          <w:rFonts w:ascii="Times New Roman" w:hAnsi="Times New Roman"/>
          <w:sz w:val="24"/>
          <w:szCs w:val="24"/>
        </w:rPr>
        <w:t>реализациидеятельностного</w:t>
      </w:r>
      <w:r w:rsidRPr="00463412">
        <w:rPr>
          <w:rFonts w:ascii="Times New Roman" w:hAnsi="Times New Roman"/>
          <w:spacing w:val="-5"/>
          <w:sz w:val="24"/>
          <w:szCs w:val="24"/>
        </w:rPr>
        <w:t>подхода</w:t>
      </w:r>
      <w:r w:rsidRPr="00463412">
        <w:rPr>
          <w:rFonts w:ascii="Times New Roman" w:hAnsi="Times New Roman"/>
          <w:sz w:val="24"/>
          <w:szCs w:val="24"/>
        </w:rPr>
        <w:t>в</w:t>
      </w:r>
      <w:r w:rsidRPr="00463412">
        <w:rPr>
          <w:rFonts w:ascii="Times New Roman" w:hAnsi="Times New Roman"/>
          <w:spacing w:val="-1"/>
          <w:sz w:val="24"/>
          <w:szCs w:val="24"/>
        </w:rPr>
        <w:t>образованииявляется</w:t>
      </w:r>
      <w:r w:rsidRPr="00463412">
        <w:rPr>
          <w:rFonts w:ascii="Times New Roman" w:hAnsi="Times New Roman"/>
          <w:spacing w:val="-2"/>
          <w:sz w:val="24"/>
          <w:szCs w:val="24"/>
        </w:rPr>
        <w:t>обучениекак</w:t>
      </w:r>
      <w:r w:rsidRPr="00463412">
        <w:rPr>
          <w:rFonts w:ascii="Times New Roman" w:hAnsi="Times New Roman"/>
          <w:spacing w:val="1"/>
          <w:sz w:val="24"/>
          <w:szCs w:val="24"/>
        </w:rPr>
        <w:t>процесс</w:t>
      </w:r>
      <w:r w:rsidRPr="00463412">
        <w:rPr>
          <w:rFonts w:ascii="Times New Roman" w:hAnsi="Times New Roman"/>
          <w:sz w:val="24"/>
          <w:szCs w:val="24"/>
        </w:rPr>
        <w:t>организации</w:t>
      </w:r>
      <w:r w:rsidRPr="00463412">
        <w:rPr>
          <w:rFonts w:ascii="Times New Roman" w:hAnsi="Times New Roman"/>
          <w:spacing w:val="-1"/>
          <w:sz w:val="24"/>
          <w:szCs w:val="24"/>
        </w:rPr>
        <w:t>познавательной</w:t>
      </w:r>
      <w:r w:rsidRPr="00463412">
        <w:rPr>
          <w:rFonts w:ascii="Times New Roman" w:hAnsi="Times New Roman"/>
          <w:sz w:val="24"/>
          <w:szCs w:val="24"/>
        </w:rPr>
        <w:t>и</w:t>
      </w:r>
      <w:r w:rsidRPr="00463412">
        <w:rPr>
          <w:rFonts w:ascii="Times New Roman" w:hAnsi="Times New Roman"/>
          <w:spacing w:val="-1"/>
          <w:sz w:val="24"/>
          <w:szCs w:val="24"/>
        </w:rPr>
        <w:t>предметно-практической</w:t>
      </w:r>
      <w:r w:rsidRPr="00463412">
        <w:rPr>
          <w:rFonts w:ascii="Times New Roman" w:hAnsi="Times New Roman"/>
          <w:sz w:val="24"/>
          <w:szCs w:val="24"/>
        </w:rPr>
        <w:t>деятельности</w:t>
      </w:r>
      <w:r w:rsidRPr="00463412">
        <w:rPr>
          <w:rFonts w:ascii="Times New Roman" w:hAnsi="Times New Roman"/>
          <w:spacing w:val="-2"/>
          <w:sz w:val="24"/>
          <w:szCs w:val="24"/>
        </w:rPr>
        <w:t>обучающихся,</w:t>
      </w:r>
      <w:r w:rsidRPr="00463412">
        <w:rPr>
          <w:rFonts w:ascii="Times New Roman" w:hAnsi="Times New Roman"/>
          <w:spacing w:val="-1"/>
          <w:sz w:val="24"/>
          <w:szCs w:val="24"/>
        </w:rPr>
        <w:t>обеспечивающийовладение</w:t>
      </w:r>
      <w:r w:rsidRPr="00463412">
        <w:rPr>
          <w:rFonts w:ascii="Times New Roman" w:hAnsi="Times New Roman"/>
          <w:sz w:val="24"/>
          <w:szCs w:val="24"/>
        </w:rPr>
        <w:t>ими</w:t>
      </w:r>
      <w:r w:rsidRPr="00463412">
        <w:rPr>
          <w:rFonts w:ascii="Times New Roman" w:hAnsi="Times New Roman"/>
          <w:spacing w:val="-1"/>
          <w:sz w:val="24"/>
          <w:szCs w:val="24"/>
        </w:rPr>
        <w:t>содержаниемобразования.</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В</w:t>
      </w:r>
      <w:r w:rsidRPr="00463412">
        <w:rPr>
          <w:rFonts w:ascii="Times New Roman" w:hAnsi="Times New Roman"/>
          <w:spacing w:val="-3"/>
          <w:sz w:val="24"/>
          <w:szCs w:val="24"/>
        </w:rPr>
        <w:t>контексте</w:t>
      </w:r>
      <w:r w:rsidRPr="00463412">
        <w:rPr>
          <w:rFonts w:ascii="Times New Roman" w:hAnsi="Times New Roman"/>
          <w:spacing w:val="-1"/>
          <w:sz w:val="24"/>
          <w:szCs w:val="24"/>
        </w:rPr>
        <w:t>разработки</w:t>
      </w:r>
      <w:r w:rsidRPr="00463412">
        <w:rPr>
          <w:rFonts w:ascii="Times New Roman" w:hAnsi="Times New Roman"/>
          <w:spacing w:val="-3"/>
          <w:sz w:val="24"/>
          <w:szCs w:val="24"/>
        </w:rPr>
        <w:t>АООП</w:t>
      </w:r>
      <w:r w:rsidRPr="00463412">
        <w:rPr>
          <w:rFonts w:ascii="Times New Roman" w:hAnsi="Times New Roman"/>
          <w:spacing w:val="-1"/>
          <w:sz w:val="24"/>
          <w:szCs w:val="24"/>
        </w:rPr>
        <w:t>образования</w:t>
      </w:r>
      <w:r w:rsidRPr="00463412">
        <w:rPr>
          <w:rFonts w:ascii="Times New Roman" w:hAnsi="Times New Roman"/>
          <w:sz w:val="24"/>
          <w:szCs w:val="24"/>
        </w:rPr>
        <w:t>реализациядеятельностного</w:t>
      </w:r>
      <w:r w:rsidRPr="00463412">
        <w:rPr>
          <w:rFonts w:ascii="Times New Roman" w:hAnsi="Times New Roman"/>
          <w:spacing w:val="-5"/>
          <w:sz w:val="24"/>
          <w:szCs w:val="24"/>
        </w:rPr>
        <w:t>подхода</w:t>
      </w:r>
      <w:r w:rsidRPr="00463412">
        <w:rPr>
          <w:rFonts w:ascii="Times New Roman" w:hAnsi="Times New Roman"/>
          <w:spacing w:val="-1"/>
          <w:sz w:val="24"/>
          <w:szCs w:val="24"/>
        </w:rPr>
        <w:t>обеспечивает:</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придание результатам образования социально и личностно значимого характера;</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В</w:t>
      </w:r>
      <w:r w:rsidR="001D2420">
        <w:rPr>
          <w:rFonts w:ascii="Times New Roman" w:hAnsi="Times New Roman"/>
          <w:sz w:val="24"/>
          <w:szCs w:val="24"/>
        </w:rPr>
        <w:t xml:space="preserve"> </w:t>
      </w:r>
      <w:r w:rsidRPr="00463412">
        <w:rPr>
          <w:rFonts w:ascii="Times New Roman" w:hAnsi="Times New Roman"/>
          <w:spacing w:val="-1"/>
          <w:sz w:val="24"/>
          <w:szCs w:val="24"/>
        </w:rPr>
        <w:t>основу</w:t>
      </w:r>
      <w:r w:rsidR="001D2420">
        <w:rPr>
          <w:rFonts w:ascii="Times New Roman" w:hAnsi="Times New Roman"/>
          <w:spacing w:val="-1"/>
          <w:sz w:val="24"/>
          <w:szCs w:val="24"/>
        </w:rPr>
        <w:t xml:space="preserve"> </w:t>
      </w:r>
      <w:r w:rsidRPr="00463412">
        <w:rPr>
          <w:rFonts w:ascii="Times New Roman" w:hAnsi="Times New Roman"/>
          <w:spacing w:val="-5"/>
          <w:sz w:val="24"/>
          <w:szCs w:val="24"/>
        </w:rPr>
        <w:t>АООП</w:t>
      </w:r>
      <w:r w:rsidR="001D2420">
        <w:rPr>
          <w:rFonts w:ascii="Times New Roman" w:hAnsi="Times New Roman"/>
          <w:spacing w:val="-5"/>
          <w:sz w:val="24"/>
          <w:szCs w:val="24"/>
        </w:rPr>
        <w:t xml:space="preserve"> </w:t>
      </w:r>
      <w:r w:rsidRPr="00463412">
        <w:rPr>
          <w:rFonts w:ascii="Times New Roman" w:hAnsi="Times New Roman"/>
          <w:spacing w:val="-1"/>
          <w:sz w:val="24"/>
          <w:szCs w:val="24"/>
        </w:rPr>
        <w:t>образования</w:t>
      </w:r>
      <w:r w:rsidR="001D2420">
        <w:rPr>
          <w:rFonts w:ascii="Times New Roman" w:hAnsi="Times New Roman"/>
          <w:spacing w:val="-1"/>
          <w:sz w:val="24"/>
          <w:szCs w:val="24"/>
        </w:rPr>
        <w:t xml:space="preserve"> </w:t>
      </w:r>
      <w:r w:rsidRPr="00463412">
        <w:rPr>
          <w:rFonts w:ascii="Times New Roman" w:hAnsi="Times New Roman"/>
          <w:spacing w:val="-2"/>
          <w:sz w:val="24"/>
          <w:szCs w:val="24"/>
        </w:rPr>
        <w:t>обучающихся</w:t>
      </w:r>
      <w:r w:rsidR="001D2420">
        <w:rPr>
          <w:rFonts w:ascii="Times New Roman" w:hAnsi="Times New Roman"/>
          <w:spacing w:val="-2"/>
          <w:sz w:val="24"/>
          <w:szCs w:val="24"/>
        </w:rPr>
        <w:t xml:space="preserve"> </w:t>
      </w:r>
      <w:r w:rsidRPr="00463412">
        <w:rPr>
          <w:rFonts w:ascii="Times New Roman" w:hAnsi="Times New Roman"/>
          <w:spacing w:val="-2"/>
          <w:sz w:val="24"/>
          <w:szCs w:val="24"/>
        </w:rPr>
        <w:t>положены</w:t>
      </w:r>
      <w:r w:rsidRPr="00463412">
        <w:rPr>
          <w:rFonts w:ascii="Times New Roman" w:hAnsi="Times New Roman"/>
          <w:sz w:val="24"/>
          <w:szCs w:val="24"/>
        </w:rPr>
        <w:t>:</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 xml:space="preserve">принцип коррекционно-развивающей направленности образовательного процесса, обуславливающий развитие личности обучающегося и расширение его «зоны </w:t>
      </w:r>
      <w:r w:rsidRPr="00463412">
        <w:rPr>
          <w:rFonts w:ascii="Times New Roman" w:hAnsi="Times New Roman"/>
          <w:sz w:val="24"/>
          <w:szCs w:val="24"/>
        </w:rPr>
        <w:lastRenderedPageBreak/>
        <w:t>ближайшего развития» с учетом особых образовательных потребностей;</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онтогенетический принцип;</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принцип преемственности, предполагающий взаимосвязь и непрерывность образования обучающихся на всех этапах обучения: от младшего до старшего школьного возраста;</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принцип направленности на формирование деятельности, обеспечивающий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940E15" w:rsidRPr="00463412" w:rsidRDefault="00940E15" w:rsidP="00463412">
      <w:pPr>
        <w:widowControl w:val="0"/>
        <w:numPr>
          <w:ilvl w:val="0"/>
          <w:numId w:val="24"/>
        </w:numPr>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принцип сотрудничества с семьей.</w:t>
      </w:r>
    </w:p>
    <w:p w:rsidR="00940E15" w:rsidRPr="00463412" w:rsidRDefault="00940E15" w:rsidP="00463412">
      <w:pPr>
        <w:widowControl w:val="0"/>
        <w:kinsoku w:val="0"/>
        <w:overflowPunct w:val="0"/>
        <w:autoSpaceDE w:val="0"/>
        <w:autoSpaceDN w:val="0"/>
        <w:adjustRightInd w:val="0"/>
        <w:spacing w:after="0" w:line="240" w:lineRule="auto"/>
        <w:ind w:firstLine="709"/>
        <w:jc w:val="both"/>
        <w:rPr>
          <w:rFonts w:ascii="Times New Roman" w:hAnsi="Times New Roman"/>
          <w:sz w:val="24"/>
          <w:szCs w:val="24"/>
        </w:rPr>
      </w:pPr>
    </w:p>
    <w:p w:rsidR="00B950F0" w:rsidRPr="00463412" w:rsidRDefault="00B950F0" w:rsidP="00463412">
      <w:pPr>
        <w:autoSpaceDE w:val="0"/>
        <w:autoSpaceDN w:val="0"/>
        <w:adjustRightInd w:val="0"/>
        <w:spacing w:after="0" w:line="240" w:lineRule="auto"/>
        <w:ind w:firstLine="709"/>
        <w:rPr>
          <w:rFonts w:ascii="Times New Roman" w:hAnsi="Times New Roman"/>
          <w:sz w:val="24"/>
          <w:szCs w:val="24"/>
        </w:rPr>
      </w:pPr>
    </w:p>
    <w:p w:rsidR="00B950F0" w:rsidRDefault="00B950F0"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Default="00463412" w:rsidP="00463412">
      <w:pPr>
        <w:autoSpaceDE w:val="0"/>
        <w:autoSpaceDN w:val="0"/>
        <w:adjustRightInd w:val="0"/>
        <w:spacing w:after="0" w:line="240" w:lineRule="auto"/>
        <w:ind w:firstLine="709"/>
        <w:rPr>
          <w:rFonts w:ascii="Times New Roman" w:hAnsi="Times New Roman"/>
          <w:sz w:val="24"/>
          <w:szCs w:val="24"/>
        </w:rPr>
      </w:pPr>
    </w:p>
    <w:p w:rsidR="00463412" w:rsidRPr="00463412" w:rsidRDefault="00463412" w:rsidP="00463412">
      <w:pPr>
        <w:autoSpaceDE w:val="0"/>
        <w:autoSpaceDN w:val="0"/>
        <w:adjustRightInd w:val="0"/>
        <w:spacing w:after="0" w:line="240" w:lineRule="auto"/>
        <w:ind w:firstLine="709"/>
        <w:rPr>
          <w:rFonts w:ascii="Times New Roman" w:hAnsi="Times New Roman"/>
          <w:sz w:val="24"/>
          <w:szCs w:val="24"/>
        </w:rPr>
      </w:pPr>
    </w:p>
    <w:p w:rsidR="00B950F0" w:rsidRDefault="00B950F0" w:rsidP="00463412">
      <w:pPr>
        <w:autoSpaceDE w:val="0"/>
        <w:autoSpaceDN w:val="0"/>
        <w:adjustRightInd w:val="0"/>
        <w:spacing w:after="0" w:line="240" w:lineRule="auto"/>
        <w:ind w:firstLine="709"/>
        <w:rPr>
          <w:rFonts w:ascii="Times New Roman" w:hAnsi="Times New Roman"/>
          <w:sz w:val="24"/>
          <w:szCs w:val="24"/>
        </w:rPr>
      </w:pPr>
    </w:p>
    <w:p w:rsidR="001D2420" w:rsidRDefault="001D2420" w:rsidP="00463412">
      <w:pPr>
        <w:autoSpaceDE w:val="0"/>
        <w:autoSpaceDN w:val="0"/>
        <w:adjustRightInd w:val="0"/>
        <w:spacing w:after="0" w:line="240" w:lineRule="auto"/>
        <w:ind w:firstLine="709"/>
        <w:rPr>
          <w:rFonts w:ascii="Times New Roman" w:hAnsi="Times New Roman"/>
          <w:sz w:val="24"/>
          <w:szCs w:val="24"/>
        </w:rPr>
      </w:pPr>
    </w:p>
    <w:p w:rsidR="001D2420" w:rsidRDefault="001D2420" w:rsidP="00463412">
      <w:pPr>
        <w:autoSpaceDE w:val="0"/>
        <w:autoSpaceDN w:val="0"/>
        <w:adjustRightInd w:val="0"/>
        <w:spacing w:after="0" w:line="240" w:lineRule="auto"/>
        <w:ind w:firstLine="709"/>
        <w:rPr>
          <w:rFonts w:ascii="Times New Roman" w:hAnsi="Times New Roman"/>
          <w:sz w:val="24"/>
          <w:szCs w:val="24"/>
        </w:rPr>
      </w:pPr>
    </w:p>
    <w:p w:rsidR="001D2420" w:rsidRDefault="001D2420" w:rsidP="00463412">
      <w:pPr>
        <w:autoSpaceDE w:val="0"/>
        <w:autoSpaceDN w:val="0"/>
        <w:adjustRightInd w:val="0"/>
        <w:spacing w:after="0" w:line="240" w:lineRule="auto"/>
        <w:ind w:firstLine="709"/>
        <w:rPr>
          <w:rFonts w:ascii="Times New Roman" w:hAnsi="Times New Roman"/>
          <w:sz w:val="24"/>
          <w:szCs w:val="24"/>
        </w:rPr>
      </w:pPr>
    </w:p>
    <w:p w:rsidR="001D2420" w:rsidRDefault="001D2420" w:rsidP="00463412">
      <w:pPr>
        <w:autoSpaceDE w:val="0"/>
        <w:autoSpaceDN w:val="0"/>
        <w:adjustRightInd w:val="0"/>
        <w:spacing w:after="0" w:line="240" w:lineRule="auto"/>
        <w:ind w:firstLine="709"/>
        <w:rPr>
          <w:rFonts w:ascii="Times New Roman" w:hAnsi="Times New Roman"/>
          <w:sz w:val="24"/>
          <w:szCs w:val="24"/>
        </w:rPr>
      </w:pPr>
    </w:p>
    <w:p w:rsidR="001D2420" w:rsidRDefault="001D2420" w:rsidP="00463412">
      <w:pPr>
        <w:autoSpaceDE w:val="0"/>
        <w:autoSpaceDN w:val="0"/>
        <w:adjustRightInd w:val="0"/>
        <w:spacing w:after="0" w:line="240" w:lineRule="auto"/>
        <w:ind w:firstLine="709"/>
        <w:rPr>
          <w:rFonts w:ascii="Times New Roman" w:hAnsi="Times New Roman"/>
          <w:sz w:val="24"/>
          <w:szCs w:val="24"/>
        </w:rPr>
      </w:pPr>
    </w:p>
    <w:p w:rsidR="001D2420" w:rsidRDefault="001D2420" w:rsidP="00463412">
      <w:pPr>
        <w:autoSpaceDE w:val="0"/>
        <w:autoSpaceDN w:val="0"/>
        <w:adjustRightInd w:val="0"/>
        <w:spacing w:after="0" w:line="240" w:lineRule="auto"/>
        <w:ind w:firstLine="709"/>
        <w:rPr>
          <w:rFonts w:ascii="Times New Roman" w:hAnsi="Times New Roman"/>
          <w:sz w:val="24"/>
          <w:szCs w:val="24"/>
        </w:rPr>
      </w:pPr>
    </w:p>
    <w:p w:rsidR="001D2420" w:rsidRPr="00463412" w:rsidRDefault="001D2420" w:rsidP="00463412">
      <w:pPr>
        <w:autoSpaceDE w:val="0"/>
        <w:autoSpaceDN w:val="0"/>
        <w:adjustRightInd w:val="0"/>
        <w:spacing w:after="0" w:line="240" w:lineRule="auto"/>
        <w:ind w:firstLine="709"/>
        <w:rPr>
          <w:rFonts w:ascii="Times New Roman" w:hAnsi="Times New Roman"/>
          <w:sz w:val="24"/>
          <w:szCs w:val="24"/>
        </w:rPr>
      </w:pPr>
    </w:p>
    <w:p w:rsidR="00940E15" w:rsidRPr="00463412" w:rsidRDefault="00940E15" w:rsidP="00463412">
      <w:pPr>
        <w:autoSpaceDE w:val="0"/>
        <w:autoSpaceDN w:val="0"/>
        <w:adjustRightInd w:val="0"/>
        <w:spacing w:after="0" w:line="240" w:lineRule="auto"/>
        <w:ind w:firstLine="709"/>
        <w:jc w:val="center"/>
        <w:rPr>
          <w:rFonts w:ascii="Times New Roman" w:hAnsi="Times New Roman"/>
          <w:b/>
          <w:bCs/>
          <w:sz w:val="24"/>
          <w:szCs w:val="24"/>
        </w:rPr>
      </w:pPr>
      <w:r w:rsidRPr="00463412">
        <w:rPr>
          <w:rFonts w:ascii="Times New Roman" w:hAnsi="Times New Roman"/>
          <w:b/>
          <w:bCs/>
          <w:sz w:val="24"/>
          <w:szCs w:val="24"/>
        </w:rPr>
        <w:t>2.ЦЕЛЕВОЙ РАЗДЕЛ</w:t>
      </w:r>
    </w:p>
    <w:p w:rsidR="00940E15" w:rsidRPr="00463412" w:rsidRDefault="002D4F0D" w:rsidP="00463412">
      <w:pPr>
        <w:autoSpaceDE w:val="0"/>
        <w:autoSpaceDN w:val="0"/>
        <w:adjustRightInd w:val="0"/>
        <w:spacing w:after="0" w:line="240" w:lineRule="auto"/>
        <w:ind w:firstLine="709"/>
        <w:jc w:val="center"/>
        <w:rPr>
          <w:rFonts w:ascii="Times New Roman" w:hAnsi="Times New Roman"/>
          <w:b/>
          <w:bCs/>
          <w:i/>
          <w:sz w:val="24"/>
          <w:szCs w:val="24"/>
        </w:rPr>
      </w:pPr>
      <w:r>
        <w:rPr>
          <w:rFonts w:ascii="Times New Roman" w:hAnsi="Times New Roman"/>
          <w:b/>
          <w:bCs/>
          <w:i/>
          <w:sz w:val="24"/>
          <w:szCs w:val="24"/>
        </w:rPr>
        <w:t xml:space="preserve">2.1. </w:t>
      </w:r>
      <w:r w:rsidR="00940E15" w:rsidRPr="00463412">
        <w:rPr>
          <w:rFonts w:ascii="Times New Roman" w:hAnsi="Times New Roman"/>
          <w:b/>
          <w:bCs/>
          <w:i/>
          <w:sz w:val="24"/>
          <w:szCs w:val="24"/>
        </w:rPr>
        <w:t>Пояснительная записка</w:t>
      </w:r>
    </w:p>
    <w:p w:rsidR="00940E15" w:rsidRPr="00463412" w:rsidRDefault="00940E15" w:rsidP="00463412">
      <w:pPr>
        <w:autoSpaceDE w:val="0"/>
        <w:autoSpaceDN w:val="0"/>
        <w:adjustRightInd w:val="0"/>
        <w:spacing w:after="0" w:line="240" w:lineRule="auto"/>
        <w:ind w:firstLine="709"/>
        <w:rPr>
          <w:rFonts w:ascii="Times New Roman" w:hAnsi="Times New Roman"/>
          <w:b/>
          <w:bCs/>
          <w:i/>
          <w:sz w:val="24"/>
          <w:szCs w:val="24"/>
        </w:rPr>
      </w:pPr>
    </w:p>
    <w:p w:rsidR="00940E15" w:rsidRPr="00463412" w:rsidRDefault="00940E15" w:rsidP="00463412">
      <w:pPr>
        <w:autoSpaceDE w:val="0"/>
        <w:autoSpaceDN w:val="0"/>
        <w:adjustRightInd w:val="0"/>
        <w:spacing w:after="0" w:line="240" w:lineRule="auto"/>
        <w:ind w:firstLine="709"/>
        <w:jc w:val="center"/>
        <w:rPr>
          <w:rFonts w:ascii="Times New Roman" w:hAnsi="Times New Roman"/>
          <w:b/>
          <w:bCs/>
          <w:sz w:val="24"/>
          <w:szCs w:val="24"/>
        </w:rPr>
      </w:pPr>
      <w:r w:rsidRPr="00463412">
        <w:rPr>
          <w:rFonts w:ascii="Times New Roman" w:hAnsi="Times New Roman"/>
          <w:b/>
          <w:bCs/>
          <w:sz w:val="24"/>
          <w:szCs w:val="24"/>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2B541B"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АООП образования (вариант 2)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На основе АООП (вариант 2)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Целью реализации такой программы является обретение обучающимися таких жизненных компетенций, которые позволяют ему достигать максимальной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Программа разрабатывается на од</w:t>
      </w:r>
      <w:r w:rsidR="002B541B" w:rsidRPr="00463412">
        <w:rPr>
          <w:rFonts w:ascii="Times New Roman" w:hAnsi="Times New Roman"/>
          <w:sz w:val="24"/>
          <w:szCs w:val="24"/>
        </w:rPr>
        <w:t>ин</w:t>
      </w:r>
      <w:r w:rsidRPr="00463412">
        <w:rPr>
          <w:rFonts w:ascii="Times New Roman" w:hAnsi="Times New Roman"/>
          <w:sz w:val="24"/>
          <w:szCs w:val="24"/>
        </w:rPr>
        <w:t xml:space="preserve"> год. В ее разработке принимают участие все специалисты, работающие с ребенком, при участии его родителей.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b/>
          <w:sz w:val="24"/>
          <w:szCs w:val="24"/>
        </w:rPr>
        <w:t>Структура СИПР</w:t>
      </w:r>
      <w:r w:rsidRPr="00463412">
        <w:rPr>
          <w:rFonts w:ascii="Times New Roman" w:hAnsi="Times New Roman"/>
          <w:sz w:val="24"/>
          <w:szCs w:val="24"/>
        </w:rPr>
        <w:t xml:space="preserve"> включает:</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1.Общие сведения о ребенке;</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2. Характеристику, включающую оценку развития обучающегося на момент составления программы и определяющую приоритетные направления его воспитания и обучения;</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3.Индивидуальный учебный план (отражает учебные предметы, коррекционные занятия, внеурочную деятельность, соответствующие актуальному уровню развития ребенка и устанавливает объем недельной нагрузки для обучающегося);</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4. Содержание образования в условиях семьи;</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5. Условия реализации потребности в уходе и присмотре;</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6. Перечень специалистов, участвующих в разработке и реализации СИПР;</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7.Перечень возможных задач, мероприятий и форм сотрудничества организации и семьи обучающегося;</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8.Перечень необходимых технических средств и дидактических материалов;</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9. Средства мониторинга и оценки динамики обучения.</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 СИПР  может иметь приложение, включающее задания и рекомендации для их выполнения ребенком в домашних условиях.</w:t>
      </w:r>
    </w:p>
    <w:p w:rsidR="00463412" w:rsidRDefault="00940E15" w:rsidP="0013173E">
      <w:pPr>
        <w:autoSpaceDE w:val="0"/>
        <w:autoSpaceDN w:val="0"/>
        <w:adjustRightInd w:val="0"/>
        <w:spacing w:after="0" w:line="240" w:lineRule="auto"/>
        <w:ind w:firstLine="709"/>
        <w:jc w:val="center"/>
        <w:rPr>
          <w:rFonts w:ascii="Times New Roman" w:hAnsi="Times New Roman"/>
          <w:b/>
          <w:bCs/>
          <w:sz w:val="24"/>
          <w:szCs w:val="24"/>
        </w:rPr>
      </w:pPr>
      <w:r w:rsidRPr="00463412">
        <w:rPr>
          <w:rFonts w:ascii="Times New Roman" w:hAnsi="Times New Roman"/>
          <w:b/>
          <w:bCs/>
          <w:sz w:val="24"/>
          <w:szCs w:val="24"/>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940E15" w:rsidRPr="00463412" w:rsidRDefault="00940E15" w:rsidP="00463412">
      <w:pPr>
        <w:autoSpaceDE w:val="0"/>
        <w:autoSpaceDN w:val="0"/>
        <w:adjustRightInd w:val="0"/>
        <w:spacing w:after="0" w:line="240" w:lineRule="auto"/>
        <w:ind w:firstLine="709"/>
        <w:jc w:val="both"/>
        <w:rPr>
          <w:rFonts w:ascii="Times New Roman" w:hAnsi="Times New Roman"/>
          <w:b/>
          <w:bCs/>
          <w:sz w:val="24"/>
          <w:szCs w:val="24"/>
        </w:rPr>
      </w:pPr>
      <w:r w:rsidRPr="00463412">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w:t>
      </w:r>
      <w:r w:rsidRPr="00463412">
        <w:rPr>
          <w:rFonts w:ascii="Times New Roman" w:hAnsi="Times New Roman"/>
          <w:sz w:val="24"/>
          <w:szCs w:val="24"/>
        </w:rPr>
        <w:lastRenderedPageBreak/>
        <w:t xml:space="preserve">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b/>
          <w:bCs/>
          <w:sz w:val="24"/>
          <w:szCs w:val="24"/>
        </w:rPr>
        <w:t xml:space="preserve">Дети с умеренной и тяжелой </w:t>
      </w:r>
      <w:r w:rsidRPr="00463412">
        <w:rPr>
          <w:rFonts w:ascii="Times New Roman" w:hAnsi="Times New Roman"/>
          <w:sz w:val="24"/>
          <w:szCs w:val="24"/>
        </w:rPr>
        <w:t xml:space="preserve">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использования разнообразных средств невербальной коммуникации,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Психофизическое недоразвитие характеризуется также нарушениями координации, точности, темпа движений, что осложняет формирование даже самых простых физических действий,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b/>
          <w:bCs/>
          <w:sz w:val="24"/>
          <w:szCs w:val="24"/>
        </w:rPr>
        <w:t xml:space="preserve">Дети с глубокой умственной отсталостью </w:t>
      </w:r>
      <w:r w:rsidRPr="00463412">
        <w:rPr>
          <w:rFonts w:ascii="Times New Roman" w:hAnsi="Times New Roman"/>
          <w:sz w:val="24"/>
          <w:szCs w:val="24"/>
        </w:rPr>
        <w:t xml:space="preserve">имеют более выраженные интеллектуальные нарушения, их состояние зачастую осложнено различными соматическими заболеваниями.Значительная часть детей с тяжелой и глубокой умственной отсталостью имеют и другие нарушения, что дает основание говорить о </w:t>
      </w:r>
      <w:r w:rsidRPr="00463412">
        <w:rPr>
          <w:rFonts w:ascii="Times New Roman" w:hAnsi="Times New Roman"/>
          <w:b/>
          <w:bCs/>
          <w:sz w:val="24"/>
          <w:szCs w:val="24"/>
        </w:rPr>
        <w:t xml:space="preserve">тяжелых и множественных нарушениях развития </w:t>
      </w:r>
      <w:r w:rsidRPr="00463412">
        <w:rPr>
          <w:rFonts w:ascii="Times New Roman" w:hAnsi="Times New Roman"/>
          <w:sz w:val="24"/>
          <w:szCs w:val="24"/>
        </w:rP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ребёнка в совокупности, образуя сложные сочетания. В связи с этим ребёнок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lastRenderedPageBreak/>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p>
    <w:p w:rsidR="00940E15" w:rsidRPr="00463412" w:rsidRDefault="00940E15" w:rsidP="0013173E">
      <w:pPr>
        <w:autoSpaceDE w:val="0"/>
        <w:autoSpaceDN w:val="0"/>
        <w:adjustRightInd w:val="0"/>
        <w:spacing w:after="0" w:line="240" w:lineRule="auto"/>
        <w:ind w:firstLine="709"/>
        <w:jc w:val="center"/>
        <w:rPr>
          <w:rFonts w:ascii="Times New Roman" w:hAnsi="Times New Roman"/>
          <w:b/>
          <w:bCs/>
          <w:sz w:val="24"/>
          <w:szCs w:val="24"/>
        </w:rPr>
      </w:pPr>
      <w:r w:rsidRPr="00463412">
        <w:rPr>
          <w:rFonts w:ascii="Times New Roman" w:hAnsi="Times New Roman"/>
          <w:b/>
          <w:bCs/>
          <w:sz w:val="24"/>
          <w:szCs w:val="24"/>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пр. Процесс общения затруднен из-за органического поражения речевого аппарата.</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Вместе с тем, интеллектуальное развитие таких детей может быть различно даже внутри одной нозологической группы.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w:t>
      </w:r>
      <w:r w:rsidRPr="00463412">
        <w:rPr>
          <w:rFonts w:ascii="Times New Roman" w:hAnsi="Times New Roman"/>
          <w:sz w:val="24"/>
          <w:szCs w:val="24"/>
        </w:rPr>
        <w:lastRenderedPageBreak/>
        <w:t xml:space="preserve">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(согласно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Наполняемость класса/группы обучающихся по 2 варианту АООП –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w:t>
      </w:r>
      <w:r w:rsidRPr="00463412">
        <w:rPr>
          <w:rFonts w:ascii="Times New Roman" w:hAnsi="Times New Roman"/>
          <w:sz w:val="24"/>
          <w:szCs w:val="24"/>
        </w:rPr>
        <w:lastRenderedPageBreak/>
        <w:t xml:space="preserve">процессе. Кратко раскроем данные аспекты применительно к обучающимся по 2 варианту АООП.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i/>
          <w:iCs/>
          <w:sz w:val="24"/>
          <w:szCs w:val="24"/>
        </w:rPr>
        <w:t>Время начала образования</w:t>
      </w:r>
      <w:r w:rsidRPr="00463412">
        <w:rPr>
          <w:rFonts w:ascii="Times New Roman" w:hAnsi="Times New Roman"/>
          <w:sz w:val="24"/>
          <w:szCs w:val="24"/>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i/>
          <w:iCs/>
          <w:sz w:val="24"/>
          <w:szCs w:val="24"/>
        </w:rPr>
        <w:t>Содержание образования</w:t>
      </w:r>
      <w:r w:rsidRPr="00463412">
        <w:rPr>
          <w:rFonts w:ascii="Times New Roman" w:hAnsi="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i/>
          <w:iCs/>
          <w:sz w:val="24"/>
          <w:szCs w:val="24"/>
        </w:rPr>
        <w:t xml:space="preserve">Создание специальных методов и средств обучения. </w:t>
      </w:r>
      <w:r w:rsidRPr="00463412">
        <w:rPr>
          <w:rFonts w:ascii="Times New Roman" w:hAnsi="Times New Roman"/>
          <w:sz w:val="24"/>
          <w:szCs w:val="24"/>
        </w:rPr>
        <w:t xml:space="preserve">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i/>
          <w:iCs/>
          <w:sz w:val="24"/>
          <w:szCs w:val="24"/>
        </w:rPr>
        <w:t>Особая организация обучения</w:t>
      </w:r>
      <w:r w:rsidRPr="00463412">
        <w:rPr>
          <w:rFonts w:ascii="Times New Roman" w:hAnsi="Times New Roman"/>
          <w:sz w:val="24"/>
          <w:szCs w:val="24"/>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i/>
          <w:iCs/>
          <w:sz w:val="24"/>
          <w:szCs w:val="24"/>
        </w:rPr>
        <w:t xml:space="preserve">Определение границ образовательного пространства </w:t>
      </w:r>
      <w:r w:rsidRPr="00463412">
        <w:rPr>
          <w:rFonts w:ascii="Times New Roman" w:hAnsi="Times New Roman"/>
          <w:sz w:val="24"/>
          <w:szCs w:val="24"/>
        </w:rPr>
        <w:t xml:space="preserve">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i/>
          <w:iCs/>
          <w:sz w:val="24"/>
          <w:szCs w:val="24"/>
        </w:rPr>
        <w:t>Продолжительность образования</w:t>
      </w:r>
      <w:r w:rsidRPr="00463412">
        <w:rPr>
          <w:rFonts w:ascii="Times New Roman" w:hAnsi="Times New Roman"/>
          <w:sz w:val="24"/>
          <w:szCs w:val="24"/>
        </w:rP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i/>
          <w:iCs/>
          <w:sz w:val="24"/>
          <w:szCs w:val="24"/>
        </w:rPr>
        <w:t>Определение круга лиц, участвующих в образовании и их взаимодействие</w:t>
      </w:r>
      <w:r w:rsidRPr="00463412">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p>
    <w:p w:rsidR="00940E15" w:rsidRPr="00463412" w:rsidRDefault="00940E15" w:rsidP="00463412">
      <w:pPr>
        <w:autoSpaceDE w:val="0"/>
        <w:autoSpaceDN w:val="0"/>
        <w:adjustRightInd w:val="0"/>
        <w:spacing w:after="0" w:line="240" w:lineRule="auto"/>
        <w:ind w:firstLine="709"/>
        <w:jc w:val="center"/>
        <w:rPr>
          <w:rFonts w:ascii="Times New Roman" w:hAnsi="Times New Roman"/>
          <w:b/>
          <w:bCs/>
          <w:sz w:val="24"/>
          <w:szCs w:val="24"/>
        </w:rPr>
      </w:pPr>
      <w:r w:rsidRPr="00463412">
        <w:rPr>
          <w:rFonts w:ascii="Times New Roman" w:hAnsi="Times New Roman"/>
          <w:b/>
          <w:bCs/>
          <w:sz w:val="24"/>
          <w:szCs w:val="24"/>
        </w:rPr>
        <w:t>Принципы и подходы к формированию адаптированной основной общеобразовательной программы и специальной индивидуальной программы развития.</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463412">
        <w:rPr>
          <w:rFonts w:ascii="Times New Roman" w:hAnsi="Times New Roman"/>
          <w:i/>
          <w:iCs/>
          <w:sz w:val="24"/>
          <w:szCs w:val="24"/>
        </w:rPr>
        <w:t xml:space="preserve">индивидуальный уровень итогового результата общего образования. </w:t>
      </w:r>
      <w:r w:rsidRPr="00463412">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463412">
        <w:rPr>
          <w:rFonts w:ascii="Times New Roman" w:hAnsi="Times New Roman"/>
          <w:b/>
          <w:bCs/>
          <w:sz w:val="24"/>
          <w:szCs w:val="24"/>
        </w:rPr>
        <w:t xml:space="preserve">индивидуальными </w:t>
      </w:r>
      <w:r w:rsidRPr="00463412">
        <w:rPr>
          <w:rFonts w:ascii="Times New Roman" w:hAnsi="Times New Roman"/>
          <w:sz w:val="24"/>
          <w:szCs w:val="24"/>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463412">
        <w:rPr>
          <w:rFonts w:ascii="Times New Roman" w:hAnsi="Times New Roman"/>
          <w:i/>
          <w:iCs/>
          <w:sz w:val="24"/>
          <w:szCs w:val="24"/>
        </w:rPr>
        <w:t xml:space="preserve">инструментов </w:t>
      </w:r>
      <w:r w:rsidRPr="00463412">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Итогом образования человека с умственной отсталостью, с ТМНР является </w:t>
      </w:r>
      <w:r w:rsidRPr="00463412">
        <w:rPr>
          <w:rFonts w:ascii="Times New Roman" w:hAnsi="Times New Roman"/>
          <w:b/>
          <w:bCs/>
          <w:sz w:val="24"/>
          <w:szCs w:val="24"/>
        </w:rPr>
        <w:t xml:space="preserve">нормализация </w:t>
      </w:r>
      <w:r w:rsidRPr="00463412">
        <w:rPr>
          <w:rFonts w:ascii="Times New Roman" w:hAnsi="Times New Roman"/>
          <w:sz w:val="24"/>
          <w:szCs w:val="24"/>
        </w:rPr>
        <w:t xml:space="preserve">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rPr>
      </w:pPr>
    </w:p>
    <w:p w:rsidR="00940E15" w:rsidRPr="00463412" w:rsidRDefault="00940E15" w:rsidP="002D4F0D">
      <w:pPr>
        <w:pStyle w:val="a6"/>
        <w:numPr>
          <w:ilvl w:val="1"/>
          <w:numId w:val="127"/>
        </w:numPr>
        <w:spacing w:after="0" w:line="240" w:lineRule="auto"/>
        <w:jc w:val="center"/>
        <w:rPr>
          <w:rFonts w:ascii="Times New Roman" w:hAnsi="Times New Roman"/>
          <w:b/>
          <w:i/>
          <w:sz w:val="24"/>
          <w:szCs w:val="24"/>
        </w:rPr>
      </w:pPr>
      <w:r w:rsidRPr="00463412">
        <w:rPr>
          <w:rFonts w:ascii="Times New Roman" w:hAnsi="Times New Roman"/>
          <w:b/>
          <w:i/>
          <w:sz w:val="24"/>
          <w:szCs w:val="24"/>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463412" w:rsidRDefault="00940E15" w:rsidP="00463412">
      <w:pPr>
        <w:pStyle w:val="Default"/>
        <w:ind w:firstLine="709"/>
        <w:jc w:val="both"/>
        <w:rPr>
          <w:color w:val="auto"/>
        </w:rPr>
      </w:pPr>
      <w:r w:rsidRPr="00463412">
        <w:rPr>
          <w:color w:val="auto"/>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(ожидаемых) результатов образования данной категории обучающихся.                             </w:t>
      </w:r>
    </w:p>
    <w:p w:rsidR="00940E15" w:rsidRPr="00463412" w:rsidRDefault="00940E15" w:rsidP="00463412">
      <w:pPr>
        <w:pStyle w:val="Default"/>
        <w:ind w:firstLine="709"/>
        <w:jc w:val="both"/>
        <w:rPr>
          <w:color w:val="auto"/>
        </w:rPr>
      </w:pPr>
      <w:r w:rsidRPr="00463412">
        <w:rPr>
          <w:color w:val="auto"/>
        </w:rPr>
        <w:t>Основным ожидаемым результатом освоения обучающимися АООП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Требования устанавливаются к результатам:</w:t>
      </w:r>
    </w:p>
    <w:p w:rsidR="00940E15" w:rsidRPr="00463412" w:rsidRDefault="00940E15" w:rsidP="00463412">
      <w:pPr>
        <w:pStyle w:val="Default"/>
        <w:numPr>
          <w:ilvl w:val="0"/>
          <w:numId w:val="20"/>
        </w:numPr>
        <w:ind w:left="0" w:firstLine="709"/>
        <w:jc w:val="both"/>
        <w:rPr>
          <w:color w:val="auto"/>
        </w:rPr>
      </w:pPr>
      <w:r w:rsidRPr="00463412">
        <w:rPr>
          <w:b/>
          <w:i/>
          <w:color w:val="auto"/>
        </w:rPr>
        <w:lastRenderedPageBreak/>
        <w:t>личностным,</w:t>
      </w:r>
      <w:r w:rsidRPr="00463412">
        <w:rPr>
          <w:color w:val="auto"/>
        </w:rPr>
        <w:t xml:space="preserve"> включающим сформированность мотивации к обучению и познанию, социальные компетенции, личностные качества;</w:t>
      </w:r>
    </w:p>
    <w:p w:rsidR="00940E15" w:rsidRPr="00463412" w:rsidRDefault="00940E15" w:rsidP="00463412">
      <w:pPr>
        <w:pStyle w:val="Default"/>
        <w:numPr>
          <w:ilvl w:val="0"/>
          <w:numId w:val="20"/>
        </w:numPr>
        <w:ind w:left="0" w:firstLine="709"/>
        <w:jc w:val="both"/>
        <w:rPr>
          <w:color w:val="auto"/>
        </w:rPr>
      </w:pPr>
      <w:r w:rsidRPr="00463412">
        <w:rPr>
          <w:b/>
          <w:i/>
          <w:color w:val="auto"/>
        </w:rPr>
        <w:t>предметным</w:t>
      </w:r>
      <w:r w:rsidRPr="00463412">
        <w:rPr>
          <w:b/>
          <w:color w:val="auto"/>
        </w:rPr>
        <w:t>,</w:t>
      </w:r>
      <w:r w:rsidRPr="00463412">
        <w:rPr>
          <w:color w:val="auto"/>
        </w:rPr>
        <w:t xml:space="preserve"> включающим освоенный обучающимися в ходе изучения учебного материала опыт специфический для данной предметной области, деятельности по получению нового знания и его применению.</w:t>
      </w:r>
    </w:p>
    <w:p w:rsidR="00940E15" w:rsidRPr="00463412" w:rsidRDefault="00940E15" w:rsidP="00463412">
      <w:pPr>
        <w:pStyle w:val="Default"/>
        <w:ind w:firstLine="709"/>
        <w:jc w:val="both"/>
        <w:rPr>
          <w:color w:val="auto"/>
        </w:rPr>
      </w:pPr>
      <w:r w:rsidRPr="00463412">
        <w:rPr>
          <w:b/>
          <w:i/>
          <w:color w:val="auto"/>
        </w:rPr>
        <w:t>Ожидаемые личностные</w:t>
      </w:r>
      <w:r w:rsidRPr="00463412">
        <w:rPr>
          <w:color w:val="auto"/>
        </w:rPr>
        <w:t>результаты освоения АООП 2 заносятся в СИПР  с учетом индивидуальных возможностей и специфических образовательных потребностей обучающихся.</w:t>
      </w:r>
    </w:p>
    <w:p w:rsidR="00940E15" w:rsidRPr="00463412" w:rsidRDefault="00940E15" w:rsidP="00463412">
      <w:pPr>
        <w:pStyle w:val="Default"/>
        <w:ind w:firstLine="709"/>
        <w:jc w:val="both"/>
        <w:rPr>
          <w:color w:val="auto"/>
        </w:rPr>
      </w:pPr>
      <w:r w:rsidRPr="00463412">
        <w:rPr>
          <w:b/>
          <w:i/>
          <w:color w:val="auto"/>
        </w:rPr>
        <w:t>Возможные предметные результаты</w:t>
      </w:r>
      <w:r w:rsidRPr="00463412">
        <w:rPr>
          <w:color w:val="auto"/>
        </w:rPr>
        <w:t xml:space="preserve">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940E15" w:rsidRPr="00463412" w:rsidRDefault="00940E15" w:rsidP="00463412">
      <w:pPr>
        <w:pStyle w:val="Default"/>
        <w:ind w:firstLine="709"/>
        <w:jc w:val="both"/>
        <w:rPr>
          <w:color w:val="auto"/>
        </w:rPr>
      </w:pPr>
      <w:r w:rsidRPr="00463412">
        <w:rPr>
          <w:color w:val="auto"/>
        </w:rPr>
        <w:t xml:space="preserve">Обучающимся, для которых содержание предмета </w:t>
      </w:r>
      <w:r w:rsidRPr="00463412">
        <w:rPr>
          <w:i/>
          <w:color w:val="auto"/>
        </w:rPr>
        <w:t>базового уровня</w:t>
      </w:r>
      <w:r w:rsidRPr="00463412">
        <w:rPr>
          <w:color w:val="auto"/>
        </w:rPr>
        <w:t xml:space="preserve"> недоступно, в специальную индивидуальную образовательную программу (СИПР) включается программа по предмету </w:t>
      </w:r>
      <w:r w:rsidRPr="00463412">
        <w:rPr>
          <w:i/>
          <w:color w:val="auto"/>
        </w:rPr>
        <w:t>пропедевтического уровня</w:t>
      </w:r>
      <w:r w:rsidRPr="00463412">
        <w:rPr>
          <w:color w:val="auto"/>
        </w:rPr>
        <w:t>.</w:t>
      </w:r>
    </w:p>
    <w:p w:rsidR="00940E15" w:rsidRPr="00463412" w:rsidRDefault="00940E15" w:rsidP="00463412">
      <w:pPr>
        <w:pStyle w:val="Default"/>
        <w:ind w:firstLine="709"/>
        <w:jc w:val="center"/>
        <w:rPr>
          <w:b/>
          <w:color w:val="auto"/>
        </w:rPr>
      </w:pPr>
      <w:r w:rsidRPr="00463412">
        <w:rPr>
          <w:b/>
          <w:color w:val="auto"/>
        </w:rPr>
        <w:t>Личностные результаты освоения АООП могут включать:</w:t>
      </w:r>
    </w:p>
    <w:p w:rsidR="00940E15" w:rsidRPr="00463412" w:rsidRDefault="00940E15" w:rsidP="00463412">
      <w:pPr>
        <w:pStyle w:val="Default"/>
        <w:numPr>
          <w:ilvl w:val="0"/>
          <w:numId w:val="19"/>
        </w:numPr>
        <w:ind w:left="0" w:firstLine="709"/>
        <w:jc w:val="both"/>
        <w:rPr>
          <w:color w:val="auto"/>
        </w:rPr>
      </w:pPr>
      <w:r w:rsidRPr="00463412">
        <w:rPr>
          <w:color w:val="auto"/>
        </w:rPr>
        <w:t>Осознание себя (в ситуации «здесь и сейчас», в пространстве, своей принадлежности к определённому полу, как «Я»);</w:t>
      </w:r>
    </w:p>
    <w:p w:rsidR="00940E15" w:rsidRPr="00463412" w:rsidRDefault="00940E15" w:rsidP="00463412">
      <w:pPr>
        <w:pStyle w:val="Default"/>
        <w:numPr>
          <w:ilvl w:val="0"/>
          <w:numId w:val="19"/>
        </w:numPr>
        <w:ind w:left="0" w:firstLine="709"/>
        <w:jc w:val="both"/>
        <w:rPr>
          <w:color w:val="auto"/>
        </w:rPr>
      </w:pPr>
      <w:r w:rsidRPr="00463412">
        <w:rPr>
          <w:color w:val="auto"/>
        </w:rPr>
        <w:t>Социально-эмоциональное участие доступным способом в процессе общения и совместной деятельности;</w:t>
      </w:r>
    </w:p>
    <w:p w:rsidR="008753C7" w:rsidRPr="00463412" w:rsidRDefault="00940E15" w:rsidP="00463412">
      <w:pPr>
        <w:pStyle w:val="Default"/>
        <w:numPr>
          <w:ilvl w:val="0"/>
          <w:numId w:val="19"/>
        </w:numPr>
        <w:ind w:left="0" w:firstLine="709"/>
        <w:jc w:val="both"/>
        <w:rPr>
          <w:color w:val="auto"/>
        </w:rPr>
      </w:pPr>
      <w:r w:rsidRPr="00463412">
        <w:rPr>
          <w:color w:val="auto"/>
        </w:rPr>
        <w:t>Владение навыками адаптации в динамично изменяющемся и развивающемся социуме;</w:t>
      </w:r>
    </w:p>
    <w:p w:rsidR="00940E15" w:rsidRPr="00463412" w:rsidRDefault="00940E15" w:rsidP="00463412">
      <w:pPr>
        <w:pStyle w:val="Default"/>
        <w:numPr>
          <w:ilvl w:val="0"/>
          <w:numId w:val="19"/>
        </w:numPr>
        <w:ind w:left="0" w:firstLine="709"/>
        <w:jc w:val="both"/>
        <w:rPr>
          <w:color w:val="auto"/>
        </w:rPr>
      </w:pPr>
      <w:r w:rsidRPr="00463412">
        <w:rPr>
          <w:color w:val="auto"/>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940E15" w:rsidRPr="00463412" w:rsidRDefault="00940E15" w:rsidP="00463412">
      <w:pPr>
        <w:pStyle w:val="Default"/>
        <w:numPr>
          <w:ilvl w:val="0"/>
          <w:numId w:val="19"/>
        </w:numPr>
        <w:ind w:left="0" w:firstLine="709"/>
        <w:jc w:val="both"/>
        <w:rPr>
          <w:color w:val="auto"/>
        </w:rPr>
      </w:pPr>
      <w:r w:rsidRPr="00463412">
        <w:rPr>
          <w:color w:val="auto"/>
        </w:rPr>
        <w:t>Владение правилами поведения в учебной ситуации;</w:t>
      </w:r>
    </w:p>
    <w:p w:rsidR="00940E15" w:rsidRPr="00463412" w:rsidRDefault="00940E15" w:rsidP="00463412">
      <w:pPr>
        <w:pStyle w:val="Default"/>
        <w:numPr>
          <w:ilvl w:val="0"/>
          <w:numId w:val="19"/>
        </w:numPr>
        <w:ind w:left="0" w:firstLine="709"/>
        <w:jc w:val="both"/>
        <w:rPr>
          <w:color w:val="auto"/>
        </w:rPr>
      </w:pPr>
      <w:r w:rsidRPr="00463412">
        <w:rPr>
          <w:color w:val="auto"/>
        </w:rPr>
        <w:t>Уважительное отношение к окружающим: взрослым, детям;</w:t>
      </w:r>
    </w:p>
    <w:p w:rsidR="00940E15" w:rsidRPr="00463412" w:rsidRDefault="00940E15" w:rsidP="00463412">
      <w:pPr>
        <w:pStyle w:val="Default"/>
        <w:numPr>
          <w:ilvl w:val="0"/>
          <w:numId w:val="19"/>
        </w:numPr>
        <w:ind w:left="0" w:firstLine="709"/>
        <w:jc w:val="both"/>
        <w:rPr>
          <w:color w:val="auto"/>
        </w:rPr>
      </w:pPr>
      <w:r w:rsidRPr="00463412">
        <w:rPr>
          <w:color w:val="auto"/>
        </w:rPr>
        <w:t>Доброжелательность, эмоциональная отзывчивость по отношению к другим, понимание и сопереживание чувствам других;</w:t>
      </w:r>
    </w:p>
    <w:p w:rsidR="00940E15" w:rsidRPr="00463412" w:rsidRDefault="00940E15" w:rsidP="00463412">
      <w:pPr>
        <w:pStyle w:val="Default"/>
        <w:numPr>
          <w:ilvl w:val="0"/>
          <w:numId w:val="19"/>
        </w:numPr>
        <w:ind w:left="0" w:firstLine="709"/>
        <w:jc w:val="both"/>
      </w:pPr>
      <w:r w:rsidRPr="00463412">
        <w:rPr>
          <w:color w:val="auto"/>
        </w:rPr>
        <w:t>Владение навыками сотрудничества  со взрослыми и детьми в разных социальных ситуациях доступным образом;</w:t>
      </w:r>
    </w:p>
    <w:p w:rsidR="00940E15" w:rsidRPr="00463412" w:rsidRDefault="00940E15" w:rsidP="00463412">
      <w:pPr>
        <w:pStyle w:val="Default"/>
        <w:numPr>
          <w:ilvl w:val="0"/>
          <w:numId w:val="19"/>
        </w:numPr>
        <w:ind w:left="0" w:firstLine="709"/>
        <w:jc w:val="both"/>
      </w:pPr>
      <w:r w:rsidRPr="00463412">
        <w:rPr>
          <w:color w:val="auto"/>
        </w:rPr>
        <w:t>Владение алгоритмом действий в игровой, учебной, бытовой ситуации;</w:t>
      </w:r>
    </w:p>
    <w:p w:rsidR="00940E15" w:rsidRPr="00463412" w:rsidRDefault="00940E15" w:rsidP="00463412">
      <w:pPr>
        <w:pStyle w:val="Default"/>
        <w:numPr>
          <w:ilvl w:val="0"/>
          <w:numId w:val="19"/>
        </w:numPr>
        <w:ind w:left="0" w:firstLine="709"/>
        <w:jc w:val="both"/>
      </w:pPr>
      <w:r w:rsidRPr="00463412">
        <w:rPr>
          <w:color w:val="auto"/>
        </w:rPr>
        <w:t xml:space="preserve"> Владение доступными знаниями, умениями, навыками, отражающими индивидуальный вариант содержания образования.  </w:t>
      </w:r>
    </w:p>
    <w:p w:rsidR="00940E15" w:rsidRPr="00463412" w:rsidRDefault="00940E15" w:rsidP="00463412">
      <w:pPr>
        <w:pStyle w:val="Default"/>
        <w:ind w:firstLine="709"/>
        <w:jc w:val="both"/>
      </w:pPr>
    </w:p>
    <w:p w:rsidR="00940E15" w:rsidRPr="00463412" w:rsidRDefault="00940E15" w:rsidP="00463412">
      <w:pPr>
        <w:pStyle w:val="Default"/>
        <w:ind w:firstLine="709"/>
        <w:jc w:val="center"/>
        <w:rPr>
          <w:b/>
          <w:color w:val="auto"/>
        </w:rPr>
      </w:pPr>
      <w:r w:rsidRPr="00463412">
        <w:rPr>
          <w:b/>
        </w:rPr>
        <w:t>Предметные результаты освоения</w:t>
      </w:r>
      <w:r w:rsidR="002D4F0D">
        <w:rPr>
          <w:b/>
        </w:rPr>
        <w:t xml:space="preserve"> </w:t>
      </w:r>
      <w:r w:rsidRPr="00463412">
        <w:rPr>
          <w:b/>
          <w:color w:val="auto"/>
        </w:rPr>
        <w:t>АООП:</w:t>
      </w:r>
    </w:p>
    <w:p w:rsidR="008753C7" w:rsidRPr="00463412" w:rsidRDefault="008753C7" w:rsidP="00463412">
      <w:pPr>
        <w:pStyle w:val="a8"/>
        <w:ind w:firstLine="709"/>
        <w:jc w:val="center"/>
        <w:rPr>
          <w:rFonts w:ascii="Times New Roman" w:hAnsi="Times New Roman"/>
          <w:b/>
          <w:sz w:val="24"/>
          <w:szCs w:val="24"/>
        </w:rPr>
      </w:pPr>
      <w:r w:rsidRPr="00463412">
        <w:rPr>
          <w:rFonts w:ascii="Times New Roman" w:hAnsi="Times New Roman"/>
          <w:b/>
          <w:sz w:val="24"/>
          <w:szCs w:val="24"/>
        </w:rPr>
        <w:t>1. Язык и речевая практика</w:t>
      </w:r>
    </w:p>
    <w:p w:rsidR="008753C7" w:rsidRPr="00463412" w:rsidRDefault="008753C7" w:rsidP="00463412">
      <w:pPr>
        <w:pStyle w:val="a8"/>
        <w:ind w:firstLine="709"/>
        <w:jc w:val="center"/>
        <w:rPr>
          <w:rFonts w:ascii="Times New Roman" w:hAnsi="Times New Roman"/>
          <w:b/>
          <w:sz w:val="24"/>
          <w:szCs w:val="24"/>
        </w:rPr>
      </w:pPr>
      <w:r w:rsidRPr="00463412">
        <w:rPr>
          <w:rFonts w:ascii="Times New Roman" w:hAnsi="Times New Roman"/>
          <w:b/>
          <w:sz w:val="24"/>
          <w:szCs w:val="24"/>
        </w:rPr>
        <w:t>1.1. Речь и альтернативная коммуникация.</w:t>
      </w:r>
    </w:p>
    <w:p w:rsidR="008753C7" w:rsidRPr="00463412" w:rsidRDefault="008753C7"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1) </w:t>
      </w:r>
      <w:r w:rsidRPr="00463412">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463412">
        <w:rPr>
          <w:rFonts w:ascii="Times New Roman" w:hAnsi="Times New Roman"/>
          <w:sz w:val="24"/>
          <w:szCs w:val="24"/>
        </w:rPr>
        <w:t xml:space="preserve">. </w:t>
      </w:r>
    </w:p>
    <w:p w:rsidR="008753C7" w:rsidRPr="00463412" w:rsidRDefault="008753C7" w:rsidP="00463412">
      <w:pPr>
        <w:pStyle w:val="a8"/>
        <w:numPr>
          <w:ilvl w:val="0"/>
          <w:numId w:val="26"/>
        </w:numPr>
        <w:ind w:left="0" w:firstLine="709"/>
        <w:jc w:val="both"/>
        <w:rPr>
          <w:rFonts w:ascii="Times New Roman" w:hAnsi="Times New Roman"/>
          <w:sz w:val="24"/>
          <w:szCs w:val="24"/>
        </w:rPr>
      </w:pPr>
      <w:r w:rsidRPr="00463412">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8753C7" w:rsidRPr="00463412" w:rsidRDefault="008753C7" w:rsidP="00463412">
      <w:pPr>
        <w:pStyle w:val="a8"/>
        <w:numPr>
          <w:ilvl w:val="0"/>
          <w:numId w:val="26"/>
        </w:numPr>
        <w:ind w:left="0" w:firstLine="709"/>
        <w:jc w:val="both"/>
        <w:rPr>
          <w:rFonts w:ascii="Times New Roman" w:hAnsi="Times New Roman"/>
          <w:sz w:val="24"/>
          <w:szCs w:val="24"/>
        </w:rPr>
      </w:pPr>
      <w:r w:rsidRPr="00463412">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8753C7" w:rsidRPr="00463412" w:rsidRDefault="008753C7" w:rsidP="00463412">
      <w:pPr>
        <w:pStyle w:val="a8"/>
        <w:ind w:firstLine="709"/>
        <w:jc w:val="both"/>
        <w:rPr>
          <w:rFonts w:ascii="Times New Roman" w:hAnsi="Times New Roman"/>
          <w:sz w:val="24"/>
          <w:szCs w:val="24"/>
        </w:rPr>
      </w:pPr>
      <w:r w:rsidRPr="00463412">
        <w:rPr>
          <w:rFonts w:ascii="Times New Roman" w:hAnsi="Times New Roman"/>
          <w:i/>
          <w:sz w:val="24"/>
          <w:szCs w:val="24"/>
        </w:rPr>
        <w:t>2) Овладение доступными средствами коммуникации и общения – вербальными и невербальными</w:t>
      </w:r>
      <w:r w:rsidRPr="00463412">
        <w:rPr>
          <w:rStyle w:val="afa"/>
          <w:rFonts w:ascii="Times New Roman" w:hAnsi="Times New Roman"/>
          <w:i/>
          <w:sz w:val="24"/>
          <w:szCs w:val="24"/>
        </w:rPr>
        <w:footnoteReference w:id="2"/>
      </w:r>
      <w:r w:rsidRPr="00463412">
        <w:rPr>
          <w:rFonts w:ascii="Times New Roman" w:hAnsi="Times New Roman"/>
          <w:sz w:val="24"/>
          <w:szCs w:val="24"/>
        </w:rPr>
        <w:t xml:space="preserve">. </w:t>
      </w:r>
    </w:p>
    <w:p w:rsidR="008753C7" w:rsidRPr="00463412" w:rsidRDefault="008753C7" w:rsidP="00463412">
      <w:pPr>
        <w:pStyle w:val="a8"/>
        <w:numPr>
          <w:ilvl w:val="0"/>
          <w:numId w:val="27"/>
        </w:numPr>
        <w:ind w:left="0" w:firstLine="709"/>
        <w:jc w:val="both"/>
        <w:rPr>
          <w:rFonts w:ascii="Times New Roman" w:hAnsi="Times New Roman"/>
          <w:sz w:val="24"/>
          <w:szCs w:val="24"/>
        </w:rPr>
      </w:pPr>
      <w:r w:rsidRPr="00463412">
        <w:rPr>
          <w:rFonts w:ascii="Times New Roman" w:hAnsi="Times New Roman"/>
          <w:sz w:val="24"/>
          <w:szCs w:val="24"/>
        </w:rPr>
        <w:t>Качество сформированности устной речи в соответствии с возрастными показаниями.</w:t>
      </w:r>
    </w:p>
    <w:p w:rsidR="008753C7" w:rsidRPr="00463412" w:rsidRDefault="008753C7" w:rsidP="00463412">
      <w:pPr>
        <w:pStyle w:val="a8"/>
        <w:numPr>
          <w:ilvl w:val="0"/>
          <w:numId w:val="27"/>
        </w:numPr>
        <w:ind w:left="0" w:firstLine="709"/>
        <w:jc w:val="both"/>
        <w:rPr>
          <w:rFonts w:ascii="Times New Roman" w:hAnsi="Times New Roman"/>
          <w:sz w:val="24"/>
          <w:szCs w:val="24"/>
        </w:rPr>
      </w:pPr>
      <w:r w:rsidRPr="00463412">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8753C7" w:rsidRPr="00463412" w:rsidRDefault="008753C7" w:rsidP="00463412">
      <w:pPr>
        <w:pStyle w:val="a8"/>
        <w:numPr>
          <w:ilvl w:val="0"/>
          <w:numId w:val="27"/>
        </w:numPr>
        <w:ind w:left="0" w:firstLine="709"/>
        <w:jc w:val="both"/>
        <w:rPr>
          <w:rFonts w:ascii="Times New Roman" w:hAnsi="Times New Roman"/>
          <w:sz w:val="24"/>
          <w:szCs w:val="24"/>
        </w:rPr>
      </w:pPr>
      <w:r w:rsidRPr="00463412">
        <w:rPr>
          <w:rFonts w:ascii="Times New Roman" w:hAnsi="Times New Roman"/>
          <w:sz w:val="24"/>
          <w:szCs w:val="24"/>
        </w:rPr>
        <w:lastRenderedPageBreak/>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8753C7" w:rsidRPr="00463412" w:rsidRDefault="008753C7" w:rsidP="00463412">
      <w:pPr>
        <w:pStyle w:val="a8"/>
        <w:ind w:firstLine="709"/>
        <w:jc w:val="both"/>
        <w:rPr>
          <w:rFonts w:ascii="Times New Roman" w:hAnsi="Times New Roman"/>
          <w:i/>
          <w:sz w:val="24"/>
          <w:szCs w:val="24"/>
        </w:rPr>
      </w:pPr>
      <w:r w:rsidRPr="00463412">
        <w:rPr>
          <w:rFonts w:ascii="Times New Roman" w:hAnsi="Times New Roman"/>
          <w:sz w:val="24"/>
          <w:szCs w:val="24"/>
        </w:rPr>
        <w:t xml:space="preserve">3) </w:t>
      </w:r>
      <w:r w:rsidRPr="00463412">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8753C7" w:rsidRPr="00463412" w:rsidRDefault="008753C7" w:rsidP="00463412">
      <w:pPr>
        <w:pStyle w:val="a8"/>
        <w:numPr>
          <w:ilvl w:val="0"/>
          <w:numId w:val="28"/>
        </w:numPr>
        <w:ind w:left="0" w:firstLine="709"/>
        <w:jc w:val="both"/>
        <w:rPr>
          <w:rFonts w:ascii="Times New Roman" w:hAnsi="Times New Roman"/>
          <w:sz w:val="24"/>
          <w:szCs w:val="24"/>
        </w:rPr>
      </w:pPr>
      <w:r w:rsidRPr="00463412">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8753C7" w:rsidRPr="00463412" w:rsidRDefault="008753C7" w:rsidP="00463412">
      <w:pPr>
        <w:pStyle w:val="a8"/>
        <w:numPr>
          <w:ilvl w:val="0"/>
          <w:numId w:val="28"/>
        </w:numPr>
        <w:ind w:left="0" w:firstLine="709"/>
        <w:jc w:val="both"/>
        <w:rPr>
          <w:rFonts w:ascii="Times New Roman" w:hAnsi="Times New Roman"/>
          <w:sz w:val="24"/>
          <w:szCs w:val="24"/>
        </w:rPr>
      </w:pPr>
      <w:r w:rsidRPr="00463412">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8753C7" w:rsidRPr="00463412" w:rsidRDefault="008753C7" w:rsidP="00463412">
      <w:pPr>
        <w:pStyle w:val="a8"/>
        <w:numPr>
          <w:ilvl w:val="0"/>
          <w:numId w:val="28"/>
        </w:numPr>
        <w:ind w:left="0" w:firstLine="709"/>
        <w:jc w:val="both"/>
        <w:rPr>
          <w:rFonts w:ascii="Times New Roman" w:hAnsi="Times New Roman"/>
          <w:sz w:val="24"/>
          <w:szCs w:val="24"/>
        </w:rPr>
      </w:pPr>
      <w:r w:rsidRPr="00463412">
        <w:rPr>
          <w:rFonts w:ascii="Times New Roman" w:hAnsi="Times New Roman"/>
          <w:sz w:val="24"/>
          <w:szCs w:val="24"/>
        </w:rPr>
        <w:t xml:space="preserve">Умение использовать средства альтернативной коммуникации в процессе общения: </w:t>
      </w:r>
    </w:p>
    <w:p w:rsidR="008753C7" w:rsidRPr="00463412" w:rsidRDefault="008753C7" w:rsidP="00463412">
      <w:pPr>
        <w:pStyle w:val="a8"/>
        <w:numPr>
          <w:ilvl w:val="0"/>
          <w:numId w:val="29"/>
        </w:numPr>
        <w:ind w:left="0" w:firstLine="709"/>
        <w:jc w:val="both"/>
        <w:rPr>
          <w:rFonts w:ascii="Times New Roman" w:hAnsi="Times New Roman"/>
          <w:sz w:val="24"/>
          <w:szCs w:val="24"/>
        </w:rPr>
      </w:pPr>
      <w:r w:rsidRPr="00463412">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8753C7" w:rsidRPr="00463412" w:rsidRDefault="008753C7" w:rsidP="00463412">
      <w:pPr>
        <w:pStyle w:val="a8"/>
        <w:numPr>
          <w:ilvl w:val="0"/>
          <w:numId w:val="29"/>
        </w:numPr>
        <w:ind w:left="0" w:firstLine="709"/>
        <w:jc w:val="both"/>
        <w:rPr>
          <w:rFonts w:ascii="Times New Roman" w:hAnsi="Times New Roman"/>
          <w:sz w:val="24"/>
          <w:szCs w:val="24"/>
        </w:rPr>
      </w:pPr>
      <w:r w:rsidRPr="00463412">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8753C7" w:rsidRPr="00463412" w:rsidRDefault="008753C7" w:rsidP="00463412">
      <w:pPr>
        <w:pStyle w:val="a8"/>
        <w:numPr>
          <w:ilvl w:val="0"/>
          <w:numId w:val="29"/>
        </w:numPr>
        <w:ind w:left="0" w:firstLine="709"/>
        <w:jc w:val="both"/>
        <w:rPr>
          <w:rFonts w:ascii="Times New Roman" w:hAnsi="Times New Roman"/>
          <w:sz w:val="24"/>
          <w:szCs w:val="24"/>
        </w:rPr>
      </w:pPr>
      <w:r w:rsidRPr="00463412">
        <w:rPr>
          <w:rFonts w:ascii="Times New Roman" w:hAnsi="Times New Roman"/>
          <w:sz w:val="24"/>
          <w:szCs w:val="24"/>
        </w:rPr>
        <w:t>общение с помощью электронных средств коммуникации (коммуникатор, компьютерное устройство).</w:t>
      </w:r>
    </w:p>
    <w:p w:rsidR="008753C7" w:rsidRPr="00463412" w:rsidRDefault="008753C7" w:rsidP="00463412">
      <w:pPr>
        <w:pStyle w:val="a8"/>
        <w:ind w:firstLine="709"/>
        <w:jc w:val="both"/>
        <w:rPr>
          <w:rFonts w:ascii="Times New Roman" w:hAnsi="Times New Roman"/>
          <w:i/>
          <w:sz w:val="24"/>
          <w:szCs w:val="24"/>
        </w:rPr>
      </w:pPr>
      <w:r w:rsidRPr="00463412">
        <w:rPr>
          <w:rFonts w:ascii="Times New Roman" w:hAnsi="Times New Roman"/>
          <w:sz w:val="24"/>
          <w:szCs w:val="24"/>
        </w:rPr>
        <w:t xml:space="preserve">4) </w:t>
      </w:r>
      <w:r w:rsidRPr="00463412">
        <w:rPr>
          <w:rFonts w:ascii="Times New Roman" w:hAnsi="Times New Roman"/>
          <w:i/>
          <w:sz w:val="24"/>
          <w:szCs w:val="24"/>
        </w:rPr>
        <w:t>Глобальное чтение в доступных ребенку пределах, понимание смысла узнаваемого слова.</w:t>
      </w:r>
    </w:p>
    <w:p w:rsidR="008753C7" w:rsidRPr="00463412" w:rsidRDefault="008753C7" w:rsidP="00463412">
      <w:pPr>
        <w:pStyle w:val="a8"/>
        <w:numPr>
          <w:ilvl w:val="0"/>
          <w:numId w:val="30"/>
        </w:numPr>
        <w:ind w:left="0" w:firstLine="709"/>
        <w:jc w:val="both"/>
        <w:rPr>
          <w:rFonts w:ascii="Times New Roman" w:hAnsi="Times New Roman"/>
          <w:sz w:val="24"/>
          <w:szCs w:val="24"/>
        </w:rPr>
      </w:pPr>
      <w:r w:rsidRPr="00463412">
        <w:rPr>
          <w:rFonts w:ascii="Times New Roman" w:hAnsi="Times New Roman"/>
          <w:sz w:val="24"/>
          <w:szCs w:val="24"/>
        </w:rPr>
        <w:t>Узнавание и различение напечатанных слов, обознача</w:t>
      </w:r>
      <w:r w:rsidRPr="00463412">
        <w:rPr>
          <w:rFonts w:ascii="Times New Roman" w:hAnsi="Times New Roman"/>
          <w:sz w:val="24"/>
          <w:szCs w:val="24"/>
        </w:rPr>
        <w:softHyphen/>
        <w:t xml:space="preserve">ющих имена людей, названия хорошо известных предметов и действий. </w:t>
      </w:r>
    </w:p>
    <w:p w:rsidR="008753C7" w:rsidRPr="00463412" w:rsidRDefault="008753C7" w:rsidP="00463412">
      <w:pPr>
        <w:pStyle w:val="a8"/>
        <w:numPr>
          <w:ilvl w:val="0"/>
          <w:numId w:val="30"/>
        </w:numPr>
        <w:ind w:left="0" w:firstLine="709"/>
        <w:jc w:val="both"/>
        <w:rPr>
          <w:rFonts w:ascii="Times New Roman" w:hAnsi="Times New Roman"/>
          <w:i/>
          <w:sz w:val="24"/>
          <w:szCs w:val="24"/>
        </w:rPr>
      </w:pPr>
      <w:r w:rsidRPr="00463412">
        <w:rPr>
          <w:rFonts w:ascii="Times New Roman" w:hAnsi="Times New Roman"/>
          <w:sz w:val="24"/>
          <w:szCs w:val="24"/>
        </w:rPr>
        <w:t>Использование карточек с напечатанными словами как средства коммуникации.</w:t>
      </w:r>
    </w:p>
    <w:p w:rsidR="008753C7" w:rsidRPr="00463412" w:rsidRDefault="008753C7" w:rsidP="00463412">
      <w:pPr>
        <w:pStyle w:val="a8"/>
        <w:ind w:firstLine="709"/>
        <w:jc w:val="both"/>
        <w:rPr>
          <w:rFonts w:ascii="Times New Roman" w:hAnsi="Times New Roman"/>
          <w:i/>
          <w:sz w:val="24"/>
          <w:szCs w:val="24"/>
        </w:rPr>
      </w:pPr>
      <w:r w:rsidRPr="00463412">
        <w:rPr>
          <w:rFonts w:ascii="Times New Roman" w:hAnsi="Times New Roman"/>
          <w:sz w:val="24"/>
          <w:szCs w:val="24"/>
        </w:rPr>
        <w:t>5)</w:t>
      </w:r>
      <w:r w:rsidRPr="00463412">
        <w:rPr>
          <w:rFonts w:ascii="Times New Roman" w:hAnsi="Times New Roman"/>
          <w:i/>
          <w:sz w:val="24"/>
          <w:szCs w:val="24"/>
        </w:rPr>
        <w:t xml:space="preserve"> Развитие предпосылок к осмысленному чтению и письму, обучение чтению и письму</w:t>
      </w:r>
      <w:r w:rsidRPr="00463412">
        <w:rPr>
          <w:rFonts w:ascii="Times New Roman" w:hAnsi="Times New Roman"/>
          <w:sz w:val="24"/>
          <w:szCs w:val="24"/>
        </w:rPr>
        <w:t>.</w:t>
      </w:r>
    </w:p>
    <w:p w:rsidR="008753C7" w:rsidRPr="00463412" w:rsidRDefault="008753C7" w:rsidP="00463412">
      <w:pPr>
        <w:pStyle w:val="a8"/>
        <w:numPr>
          <w:ilvl w:val="0"/>
          <w:numId w:val="31"/>
        </w:numPr>
        <w:ind w:left="0" w:firstLine="709"/>
        <w:jc w:val="both"/>
        <w:rPr>
          <w:rFonts w:ascii="Times New Roman" w:hAnsi="Times New Roman"/>
          <w:sz w:val="24"/>
          <w:szCs w:val="24"/>
        </w:rPr>
      </w:pPr>
      <w:r w:rsidRPr="00463412">
        <w:rPr>
          <w:rFonts w:ascii="Times New Roman" w:hAnsi="Times New Roman"/>
          <w:sz w:val="24"/>
          <w:szCs w:val="24"/>
        </w:rPr>
        <w:t>Узнавание и различение образов графем (букв).</w:t>
      </w:r>
    </w:p>
    <w:p w:rsidR="008753C7" w:rsidRPr="00463412" w:rsidRDefault="008753C7" w:rsidP="00463412">
      <w:pPr>
        <w:pStyle w:val="a8"/>
        <w:numPr>
          <w:ilvl w:val="0"/>
          <w:numId w:val="31"/>
        </w:numPr>
        <w:ind w:left="0" w:firstLine="709"/>
        <w:jc w:val="both"/>
        <w:rPr>
          <w:rFonts w:ascii="Times New Roman" w:hAnsi="Times New Roman"/>
          <w:sz w:val="24"/>
          <w:szCs w:val="24"/>
        </w:rPr>
      </w:pPr>
      <w:r w:rsidRPr="00463412">
        <w:rPr>
          <w:rFonts w:ascii="Times New Roman" w:hAnsi="Times New Roman"/>
          <w:sz w:val="24"/>
          <w:szCs w:val="24"/>
        </w:rPr>
        <w:t xml:space="preserve">Копирование с образца отдельных букв, слогов, слов. </w:t>
      </w:r>
    </w:p>
    <w:p w:rsidR="008753C7" w:rsidRPr="00463412" w:rsidRDefault="008753C7" w:rsidP="00463412">
      <w:pPr>
        <w:pStyle w:val="af7"/>
        <w:numPr>
          <w:ilvl w:val="0"/>
          <w:numId w:val="32"/>
        </w:numPr>
        <w:ind w:left="0" w:firstLine="709"/>
        <w:jc w:val="both"/>
        <w:rPr>
          <w:sz w:val="24"/>
          <w:szCs w:val="24"/>
        </w:rPr>
      </w:pPr>
      <w:r w:rsidRPr="00463412">
        <w:rPr>
          <w:sz w:val="24"/>
          <w:szCs w:val="24"/>
        </w:rPr>
        <w:t>Начальные навыки чтения и письма.</w:t>
      </w:r>
    </w:p>
    <w:p w:rsidR="0043257C" w:rsidRPr="00463412" w:rsidRDefault="008753C7" w:rsidP="00463412">
      <w:pPr>
        <w:pStyle w:val="af7"/>
        <w:ind w:firstLine="709"/>
        <w:jc w:val="both"/>
        <w:rPr>
          <w:sz w:val="24"/>
          <w:szCs w:val="24"/>
        </w:rPr>
      </w:pPr>
      <w:r w:rsidRPr="00463412">
        <w:rPr>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940E15" w:rsidRPr="00463412" w:rsidRDefault="00940E15" w:rsidP="002D4F0D">
      <w:pPr>
        <w:pStyle w:val="Default"/>
        <w:numPr>
          <w:ilvl w:val="0"/>
          <w:numId w:val="127"/>
        </w:numPr>
        <w:ind w:left="0" w:firstLine="709"/>
        <w:jc w:val="both"/>
        <w:rPr>
          <w:i/>
          <w:color w:val="auto"/>
        </w:rPr>
      </w:pPr>
      <w:r w:rsidRPr="00463412">
        <w:rPr>
          <w:i/>
          <w:color w:val="auto"/>
        </w:rPr>
        <w:t>Чтение и письмо:</w:t>
      </w:r>
    </w:p>
    <w:p w:rsidR="00940E15" w:rsidRPr="00463412" w:rsidRDefault="00940E15" w:rsidP="002D4F0D">
      <w:pPr>
        <w:pStyle w:val="Default"/>
        <w:numPr>
          <w:ilvl w:val="1"/>
          <w:numId w:val="127"/>
        </w:numPr>
        <w:ind w:left="0" w:firstLine="709"/>
        <w:jc w:val="both"/>
        <w:rPr>
          <w:i/>
          <w:color w:val="auto"/>
        </w:rPr>
      </w:pPr>
      <w:r w:rsidRPr="00463412">
        <w:rPr>
          <w:i/>
          <w:color w:val="auto"/>
        </w:rPr>
        <w:t xml:space="preserve"> Элементы глобального чтения.</w:t>
      </w:r>
    </w:p>
    <w:p w:rsidR="00940E15" w:rsidRPr="00463412" w:rsidRDefault="00940E15" w:rsidP="00463412">
      <w:pPr>
        <w:pStyle w:val="Default"/>
        <w:numPr>
          <w:ilvl w:val="0"/>
          <w:numId w:val="2"/>
        </w:numPr>
        <w:ind w:left="0" w:firstLine="709"/>
        <w:jc w:val="both"/>
        <w:rPr>
          <w:color w:val="auto"/>
        </w:rPr>
      </w:pPr>
      <w:r w:rsidRPr="00463412">
        <w:rPr>
          <w:color w:val="auto"/>
        </w:rPr>
        <w:t xml:space="preserve">Умение узнавать (различать) напечатанные слова, обозначающие имена людей, названия предметов, действий. </w:t>
      </w:r>
    </w:p>
    <w:p w:rsidR="00940E15" w:rsidRPr="00463412" w:rsidRDefault="00940E15" w:rsidP="00463412">
      <w:pPr>
        <w:pStyle w:val="Default"/>
        <w:numPr>
          <w:ilvl w:val="0"/>
          <w:numId w:val="2"/>
        </w:numPr>
        <w:ind w:left="0" w:firstLine="709"/>
        <w:jc w:val="both"/>
        <w:rPr>
          <w:color w:val="auto"/>
        </w:rPr>
      </w:pPr>
      <w:r w:rsidRPr="00463412">
        <w:rPr>
          <w:color w:val="auto"/>
        </w:rPr>
        <w:t xml:space="preserve">Умение использовать карточки с напечатанными словами как дополнительное средства коммуникации. </w:t>
      </w:r>
    </w:p>
    <w:p w:rsidR="00940E15" w:rsidRPr="00463412" w:rsidRDefault="00940E15" w:rsidP="002D4F0D">
      <w:pPr>
        <w:pStyle w:val="Default"/>
        <w:numPr>
          <w:ilvl w:val="1"/>
          <w:numId w:val="127"/>
        </w:numPr>
        <w:ind w:left="0" w:firstLine="709"/>
        <w:jc w:val="both"/>
        <w:rPr>
          <w:i/>
          <w:color w:val="auto"/>
        </w:rPr>
      </w:pPr>
      <w:r w:rsidRPr="00463412">
        <w:rPr>
          <w:i/>
          <w:color w:val="auto"/>
        </w:rPr>
        <w:t xml:space="preserve"> Предпосылки к осмысленному чтению и письму.</w:t>
      </w:r>
    </w:p>
    <w:p w:rsidR="00940E15" w:rsidRPr="00463412" w:rsidRDefault="00940E15" w:rsidP="00463412">
      <w:pPr>
        <w:pStyle w:val="Default"/>
        <w:numPr>
          <w:ilvl w:val="0"/>
          <w:numId w:val="3"/>
        </w:numPr>
        <w:ind w:left="0" w:firstLine="709"/>
        <w:jc w:val="both"/>
        <w:rPr>
          <w:color w:val="auto"/>
        </w:rPr>
      </w:pPr>
      <w:r w:rsidRPr="00463412">
        <w:rPr>
          <w:color w:val="auto"/>
        </w:rPr>
        <w:t xml:space="preserve">Умение узнавать (различать) образы графем (букв). </w:t>
      </w:r>
    </w:p>
    <w:p w:rsidR="00940E15" w:rsidRPr="00463412" w:rsidRDefault="00940E15" w:rsidP="00463412">
      <w:pPr>
        <w:pStyle w:val="Default"/>
        <w:numPr>
          <w:ilvl w:val="0"/>
          <w:numId w:val="3"/>
        </w:numPr>
        <w:ind w:left="0" w:firstLine="709"/>
        <w:jc w:val="both"/>
        <w:rPr>
          <w:color w:val="auto"/>
        </w:rPr>
      </w:pPr>
      <w:r w:rsidRPr="00463412">
        <w:rPr>
          <w:color w:val="auto"/>
        </w:rPr>
        <w:t xml:space="preserve">Умение производить графические действия с использованием элементов графем: обводка, штриховка, печатание букв (слов).  </w:t>
      </w:r>
    </w:p>
    <w:p w:rsidR="00940E15" w:rsidRPr="00463412" w:rsidRDefault="00940E15" w:rsidP="002D4F0D">
      <w:pPr>
        <w:pStyle w:val="Default"/>
        <w:numPr>
          <w:ilvl w:val="1"/>
          <w:numId w:val="127"/>
        </w:numPr>
        <w:ind w:left="0" w:firstLine="709"/>
        <w:jc w:val="both"/>
        <w:rPr>
          <w:i/>
          <w:color w:val="auto"/>
        </w:rPr>
      </w:pPr>
      <w:r w:rsidRPr="00463412">
        <w:rPr>
          <w:i/>
          <w:color w:val="auto"/>
        </w:rPr>
        <w:t xml:space="preserve"> Начальные навыки чтения и письма.</w:t>
      </w:r>
    </w:p>
    <w:p w:rsidR="00940E15" w:rsidRPr="00463412" w:rsidRDefault="00940E15" w:rsidP="00463412">
      <w:pPr>
        <w:pStyle w:val="Default"/>
        <w:numPr>
          <w:ilvl w:val="0"/>
          <w:numId w:val="7"/>
        </w:numPr>
        <w:ind w:left="0" w:firstLine="709"/>
        <w:jc w:val="both"/>
      </w:pPr>
      <w:r w:rsidRPr="00463412">
        <w:rPr>
          <w:color w:val="auto"/>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43257C" w:rsidRPr="00463412" w:rsidRDefault="0043257C" w:rsidP="00463412">
      <w:pPr>
        <w:pStyle w:val="Default"/>
        <w:ind w:firstLine="709"/>
        <w:jc w:val="both"/>
        <w:rPr>
          <w:color w:val="auto"/>
        </w:rPr>
      </w:pP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2. Математика.</w:t>
      </w: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2.1. Математические представления</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tab/>
        <w:t xml:space="preserve">1) </w:t>
      </w:r>
      <w:r w:rsidRPr="00463412">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43257C" w:rsidRPr="00463412" w:rsidRDefault="0043257C" w:rsidP="00463412">
      <w:pPr>
        <w:pStyle w:val="a8"/>
        <w:numPr>
          <w:ilvl w:val="0"/>
          <w:numId w:val="33"/>
        </w:numPr>
        <w:ind w:left="0" w:firstLine="709"/>
        <w:jc w:val="both"/>
        <w:rPr>
          <w:rFonts w:ascii="Times New Roman" w:hAnsi="Times New Roman"/>
          <w:sz w:val="24"/>
          <w:szCs w:val="24"/>
        </w:rPr>
      </w:pPr>
      <w:r w:rsidRPr="00463412">
        <w:rPr>
          <w:rFonts w:ascii="Times New Roman" w:hAnsi="Times New Roman"/>
          <w:sz w:val="24"/>
          <w:szCs w:val="24"/>
        </w:rPr>
        <w:t xml:space="preserve">Умение различать и сравнивать предметы по форме, величине, удаленности. </w:t>
      </w:r>
    </w:p>
    <w:p w:rsidR="0043257C" w:rsidRPr="00463412" w:rsidRDefault="0043257C" w:rsidP="00463412">
      <w:pPr>
        <w:pStyle w:val="a8"/>
        <w:numPr>
          <w:ilvl w:val="0"/>
          <w:numId w:val="33"/>
        </w:numPr>
        <w:ind w:left="0" w:firstLine="709"/>
        <w:jc w:val="both"/>
        <w:rPr>
          <w:rFonts w:ascii="Times New Roman" w:hAnsi="Times New Roman"/>
          <w:sz w:val="24"/>
          <w:szCs w:val="24"/>
        </w:rPr>
      </w:pPr>
      <w:r w:rsidRPr="00463412">
        <w:rPr>
          <w:rFonts w:ascii="Times New Roman" w:hAnsi="Times New Roman"/>
          <w:sz w:val="24"/>
          <w:szCs w:val="24"/>
        </w:rPr>
        <w:t xml:space="preserve">Умение ориентироваться в схеме тела, в пространстве, на плоскости. </w:t>
      </w:r>
    </w:p>
    <w:p w:rsidR="0043257C" w:rsidRPr="00463412" w:rsidRDefault="0043257C" w:rsidP="00463412">
      <w:pPr>
        <w:pStyle w:val="a8"/>
        <w:numPr>
          <w:ilvl w:val="0"/>
          <w:numId w:val="33"/>
        </w:numPr>
        <w:ind w:left="0" w:firstLine="709"/>
        <w:jc w:val="both"/>
        <w:rPr>
          <w:rFonts w:ascii="Times New Roman" w:hAnsi="Times New Roman"/>
          <w:sz w:val="24"/>
          <w:szCs w:val="24"/>
        </w:rPr>
      </w:pPr>
      <w:r w:rsidRPr="00463412">
        <w:rPr>
          <w:rFonts w:ascii="Times New Roman" w:hAnsi="Times New Roman"/>
          <w:sz w:val="24"/>
          <w:szCs w:val="24"/>
        </w:rPr>
        <w:t>Умение различать, сравнивать и преобразовывать множества.</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lastRenderedPageBreak/>
        <w:tab/>
        <w:t xml:space="preserve">2) </w:t>
      </w:r>
      <w:r w:rsidRPr="00463412">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43257C" w:rsidRPr="00463412" w:rsidRDefault="0043257C" w:rsidP="00463412">
      <w:pPr>
        <w:pStyle w:val="a8"/>
        <w:numPr>
          <w:ilvl w:val="0"/>
          <w:numId w:val="34"/>
        </w:numPr>
        <w:ind w:left="0" w:firstLine="709"/>
        <w:jc w:val="both"/>
        <w:rPr>
          <w:rFonts w:ascii="Times New Roman" w:hAnsi="Times New Roman"/>
          <w:sz w:val="24"/>
          <w:szCs w:val="24"/>
        </w:rPr>
      </w:pPr>
      <w:r w:rsidRPr="00463412">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43257C" w:rsidRPr="00463412" w:rsidRDefault="0043257C" w:rsidP="00463412">
      <w:pPr>
        <w:pStyle w:val="a8"/>
        <w:numPr>
          <w:ilvl w:val="0"/>
          <w:numId w:val="34"/>
        </w:numPr>
        <w:ind w:left="0" w:firstLine="709"/>
        <w:jc w:val="both"/>
        <w:rPr>
          <w:rFonts w:ascii="Times New Roman" w:hAnsi="Times New Roman"/>
          <w:sz w:val="24"/>
          <w:szCs w:val="24"/>
        </w:rPr>
      </w:pPr>
      <w:r w:rsidRPr="00463412">
        <w:rPr>
          <w:rFonts w:ascii="Times New Roman" w:hAnsi="Times New Roman"/>
          <w:sz w:val="24"/>
          <w:szCs w:val="24"/>
        </w:rPr>
        <w:t xml:space="preserve">Умение пересчитывать предметы в доступных пределах. </w:t>
      </w:r>
    </w:p>
    <w:p w:rsidR="0043257C" w:rsidRPr="00463412" w:rsidRDefault="0043257C" w:rsidP="00463412">
      <w:pPr>
        <w:pStyle w:val="a8"/>
        <w:numPr>
          <w:ilvl w:val="0"/>
          <w:numId w:val="34"/>
        </w:numPr>
        <w:ind w:left="0" w:firstLine="709"/>
        <w:jc w:val="both"/>
        <w:rPr>
          <w:rFonts w:ascii="Times New Roman" w:hAnsi="Times New Roman"/>
          <w:sz w:val="24"/>
          <w:szCs w:val="24"/>
        </w:rPr>
      </w:pPr>
      <w:r w:rsidRPr="00463412">
        <w:rPr>
          <w:rFonts w:ascii="Times New Roman" w:hAnsi="Times New Roman"/>
          <w:sz w:val="24"/>
          <w:szCs w:val="24"/>
        </w:rPr>
        <w:t>Умение представлять множество двумя другими множествами в пределах 10-ти.</w:t>
      </w:r>
    </w:p>
    <w:p w:rsidR="0043257C" w:rsidRPr="00463412" w:rsidRDefault="0043257C" w:rsidP="00463412">
      <w:pPr>
        <w:pStyle w:val="a8"/>
        <w:numPr>
          <w:ilvl w:val="0"/>
          <w:numId w:val="34"/>
        </w:numPr>
        <w:ind w:left="0" w:firstLine="709"/>
        <w:jc w:val="both"/>
        <w:rPr>
          <w:rFonts w:ascii="Times New Roman" w:hAnsi="Times New Roman"/>
          <w:sz w:val="24"/>
          <w:szCs w:val="24"/>
        </w:rPr>
      </w:pPr>
      <w:r w:rsidRPr="00463412">
        <w:rPr>
          <w:rFonts w:ascii="Times New Roman" w:hAnsi="Times New Roman"/>
          <w:sz w:val="24"/>
          <w:szCs w:val="24"/>
        </w:rPr>
        <w:t xml:space="preserve">Умение обозначать арифметические действия знаками. </w:t>
      </w:r>
    </w:p>
    <w:p w:rsidR="0043257C" w:rsidRPr="00463412" w:rsidRDefault="0043257C" w:rsidP="00463412">
      <w:pPr>
        <w:pStyle w:val="a8"/>
        <w:numPr>
          <w:ilvl w:val="0"/>
          <w:numId w:val="34"/>
        </w:numPr>
        <w:ind w:left="0" w:firstLine="709"/>
        <w:jc w:val="both"/>
        <w:rPr>
          <w:rFonts w:ascii="Times New Roman" w:hAnsi="Times New Roman"/>
          <w:sz w:val="24"/>
          <w:szCs w:val="24"/>
        </w:rPr>
      </w:pPr>
      <w:r w:rsidRPr="00463412">
        <w:rPr>
          <w:rFonts w:ascii="Times New Roman" w:hAnsi="Times New Roman"/>
          <w:sz w:val="24"/>
          <w:szCs w:val="24"/>
        </w:rPr>
        <w:t>Умение решать задачи на увеличение и уменьшение на одну, несколько единиц.</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sz w:val="24"/>
          <w:szCs w:val="24"/>
        </w:rPr>
        <w:tab/>
        <w:t xml:space="preserve">3) </w:t>
      </w:r>
      <w:r w:rsidRPr="00463412">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43257C" w:rsidRPr="00463412" w:rsidRDefault="0043257C" w:rsidP="00463412">
      <w:pPr>
        <w:pStyle w:val="a8"/>
        <w:numPr>
          <w:ilvl w:val="0"/>
          <w:numId w:val="35"/>
        </w:numPr>
        <w:ind w:left="0" w:firstLine="709"/>
        <w:jc w:val="both"/>
        <w:rPr>
          <w:rFonts w:ascii="Times New Roman" w:hAnsi="Times New Roman"/>
          <w:sz w:val="24"/>
          <w:szCs w:val="24"/>
        </w:rPr>
      </w:pPr>
      <w:r w:rsidRPr="00463412">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43257C" w:rsidRPr="00463412" w:rsidRDefault="0043257C" w:rsidP="00463412">
      <w:pPr>
        <w:pStyle w:val="a8"/>
        <w:numPr>
          <w:ilvl w:val="0"/>
          <w:numId w:val="35"/>
        </w:numPr>
        <w:ind w:left="0" w:firstLine="709"/>
        <w:jc w:val="both"/>
        <w:rPr>
          <w:rFonts w:ascii="Times New Roman" w:hAnsi="Times New Roman"/>
          <w:sz w:val="24"/>
          <w:szCs w:val="24"/>
        </w:rPr>
      </w:pPr>
      <w:r w:rsidRPr="00463412">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43257C" w:rsidRPr="00463412" w:rsidRDefault="0043257C" w:rsidP="00463412">
      <w:pPr>
        <w:pStyle w:val="a8"/>
        <w:numPr>
          <w:ilvl w:val="0"/>
          <w:numId w:val="35"/>
        </w:numPr>
        <w:ind w:left="0" w:firstLine="709"/>
        <w:jc w:val="both"/>
        <w:rPr>
          <w:rFonts w:ascii="Times New Roman" w:hAnsi="Times New Roman"/>
          <w:sz w:val="24"/>
          <w:szCs w:val="24"/>
        </w:rPr>
      </w:pPr>
      <w:r w:rsidRPr="00463412">
        <w:rPr>
          <w:rFonts w:ascii="Times New Roman" w:hAnsi="Times New Roman"/>
          <w:sz w:val="24"/>
          <w:szCs w:val="24"/>
        </w:rPr>
        <w:t xml:space="preserve">Умение устанавливать взаимно-однозначные соответствия. </w:t>
      </w:r>
    </w:p>
    <w:p w:rsidR="0043257C" w:rsidRPr="00463412" w:rsidRDefault="0043257C" w:rsidP="00463412">
      <w:pPr>
        <w:pStyle w:val="a8"/>
        <w:numPr>
          <w:ilvl w:val="0"/>
          <w:numId w:val="35"/>
        </w:numPr>
        <w:ind w:left="0" w:firstLine="709"/>
        <w:jc w:val="both"/>
        <w:rPr>
          <w:rFonts w:ascii="Times New Roman" w:hAnsi="Times New Roman"/>
          <w:sz w:val="24"/>
          <w:szCs w:val="24"/>
        </w:rPr>
      </w:pPr>
      <w:r w:rsidRPr="00463412">
        <w:rPr>
          <w:rFonts w:ascii="Times New Roman" w:hAnsi="Times New Roman"/>
          <w:sz w:val="24"/>
          <w:szCs w:val="24"/>
        </w:rPr>
        <w:t xml:space="preserve">Умение распознавать цифры, обозначающие номер дома, квартиры, автобуса, телефона и др. </w:t>
      </w:r>
    </w:p>
    <w:p w:rsidR="0043257C" w:rsidRPr="00463412" w:rsidRDefault="0043257C" w:rsidP="00463412">
      <w:pPr>
        <w:pStyle w:val="a8"/>
        <w:numPr>
          <w:ilvl w:val="0"/>
          <w:numId w:val="35"/>
        </w:numPr>
        <w:ind w:left="0" w:firstLine="709"/>
        <w:jc w:val="both"/>
        <w:rPr>
          <w:rFonts w:ascii="Times New Roman" w:hAnsi="Times New Roman"/>
          <w:sz w:val="24"/>
          <w:szCs w:val="24"/>
        </w:rPr>
      </w:pPr>
      <w:r w:rsidRPr="00463412">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3257C" w:rsidRPr="00463412" w:rsidRDefault="0043257C" w:rsidP="00463412">
      <w:pPr>
        <w:pStyle w:val="a8"/>
        <w:ind w:firstLine="709"/>
        <w:jc w:val="center"/>
        <w:rPr>
          <w:rFonts w:ascii="Times New Roman" w:hAnsi="Times New Roman"/>
          <w:b/>
          <w:sz w:val="24"/>
          <w:szCs w:val="24"/>
        </w:rPr>
      </w:pP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3. Окружающий мир</w:t>
      </w: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3.1. Окружающий природный мир</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sz w:val="24"/>
          <w:szCs w:val="24"/>
        </w:rPr>
        <w:t xml:space="preserve">1) </w:t>
      </w:r>
      <w:r w:rsidRPr="00463412">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43257C" w:rsidRPr="00463412" w:rsidRDefault="0043257C" w:rsidP="00463412">
      <w:pPr>
        <w:pStyle w:val="a8"/>
        <w:numPr>
          <w:ilvl w:val="0"/>
          <w:numId w:val="36"/>
        </w:numPr>
        <w:ind w:left="0" w:firstLine="709"/>
        <w:jc w:val="both"/>
        <w:rPr>
          <w:rFonts w:ascii="Times New Roman" w:hAnsi="Times New Roman"/>
          <w:sz w:val="24"/>
          <w:szCs w:val="24"/>
        </w:rPr>
      </w:pPr>
      <w:r w:rsidRPr="00463412">
        <w:rPr>
          <w:rFonts w:ascii="Times New Roman" w:hAnsi="Times New Roman"/>
          <w:sz w:val="24"/>
          <w:szCs w:val="24"/>
        </w:rPr>
        <w:t xml:space="preserve">Интерес к объектам и явлениям неживой природы. </w:t>
      </w:r>
    </w:p>
    <w:p w:rsidR="0043257C" w:rsidRPr="00463412" w:rsidRDefault="0043257C" w:rsidP="00463412">
      <w:pPr>
        <w:pStyle w:val="a8"/>
        <w:numPr>
          <w:ilvl w:val="0"/>
          <w:numId w:val="36"/>
        </w:numPr>
        <w:ind w:left="0" w:firstLine="709"/>
        <w:jc w:val="both"/>
        <w:rPr>
          <w:rFonts w:ascii="Times New Roman" w:hAnsi="Times New Roman"/>
          <w:sz w:val="24"/>
          <w:szCs w:val="24"/>
        </w:rPr>
      </w:pPr>
      <w:r w:rsidRPr="00463412">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43257C" w:rsidRPr="00463412" w:rsidRDefault="0043257C" w:rsidP="00463412">
      <w:pPr>
        <w:pStyle w:val="a8"/>
        <w:numPr>
          <w:ilvl w:val="0"/>
          <w:numId w:val="36"/>
        </w:numPr>
        <w:ind w:left="0" w:firstLine="709"/>
        <w:jc w:val="both"/>
        <w:rPr>
          <w:rFonts w:ascii="Times New Roman" w:hAnsi="Times New Roman"/>
          <w:sz w:val="24"/>
          <w:szCs w:val="24"/>
        </w:rPr>
      </w:pPr>
      <w:r w:rsidRPr="00463412">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43257C" w:rsidRPr="00463412" w:rsidRDefault="0043257C" w:rsidP="00463412">
      <w:pPr>
        <w:pStyle w:val="a8"/>
        <w:numPr>
          <w:ilvl w:val="0"/>
          <w:numId w:val="36"/>
        </w:numPr>
        <w:ind w:left="0" w:firstLine="709"/>
        <w:jc w:val="both"/>
        <w:rPr>
          <w:rFonts w:ascii="Times New Roman" w:hAnsi="Times New Roman"/>
          <w:sz w:val="24"/>
          <w:szCs w:val="24"/>
        </w:rPr>
      </w:pPr>
      <w:r w:rsidRPr="00463412">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2) </w:t>
      </w:r>
      <w:r w:rsidRPr="00463412">
        <w:rPr>
          <w:rFonts w:ascii="Times New Roman" w:hAnsi="Times New Roman"/>
          <w:i/>
          <w:sz w:val="24"/>
          <w:szCs w:val="24"/>
        </w:rPr>
        <w:t>Представления о животном и растительном мире, их значении в жизни человека.</w:t>
      </w:r>
    </w:p>
    <w:p w:rsidR="0043257C" w:rsidRPr="00463412" w:rsidRDefault="0043257C" w:rsidP="00463412">
      <w:pPr>
        <w:pStyle w:val="a8"/>
        <w:numPr>
          <w:ilvl w:val="0"/>
          <w:numId w:val="37"/>
        </w:numPr>
        <w:ind w:left="0" w:firstLine="709"/>
        <w:jc w:val="both"/>
        <w:rPr>
          <w:rFonts w:ascii="Times New Roman" w:hAnsi="Times New Roman"/>
          <w:sz w:val="24"/>
          <w:szCs w:val="24"/>
        </w:rPr>
      </w:pPr>
      <w:r w:rsidRPr="00463412">
        <w:rPr>
          <w:rFonts w:ascii="Times New Roman" w:hAnsi="Times New Roman"/>
          <w:sz w:val="24"/>
          <w:szCs w:val="24"/>
        </w:rPr>
        <w:t xml:space="preserve">Интерес к объектам живой природы. </w:t>
      </w:r>
    </w:p>
    <w:p w:rsidR="0043257C" w:rsidRPr="00463412" w:rsidRDefault="0043257C" w:rsidP="00463412">
      <w:pPr>
        <w:pStyle w:val="a8"/>
        <w:numPr>
          <w:ilvl w:val="0"/>
          <w:numId w:val="37"/>
        </w:numPr>
        <w:ind w:left="0" w:firstLine="709"/>
        <w:jc w:val="both"/>
        <w:rPr>
          <w:rFonts w:ascii="Times New Roman" w:hAnsi="Times New Roman"/>
          <w:sz w:val="24"/>
          <w:szCs w:val="24"/>
        </w:rPr>
      </w:pPr>
      <w:r w:rsidRPr="00463412">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43257C" w:rsidRPr="00463412" w:rsidRDefault="0043257C" w:rsidP="00463412">
      <w:pPr>
        <w:pStyle w:val="a8"/>
        <w:numPr>
          <w:ilvl w:val="0"/>
          <w:numId w:val="37"/>
        </w:numPr>
        <w:ind w:left="0" w:firstLine="709"/>
        <w:jc w:val="both"/>
        <w:rPr>
          <w:rFonts w:ascii="Times New Roman" w:hAnsi="Times New Roman"/>
          <w:sz w:val="24"/>
          <w:szCs w:val="24"/>
        </w:rPr>
      </w:pPr>
      <w:r w:rsidRPr="00463412">
        <w:rPr>
          <w:rFonts w:ascii="Times New Roman" w:hAnsi="Times New Roman"/>
          <w:sz w:val="24"/>
          <w:szCs w:val="24"/>
        </w:rPr>
        <w:t>Опыт заботливого и бережного отношения к растениям и животным, ухода за ними.</w:t>
      </w:r>
    </w:p>
    <w:p w:rsidR="0043257C" w:rsidRPr="00463412" w:rsidRDefault="0043257C" w:rsidP="00463412">
      <w:pPr>
        <w:pStyle w:val="a8"/>
        <w:numPr>
          <w:ilvl w:val="0"/>
          <w:numId w:val="37"/>
        </w:numPr>
        <w:ind w:left="0" w:firstLine="709"/>
        <w:jc w:val="both"/>
        <w:rPr>
          <w:rFonts w:ascii="Times New Roman" w:hAnsi="Times New Roman"/>
          <w:sz w:val="24"/>
          <w:szCs w:val="24"/>
        </w:rPr>
      </w:pPr>
      <w:r w:rsidRPr="00463412">
        <w:rPr>
          <w:rFonts w:ascii="Times New Roman" w:hAnsi="Times New Roman"/>
          <w:sz w:val="24"/>
          <w:szCs w:val="24"/>
        </w:rPr>
        <w:t xml:space="preserve">Умение соблюдать правила безопасного поведения в природе (в лесу, у реки и др.). </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3) </w:t>
      </w:r>
      <w:r w:rsidRPr="00463412">
        <w:rPr>
          <w:rFonts w:ascii="Times New Roman" w:hAnsi="Times New Roman"/>
          <w:i/>
          <w:sz w:val="24"/>
          <w:szCs w:val="24"/>
        </w:rPr>
        <w:t>Элементарные представления о течении времени.</w:t>
      </w:r>
    </w:p>
    <w:p w:rsidR="0043257C" w:rsidRPr="00463412" w:rsidRDefault="0043257C" w:rsidP="00463412">
      <w:pPr>
        <w:pStyle w:val="a8"/>
        <w:numPr>
          <w:ilvl w:val="0"/>
          <w:numId w:val="38"/>
        </w:numPr>
        <w:ind w:left="0" w:firstLine="709"/>
        <w:jc w:val="both"/>
        <w:rPr>
          <w:rFonts w:ascii="Times New Roman" w:hAnsi="Times New Roman"/>
          <w:sz w:val="24"/>
          <w:szCs w:val="24"/>
        </w:rPr>
      </w:pPr>
      <w:r w:rsidRPr="00463412">
        <w:rPr>
          <w:rFonts w:ascii="Times New Roman" w:hAnsi="Times New Roman"/>
          <w:sz w:val="24"/>
          <w:szCs w:val="24"/>
        </w:rPr>
        <w:t xml:space="preserve">Умение различать части суток, дни недели, месяцы, их соотнесение с временем года. </w:t>
      </w:r>
    </w:p>
    <w:p w:rsidR="0043257C" w:rsidRPr="00463412" w:rsidRDefault="0043257C" w:rsidP="00463412">
      <w:pPr>
        <w:pStyle w:val="a8"/>
        <w:numPr>
          <w:ilvl w:val="0"/>
          <w:numId w:val="38"/>
        </w:numPr>
        <w:ind w:left="0" w:firstLine="709"/>
        <w:jc w:val="both"/>
        <w:rPr>
          <w:rFonts w:ascii="Times New Roman" w:hAnsi="Times New Roman"/>
          <w:sz w:val="24"/>
          <w:szCs w:val="24"/>
        </w:rPr>
      </w:pPr>
      <w:r w:rsidRPr="00463412">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43257C" w:rsidRPr="00463412" w:rsidRDefault="0043257C" w:rsidP="00463412">
      <w:pPr>
        <w:pStyle w:val="a8"/>
        <w:ind w:firstLine="709"/>
        <w:jc w:val="center"/>
        <w:rPr>
          <w:rFonts w:ascii="Times New Roman" w:hAnsi="Times New Roman"/>
          <w:b/>
          <w:sz w:val="24"/>
          <w:szCs w:val="24"/>
        </w:rPr>
      </w:pP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3.2. Человек</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tab/>
        <w:t xml:space="preserve">1) </w:t>
      </w:r>
      <w:r w:rsidRPr="00463412">
        <w:rPr>
          <w:rFonts w:ascii="Times New Roman" w:hAnsi="Times New Roman"/>
          <w:i/>
          <w:sz w:val="24"/>
          <w:szCs w:val="24"/>
        </w:rPr>
        <w:t>Представление о себекак «Я»,осознание общности и различий «Я» от других.</w:t>
      </w:r>
    </w:p>
    <w:p w:rsidR="0043257C" w:rsidRPr="00463412" w:rsidRDefault="0043257C" w:rsidP="00463412">
      <w:pPr>
        <w:pStyle w:val="a8"/>
        <w:numPr>
          <w:ilvl w:val="0"/>
          <w:numId w:val="56"/>
        </w:numPr>
        <w:ind w:left="0" w:firstLine="709"/>
        <w:jc w:val="both"/>
        <w:rPr>
          <w:rFonts w:ascii="Times New Roman" w:hAnsi="Times New Roman"/>
          <w:bCs/>
          <w:sz w:val="24"/>
          <w:szCs w:val="24"/>
        </w:rPr>
      </w:pPr>
      <w:r w:rsidRPr="00463412">
        <w:rPr>
          <w:rFonts w:ascii="Times New Roman" w:hAnsi="Times New Roman"/>
          <w:bCs/>
          <w:sz w:val="24"/>
          <w:szCs w:val="24"/>
        </w:rPr>
        <w:lastRenderedPageBreak/>
        <w:t>Соотнесение себя со своим именем, своим изображением на фотографии, отражением в зеркале.</w:t>
      </w:r>
    </w:p>
    <w:p w:rsidR="0043257C" w:rsidRPr="00463412" w:rsidRDefault="0043257C" w:rsidP="00463412">
      <w:pPr>
        <w:pStyle w:val="a8"/>
        <w:numPr>
          <w:ilvl w:val="0"/>
          <w:numId w:val="56"/>
        </w:numPr>
        <w:ind w:left="0" w:firstLine="709"/>
        <w:jc w:val="both"/>
        <w:rPr>
          <w:rFonts w:ascii="Times New Roman" w:hAnsi="Times New Roman"/>
          <w:bCs/>
          <w:sz w:val="24"/>
          <w:szCs w:val="24"/>
        </w:rPr>
      </w:pPr>
      <w:r w:rsidRPr="00463412">
        <w:rPr>
          <w:rFonts w:ascii="Times New Roman" w:hAnsi="Times New Roman"/>
          <w:sz w:val="24"/>
          <w:szCs w:val="24"/>
        </w:rPr>
        <w:t>Представление о собственном</w:t>
      </w:r>
      <w:r w:rsidRPr="00463412">
        <w:rPr>
          <w:rFonts w:ascii="Times New Roman" w:hAnsi="Times New Roman"/>
          <w:bCs/>
          <w:sz w:val="24"/>
          <w:szCs w:val="24"/>
        </w:rPr>
        <w:t xml:space="preserve"> теле</w:t>
      </w:r>
      <w:r w:rsidRPr="00463412">
        <w:rPr>
          <w:rFonts w:ascii="Times New Roman" w:hAnsi="Times New Roman"/>
          <w:sz w:val="24"/>
          <w:szCs w:val="24"/>
        </w:rPr>
        <w:t>.</w:t>
      </w:r>
    </w:p>
    <w:p w:rsidR="0043257C" w:rsidRPr="00463412" w:rsidRDefault="0043257C" w:rsidP="00463412">
      <w:pPr>
        <w:pStyle w:val="a8"/>
        <w:numPr>
          <w:ilvl w:val="0"/>
          <w:numId w:val="56"/>
        </w:numPr>
        <w:ind w:left="0" w:firstLine="709"/>
        <w:jc w:val="both"/>
        <w:rPr>
          <w:rFonts w:ascii="Times New Roman" w:hAnsi="Times New Roman"/>
          <w:bCs/>
          <w:sz w:val="24"/>
          <w:szCs w:val="24"/>
        </w:rPr>
      </w:pPr>
      <w:r w:rsidRPr="00463412">
        <w:rPr>
          <w:rFonts w:ascii="Times New Roman" w:hAnsi="Times New Roman"/>
          <w:bCs/>
          <w:sz w:val="24"/>
          <w:szCs w:val="24"/>
        </w:rPr>
        <w:t>Отнесение себя к определенному полу.</w:t>
      </w:r>
    </w:p>
    <w:p w:rsidR="0043257C" w:rsidRPr="00463412" w:rsidRDefault="0043257C" w:rsidP="00463412">
      <w:pPr>
        <w:pStyle w:val="a8"/>
        <w:numPr>
          <w:ilvl w:val="0"/>
          <w:numId w:val="56"/>
        </w:numPr>
        <w:ind w:left="0" w:firstLine="709"/>
        <w:jc w:val="both"/>
        <w:rPr>
          <w:rFonts w:ascii="Times New Roman" w:hAnsi="Times New Roman"/>
          <w:bCs/>
          <w:sz w:val="24"/>
          <w:szCs w:val="24"/>
        </w:rPr>
      </w:pPr>
      <w:r w:rsidRPr="00463412">
        <w:rPr>
          <w:rFonts w:ascii="Times New Roman" w:hAnsi="Times New Roman"/>
          <w:bCs/>
          <w:sz w:val="24"/>
          <w:szCs w:val="24"/>
        </w:rPr>
        <w:t xml:space="preserve">Умение определять «моё» и «не моё», осознавать и выражать свои интересы, желания. </w:t>
      </w:r>
    </w:p>
    <w:p w:rsidR="0043257C" w:rsidRPr="00463412" w:rsidRDefault="0043257C" w:rsidP="00463412">
      <w:pPr>
        <w:pStyle w:val="a8"/>
        <w:numPr>
          <w:ilvl w:val="0"/>
          <w:numId w:val="56"/>
        </w:numPr>
        <w:ind w:left="0" w:firstLine="709"/>
        <w:jc w:val="both"/>
        <w:rPr>
          <w:rFonts w:ascii="Times New Roman" w:hAnsi="Times New Roman"/>
          <w:bCs/>
          <w:sz w:val="24"/>
          <w:szCs w:val="24"/>
        </w:rPr>
      </w:pPr>
      <w:r w:rsidRPr="00463412">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43257C" w:rsidRPr="00463412" w:rsidRDefault="0043257C" w:rsidP="00463412">
      <w:pPr>
        <w:pStyle w:val="a8"/>
        <w:numPr>
          <w:ilvl w:val="0"/>
          <w:numId w:val="56"/>
        </w:numPr>
        <w:ind w:left="0" w:firstLine="709"/>
        <w:jc w:val="both"/>
        <w:rPr>
          <w:rFonts w:ascii="Times New Roman" w:hAnsi="Times New Roman"/>
          <w:sz w:val="24"/>
          <w:szCs w:val="24"/>
        </w:rPr>
      </w:pPr>
      <w:r w:rsidRPr="00463412">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2) </w:t>
      </w:r>
      <w:r w:rsidRPr="00463412">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463412">
        <w:rPr>
          <w:rFonts w:ascii="Times New Roman" w:hAnsi="Times New Roman"/>
          <w:sz w:val="24"/>
          <w:szCs w:val="24"/>
        </w:rPr>
        <w:t>.</w:t>
      </w:r>
    </w:p>
    <w:p w:rsidR="0043257C" w:rsidRPr="00463412" w:rsidRDefault="0043257C" w:rsidP="00463412">
      <w:pPr>
        <w:pStyle w:val="a8"/>
        <w:numPr>
          <w:ilvl w:val="0"/>
          <w:numId w:val="57"/>
        </w:numPr>
        <w:ind w:left="0" w:firstLine="709"/>
        <w:jc w:val="both"/>
        <w:rPr>
          <w:rFonts w:ascii="Times New Roman" w:hAnsi="Times New Roman"/>
          <w:sz w:val="24"/>
          <w:szCs w:val="24"/>
        </w:rPr>
      </w:pPr>
      <w:r w:rsidRPr="00463412">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43257C" w:rsidRPr="00463412" w:rsidRDefault="0043257C" w:rsidP="00463412">
      <w:pPr>
        <w:pStyle w:val="a8"/>
        <w:numPr>
          <w:ilvl w:val="0"/>
          <w:numId w:val="57"/>
        </w:numPr>
        <w:ind w:left="0" w:firstLine="709"/>
        <w:jc w:val="both"/>
        <w:rPr>
          <w:rFonts w:ascii="Times New Roman" w:hAnsi="Times New Roman"/>
          <w:sz w:val="24"/>
          <w:szCs w:val="24"/>
        </w:rPr>
      </w:pPr>
      <w:r w:rsidRPr="00463412">
        <w:rPr>
          <w:rFonts w:ascii="Times New Roman" w:hAnsi="Times New Roman"/>
          <w:sz w:val="24"/>
          <w:szCs w:val="24"/>
        </w:rPr>
        <w:t xml:space="preserve">Умение сообщать о своих потребностях и желаниях. </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63412">
        <w:rPr>
          <w:rFonts w:ascii="Times New Roman" w:hAnsi="Times New Roman"/>
          <w:sz w:val="24"/>
          <w:szCs w:val="24"/>
        </w:rPr>
        <w:t xml:space="preserve">. </w:t>
      </w:r>
    </w:p>
    <w:p w:rsidR="0043257C" w:rsidRPr="00463412" w:rsidRDefault="0043257C" w:rsidP="00463412">
      <w:pPr>
        <w:pStyle w:val="a8"/>
        <w:numPr>
          <w:ilvl w:val="0"/>
          <w:numId w:val="58"/>
        </w:numPr>
        <w:ind w:left="0" w:firstLine="709"/>
        <w:jc w:val="both"/>
        <w:rPr>
          <w:rFonts w:ascii="Times New Roman" w:hAnsi="Times New Roman"/>
          <w:sz w:val="24"/>
          <w:szCs w:val="24"/>
        </w:rPr>
      </w:pPr>
      <w:r w:rsidRPr="00463412">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43257C" w:rsidRPr="00463412" w:rsidRDefault="0043257C" w:rsidP="00463412">
      <w:pPr>
        <w:pStyle w:val="a8"/>
        <w:numPr>
          <w:ilvl w:val="0"/>
          <w:numId w:val="57"/>
        </w:numPr>
        <w:ind w:left="0" w:firstLine="709"/>
        <w:jc w:val="both"/>
        <w:rPr>
          <w:rFonts w:ascii="Times New Roman" w:hAnsi="Times New Roman"/>
          <w:sz w:val="24"/>
          <w:szCs w:val="24"/>
        </w:rPr>
      </w:pPr>
      <w:r w:rsidRPr="00463412">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43257C" w:rsidRPr="00463412" w:rsidRDefault="0043257C" w:rsidP="00463412">
      <w:pPr>
        <w:pStyle w:val="a8"/>
        <w:numPr>
          <w:ilvl w:val="0"/>
          <w:numId w:val="57"/>
        </w:numPr>
        <w:ind w:left="0" w:firstLine="709"/>
        <w:jc w:val="both"/>
        <w:rPr>
          <w:rFonts w:ascii="Times New Roman" w:hAnsi="Times New Roman"/>
          <w:sz w:val="24"/>
          <w:szCs w:val="24"/>
        </w:rPr>
      </w:pPr>
      <w:r w:rsidRPr="00463412">
        <w:rPr>
          <w:rFonts w:ascii="Times New Roman" w:hAnsi="Times New Roman"/>
          <w:sz w:val="24"/>
          <w:szCs w:val="24"/>
        </w:rPr>
        <w:t xml:space="preserve">Умение следить за своим внешним видом. </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sz w:val="24"/>
          <w:szCs w:val="24"/>
        </w:rPr>
        <w:t>4)</w:t>
      </w:r>
      <w:r w:rsidRPr="00463412">
        <w:rPr>
          <w:rFonts w:ascii="Times New Roman" w:hAnsi="Times New Roman"/>
          <w:i/>
          <w:sz w:val="24"/>
          <w:szCs w:val="24"/>
        </w:rPr>
        <w:t xml:space="preserve"> Представления о своей семье, взаимоотношениях в семье.</w:t>
      </w:r>
    </w:p>
    <w:p w:rsidR="0043257C" w:rsidRPr="00463412" w:rsidRDefault="0043257C" w:rsidP="00463412">
      <w:pPr>
        <w:pStyle w:val="a8"/>
        <w:numPr>
          <w:ilvl w:val="0"/>
          <w:numId w:val="57"/>
        </w:numPr>
        <w:ind w:left="0" w:firstLine="709"/>
        <w:jc w:val="both"/>
        <w:rPr>
          <w:rFonts w:ascii="Times New Roman" w:hAnsi="Times New Roman"/>
          <w:sz w:val="24"/>
          <w:szCs w:val="24"/>
        </w:rPr>
      </w:pPr>
      <w:r w:rsidRPr="00463412">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43257C" w:rsidRPr="00463412" w:rsidRDefault="0043257C" w:rsidP="00463412">
      <w:pPr>
        <w:pStyle w:val="a8"/>
        <w:ind w:firstLine="709"/>
        <w:jc w:val="center"/>
        <w:rPr>
          <w:rFonts w:ascii="Times New Roman" w:hAnsi="Times New Roman"/>
          <w:b/>
          <w:sz w:val="24"/>
          <w:szCs w:val="24"/>
        </w:rPr>
      </w:pP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3.3. Домоводство.</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sz w:val="24"/>
          <w:szCs w:val="24"/>
        </w:rPr>
        <w:t xml:space="preserve">1) </w:t>
      </w:r>
      <w:r w:rsidRPr="00463412">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43257C" w:rsidRPr="00463412" w:rsidRDefault="0043257C" w:rsidP="00463412">
      <w:pPr>
        <w:pStyle w:val="a8"/>
        <w:numPr>
          <w:ilvl w:val="0"/>
          <w:numId w:val="59"/>
        </w:numPr>
        <w:ind w:left="0" w:firstLine="709"/>
        <w:jc w:val="both"/>
        <w:rPr>
          <w:rFonts w:ascii="Times New Roman" w:hAnsi="Times New Roman"/>
          <w:sz w:val="24"/>
          <w:szCs w:val="24"/>
        </w:rPr>
      </w:pPr>
      <w:r w:rsidRPr="00463412">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43257C" w:rsidRPr="00463412" w:rsidRDefault="0043257C" w:rsidP="00463412">
      <w:pPr>
        <w:pStyle w:val="a8"/>
        <w:numPr>
          <w:ilvl w:val="0"/>
          <w:numId w:val="39"/>
        </w:numPr>
        <w:ind w:left="0" w:firstLine="709"/>
        <w:jc w:val="both"/>
        <w:rPr>
          <w:rFonts w:ascii="Times New Roman" w:hAnsi="Times New Roman"/>
          <w:sz w:val="24"/>
          <w:szCs w:val="24"/>
        </w:rPr>
      </w:pPr>
      <w:r w:rsidRPr="00463412">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43257C" w:rsidRPr="00463412" w:rsidRDefault="0043257C" w:rsidP="00463412">
      <w:pPr>
        <w:pStyle w:val="a8"/>
        <w:numPr>
          <w:ilvl w:val="0"/>
          <w:numId w:val="39"/>
        </w:numPr>
        <w:ind w:left="0" w:firstLine="709"/>
        <w:jc w:val="both"/>
        <w:rPr>
          <w:rFonts w:ascii="Times New Roman" w:hAnsi="Times New Roman"/>
          <w:sz w:val="24"/>
          <w:szCs w:val="24"/>
        </w:rPr>
      </w:pPr>
      <w:r w:rsidRPr="00463412">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43257C" w:rsidRPr="00463412" w:rsidRDefault="0043257C" w:rsidP="00463412">
      <w:pPr>
        <w:pStyle w:val="a8"/>
        <w:numPr>
          <w:ilvl w:val="0"/>
          <w:numId w:val="39"/>
        </w:numPr>
        <w:ind w:left="0" w:firstLine="709"/>
        <w:jc w:val="both"/>
        <w:rPr>
          <w:rFonts w:ascii="Times New Roman" w:hAnsi="Times New Roman"/>
          <w:sz w:val="24"/>
          <w:szCs w:val="24"/>
        </w:rPr>
      </w:pPr>
      <w:r w:rsidRPr="00463412">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43257C" w:rsidRPr="00463412" w:rsidRDefault="0043257C" w:rsidP="00463412">
      <w:pPr>
        <w:pStyle w:val="a8"/>
        <w:ind w:firstLine="709"/>
        <w:jc w:val="center"/>
        <w:rPr>
          <w:rFonts w:ascii="Times New Roman" w:hAnsi="Times New Roman"/>
          <w:b/>
          <w:sz w:val="24"/>
          <w:szCs w:val="24"/>
        </w:rPr>
      </w:pP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3.4.  Окружающий социальный мир</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sz w:val="24"/>
          <w:szCs w:val="24"/>
        </w:rPr>
        <w:t xml:space="preserve">1) </w:t>
      </w:r>
      <w:r w:rsidRPr="00463412">
        <w:rPr>
          <w:rFonts w:ascii="Times New Roman" w:hAnsi="Times New Roman"/>
          <w:i/>
          <w:sz w:val="24"/>
          <w:szCs w:val="24"/>
        </w:rPr>
        <w:t>Представления о мире, созданном руками человека</w:t>
      </w:r>
    </w:p>
    <w:p w:rsidR="0043257C" w:rsidRPr="00463412" w:rsidRDefault="0043257C" w:rsidP="00463412">
      <w:pPr>
        <w:pStyle w:val="a8"/>
        <w:numPr>
          <w:ilvl w:val="0"/>
          <w:numId w:val="40"/>
        </w:numPr>
        <w:ind w:left="0" w:firstLine="709"/>
        <w:jc w:val="both"/>
        <w:rPr>
          <w:rFonts w:ascii="Times New Roman" w:hAnsi="Times New Roman"/>
          <w:sz w:val="24"/>
          <w:szCs w:val="24"/>
        </w:rPr>
      </w:pPr>
      <w:r w:rsidRPr="00463412">
        <w:rPr>
          <w:rFonts w:ascii="Times New Roman" w:hAnsi="Times New Roman"/>
          <w:sz w:val="24"/>
          <w:szCs w:val="24"/>
        </w:rPr>
        <w:t xml:space="preserve">Интерес к объектам, созданным человеком. </w:t>
      </w:r>
    </w:p>
    <w:p w:rsidR="0043257C" w:rsidRPr="00463412" w:rsidRDefault="0043257C" w:rsidP="00463412">
      <w:pPr>
        <w:pStyle w:val="a8"/>
        <w:numPr>
          <w:ilvl w:val="0"/>
          <w:numId w:val="40"/>
        </w:numPr>
        <w:ind w:left="0" w:firstLine="709"/>
        <w:jc w:val="both"/>
        <w:rPr>
          <w:rFonts w:ascii="Times New Roman" w:hAnsi="Times New Roman"/>
          <w:sz w:val="24"/>
          <w:szCs w:val="24"/>
        </w:rPr>
      </w:pPr>
      <w:r w:rsidRPr="00463412">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43257C" w:rsidRPr="00463412" w:rsidRDefault="0043257C" w:rsidP="00463412">
      <w:pPr>
        <w:pStyle w:val="a8"/>
        <w:numPr>
          <w:ilvl w:val="0"/>
          <w:numId w:val="40"/>
        </w:numPr>
        <w:ind w:left="0" w:firstLine="709"/>
        <w:jc w:val="both"/>
        <w:rPr>
          <w:rFonts w:ascii="Times New Roman" w:hAnsi="Times New Roman"/>
          <w:sz w:val="24"/>
          <w:szCs w:val="24"/>
        </w:rPr>
      </w:pPr>
      <w:r w:rsidRPr="00463412">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63412">
        <w:rPr>
          <w:rFonts w:ascii="Times New Roman" w:hAnsi="Times New Roman"/>
          <w:sz w:val="24"/>
          <w:szCs w:val="24"/>
        </w:rPr>
        <w:t>.</w:t>
      </w:r>
    </w:p>
    <w:p w:rsidR="0043257C" w:rsidRPr="00463412" w:rsidRDefault="0043257C" w:rsidP="00463412">
      <w:pPr>
        <w:pStyle w:val="a8"/>
        <w:numPr>
          <w:ilvl w:val="0"/>
          <w:numId w:val="41"/>
        </w:numPr>
        <w:ind w:left="0" w:firstLine="709"/>
        <w:jc w:val="both"/>
        <w:rPr>
          <w:rFonts w:ascii="Times New Roman" w:hAnsi="Times New Roman"/>
          <w:sz w:val="24"/>
          <w:szCs w:val="24"/>
        </w:rPr>
      </w:pPr>
      <w:r w:rsidRPr="00463412">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43257C" w:rsidRPr="00463412" w:rsidRDefault="0043257C" w:rsidP="00463412">
      <w:pPr>
        <w:pStyle w:val="a8"/>
        <w:numPr>
          <w:ilvl w:val="0"/>
          <w:numId w:val="41"/>
        </w:numPr>
        <w:ind w:left="0" w:firstLine="709"/>
        <w:jc w:val="both"/>
        <w:rPr>
          <w:rFonts w:ascii="Times New Roman" w:hAnsi="Times New Roman"/>
          <w:sz w:val="24"/>
          <w:szCs w:val="24"/>
        </w:rPr>
      </w:pPr>
      <w:r w:rsidRPr="00463412">
        <w:rPr>
          <w:rFonts w:ascii="Times New Roman" w:hAnsi="Times New Roman"/>
          <w:sz w:val="24"/>
          <w:szCs w:val="24"/>
        </w:rPr>
        <w:lastRenderedPageBreak/>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43257C" w:rsidRPr="00463412" w:rsidRDefault="0043257C" w:rsidP="00463412">
      <w:pPr>
        <w:pStyle w:val="a8"/>
        <w:numPr>
          <w:ilvl w:val="0"/>
          <w:numId w:val="41"/>
        </w:numPr>
        <w:ind w:left="0" w:firstLine="709"/>
        <w:jc w:val="both"/>
        <w:rPr>
          <w:rFonts w:ascii="Times New Roman" w:hAnsi="Times New Roman"/>
          <w:sz w:val="24"/>
          <w:szCs w:val="24"/>
        </w:rPr>
      </w:pPr>
      <w:r w:rsidRPr="00463412">
        <w:rPr>
          <w:rFonts w:ascii="Times New Roman" w:hAnsi="Times New Roman"/>
          <w:sz w:val="24"/>
          <w:szCs w:val="24"/>
        </w:rPr>
        <w:t>Опыт конструктивного взаимодействия с взрослыми и сверстниками.</w:t>
      </w:r>
    </w:p>
    <w:p w:rsidR="0043257C" w:rsidRPr="00463412" w:rsidRDefault="0043257C" w:rsidP="00463412">
      <w:pPr>
        <w:pStyle w:val="a8"/>
        <w:numPr>
          <w:ilvl w:val="0"/>
          <w:numId w:val="41"/>
        </w:numPr>
        <w:ind w:left="0" w:firstLine="709"/>
        <w:jc w:val="both"/>
        <w:rPr>
          <w:rFonts w:ascii="Times New Roman" w:hAnsi="Times New Roman"/>
          <w:sz w:val="24"/>
          <w:szCs w:val="24"/>
        </w:rPr>
      </w:pPr>
      <w:r w:rsidRPr="00463412">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i/>
          <w:sz w:val="24"/>
          <w:szCs w:val="24"/>
        </w:rPr>
        <w:t>3) Развитие межличностных и групповых отношений.</w:t>
      </w:r>
    </w:p>
    <w:p w:rsidR="0043257C" w:rsidRPr="00463412" w:rsidRDefault="0043257C" w:rsidP="00463412">
      <w:pPr>
        <w:pStyle w:val="a8"/>
        <w:numPr>
          <w:ilvl w:val="0"/>
          <w:numId w:val="42"/>
        </w:numPr>
        <w:ind w:left="0" w:firstLine="709"/>
        <w:jc w:val="both"/>
        <w:rPr>
          <w:rFonts w:ascii="Times New Roman" w:hAnsi="Times New Roman"/>
          <w:sz w:val="24"/>
          <w:szCs w:val="24"/>
        </w:rPr>
      </w:pPr>
      <w:r w:rsidRPr="00463412">
        <w:rPr>
          <w:rFonts w:ascii="Times New Roman" w:hAnsi="Times New Roman"/>
          <w:sz w:val="24"/>
          <w:szCs w:val="24"/>
        </w:rPr>
        <w:t>Представления о дружбе, товарищах, сверстниках.</w:t>
      </w:r>
    </w:p>
    <w:p w:rsidR="0043257C" w:rsidRPr="00463412" w:rsidRDefault="0043257C" w:rsidP="00463412">
      <w:pPr>
        <w:pStyle w:val="a8"/>
        <w:numPr>
          <w:ilvl w:val="0"/>
          <w:numId w:val="42"/>
        </w:numPr>
        <w:ind w:left="0" w:firstLine="709"/>
        <w:jc w:val="both"/>
        <w:rPr>
          <w:rFonts w:ascii="Times New Roman" w:hAnsi="Times New Roman"/>
          <w:sz w:val="24"/>
          <w:szCs w:val="24"/>
        </w:rPr>
      </w:pPr>
      <w:r w:rsidRPr="00463412">
        <w:rPr>
          <w:rFonts w:ascii="Times New Roman" w:hAnsi="Times New Roman"/>
          <w:sz w:val="24"/>
          <w:szCs w:val="24"/>
        </w:rPr>
        <w:t>Умение находить друзей на основе личных симпатий.</w:t>
      </w:r>
    </w:p>
    <w:p w:rsidR="0043257C" w:rsidRPr="00463412" w:rsidRDefault="0043257C" w:rsidP="00463412">
      <w:pPr>
        <w:pStyle w:val="a8"/>
        <w:numPr>
          <w:ilvl w:val="0"/>
          <w:numId w:val="42"/>
        </w:numPr>
        <w:ind w:left="0" w:firstLine="709"/>
        <w:jc w:val="both"/>
        <w:rPr>
          <w:rFonts w:ascii="Times New Roman" w:hAnsi="Times New Roman"/>
          <w:sz w:val="24"/>
          <w:szCs w:val="24"/>
        </w:rPr>
      </w:pPr>
      <w:r w:rsidRPr="00463412">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43257C" w:rsidRPr="00463412" w:rsidRDefault="0043257C" w:rsidP="00463412">
      <w:pPr>
        <w:pStyle w:val="a8"/>
        <w:numPr>
          <w:ilvl w:val="0"/>
          <w:numId w:val="42"/>
        </w:numPr>
        <w:ind w:left="0" w:firstLine="709"/>
        <w:jc w:val="both"/>
        <w:rPr>
          <w:rFonts w:ascii="Times New Roman" w:hAnsi="Times New Roman"/>
          <w:sz w:val="24"/>
          <w:szCs w:val="24"/>
        </w:rPr>
      </w:pPr>
      <w:r w:rsidRPr="00463412">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43257C" w:rsidRPr="00463412" w:rsidRDefault="0043257C" w:rsidP="00463412">
      <w:pPr>
        <w:pStyle w:val="a8"/>
        <w:numPr>
          <w:ilvl w:val="0"/>
          <w:numId w:val="42"/>
        </w:numPr>
        <w:ind w:left="0" w:firstLine="709"/>
        <w:jc w:val="both"/>
        <w:rPr>
          <w:rFonts w:ascii="Times New Roman" w:hAnsi="Times New Roman"/>
          <w:sz w:val="24"/>
          <w:szCs w:val="24"/>
        </w:rPr>
      </w:pPr>
      <w:r w:rsidRPr="00463412">
        <w:rPr>
          <w:rFonts w:ascii="Times New Roman" w:hAnsi="Times New Roman"/>
          <w:sz w:val="24"/>
          <w:szCs w:val="24"/>
        </w:rPr>
        <w:t>Умение организовывать свободное время с учетом своих и совместных интересов.</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sz w:val="24"/>
          <w:szCs w:val="24"/>
        </w:rPr>
        <w:t xml:space="preserve">4) </w:t>
      </w:r>
      <w:r w:rsidRPr="00463412">
        <w:rPr>
          <w:rFonts w:ascii="Times New Roman" w:hAnsi="Times New Roman"/>
          <w:i/>
          <w:sz w:val="24"/>
          <w:szCs w:val="24"/>
        </w:rPr>
        <w:t>Накопление положительного опыта сотрудничества и участия в общественной жизни.</w:t>
      </w:r>
    </w:p>
    <w:p w:rsidR="0043257C" w:rsidRPr="00463412" w:rsidRDefault="0043257C" w:rsidP="00463412">
      <w:pPr>
        <w:pStyle w:val="a8"/>
        <w:numPr>
          <w:ilvl w:val="0"/>
          <w:numId w:val="43"/>
        </w:numPr>
        <w:ind w:left="0" w:firstLine="709"/>
        <w:jc w:val="both"/>
        <w:rPr>
          <w:rFonts w:ascii="Times New Roman" w:hAnsi="Times New Roman"/>
          <w:sz w:val="24"/>
          <w:szCs w:val="24"/>
        </w:rPr>
      </w:pPr>
      <w:r w:rsidRPr="00463412">
        <w:rPr>
          <w:rFonts w:ascii="Times New Roman" w:hAnsi="Times New Roman"/>
          <w:sz w:val="24"/>
          <w:szCs w:val="24"/>
        </w:rPr>
        <w:t>Представление о праздниках, праздничных мероприятиях, их содержании, участие в них.</w:t>
      </w:r>
    </w:p>
    <w:p w:rsidR="0043257C" w:rsidRPr="00463412" w:rsidRDefault="0043257C" w:rsidP="00463412">
      <w:pPr>
        <w:pStyle w:val="a8"/>
        <w:numPr>
          <w:ilvl w:val="0"/>
          <w:numId w:val="43"/>
        </w:numPr>
        <w:ind w:left="0" w:firstLine="709"/>
        <w:jc w:val="both"/>
        <w:rPr>
          <w:rFonts w:ascii="Times New Roman" w:hAnsi="Times New Roman"/>
          <w:sz w:val="24"/>
          <w:szCs w:val="24"/>
        </w:rPr>
      </w:pPr>
      <w:r w:rsidRPr="00463412">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43257C" w:rsidRPr="00463412" w:rsidRDefault="0043257C" w:rsidP="00463412">
      <w:pPr>
        <w:pStyle w:val="a8"/>
        <w:numPr>
          <w:ilvl w:val="0"/>
          <w:numId w:val="43"/>
        </w:numPr>
        <w:ind w:left="0" w:firstLine="709"/>
        <w:jc w:val="both"/>
        <w:rPr>
          <w:rFonts w:ascii="Times New Roman" w:hAnsi="Times New Roman"/>
          <w:sz w:val="24"/>
          <w:szCs w:val="24"/>
        </w:rPr>
      </w:pPr>
      <w:r w:rsidRPr="00463412">
        <w:rPr>
          <w:rFonts w:ascii="Times New Roman" w:hAnsi="Times New Roman"/>
          <w:sz w:val="24"/>
          <w:szCs w:val="24"/>
        </w:rPr>
        <w:t>Умение соблюдать традиции семейных, школьных, государственных праздников.</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sz w:val="24"/>
          <w:szCs w:val="24"/>
        </w:rPr>
        <w:t xml:space="preserve">5) </w:t>
      </w:r>
      <w:r w:rsidRPr="00463412">
        <w:rPr>
          <w:rFonts w:ascii="Times New Roman" w:hAnsi="Times New Roman"/>
          <w:i/>
          <w:sz w:val="24"/>
          <w:szCs w:val="24"/>
        </w:rPr>
        <w:t>Представления об обязанностях и правах ребенка.</w:t>
      </w:r>
    </w:p>
    <w:p w:rsidR="0043257C" w:rsidRPr="00463412" w:rsidRDefault="0043257C" w:rsidP="00463412">
      <w:pPr>
        <w:pStyle w:val="a8"/>
        <w:numPr>
          <w:ilvl w:val="0"/>
          <w:numId w:val="44"/>
        </w:numPr>
        <w:ind w:left="0" w:firstLine="709"/>
        <w:jc w:val="both"/>
        <w:rPr>
          <w:rFonts w:ascii="Times New Roman" w:hAnsi="Times New Roman"/>
          <w:sz w:val="24"/>
          <w:szCs w:val="24"/>
        </w:rPr>
      </w:pPr>
      <w:r w:rsidRPr="00463412">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43257C" w:rsidRPr="00463412" w:rsidRDefault="0043257C" w:rsidP="00463412">
      <w:pPr>
        <w:pStyle w:val="a8"/>
        <w:numPr>
          <w:ilvl w:val="0"/>
          <w:numId w:val="44"/>
        </w:numPr>
        <w:ind w:left="0" w:firstLine="709"/>
        <w:jc w:val="both"/>
        <w:rPr>
          <w:rFonts w:ascii="Times New Roman" w:hAnsi="Times New Roman"/>
          <w:sz w:val="24"/>
          <w:szCs w:val="24"/>
        </w:rPr>
      </w:pPr>
      <w:r w:rsidRPr="00463412">
        <w:rPr>
          <w:rFonts w:ascii="Times New Roman" w:hAnsi="Times New Roman"/>
          <w:sz w:val="24"/>
          <w:szCs w:val="24"/>
        </w:rPr>
        <w:t>Представления об обязанностях обучающегося, сына/дочери, внука/внучки,  гражданина и др.</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6) </w:t>
      </w:r>
      <w:r w:rsidRPr="00463412">
        <w:rPr>
          <w:rFonts w:ascii="Times New Roman" w:hAnsi="Times New Roman"/>
          <w:i/>
          <w:sz w:val="24"/>
          <w:szCs w:val="24"/>
        </w:rPr>
        <w:t>Представление о стране проживания Россия</w:t>
      </w:r>
      <w:r w:rsidRPr="00463412">
        <w:rPr>
          <w:rFonts w:ascii="Times New Roman" w:hAnsi="Times New Roman"/>
          <w:sz w:val="24"/>
          <w:szCs w:val="24"/>
        </w:rPr>
        <w:t xml:space="preserve">. </w:t>
      </w:r>
    </w:p>
    <w:p w:rsidR="0043257C" w:rsidRPr="00463412" w:rsidRDefault="0043257C" w:rsidP="00463412">
      <w:pPr>
        <w:pStyle w:val="a8"/>
        <w:numPr>
          <w:ilvl w:val="0"/>
          <w:numId w:val="45"/>
        </w:numPr>
        <w:ind w:left="0" w:firstLine="709"/>
        <w:jc w:val="both"/>
        <w:rPr>
          <w:rFonts w:ascii="Times New Roman" w:hAnsi="Times New Roman"/>
          <w:sz w:val="24"/>
          <w:szCs w:val="24"/>
        </w:rPr>
      </w:pPr>
      <w:r w:rsidRPr="00463412">
        <w:rPr>
          <w:rFonts w:ascii="Times New Roman" w:hAnsi="Times New Roman"/>
          <w:sz w:val="24"/>
          <w:szCs w:val="24"/>
        </w:rPr>
        <w:t>Представление о стране, народе, столице, больших городах, городе (селе), месте проживания.</w:t>
      </w:r>
    </w:p>
    <w:p w:rsidR="0043257C" w:rsidRPr="00463412" w:rsidRDefault="0043257C" w:rsidP="00463412">
      <w:pPr>
        <w:pStyle w:val="a8"/>
        <w:numPr>
          <w:ilvl w:val="0"/>
          <w:numId w:val="45"/>
        </w:numPr>
        <w:ind w:left="0" w:firstLine="709"/>
        <w:jc w:val="both"/>
        <w:rPr>
          <w:rFonts w:ascii="Times New Roman" w:hAnsi="Times New Roman"/>
          <w:sz w:val="24"/>
          <w:szCs w:val="24"/>
        </w:rPr>
      </w:pPr>
      <w:r w:rsidRPr="00463412">
        <w:rPr>
          <w:rFonts w:ascii="Times New Roman" w:hAnsi="Times New Roman"/>
          <w:sz w:val="24"/>
          <w:szCs w:val="24"/>
        </w:rPr>
        <w:t>Представление о государственно символике (флаг, герб, гимн).</w:t>
      </w:r>
    </w:p>
    <w:p w:rsidR="0043257C" w:rsidRPr="00463412" w:rsidRDefault="0043257C" w:rsidP="00463412">
      <w:pPr>
        <w:pStyle w:val="a8"/>
        <w:numPr>
          <w:ilvl w:val="0"/>
          <w:numId w:val="45"/>
        </w:numPr>
        <w:ind w:left="0" w:firstLine="709"/>
        <w:jc w:val="both"/>
        <w:rPr>
          <w:rFonts w:ascii="Times New Roman" w:hAnsi="Times New Roman"/>
          <w:sz w:val="24"/>
          <w:szCs w:val="24"/>
        </w:rPr>
      </w:pPr>
      <w:r w:rsidRPr="00463412">
        <w:rPr>
          <w:rFonts w:ascii="Times New Roman" w:hAnsi="Times New Roman"/>
          <w:sz w:val="24"/>
          <w:szCs w:val="24"/>
        </w:rPr>
        <w:t xml:space="preserve">Представление о значимых исторических событиях и выдающихся людях России. </w:t>
      </w:r>
    </w:p>
    <w:p w:rsidR="0043257C" w:rsidRPr="00463412" w:rsidRDefault="0043257C" w:rsidP="00463412">
      <w:pPr>
        <w:pStyle w:val="a8"/>
        <w:ind w:firstLine="709"/>
        <w:jc w:val="center"/>
        <w:rPr>
          <w:rFonts w:ascii="Times New Roman" w:hAnsi="Times New Roman"/>
          <w:b/>
          <w:sz w:val="24"/>
          <w:szCs w:val="24"/>
        </w:rPr>
      </w:pPr>
    </w:p>
    <w:p w:rsidR="00463412" w:rsidRDefault="00463412" w:rsidP="00463412">
      <w:pPr>
        <w:pStyle w:val="a8"/>
        <w:ind w:firstLine="709"/>
        <w:jc w:val="center"/>
        <w:rPr>
          <w:rFonts w:ascii="Times New Roman" w:hAnsi="Times New Roman"/>
          <w:b/>
          <w:sz w:val="24"/>
          <w:szCs w:val="24"/>
        </w:rPr>
      </w:pP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4. Искусство</w:t>
      </w: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4.1. Музыка и движение.</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tab/>
        <w:t xml:space="preserve">1) </w:t>
      </w:r>
      <w:r w:rsidRPr="00463412">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3257C" w:rsidRPr="00463412" w:rsidRDefault="0043257C" w:rsidP="00463412">
      <w:pPr>
        <w:pStyle w:val="a8"/>
        <w:numPr>
          <w:ilvl w:val="0"/>
          <w:numId w:val="46"/>
        </w:numPr>
        <w:ind w:left="0" w:firstLine="709"/>
        <w:jc w:val="both"/>
        <w:rPr>
          <w:rFonts w:ascii="Times New Roman" w:hAnsi="Times New Roman"/>
          <w:sz w:val="24"/>
          <w:szCs w:val="24"/>
        </w:rPr>
      </w:pPr>
      <w:r w:rsidRPr="00463412">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43257C" w:rsidRPr="00463412" w:rsidRDefault="0043257C" w:rsidP="00463412">
      <w:pPr>
        <w:pStyle w:val="a8"/>
        <w:numPr>
          <w:ilvl w:val="0"/>
          <w:numId w:val="46"/>
        </w:numPr>
        <w:ind w:left="0" w:firstLine="709"/>
        <w:jc w:val="both"/>
        <w:rPr>
          <w:rFonts w:ascii="Times New Roman" w:hAnsi="Times New Roman"/>
          <w:sz w:val="24"/>
          <w:szCs w:val="24"/>
        </w:rPr>
      </w:pPr>
      <w:r w:rsidRPr="00463412">
        <w:rPr>
          <w:rFonts w:ascii="Times New Roman" w:hAnsi="Times New Roman"/>
          <w:sz w:val="24"/>
          <w:szCs w:val="24"/>
        </w:rPr>
        <w:t>Умение слушать музыку и выполнять простейшие танцевальные движения.</w:t>
      </w:r>
    </w:p>
    <w:p w:rsidR="0043257C" w:rsidRPr="00463412" w:rsidRDefault="0043257C" w:rsidP="00463412">
      <w:pPr>
        <w:pStyle w:val="a8"/>
        <w:numPr>
          <w:ilvl w:val="0"/>
          <w:numId w:val="46"/>
        </w:numPr>
        <w:ind w:left="0" w:firstLine="709"/>
        <w:jc w:val="both"/>
        <w:rPr>
          <w:rFonts w:ascii="Times New Roman" w:hAnsi="Times New Roman"/>
          <w:sz w:val="24"/>
          <w:szCs w:val="24"/>
        </w:rPr>
      </w:pPr>
      <w:r w:rsidRPr="00463412">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43257C" w:rsidRPr="00463412" w:rsidRDefault="0043257C" w:rsidP="00463412">
      <w:pPr>
        <w:pStyle w:val="a8"/>
        <w:numPr>
          <w:ilvl w:val="0"/>
          <w:numId w:val="46"/>
        </w:numPr>
        <w:ind w:left="0" w:firstLine="709"/>
        <w:jc w:val="both"/>
        <w:rPr>
          <w:rFonts w:ascii="Times New Roman" w:hAnsi="Times New Roman"/>
          <w:sz w:val="24"/>
          <w:szCs w:val="24"/>
        </w:rPr>
      </w:pPr>
      <w:r w:rsidRPr="00463412">
        <w:rPr>
          <w:rFonts w:ascii="Times New Roman" w:hAnsi="Times New Roman"/>
          <w:sz w:val="24"/>
          <w:szCs w:val="24"/>
        </w:rPr>
        <w:t>Умение узнавать знакомые песни, подпевать их, петь в хоре.</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sz w:val="24"/>
          <w:szCs w:val="24"/>
        </w:rPr>
        <w:t>2</w:t>
      </w:r>
      <w:r w:rsidRPr="00463412">
        <w:rPr>
          <w:rFonts w:ascii="Times New Roman" w:hAnsi="Times New Roman"/>
          <w:i/>
          <w:sz w:val="24"/>
          <w:szCs w:val="24"/>
        </w:rPr>
        <w:t>) Готовность к участию в совместных музыкальных мероприятиях.</w:t>
      </w:r>
    </w:p>
    <w:p w:rsidR="0043257C" w:rsidRPr="00463412" w:rsidRDefault="0043257C" w:rsidP="00463412">
      <w:pPr>
        <w:pStyle w:val="a8"/>
        <w:numPr>
          <w:ilvl w:val="0"/>
          <w:numId w:val="47"/>
        </w:numPr>
        <w:ind w:left="0" w:firstLine="709"/>
        <w:jc w:val="both"/>
        <w:rPr>
          <w:rFonts w:ascii="Times New Roman" w:hAnsi="Times New Roman"/>
          <w:sz w:val="24"/>
          <w:szCs w:val="24"/>
        </w:rPr>
      </w:pPr>
      <w:r w:rsidRPr="00463412">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43257C" w:rsidRPr="00463412" w:rsidRDefault="0043257C" w:rsidP="00463412">
      <w:pPr>
        <w:pStyle w:val="a8"/>
        <w:numPr>
          <w:ilvl w:val="0"/>
          <w:numId w:val="47"/>
        </w:numPr>
        <w:ind w:left="0" w:firstLine="709"/>
        <w:jc w:val="both"/>
        <w:rPr>
          <w:rFonts w:ascii="Times New Roman" w:hAnsi="Times New Roman"/>
          <w:sz w:val="24"/>
          <w:szCs w:val="24"/>
        </w:rPr>
      </w:pPr>
      <w:r w:rsidRPr="00463412">
        <w:rPr>
          <w:rFonts w:ascii="Times New Roman" w:hAnsi="Times New Roman"/>
          <w:sz w:val="24"/>
          <w:szCs w:val="24"/>
        </w:rPr>
        <w:t>Стремление к совместной и самостоятельной музыкальной деятельности;</w:t>
      </w:r>
    </w:p>
    <w:p w:rsidR="0043257C" w:rsidRPr="00463412" w:rsidRDefault="0043257C" w:rsidP="00463412">
      <w:pPr>
        <w:pStyle w:val="a8"/>
        <w:numPr>
          <w:ilvl w:val="0"/>
          <w:numId w:val="47"/>
        </w:numPr>
        <w:ind w:left="0" w:firstLine="709"/>
        <w:jc w:val="both"/>
        <w:rPr>
          <w:rFonts w:ascii="Times New Roman" w:hAnsi="Times New Roman"/>
          <w:sz w:val="24"/>
          <w:szCs w:val="24"/>
        </w:rPr>
      </w:pPr>
      <w:r w:rsidRPr="00463412">
        <w:rPr>
          <w:rFonts w:ascii="Times New Roman" w:hAnsi="Times New Roman"/>
          <w:sz w:val="24"/>
          <w:szCs w:val="24"/>
        </w:rPr>
        <w:lastRenderedPageBreak/>
        <w:t xml:space="preserve">Умение использовать полученные навыки для участия в представлениях, концертах, спектаклях, др. </w:t>
      </w: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 xml:space="preserve">4.2. Изобразительная деятельность </w:t>
      </w: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(рисование, лепка, аппликация)</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sz w:val="24"/>
          <w:szCs w:val="24"/>
        </w:rPr>
        <w:t xml:space="preserve">1) </w:t>
      </w:r>
      <w:r w:rsidRPr="00463412">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43257C" w:rsidRPr="00463412" w:rsidRDefault="0043257C" w:rsidP="00463412">
      <w:pPr>
        <w:pStyle w:val="a8"/>
        <w:numPr>
          <w:ilvl w:val="0"/>
          <w:numId w:val="48"/>
        </w:numPr>
        <w:ind w:left="0" w:firstLine="709"/>
        <w:jc w:val="both"/>
        <w:rPr>
          <w:rFonts w:ascii="Times New Roman" w:hAnsi="Times New Roman"/>
          <w:sz w:val="24"/>
          <w:szCs w:val="24"/>
        </w:rPr>
      </w:pPr>
      <w:r w:rsidRPr="00463412">
        <w:rPr>
          <w:rFonts w:ascii="Times New Roman" w:hAnsi="Times New Roman"/>
          <w:sz w:val="24"/>
          <w:szCs w:val="24"/>
        </w:rPr>
        <w:t xml:space="preserve">Интерес к доступным видам изобразительной деятельности. </w:t>
      </w:r>
    </w:p>
    <w:p w:rsidR="0043257C" w:rsidRPr="00463412" w:rsidRDefault="0043257C" w:rsidP="00463412">
      <w:pPr>
        <w:pStyle w:val="a8"/>
        <w:numPr>
          <w:ilvl w:val="0"/>
          <w:numId w:val="48"/>
        </w:numPr>
        <w:ind w:left="0" w:firstLine="709"/>
        <w:jc w:val="both"/>
        <w:rPr>
          <w:rFonts w:ascii="Times New Roman" w:hAnsi="Times New Roman"/>
          <w:sz w:val="24"/>
          <w:szCs w:val="24"/>
        </w:rPr>
      </w:pPr>
      <w:r w:rsidRPr="00463412">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43257C" w:rsidRPr="00463412" w:rsidRDefault="0043257C" w:rsidP="00463412">
      <w:pPr>
        <w:pStyle w:val="a8"/>
        <w:numPr>
          <w:ilvl w:val="0"/>
          <w:numId w:val="48"/>
        </w:numPr>
        <w:ind w:left="0" w:firstLine="709"/>
        <w:jc w:val="both"/>
        <w:rPr>
          <w:rFonts w:ascii="Times New Roman" w:hAnsi="Times New Roman"/>
          <w:sz w:val="24"/>
          <w:szCs w:val="24"/>
        </w:rPr>
      </w:pPr>
      <w:r w:rsidRPr="00463412">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2) </w:t>
      </w:r>
      <w:r w:rsidRPr="00463412">
        <w:rPr>
          <w:rFonts w:ascii="Times New Roman" w:hAnsi="Times New Roman"/>
          <w:i/>
          <w:sz w:val="24"/>
          <w:szCs w:val="24"/>
        </w:rPr>
        <w:t>Способность к самостоятельной изобразительной деятельности.</w:t>
      </w:r>
    </w:p>
    <w:p w:rsidR="0043257C" w:rsidRPr="00463412" w:rsidRDefault="0043257C" w:rsidP="00463412">
      <w:pPr>
        <w:pStyle w:val="a8"/>
        <w:numPr>
          <w:ilvl w:val="0"/>
          <w:numId w:val="49"/>
        </w:numPr>
        <w:ind w:left="0" w:firstLine="709"/>
        <w:jc w:val="both"/>
        <w:rPr>
          <w:rFonts w:ascii="Times New Roman" w:hAnsi="Times New Roman"/>
          <w:sz w:val="24"/>
          <w:szCs w:val="24"/>
        </w:rPr>
      </w:pPr>
      <w:r w:rsidRPr="00463412">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43257C" w:rsidRPr="00463412" w:rsidRDefault="0043257C" w:rsidP="00463412">
      <w:pPr>
        <w:pStyle w:val="a8"/>
        <w:numPr>
          <w:ilvl w:val="0"/>
          <w:numId w:val="49"/>
        </w:numPr>
        <w:ind w:left="0" w:firstLine="709"/>
        <w:jc w:val="both"/>
        <w:rPr>
          <w:rFonts w:ascii="Times New Roman" w:hAnsi="Times New Roman"/>
          <w:sz w:val="24"/>
          <w:szCs w:val="24"/>
        </w:rPr>
      </w:pPr>
      <w:r w:rsidRPr="00463412">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43257C" w:rsidRPr="00463412" w:rsidRDefault="0043257C" w:rsidP="00463412">
      <w:pPr>
        <w:pStyle w:val="a8"/>
        <w:numPr>
          <w:ilvl w:val="0"/>
          <w:numId w:val="49"/>
        </w:numPr>
        <w:ind w:left="0" w:firstLine="709"/>
        <w:jc w:val="both"/>
        <w:rPr>
          <w:rFonts w:ascii="Times New Roman" w:hAnsi="Times New Roman"/>
          <w:sz w:val="24"/>
          <w:szCs w:val="24"/>
        </w:rPr>
      </w:pPr>
      <w:r w:rsidRPr="00463412">
        <w:rPr>
          <w:rFonts w:ascii="Times New Roman" w:hAnsi="Times New Roman"/>
          <w:sz w:val="24"/>
          <w:szCs w:val="24"/>
        </w:rPr>
        <w:t>Умение выражать свое отношение к результатам собственной и чужой творческой деятельности.</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3) </w:t>
      </w:r>
      <w:r w:rsidRPr="00463412">
        <w:rPr>
          <w:rFonts w:ascii="Times New Roman" w:hAnsi="Times New Roman"/>
          <w:i/>
          <w:sz w:val="24"/>
          <w:szCs w:val="24"/>
        </w:rPr>
        <w:t>Готовность к участию в совместных мероприятиях</w:t>
      </w:r>
      <w:r w:rsidRPr="00463412">
        <w:rPr>
          <w:rFonts w:ascii="Times New Roman" w:hAnsi="Times New Roman"/>
          <w:sz w:val="24"/>
          <w:szCs w:val="24"/>
        </w:rPr>
        <w:t xml:space="preserve">. </w:t>
      </w:r>
    </w:p>
    <w:p w:rsidR="0043257C" w:rsidRPr="00463412" w:rsidRDefault="0043257C" w:rsidP="00463412">
      <w:pPr>
        <w:pStyle w:val="a8"/>
        <w:numPr>
          <w:ilvl w:val="0"/>
          <w:numId w:val="50"/>
        </w:numPr>
        <w:ind w:left="0" w:firstLine="709"/>
        <w:jc w:val="both"/>
        <w:rPr>
          <w:rFonts w:ascii="Times New Roman" w:hAnsi="Times New Roman"/>
          <w:sz w:val="24"/>
          <w:szCs w:val="24"/>
        </w:rPr>
      </w:pPr>
      <w:r w:rsidRPr="00463412">
        <w:rPr>
          <w:rFonts w:ascii="Times New Roman" w:hAnsi="Times New Roman"/>
          <w:sz w:val="24"/>
          <w:szCs w:val="24"/>
        </w:rPr>
        <w:t>Готовность к взаимодействию в творческой деятельности совместно со сверстниками, взрослыми.</w:t>
      </w:r>
    </w:p>
    <w:p w:rsidR="0043257C" w:rsidRPr="00463412" w:rsidRDefault="0043257C" w:rsidP="00463412">
      <w:pPr>
        <w:pStyle w:val="a8"/>
        <w:numPr>
          <w:ilvl w:val="0"/>
          <w:numId w:val="50"/>
        </w:numPr>
        <w:ind w:left="0" w:firstLine="709"/>
        <w:jc w:val="both"/>
        <w:rPr>
          <w:rFonts w:ascii="Times New Roman" w:hAnsi="Times New Roman"/>
          <w:sz w:val="24"/>
          <w:szCs w:val="24"/>
        </w:rPr>
      </w:pPr>
      <w:r w:rsidRPr="00463412">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43257C" w:rsidRPr="00463412" w:rsidRDefault="0043257C" w:rsidP="00463412">
      <w:pPr>
        <w:pStyle w:val="a8"/>
        <w:ind w:firstLine="709"/>
        <w:jc w:val="center"/>
        <w:rPr>
          <w:rFonts w:ascii="Times New Roman" w:hAnsi="Times New Roman"/>
          <w:b/>
          <w:sz w:val="24"/>
          <w:szCs w:val="24"/>
        </w:rPr>
      </w:pP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5. Технологии</w:t>
      </w: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5.1. Профильный труд.</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43257C" w:rsidRPr="00463412" w:rsidRDefault="0043257C" w:rsidP="00463412">
      <w:pPr>
        <w:pStyle w:val="a8"/>
        <w:numPr>
          <w:ilvl w:val="0"/>
          <w:numId w:val="54"/>
        </w:numPr>
        <w:ind w:left="0" w:firstLine="709"/>
        <w:jc w:val="both"/>
        <w:rPr>
          <w:rFonts w:ascii="Times New Roman" w:hAnsi="Times New Roman"/>
          <w:sz w:val="24"/>
          <w:szCs w:val="24"/>
        </w:rPr>
      </w:pPr>
      <w:r w:rsidRPr="00463412">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43257C" w:rsidRPr="00463412" w:rsidRDefault="0043257C" w:rsidP="00463412">
      <w:pPr>
        <w:pStyle w:val="a8"/>
        <w:numPr>
          <w:ilvl w:val="0"/>
          <w:numId w:val="54"/>
        </w:numPr>
        <w:ind w:left="0" w:firstLine="709"/>
        <w:jc w:val="both"/>
        <w:rPr>
          <w:rFonts w:ascii="Times New Roman" w:hAnsi="Times New Roman"/>
          <w:sz w:val="24"/>
          <w:szCs w:val="24"/>
        </w:rPr>
      </w:pPr>
      <w:r w:rsidRPr="00463412">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43257C" w:rsidRPr="00463412" w:rsidRDefault="0043257C" w:rsidP="00463412">
      <w:pPr>
        <w:pStyle w:val="a8"/>
        <w:numPr>
          <w:ilvl w:val="0"/>
          <w:numId w:val="54"/>
        </w:numPr>
        <w:ind w:left="0" w:firstLine="709"/>
        <w:jc w:val="both"/>
        <w:rPr>
          <w:rFonts w:ascii="Times New Roman" w:hAnsi="Times New Roman"/>
          <w:sz w:val="24"/>
          <w:szCs w:val="24"/>
        </w:rPr>
      </w:pPr>
      <w:r w:rsidRPr="00463412">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43257C" w:rsidRPr="00463412" w:rsidRDefault="0043257C" w:rsidP="00463412">
      <w:pPr>
        <w:pStyle w:val="a8"/>
        <w:numPr>
          <w:ilvl w:val="0"/>
          <w:numId w:val="54"/>
        </w:numPr>
        <w:ind w:left="0" w:firstLine="709"/>
        <w:jc w:val="both"/>
        <w:rPr>
          <w:rFonts w:ascii="Times New Roman" w:hAnsi="Times New Roman"/>
          <w:sz w:val="24"/>
          <w:szCs w:val="24"/>
        </w:rPr>
      </w:pPr>
      <w:r w:rsidRPr="00463412">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43257C" w:rsidRPr="00463412" w:rsidRDefault="0043257C" w:rsidP="00463412">
      <w:pPr>
        <w:pStyle w:val="a8"/>
        <w:numPr>
          <w:ilvl w:val="0"/>
          <w:numId w:val="54"/>
        </w:numPr>
        <w:ind w:left="0" w:firstLine="709"/>
        <w:jc w:val="both"/>
        <w:rPr>
          <w:rFonts w:ascii="Times New Roman" w:hAnsi="Times New Roman"/>
          <w:sz w:val="24"/>
          <w:szCs w:val="24"/>
        </w:rPr>
      </w:pPr>
      <w:r w:rsidRPr="00463412">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2) </w:t>
      </w:r>
      <w:r w:rsidRPr="00463412">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463412">
        <w:rPr>
          <w:rFonts w:ascii="Times New Roman" w:hAnsi="Times New Roman"/>
          <w:sz w:val="24"/>
          <w:szCs w:val="24"/>
        </w:rPr>
        <w:t>.</w:t>
      </w:r>
    </w:p>
    <w:p w:rsidR="0043257C" w:rsidRPr="00463412" w:rsidRDefault="0043257C" w:rsidP="00463412">
      <w:pPr>
        <w:pStyle w:val="a8"/>
        <w:numPr>
          <w:ilvl w:val="0"/>
          <w:numId w:val="55"/>
        </w:numPr>
        <w:ind w:left="0" w:firstLine="709"/>
        <w:jc w:val="both"/>
        <w:rPr>
          <w:rFonts w:ascii="Times New Roman" w:hAnsi="Times New Roman"/>
          <w:sz w:val="24"/>
          <w:szCs w:val="24"/>
        </w:rPr>
      </w:pPr>
      <w:r w:rsidRPr="00463412">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43257C" w:rsidRPr="00463412" w:rsidRDefault="0043257C" w:rsidP="00463412">
      <w:pPr>
        <w:pStyle w:val="a8"/>
        <w:ind w:firstLine="709"/>
        <w:jc w:val="center"/>
        <w:rPr>
          <w:rFonts w:ascii="Times New Roman" w:hAnsi="Times New Roman"/>
          <w:b/>
          <w:sz w:val="24"/>
          <w:szCs w:val="24"/>
        </w:rPr>
      </w:pP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6. Физическая культура.</w:t>
      </w:r>
    </w:p>
    <w:p w:rsidR="0043257C" w:rsidRPr="00463412" w:rsidRDefault="0043257C" w:rsidP="00463412">
      <w:pPr>
        <w:pStyle w:val="a8"/>
        <w:ind w:firstLine="709"/>
        <w:jc w:val="center"/>
        <w:rPr>
          <w:rFonts w:ascii="Times New Roman" w:hAnsi="Times New Roman"/>
          <w:b/>
          <w:sz w:val="24"/>
          <w:szCs w:val="24"/>
        </w:rPr>
      </w:pPr>
      <w:r w:rsidRPr="00463412">
        <w:rPr>
          <w:rFonts w:ascii="Times New Roman" w:hAnsi="Times New Roman"/>
          <w:b/>
          <w:sz w:val="24"/>
          <w:szCs w:val="24"/>
        </w:rPr>
        <w:t>6.1.  Адаптивная физкультура.</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lastRenderedPageBreak/>
        <w:t xml:space="preserve">1) </w:t>
      </w:r>
      <w:r w:rsidRPr="00463412">
        <w:rPr>
          <w:rFonts w:ascii="Times New Roman" w:hAnsi="Times New Roman"/>
          <w:i/>
          <w:sz w:val="24"/>
          <w:szCs w:val="24"/>
        </w:rPr>
        <w:t>Восприятие собственного тела, осознание своих физических возможностей и ограничений</w:t>
      </w:r>
      <w:r w:rsidRPr="00463412">
        <w:rPr>
          <w:rFonts w:ascii="Times New Roman" w:hAnsi="Times New Roman"/>
          <w:sz w:val="24"/>
          <w:szCs w:val="24"/>
        </w:rPr>
        <w:t xml:space="preserve">. </w:t>
      </w:r>
    </w:p>
    <w:p w:rsidR="0043257C" w:rsidRPr="00463412" w:rsidRDefault="0043257C" w:rsidP="00463412">
      <w:pPr>
        <w:pStyle w:val="a8"/>
        <w:numPr>
          <w:ilvl w:val="0"/>
          <w:numId w:val="51"/>
        </w:numPr>
        <w:ind w:left="0" w:firstLine="709"/>
        <w:jc w:val="both"/>
        <w:rPr>
          <w:rFonts w:ascii="Times New Roman" w:hAnsi="Times New Roman"/>
          <w:sz w:val="24"/>
          <w:szCs w:val="24"/>
        </w:rPr>
      </w:pPr>
      <w:r w:rsidRPr="00463412">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43257C" w:rsidRPr="00463412" w:rsidRDefault="0043257C" w:rsidP="00463412">
      <w:pPr>
        <w:pStyle w:val="a8"/>
        <w:numPr>
          <w:ilvl w:val="0"/>
          <w:numId w:val="51"/>
        </w:numPr>
        <w:ind w:left="0" w:firstLine="709"/>
        <w:jc w:val="both"/>
        <w:rPr>
          <w:rFonts w:ascii="Times New Roman" w:hAnsi="Times New Roman"/>
          <w:sz w:val="24"/>
          <w:szCs w:val="24"/>
        </w:rPr>
      </w:pPr>
      <w:r w:rsidRPr="00463412">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43257C" w:rsidRPr="00463412" w:rsidRDefault="0043257C" w:rsidP="00463412">
      <w:pPr>
        <w:pStyle w:val="a8"/>
        <w:numPr>
          <w:ilvl w:val="0"/>
          <w:numId w:val="51"/>
        </w:numPr>
        <w:ind w:left="0" w:firstLine="709"/>
        <w:jc w:val="both"/>
        <w:rPr>
          <w:rFonts w:ascii="Times New Roman" w:hAnsi="Times New Roman"/>
          <w:sz w:val="24"/>
          <w:szCs w:val="24"/>
        </w:rPr>
      </w:pPr>
      <w:r w:rsidRPr="00463412">
        <w:rPr>
          <w:rFonts w:ascii="Times New Roman" w:hAnsi="Times New Roman"/>
          <w:sz w:val="24"/>
          <w:szCs w:val="24"/>
        </w:rPr>
        <w:t>Совершенствование физических качеств: ловкости, силы, быстроты, выносливости.</w:t>
      </w:r>
    </w:p>
    <w:p w:rsidR="0043257C" w:rsidRPr="00463412" w:rsidRDefault="0043257C" w:rsidP="00463412">
      <w:pPr>
        <w:pStyle w:val="a8"/>
        <w:numPr>
          <w:ilvl w:val="0"/>
          <w:numId w:val="51"/>
        </w:numPr>
        <w:ind w:left="0" w:firstLine="709"/>
        <w:jc w:val="both"/>
        <w:rPr>
          <w:rFonts w:ascii="Times New Roman" w:hAnsi="Times New Roman"/>
          <w:sz w:val="24"/>
          <w:szCs w:val="24"/>
        </w:rPr>
      </w:pPr>
      <w:r w:rsidRPr="00463412">
        <w:rPr>
          <w:rFonts w:ascii="Times New Roman" w:hAnsi="Times New Roman"/>
          <w:sz w:val="24"/>
          <w:szCs w:val="24"/>
        </w:rPr>
        <w:t xml:space="preserve">Умение радоваться успехам: выше прыгнул, быстрее пробежал и др. </w:t>
      </w:r>
    </w:p>
    <w:p w:rsidR="0043257C" w:rsidRPr="00463412" w:rsidRDefault="0043257C"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2) </w:t>
      </w:r>
      <w:r w:rsidRPr="00463412">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43257C" w:rsidRPr="00463412" w:rsidRDefault="0043257C" w:rsidP="00463412">
      <w:pPr>
        <w:pStyle w:val="a8"/>
        <w:numPr>
          <w:ilvl w:val="0"/>
          <w:numId w:val="52"/>
        </w:numPr>
        <w:ind w:left="0" w:firstLine="709"/>
        <w:jc w:val="both"/>
        <w:rPr>
          <w:rFonts w:ascii="Times New Roman" w:hAnsi="Times New Roman"/>
          <w:sz w:val="24"/>
          <w:szCs w:val="24"/>
        </w:rPr>
      </w:pPr>
      <w:r w:rsidRPr="00463412">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43257C" w:rsidRPr="00463412" w:rsidRDefault="0043257C" w:rsidP="00463412">
      <w:pPr>
        <w:pStyle w:val="a8"/>
        <w:ind w:firstLine="709"/>
        <w:jc w:val="both"/>
        <w:rPr>
          <w:rFonts w:ascii="Times New Roman" w:hAnsi="Times New Roman"/>
          <w:i/>
          <w:sz w:val="24"/>
          <w:szCs w:val="24"/>
        </w:rPr>
      </w:pPr>
      <w:r w:rsidRPr="00463412">
        <w:rPr>
          <w:rFonts w:ascii="Times New Roman" w:hAnsi="Times New Roman"/>
          <w:sz w:val="24"/>
          <w:szCs w:val="24"/>
        </w:rPr>
        <w:t xml:space="preserve">3) </w:t>
      </w:r>
      <w:r w:rsidRPr="00463412">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43257C" w:rsidRPr="00463412" w:rsidRDefault="0043257C" w:rsidP="00463412">
      <w:pPr>
        <w:pStyle w:val="a8"/>
        <w:numPr>
          <w:ilvl w:val="0"/>
          <w:numId w:val="53"/>
        </w:numPr>
        <w:ind w:left="0" w:firstLine="709"/>
        <w:jc w:val="both"/>
        <w:rPr>
          <w:rFonts w:ascii="Times New Roman" w:hAnsi="Times New Roman"/>
          <w:sz w:val="24"/>
          <w:szCs w:val="24"/>
        </w:rPr>
      </w:pPr>
      <w:r w:rsidRPr="00463412">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43257C" w:rsidRPr="00463412" w:rsidRDefault="0043257C" w:rsidP="00463412">
      <w:pPr>
        <w:pStyle w:val="a8"/>
        <w:numPr>
          <w:ilvl w:val="0"/>
          <w:numId w:val="53"/>
        </w:numPr>
        <w:ind w:left="0" w:firstLine="709"/>
        <w:jc w:val="both"/>
        <w:rPr>
          <w:rFonts w:ascii="Times New Roman" w:hAnsi="Times New Roman"/>
          <w:sz w:val="24"/>
          <w:szCs w:val="24"/>
        </w:rPr>
      </w:pPr>
      <w:r w:rsidRPr="00463412">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43257C" w:rsidRPr="00463412" w:rsidRDefault="0043257C" w:rsidP="00463412">
      <w:pPr>
        <w:pStyle w:val="a8"/>
        <w:ind w:firstLine="709"/>
        <w:rPr>
          <w:rFonts w:ascii="Times New Roman" w:hAnsi="Times New Roman"/>
          <w:b/>
          <w:sz w:val="24"/>
          <w:szCs w:val="24"/>
        </w:rPr>
      </w:pPr>
    </w:p>
    <w:p w:rsidR="0043257C" w:rsidRPr="00463412" w:rsidRDefault="0043257C" w:rsidP="00463412">
      <w:pPr>
        <w:autoSpaceDE w:val="0"/>
        <w:autoSpaceDN w:val="0"/>
        <w:adjustRightInd w:val="0"/>
        <w:spacing w:after="0" w:line="240" w:lineRule="auto"/>
        <w:ind w:firstLine="709"/>
        <w:rPr>
          <w:rFonts w:ascii="Times New Roman" w:hAnsi="Times New Roman"/>
          <w:b/>
          <w:bCs/>
          <w:caps/>
          <w:sz w:val="24"/>
          <w:szCs w:val="24"/>
        </w:rPr>
      </w:pPr>
    </w:p>
    <w:p w:rsidR="00940E15" w:rsidRPr="00463412" w:rsidRDefault="002D4F0D" w:rsidP="002D4F0D">
      <w:pPr>
        <w:pStyle w:val="Default"/>
        <w:ind w:left="426"/>
        <w:jc w:val="center"/>
        <w:rPr>
          <w:b/>
          <w:bCs/>
          <w:i/>
          <w:caps/>
          <w:color w:val="auto"/>
        </w:rPr>
      </w:pPr>
      <w:r>
        <w:rPr>
          <w:b/>
          <w:i/>
          <w:color w:val="auto"/>
        </w:rPr>
        <w:t>2.3.</w:t>
      </w:r>
      <w:r w:rsidR="00940E15" w:rsidRPr="00463412">
        <w:rPr>
          <w:b/>
          <w:i/>
          <w:color w:val="auto"/>
        </w:rPr>
        <w:t xml:space="preserve">Система оценки достижений обучающимися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 </w:t>
      </w:r>
    </w:p>
    <w:p w:rsidR="00940E15" w:rsidRPr="00463412" w:rsidRDefault="00940E15" w:rsidP="00463412">
      <w:pPr>
        <w:pStyle w:val="Default"/>
        <w:ind w:firstLine="709"/>
        <w:jc w:val="both"/>
      </w:pPr>
      <w:r w:rsidRPr="00463412">
        <w:rPr>
          <w:i/>
          <w:iCs/>
        </w:rPr>
        <w:t xml:space="preserve">Текущая </w:t>
      </w:r>
      <w:r w:rsidRPr="00463412">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463412">
        <w:rPr>
          <w:i/>
          <w:iCs/>
        </w:rPr>
        <w:t xml:space="preserve">Промежуточная </w:t>
      </w:r>
      <w:r w:rsidRPr="00463412">
        <w:rPr>
          <w:i/>
        </w:rPr>
        <w:t>(годовая)</w:t>
      </w:r>
      <w:r w:rsidRPr="00463412">
        <w:t xml:space="preserve"> аттестация представляет собой оценку результатов освоения СИПР и развития жизненных компетенций ребёнка по итогам учебного года. </w:t>
      </w:r>
    </w:p>
    <w:p w:rsidR="00940E15" w:rsidRPr="00463412" w:rsidRDefault="00940E15" w:rsidP="00463412">
      <w:pPr>
        <w:pStyle w:val="Default"/>
        <w:ind w:firstLine="709"/>
        <w:jc w:val="both"/>
      </w:pPr>
      <w:r w:rsidRPr="00463412">
        <w:t xml:space="preserve">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940E15" w:rsidRPr="00463412" w:rsidRDefault="00940E15" w:rsidP="00463412">
      <w:pPr>
        <w:pStyle w:val="Default"/>
        <w:ind w:firstLine="709"/>
        <w:jc w:val="both"/>
      </w:pPr>
      <w:r w:rsidRPr="00463412">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463412">
        <w:rPr>
          <w:i/>
          <w:iCs/>
        </w:rPr>
        <w:t xml:space="preserve">Итоговая </w:t>
      </w:r>
      <w:r w:rsidRPr="00463412">
        <w:t xml:space="preserve">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w:t>
      </w:r>
      <w:r w:rsidRPr="00463412">
        <w:lastRenderedPageBreak/>
        <w:t xml:space="preserve">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940E15" w:rsidRPr="00463412" w:rsidRDefault="00940E15" w:rsidP="00463412">
      <w:pPr>
        <w:pStyle w:val="Default"/>
        <w:ind w:firstLine="709"/>
        <w:jc w:val="both"/>
      </w:pPr>
      <w:r w:rsidRPr="00463412">
        <w:t>Система оценки результатов отражает степень выполнения обучающимся СИПР, взаимодействие следующих компонентов:</w:t>
      </w:r>
    </w:p>
    <w:p w:rsidR="00940E15" w:rsidRPr="00463412" w:rsidRDefault="00940E15" w:rsidP="00463412">
      <w:pPr>
        <w:pStyle w:val="Default"/>
        <w:numPr>
          <w:ilvl w:val="0"/>
          <w:numId w:val="6"/>
        </w:numPr>
        <w:ind w:left="0" w:firstLine="709"/>
        <w:jc w:val="both"/>
      </w:pPr>
      <w:r w:rsidRPr="00463412">
        <w:t xml:space="preserve">что обучающийся знает и умеет на конец учебного периода, </w:t>
      </w:r>
    </w:p>
    <w:p w:rsidR="00940E15" w:rsidRPr="00463412" w:rsidRDefault="00940E15" w:rsidP="00463412">
      <w:pPr>
        <w:pStyle w:val="Default"/>
        <w:numPr>
          <w:ilvl w:val="0"/>
          <w:numId w:val="6"/>
        </w:numPr>
        <w:ind w:left="0" w:firstLine="709"/>
        <w:jc w:val="both"/>
      </w:pPr>
      <w:r w:rsidRPr="00463412">
        <w:t xml:space="preserve">что из полученных знаний и умений он применяет на практике, </w:t>
      </w:r>
    </w:p>
    <w:p w:rsidR="00940E15" w:rsidRPr="00463412" w:rsidRDefault="00940E15" w:rsidP="00463412">
      <w:pPr>
        <w:pStyle w:val="Default"/>
        <w:numPr>
          <w:ilvl w:val="0"/>
          <w:numId w:val="6"/>
        </w:numPr>
        <w:ind w:left="0" w:firstLine="709"/>
        <w:jc w:val="both"/>
      </w:pPr>
      <w:r w:rsidRPr="00463412">
        <w:t xml:space="preserve">насколько активно, адекватно и самостоятельно он их применяет. </w:t>
      </w:r>
    </w:p>
    <w:p w:rsidR="00940E15" w:rsidRPr="00463412" w:rsidRDefault="00940E15" w:rsidP="00463412">
      <w:pPr>
        <w:pStyle w:val="Default"/>
        <w:ind w:firstLine="709"/>
        <w:jc w:val="both"/>
      </w:pPr>
      <w:r w:rsidRPr="00463412">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43257C" w:rsidRPr="00463412" w:rsidRDefault="0043257C" w:rsidP="00463412">
      <w:pPr>
        <w:pStyle w:val="a8"/>
        <w:ind w:firstLine="709"/>
        <w:jc w:val="both"/>
        <w:rPr>
          <w:rFonts w:ascii="Times New Roman" w:hAnsi="Times New Roman"/>
          <w:bCs/>
          <w:sz w:val="24"/>
          <w:szCs w:val="24"/>
        </w:rPr>
      </w:pPr>
      <w:r w:rsidRPr="00463412">
        <w:rPr>
          <w:rFonts w:ascii="Times New Roman" w:hAnsi="Times New Roman"/>
          <w:bCs/>
          <w:sz w:val="24"/>
          <w:szCs w:val="24"/>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463412">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463412">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940E15" w:rsidRPr="00463412" w:rsidRDefault="00940E15" w:rsidP="00463412">
      <w:pPr>
        <w:pStyle w:val="Default"/>
        <w:ind w:firstLine="709"/>
        <w:jc w:val="both"/>
      </w:pPr>
    </w:p>
    <w:p w:rsidR="00940E15" w:rsidRPr="00463412" w:rsidRDefault="00940E15" w:rsidP="00463412">
      <w:pPr>
        <w:pStyle w:val="Default"/>
        <w:ind w:firstLine="709"/>
        <w:jc w:val="both"/>
      </w:pPr>
    </w:p>
    <w:p w:rsidR="00940E15" w:rsidRPr="00463412" w:rsidRDefault="00940E15" w:rsidP="00463412">
      <w:pPr>
        <w:pStyle w:val="Default"/>
        <w:ind w:firstLine="709"/>
        <w:jc w:val="both"/>
      </w:pPr>
    </w:p>
    <w:p w:rsidR="00940E15" w:rsidRPr="00463412" w:rsidRDefault="00940E15" w:rsidP="00463412">
      <w:pPr>
        <w:pStyle w:val="Default"/>
        <w:ind w:firstLine="709"/>
        <w:jc w:val="both"/>
      </w:pPr>
    </w:p>
    <w:p w:rsidR="00244212" w:rsidRPr="00463412" w:rsidRDefault="00244212" w:rsidP="00463412">
      <w:pPr>
        <w:pStyle w:val="Default"/>
        <w:ind w:firstLine="709"/>
        <w:jc w:val="both"/>
      </w:pPr>
    </w:p>
    <w:p w:rsidR="00244212" w:rsidRPr="00463412" w:rsidRDefault="00244212" w:rsidP="00463412">
      <w:pPr>
        <w:pStyle w:val="Default"/>
        <w:ind w:firstLine="709"/>
        <w:jc w:val="both"/>
      </w:pPr>
    </w:p>
    <w:p w:rsidR="00244212" w:rsidRPr="00463412" w:rsidRDefault="00244212" w:rsidP="00463412">
      <w:pPr>
        <w:pStyle w:val="Default"/>
        <w:ind w:firstLine="709"/>
        <w:jc w:val="both"/>
      </w:pPr>
    </w:p>
    <w:p w:rsidR="00244212" w:rsidRPr="00463412" w:rsidRDefault="00244212" w:rsidP="00463412">
      <w:pPr>
        <w:pStyle w:val="Default"/>
        <w:ind w:firstLine="709"/>
        <w:jc w:val="both"/>
      </w:pPr>
    </w:p>
    <w:p w:rsidR="00244212" w:rsidRDefault="00244212"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Default="002D4F0D" w:rsidP="00463412">
      <w:pPr>
        <w:pStyle w:val="Default"/>
        <w:ind w:firstLine="709"/>
        <w:jc w:val="both"/>
      </w:pPr>
    </w:p>
    <w:p w:rsidR="002D4F0D" w:rsidRPr="00463412" w:rsidRDefault="002D4F0D" w:rsidP="00463412">
      <w:pPr>
        <w:pStyle w:val="Default"/>
        <w:ind w:firstLine="709"/>
        <w:jc w:val="both"/>
      </w:pPr>
    </w:p>
    <w:p w:rsidR="00940E15" w:rsidRPr="00463412" w:rsidRDefault="00940E15" w:rsidP="00463412">
      <w:pPr>
        <w:pStyle w:val="Default"/>
        <w:ind w:firstLine="709"/>
        <w:jc w:val="both"/>
        <w:rPr>
          <w:b/>
          <w:bCs/>
          <w:caps/>
          <w:color w:val="auto"/>
        </w:rPr>
      </w:pPr>
    </w:p>
    <w:p w:rsidR="00940E15" w:rsidRPr="00463412" w:rsidRDefault="00940E15" w:rsidP="00463412">
      <w:pPr>
        <w:pStyle w:val="Default"/>
        <w:numPr>
          <w:ilvl w:val="0"/>
          <w:numId w:val="25"/>
        </w:numPr>
        <w:ind w:left="0" w:firstLine="709"/>
        <w:jc w:val="center"/>
        <w:rPr>
          <w:b/>
          <w:bCs/>
          <w:caps/>
          <w:color w:val="auto"/>
        </w:rPr>
      </w:pPr>
      <w:r w:rsidRPr="00463412">
        <w:rPr>
          <w:b/>
          <w:bCs/>
          <w:caps/>
          <w:color w:val="auto"/>
        </w:rPr>
        <w:lastRenderedPageBreak/>
        <w:t>СОДЕРЖАТЕЛЬНЫЙ РАЗДЕЛ</w:t>
      </w:r>
    </w:p>
    <w:p w:rsidR="00940E15" w:rsidRPr="00463412" w:rsidRDefault="00940E15" w:rsidP="00463412">
      <w:pPr>
        <w:pStyle w:val="Default"/>
        <w:numPr>
          <w:ilvl w:val="1"/>
          <w:numId w:val="25"/>
        </w:numPr>
        <w:ind w:left="0" w:firstLine="709"/>
        <w:jc w:val="center"/>
        <w:rPr>
          <w:b/>
          <w:bCs/>
          <w:i/>
          <w:caps/>
          <w:color w:val="auto"/>
        </w:rPr>
      </w:pPr>
      <w:r w:rsidRPr="00463412">
        <w:rPr>
          <w:b/>
          <w:bCs/>
          <w:i/>
          <w:color w:val="auto"/>
        </w:rPr>
        <w:t>Программа формирования базовых учебных действий</w:t>
      </w:r>
    </w:p>
    <w:p w:rsidR="00940E15" w:rsidRPr="00463412" w:rsidRDefault="00940E15" w:rsidP="00463412">
      <w:pPr>
        <w:pStyle w:val="Default"/>
        <w:ind w:firstLine="709"/>
        <w:jc w:val="both"/>
      </w:pPr>
      <w:r w:rsidRPr="00463412">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Помимо задач непосредственного формирования учебного поведения программа включает также задачи подготовки ребёнка к ситуации взаимодействия с педагогом (специалистом) и  одноклассниками, так как психологический комфорт во время уроков (занятий) является основой успешного и эффективного обучения. Ввиду особенностей развития учащихся с умеренной, тяжелой, глубокой умственной отсталостью, с ТМНР некоторые базовые задачи были раскрыты более детально с целью более точного и дифференцированного определения уровня развития базовых учебных действий каждого обучающегося. </w:t>
      </w:r>
    </w:p>
    <w:p w:rsidR="00940E15" w:rsidRPr="00463412" w:rsidRDefault="00940E15" w:rsidP="00463412">
      <w:pPr>
        <w:pStyle w:val="Default"/>
        <w:ind w:firstLine="709"/>
        <w:jc w:val="both"/>
        <w:rPr>
          <w:b/>
          <w:i/>
        </w:rPr>
      </w:pPr>
      <w:r w:rsidRPr="00463412">
        <w:rPr>
          <w:b/>
          <w:i/>
        </w:rPr>
        <w:t>1. Подготовка ребенка к эмоциональному, коммуникативному взаимодействию индивидуально с педагогом (специалистом):</w:t>
      </w:r>
    </w:p>
    <w:p w:rsidR="00940E15" w:rsidRPr="00463412" w:rsidRDefault="00940E15" w:rsidP="00463412">
      <w:pPr>
        <w:pStyle w:val="Default"/>
        <w:ind w:firstLine="709"/>
        <w:jc w:val="both"/>
      </w:pPr>
      <w:r w:rsidRPr="00463412">
        <w:t>- обеспечение состояния психологического комфорта ребёнка во время взаимодействия;</w:t>
      </w:r>
    </w:p>
    <w:p w:rsidR="00940E15" w:rsidRPr="00463412" w:rsidRDefault="00940E15" w:rsidP="00463412">
      <w:pPr>
        <w:pStyle w:val="Default"/>
        <w:ind w:firstLine="709"/>
        <w:jc w:val="both"/>
      </w:pPr>
      <w:r w:rsidRPr="00463412">
        <w:t>- принятие ребёнком ситуации взаимодействия с педагогом, специалистом (как предметно-практической, игровой деятельности, так и тактильного, телесного взаимодействия (техники базальной стимуляции);</w:t>
      </w:r>
    </w:p>
    <w:p w:rsidR="00940E15" w:rsidRPr="00463412" w:rsidRDefault="00940E15" w:rsidP="00463412">
      <w:pPr>
        <w:pStyle w:val="Default"/>
        <w:ind w:firstLine="709"/>
        <w:jc w:val="both"/>
      </w:pPr>
      <w:r w:rsidRPr="00463412">
        <w:t xml:space="preserve">- принятие ребёнком физической помощи и подсказки со стороны педагога, специалиста. </w:t>
      </w:r>
    </w:p>
    <w:p w:rsidR="00940E15" w:rsidRPr="00463412" w:rsidRDefault="00940E15" w:rsidP="00463412">
      <w:pPr>
        <w:pStyle w:val="Default"/>
        <w:ind w:firstLine="709"/>
        <w:jc w:val="both"/>
        <w:rPr>
          <w:b/>
          <w:i/>
        </w:rPr>
      </w:pPr>
      <w:r w:rsidRPr="00463412">
        <w:rPr>
          <w:b/>
          <w:i/>
        </w:rPr>
        <w:t>2. Подготовка ребенка к нахождению и обучению в среде сверстников, к эмоциональному, коммуникативному взаимодействию с группой обучающихся:</w:t>
      </w:r>
    </w:p>
    <w:p w:rsidR="00940E15" w:rsidRPr="00463412" w:rsidRDefault="00940E15" w:rsidP="00463412">
      <w:pPr>
        <w:pStyle w:val="Default"/>
        <w:ind w:firstLine="709"/>
        <w:jc w:val="both"/>
      </w:pPr>
      <w:r w:rsidRPr="00463412">
        <w:t>- обеспечение состояния психологического комфорта ребёнка во время нахождения в группе;</w:t>
      </w:r>
    </w:p>
    <w:p w:rsidR="00940E15" w:rsidRPr="00463412" w:rsidRDefault="00940E15" w:rsidP="00463412">
      <w:pPr>
        <w:pStyle w:val="Default"/>
        <w:ind w:firstLine="709"/>
        <w:jc w:val="both"/>
      </w:pPr>
      <w:r w:rsidRPr="00463412">
        <w:t>- принятие ситуации нахождения в классе (группе) на уроке (занятии) в соответствии с правилами поведения (соблюдение тишины, сохранение правильной позы в соответствии с выполняемым действием, ожидание своей очереди);</w:t>
      </w:r>
    </w:p>
    <w:p w:rsidR="00940E15" w:rsidRPr="00463412" w:rsidRDefault="00940E15" w:rsidP="00463412">
      <w:pPr>
        <w:pStyle w:val="Default"/>
        <w:ind w:firstLine="709"/>
        <w:jc w:val="both"/>
      </w:pPr>
      <w:r w:rsidRPr="00463412">
        <w:t>- принятие ребёнком ситуации взаимодействия с одноклассниками (не уклоняется, когда к нему подходят дети, сам подходит к детям с целью взаимодействия, проявляет симпатию или антипатию к конкретным детям, принимает помощь от одноклассников, других детей);</w:t>
      </w:r>
    </w:p>
    <w:p w:rsidR="00940E15" w:rsidRPr="00463412" w:rsidRDefault="00940E15" w:rsidP="00463412">
      <w:pPr>
        <w:pStyle w:val="Default"/>
        <w:ind w:firstLine="709"/>
        <w:jc w:val="both"/>
        <w:rPr>
          <w:b/>
          <w:i/>
        </w:rPr>
      </w:pPr>
      <w:r w:rsidRPr="00463412">
        <w:rPr>
          <w:b/>
          <w:i/>
        </w:rPr>
        <w:t xml:space="preserve">3. Формирование учебного поведения: </w:t>
      </w:r>
    </w:p>
    <w:p w:rsidR="00940E15" w:rsidRPr="00463412" w:rsidRDefault="00940E15" w:rsidP="00463412">
      <w:pPr>
        <w:pStyle w:val="Default"/>
        <w:numPr>
          <w:ilvl w:val="0"/>
          <w:numId w:val="9"/>
        </w:numPr>
        <w:ind w:left="0" w:firstLine="709"/>
        <w:jc w:val="both"/>
      </w:pPr>
      <w:r w:rsidRPr="00463412">
        <w:t>концентрация на сохранных анализаторных ощущениях (демонстрирует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w:t>
      </w:r>
    </w:p>
    <w:p w:rsidR="00940E15" w:rsidRPr="00463412" w:rsidRDefault="00940E15" w:rsidP="00463412">
      <w:pPr>
        <w:pStyle w:val="Default"/>
        <w:numPr>
          <w:ilvl w:val="0"/>
          <w:numId w:val="9"/>
        </w:numPr>
        <w:ind w:left="0" w:firstLine="709"/>
        <w:jc w:val="both"/>
      </w:pPr>
      <w:r w:rsidRPr="00463412">
        <w:t>понимание ситуации нахождения на уроке (занятии);</w:t>
      </w:r>
    </w:p>
    <w:p w:rsidR="00940E15" w:rsidRPr="00463412" w:rsidRDefault="00940E15" w:rsidP="00463412">
      <w:pPr>
        <w:pStyle w:val="Default"/>
        <w:numPr>
          <w:ilvl w:val="0"/>
          <w:numId w:val="9"/>
        </w:numPr>
        <w:ind w:left="0" w:firstLine="709"/>
        <w:jc w:val="both"/>
      </w:pPr>
      <w:r w:rsidRPr="00463412">
        <w:t xml:space="preserve">направленность взгляда (на говорящего взрослого, на задание); </w:t>
      </w:r>
    </w:p>
    <w:p w:rsidR="00940E15" w:rsidRPr="00463412" w:rsidRDefault="00940E15" w:rsidP="00463412">
      <w:pPr>
        <w:pStyle w:val="Default"/>
        <w:numPr>
          <w:ilvl w:val="0"/>
          <w:numId w:val="9"/>
        </w:numPr>
        <w:ind w:left="0" w:firstLine="709"/>
        <w:jc w:val="both"/>
      </w:pPr>
      <w:r w:rsidRPr="00463412">
        <w:t>умение выполнять инструкции педагога:</w:t>
      </w:r>
    </w:p>
    <w:p w:rsidR="00940E15" w:rsidRPr="00463412" w:rsidRDefault="00940E15" w:rsidP="00463412">
      <w:pPr>
        <w:pStyle w:val="af"/>
        <w:numPr>
          <w:ilvl w:val="0"/>
          <w:numId w:val="10"/>
        </w:numPr>
        <w:shd w:val="clear" w:color="auto" w:fill="FFFFFF"/>
        <w:spacing w:before="0" w:beforeAutospacing="0" w:after="0" w:afterAutospacing="0"/>
        <w:ind w:left="0" w:firstLine="709"/>
        <w:jc w:val="both"/>
        <w:rPr>
          <w:color w:val="000000"/>
        </w:rPr>
      </w:pPr>
      <w:r w:rsidRPr="00463412">
        <w:rPr>
          <w:color w:val="000000"/>
        </w:rPr>
        <w:t>методом «рука в руке»/«рука под рукой»,</w:t>
      </w:r>
    </w:p>
    <w:p w:rsidR="00940E15" w:rsidRPr="00463412" w:rsidRDefault="00940E15" w:rsidP="00463412">
      <w:pPr>
        <w:pStyle w:val="af"/>
        <w:numPr>
          <w:ilvl w:val="0"/>
          <w:numId w:val="10"/>
        </w:numPr>
        <w:shd w:val="clear" w:color="auto" w:fill="FFFFFF"/>
        <w:spacing w:before="0" w:beforeAutospacing="0" w:after="0" w:afterAutospacing="0"/>
        <w:ind w:left="0" w:firstLine="709"/>
        <w:jc w:val="both"/>
        <w:rPr>
          <w:color w:val="000000"/>
        </w:rPr>
      </w:pPr>
      <w:r w:rsidRPr="00463412">
        <w:rPr>
          <w:color w:val="000000"/>
        </w:rPr>
        <w:t>при физической помощи (взрослый физически помогает ребёнку выполнить часть задания, но дает ему возможность завершить задание самостоятельно),</w:t>
      </w:r>
    </w:p>
    <w:p w:rsidR="00940E15" w:rsidRPr="00463412" w:rsidRDefault="00940E15" w:rsidP="00463412">
      <w:pPr>
        <w:pStyle w:val="af"/>
        <w:numPr>
          <w:ilvl w:val="0"/>
          <w:numId w:val="10"/>
        </w:numPr>
        <w:shd w:val="clear" w:color="auto" w:fill="FFFFFF"/>
        <w:spacing w:before="0" w:beforeAutospacing="0" w:after="0" w:afterAutospacing="0"/>
        <w:ind w:left="0" w:firstLine="709"/>
        <w:jc w:val="both"/>
        <w:rPr>
          <w:color w:val="000000"/>
        </w:rPr>
      </w:pPr>
      <w:r w:rsidRPr="00463412">
        <w:rPr>
          <w:color w:val="000000"/>
        </w:rPr>
        <w:t>после физической подсказки (взрослый помогает ребёнку выполнить задание, легко похлопывая или направляя его),</w:t>
      </w:r>
    </w:p>
    <w:p w:rsidR="00940E15" w:rsidRPr="00463412" w:rsidRDefault="00940E15" w:rsidP="00463412">
      <w:pPr>
        <w:pStyle w:val="af"/>
        <w:numPr>
          <w:ilvl w:val="0"/>
          <w:numId w:val="10"/>
        </w:numPr>
        <w:shd w:val="clear" w:color="auto" w:fill="FFFFFF"/>
        <w:spacing w:before="0" w:beforeAutospacing="0" w:after="0" w:afterAutospacing="0"/>
        <w:ind w:left="0" w:firstLine="709"/>
        <w:jc w:val="both"/>
        <w:rPr>
          <w:color w:val="000000"/>
        </w:rPr>
      </w:pPr>
      <w:r w:rsidRPr="00463412">
        <w:rPr>
          <w:color w:val="000000"/>
        </w:rPr>
        <w:t>по образцу (взрослый демонстрирует учащемуся выполнение задания),</w:t>
      </w:r>
    </w:p>
    <w:p w:rsidR="00940E15" w:rsidRPr="00463412" w:rsidRDefault="00940E15" w:rsidP="00463412">
      <w:pPr>
        <w:pStyle w:val="af"/>
        <w:numPr>
          <w:ilvl w:val="0"/>
          <w:numId w:val="10"/>
        </w:numPr>
        <w:shd w:val="clear" w:color="auto" w:fill="FFFFFF"/>
        <w:spacing w:before="0" w:beforeAutospacing="0" w:after="0" w:afterAutospacing="0"/>
        <w:ind w:left="0" w:firstLine="709"/>
        <w:jc w:val="both"/>
        <w:rPr>
          <w:color w:val="000000"/>
        </w:rPr>
      </w:pPr>
      <w:r w:rsidRPr="00463412">
        <w:rPr>
          <w:color w:val="000000"/>
        </w:rPr>
        <w:t>по словесной инструкции (взрослый дает словесные указания, напоминания и сигналы по мере необходимости),</w:t>
      </w:r>
    </w:p>
    <w:p w:rsidR="00940E15" w:rsidRPr="00463412" w:rsidRDefault="00940E15" w:rsidP="00463412">
      <w:pPr>
        <w:pStyle w:val="Default"/>
        <w:numPr>
          <w:ilvl w:val="0"/>
          <w:numId w:val="10"/>
        </w:numPr>
        <w:ind w:left="0" w:firstLine="709"/>
        <w:jc w:val="both"/>
      </w:pPr>
      <w:r w:rsidRPr="00463412">
        <w:t>самостоятельно (помощь взрослых не требуется).</w:t>
      </w:r>
    </w:p>
    <w:p w:rsidR="00940E15" w:rsidRPr="00463412" w:rsidRDefault="00940E15" w:rsidP="00463412">
      <w:pPr>
        <w:pStyle w:val="Default"/>
        <w:numPr>
          <w:ilvl w:val="0"/>
          <w:numId w:val="9"/>
        </w:numPr>
        <w:ind w:left="0" w:firstLine="709"/>
        <w:jc w:val="both"/>
      </w:pPr>
      <w:r w:rsidRPr="00463412">
        <w:t xml:space="preserve">использование по назначению учебных материалов; </w:t>
      </w:r>
    </w:p>
    <w:p w:rsidR="00940E15" w:rsidRPr="00463412" w:rsidRDefault="00940E15" w:rsidP="00463412">
      <w:pPr>
        <w:pStyle w:val="Default"/>
        <w:numPr>
          <w:ilvl w:val="0"/>
          <w:numId w:val="9"/>
        </w:numPr>
        <w:ind w:left="0" w:firstLine="709"/>
        <w:jc w:val="both"/>
      </w:pPr>
      <w:r w:rsidRPr="00463412">
        <w:t xml:space="preserve">умение выполнять действия по образцу и по подражанию. </w:t>
      </w:r>
    </w:p>
    <w:p w:rsidR="00940E15" w:rsidRPr="00463412" w:rsidRDefault="00940E15" w:rsidP="00463412">
      <w:pPr>
        <w:pStyle w:val="Default"/>
        <w:ind w:firstLine="709"/>
        <w:jc w:val="both"/>
        <w:rPr>
          <w:b/>
          <w:i/>
        </w:rPr>
      </w:pPr>
      <w:r w:rsidRPr="00463412">
        <w:rPr>
          <w:b/>
          <w:i/>
        </w:rPr>
        <w:t xml:space="preserve">4. Формирование умения выполнять задание: </w:t>
      </w:r>
    </w:p>
    <w:p w:rsidR="00940E15" w:rsidRPr="00463412" w:rsidRDefault="00940E15" w:rsidP="00463412">
      <w:pPr>
        <w:pStyle w:val="Default"/>
        <w:numPr>
          <w:ilvl w:val="0"/>
          <w:numId w:val="9"/>
        </w:numPr>
        <w:ind w:left="0" w:firstLine="709"/>
        <w:jc w:val="both"/>
      </w:pPr>
      <w:r w:rsidRPr="00463412">
        <w:t xml:space="preserve">в течение определенного периода времени, </w:t>
      </w:r>
    </w:p>
    <w:p w:rsidR="00940E15" w:rsidRPr="00463412" w:rsidRDefault="00940E15" w:rsidP="00463412">
      <w:pPr>
        <w:pStyle w:val="Default"/>
        <w:numPr>
          <w:ilvl w:val="0"/>
          <w:numId w:val="9"/>
        </w:numPr>
        <w:ind w:left="0" w:firstLine="709"/>
        <w:jc w:val="both"/>
      </w:pPr>
      <w:r w:rsidRPr="00463412">
        <w:t xml:space="preserve">от начала до конца, </w:t>
      </w:r>
    </w:p>
    <w:p w:rsidR="00940E15" w:rsidRPr="00463412" w:rsidRDefault="00940E15" w:rsidP="00463412">
      <w:pPr>
        <w:pStyle w:val="Default"/>
        <w:numPr>
          <w:ilvl w:val="0"/>
          <w:numId w:val="9"/>
        </w:numPr>
        <w:ind w:left="0" w:firstLine="709"/>
        <w:jc w:val="both"/>
      </w:pPr>
      <w:r w:rsidRPr="00463412">
        <w:lastRenderedPageBreak/>
        <w:t xml:space="preserve">с заданными качественными параметрами. </w:t>
      </w:r>
    </w:p>
    <w:p w:rsidR="00940E15" w:rsidRPr="00463412" w:rsidRDefault="00940E15" w:rsidP="00463412">
      <w:pPr>
        <w:pStyle w:val="Default"/>
        <w:ind w:firstLine="709"/>
        <w:jc w:val="both"/>
        <w:rPr>
          <w:b/>
          <w:i/>
        </w:rPr>
      </w:pPr>
      <w:r w:rsidRPr="00463412">
        <w:rPr>
          <w:b/>
          <w:i/>
        </w:rPr>
        <w:t xml:space="preserve">5.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940E15" w:rsidRPr="00463412" w:rsidRDefault="00940E15" w:rsidP="00463412">
      <w:pPr>
        <w:spacing w:after="0" w:line="240" w:lineRule="auto"/>
        <w:ind w:firstLine="709"/>
        <w:jc w:val="both"/>
        <w:rPr>
          <w:rFonts w:ascii="Times New Roman" w:hAnsi="Times New Roman"/>
          <w:sz w:val="24"/>
          <w:szCs w:val="24"/>
        </w:rPr>
      </w:pPr>
    </w:p>
    <w:p w:rsidR="00940E15" w:rsidRPr="00463412" w:rsidRDefault="00940E15" w:rsidP="00463412">
      <w:pPr>
        <w:pStyle w:val="Default"/>
        <w:ind w:firstLine="709"/>
        <w:jc w:val="center"/>
        <w:rPr>
          <w:b/>
          <w:bCs/>
          <w:caps/>
          <w:color w:val="auto"/>
        </w:rPr>
      </w:pPr>
    </w:p>
    <w:p w:rsidR="00940E15" w:rsidRPr="00463412" w:rsidRDefault="00940E15" w:rsidP="00463412">
      <w:pPr>
        <w:pStyle w:val="Default"/>
        <w:numPr>
          <w:ilvl w:val="1"/>
          <w:numId w:val="25"/>
        </w:numPr>
        <w:ind w:left="0" w:firstLine="709"/>
        <w:jc w:val="center"/>
        <w:rPr>
          <w:b/>
          <w:bCs/>
          <w:i/>
          <w:caps/>
          <w:color w:val="auto"/>
        </w:rPr>
      </w:pPr>
      <w:r w:rsidRPr="00463412">
        <w:rPr>
          <w:b/>
          <w:bCs/>
          <w:i/>
          <w:color w:val="auto"/>
        </w:rPr>
        <w:t>Программы учебных предметов</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3.2.2.Программы учебных предметов, курсов коррекционно-развивающей области</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I</w:t>
      </w:r>
      <w:r w:rsidRPr="00463412">
        <w:rPr>
          <w:rFonts w:ascii="Times New Roman" w:hAnsi="Times New Roman"/>
          <w:b/>
          <w:sz w:val="24"/>
          <w:szCs w:val="24"/>
        </w:rPr>
        <w:t>. РЕЧЬ И АЛЬТЕРНАТИВНАЯ КОММУНИКАЦИЯ</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463412">
        <w:rPr>
          <w:rFonts w:ascii="Times New Roman" w:hAnsi="Times New Roman"/>
          <w:sz w:val="24"/>
          <w:szCs w:val="24"/>
          <w:shd w:val="clear" w:color="auto" w:fill="FFFFFF"/>
        </w:rPr>
        <w:t>изические ограничения</w:t>
      </w:r>
      <w:r w:rsidRPr="00463412">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244212" w:rsidRPr="00463412" w:rsidRDefault="00244212" w:rsidP="00463412">
      <w:pPr>
        <w:pStyle w:val="a8"/>
        <w:ind w:firstLine="709"/>
        <w:jc w:val="both"/>
        <w:rPr>
          <w:rFonts w:ascii="Times New Roman" w:hAnsi="Times New Roman"/>
          <w:sz w:val="24"/>
          <w:szCs w:val="24"/>
          <w:shd w:val="clear" w:color="auto" w:fill="FFFF00"/>
        </w:rPr>
      </w:pPr>
      <w:r w:rsidRPr="00463412">
        <w:rPr>
          <w:rFonts w:ascii="Times New Roman" w:hAnsi="Times New Roman"/>
          <w:bCs/>
          <w:sz w:val="24"/>
          <w:szCs w:val="24"/>
        </w:rPr>
        <w:t xml:space="preserve">Цель обучения – </w:t>
      </w:r>
      <w:r w:rsidRPr="00463412">
        <w:rPr>
          <w:rFonts w:ascii="Times New Roman" w:hAnsi="Times New Roman"/>
          <w:sz w:val="24"/>
          <w:szCs w:val="24"/>
        </w:rPr>
        <w:t>формирование коммуникативных и речевых навыковс использованием средств вербальной и невербальной коммуникации, умения пользоваться ими в процессе социального взаимодействия.</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lastRenderedPageBreak/>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Материально-техническое оснащение учебного предмета «Общение» включает: </w:t>
      </w:r>
    </w:p>
    <w:p w:rsidR="00244212" w:rsidRPr="00463412" w:rsidRDefault="00244212" w:rsidP="00463412">
      <w:pPr>
        <w:pStyle w:val="a8"/>
        <w:numPr>
          <w:ilvl w:val="0"/>
          <w:numId w:val="60"/>
        </w:numPr>
        <w:ind w:left="0" w:firstLine="709"/>
        <w:jc w:val="both"/>
        <w:rPr>
          <w:rFonts w:ascii="Times New Roman" w:hAnsi="Times New Roman"/>
          <w:sz w:val="24"/>
          <w:szCs w:val="24"/>
        </w:rPr>
      </w:pPr>
      <w:r w:rsidRPr="00463412">
        <w:rPr>
          <w:rFonts w:ascii="Times New Roman" w:hAnsi="Times New Roman"/>
          <w:sz w:val="24"/>
          <w:szCs w:val="24"/>
        </w:rPr>
        <w:t>графические средства для альтернативной коммуникации:</w:t>
      </w:r>
      <w:r w:rsidRPr="00463412">
        <w:rPr>
          <w:rFonts w:ascii="Times New Roman" w:eastAsia="ArialMT" w:hAnsi="Times New Roman"/>
          <w:sz w:val="24"/>
          <w:szCs w:val="24"/>
        </w:rPr>
        <w:t xml:space="preserve"> таблицы букв, </w:t>
      </w:r>
      <w:r w:rsidRPr="00463412">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244212" w:rsidRPr="00463412" w:rsidRDefault="00244212" w:rsidP="00463412">
      <w:pPr>
        <w:pStyle w:val="a8"/>
        <w:numPr>
          <w:ilvl w:val="0"/>
          <w:numId w:val="60"/>
        </w:numPr>
        <w:ind w:left="0" w:firstLine="709"/>
        <w:jc w:val="both"/>
        <w:rPr>
          <w:rFonts w:ascii="Times New Roman" w:eastAsia="ArialMT" w:hAnsi="Times New Roman"/>
          <w:sz w:val="24"/>
          <w:szCs w:val="24"/>
        </w:rPr>
      </w:pPr>
      <w:r w:rsidRPr="00463412">
        <w:rPr>
          <w:rFonts w:ascii="Times New Roman" w:hAnsi="Times New Roman"/>
          <w:bCs/>
          <w:kern w:val="2"/>
          <w:sz w:val="24"/>
          <w:szCs w:val="24"/>
        </w:rPr>
        <w:t>электронные устройства</w:t>
      </w:r>
      <w:r w:rsidRPr="00463412">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463412">
        <w:rPr>
          <w:rFonts w:ascii="Times New Roman" w:hAnsi="Times New Roman"/>
          <w:bCs/>
          <w:sz w:val="24"/>
          <w:szCs w:val="24"/>
        </w:rPr>
        <w:t>“Big Mac”</w:t>
      </w:r>
      <w:r w:rsidRPr="00463412">
        <w:rPr>
          <w:rFonts w:ascii="Times New Roman" w:hAnsi="Times New Roman"/>
          <w:sz w:val="24"/>
          <w:szCs w:val="24"/>
        </w:rPr>
        <w:t xml:space="preserve">, </w:t>
      </w:r>
      <w:r w:rsidRPr="00463412">
        <w:rPr>
          <w:rFonts w:ascii="Times New Roman" w:hAnsi="Times New Roman"/>
          <w:bCs/>
          <w:sz w:val="24"/>
          <w:szCs w:val="24"/>
        </w:rPr>
        <w:t xml:space="preserve">“Step by step”, “GoTalk”, “MinTalker” и др.), компьютерные устройства, синтезирующие речь (например, </w:t>
      </w:r>
      <w:r w:rsidRPr="00463412">
        <w:rPr>
          <w:rFonts w:ascii="Times New Roman" w:eastAsia="ArialMT" w:hAnsi="Times New Roman"/>
          <w:sz w:val="24"/>
          <w:szCs w:val="24"/>
        </w:rPr>
        <w:t>планшетный компьютер и др.);</w:t>
      </w:r>
    </w:p>
    <w:p w:rsidR="00244212" w:rsidRPr="00463412" w:rsidRDefault="00244212" w:rsidP="00463412">
      <w:pPr>
        <w:pStyle w:val="a8"/>
        <w:numPr>
          <w:ilvl w:val="0"/>
          <w:numId w:val="60"/>
        </w:numPr>
        <w:ind w:left="0" w:firstLine="709"/>
        <w:jc w:val="both"/>
        <w:rPr>
          <w:rFonts w:ascii="Times New Roman" w:hAnsi="Times New Roman"/>
          <w:sz w:val="24"/>
          <w:szCs w:val="24"/>
        </w:rPr>
      </w:pPr>
      <w:r w:rsidRPr="00463412">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463412">
        <w:rPr>
          <w:rFonts w:ascii="Times New Roman" w:hAnsi="Times New Roman"/>
          <w:bCs/>
          <w:sz w:val="24"/>
          <w:szCs w:val="24"/>
        </w:rPr>
        <w:t>“</w:t>
      </w:r>
      <w:r w:rsidRPr="00463412">
        <w:rPr>
          <w:rFonts w:ascii="Times New Roman" w:eastAsia="ArialMT" w:hAnsi="Times New Roman"/>
          <w:sz w:val="24"/>
          <w:szCs w:val="24"/>
          <w:lang w:val="en-US"/>
        </w:rPr>
        <w:t>Boardmaker</w:t>
      </w:r>
      <w:r w:rsidRPr="00463412">
        <w:rPr>
          <w:rFonts w:ascii="Times New Roman" w:eastAsia="ArialMT" w:hAnsi="Times New Roman"/>
          <w:sz w:val="24"/>
          <w:szCs w:val="24"/>
        </w:rPr>
        <w:t>”, “</w:t>
      </w:r>
      <w:r w:rsidRPr="00463412">
        <w:rPr>
          <w:rFonts w:ascii="Times New Roman" w:eastAsia="ArialMT" w:hAnsi="Times New Roman"/>
          <w:sz w:val="24"/>
          <w:szCs w:val="24"/>
          <w:lang w:val="en-US"/>
        </w:rPr>
        <w:t>Alladin</w:t>
      </w:r>
      <w:r w:rsidRPr="00463412">
        <w:rPr>
          <w:rFonts w:ascii="Times New Roman" w:eastAsia="ArialMT" w:hAnsi="Times New Roman"/>
          <w:sz w:val="24"/>
          <w:szCs w:val="24"/>
        </w:rPr>
        <w:t>” и др.), системы символов (например, “</w:t>
      </w:r>
      <w:r w:rsidRPr="00463412">
        <w:rPr>
          <w:rFonts w:ascii="Times New Roman" w:eastAsia="ArialMT" w:hAnsi="Times New Roman"/>
          <w:sz w:val="24"/>
          <w:szCs w:val="24"/>
          <w:lang w:val="en-US"/>
        </w:rPr>
        <w:t>Bliss</w:t>
      </w:r>
      <w:r w:rsidRPr="00463412">
        <w:rPr>
          <w:rFonts w:ascii="Times New Roman" w:eastAsia="ArialMT" w:hAnsi="Times New Roman"/>
          <w:sz w:val="24"/>
          <w:szCs w:val="24"/>
        </w:rPr>
        <w:t>”); компьютерные программы для общения (например, «Общение» и др.)</w:t>
      </w:r>
      <w:r w:rsidRPr="00463412">
        <w:rPr>
          <w:rFonts w:ascii="Times New Roman" w:hAnsi="Times New Roman"/>
          <w:sz w:val="24"/>
          <w:szCs w:val="24"/>
        </w:rPr>
        <w:t>, обучающие компьютерные программы и программы для коррекции различных нарушений речи;</w:t>
      </w:r>
    </w:p>
    <w:p w:rsidR="00244212" w:rsidRPr="00463412" w:rsidRDefault="00244212" w:rsidP="00463412">
      <w:pPr>
        <w:pStyle w:val="a8"/>
        <w:numPr>
          <w:ilvl w:val="0"/>
          <w:numId w:val="60"/>
        </w:numPr>
        <w:ind w:left="0" w:firstLine="709"/>
        <w:jc w:val="both"/>
        <w:rPr>
          <w:rFonts w:ascii="Times New Roman" w:hAnsi="Times New Roman"/>
          <w:sz w:val="24"/>
          <w:szCs w:val="24"/>
        </w:rPr>
      </w:pPr>
      <w:r w:rsidRPr="00463412">
        <w:rPr>
          <w:rFonts w:ascii="Times New Roman" w:hAnsi="Times New Roman"/>
          <w:sz w:val="24"/>
          <w:szCs w:val="24"/>
        </w:rPr>
        <w:t>аудио и видеоматериалы.</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предмета</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Коммуникация</w:t>
      </w:r>
    </w:p>
    <w:p w:rsidR="00244212" w:rsidRPr="00463412" w:rsidRDefault="00244212" w:rsidP="00463412">
      <w:pPr>
        <w:spacing w:after="0" w:line="240" w:lineRule="auto"/>
        <w:ind w:firstLine="709"/>
        <w:jc w:val="center"/>
        <w:rPr>
          <w:rFonts w:ascii="Times New Roman" w:hAnsi="Times New Roman"/>
          <w:i/>
          <w:sz w:val="24"/>
          <w:szCs w:val="24"/>
        </w:rPr>
      </w:pPr>
      <w:r w:rsidRPr="00463412">
        <w:rPr>
          <w:rFonts w:ascii="Times New Roman" w:hAnsi="Times New Roman"/>
          <w:i/>
          <w:sz w:val="24"/>
          <w:szCs w:val="24"/>
        </w:rPr>
        <w:t>Коммуникация с использованием вербальных средств.</w:t>
      </w:r>
    </w:p>
    <w:p w:rsidR="00244212" w:rsidRPr="00463412" w:rsidRDefault="00244212" w:rsidP="00463412">
      <w:pPr>
        <w:pStyle w:val="a8"/>
        <w:ind w:firstLine="709"/>
        <w:jc w:val="both"/>
        <w:rPr>
          <w:rFonts w:ascii="Times New Roman" w:hAnsi="Times New Roman"/>
          <w:i/>
          <w:sz w:val="24"/>
          <w:szCs w:val="24"/>
          <w:u w:val="single"/>
        </w:rPr>
      </w:pPr>
      <w:r w:rsidRPr="00463412">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463412">
        <w:rPr>
          <w:rFonts w:ascii="Times New Roman" w:hAnsi="Times New Roman"/>
          <w:kern w:val="2"/>
          <w:sz w:val="24"/>
          <w:szCs w:val="24"/>
        </w:rPr>
        <w:t>Реагирование на собственное имя.П</w:t>
      </w:r>
      <w:r w:rsidRPr="00463412">
        <w:rPr>
          <w:rFonts w:ascii="Times New Roman" w:hAnsi="Times New Roman"/>
          <w:sz w:val="24"/>
          <w:szCs w:val="24"/>
        </w:rPr>
        <w:t xml:space="preserve">риветствие собеседника звуком (словом, предложением). Привлечение к себе внимания </w:t>
      </w:r>
      <w:r w:rsidRPr="00463412">
        <w:rPr>
          <w:rFonts w:ascii="Times New Roman" w:hAnsi="Times New Roman"/>
          <w:color w:val="000000"/>
          <w:sz w:val="24"/>
          <w:szCs w:val="24"/>
        </w:rPr>
        <w:t>звуком (словом, предложением).</w:t>
      </w:r>
      <w:r w:rsidRPr="00463412">
        <w:rPr>
          <w:rFonts w:ascii="Times New Roman" w:hAnsi="Times New Roman"/>
          <w:sz w:val="24"/>
          <w:szCs w:val="24"/>
        </w:rPr>
        <w:t xml:space="preserve"> Выражение своих желаний</w:t>
      </w:r>
      <w:r w:rsidRPr="00463412">
        <w:rPr>
          <w:rFonts w:ascii="Times New Roman" w:hAnsi="Times New Roman"/>
          <w:color w:val="000000"/>
          <w:sz w:val="24"/>
          <w:szCs w:val="24"/>
        </w:rPr>
        <w:t xml:space="preserve"> звуком (словом, предложением).</w:t>
      </w:r>
      <w:r w:rsidRPr="00463412">
        <w:rPr>
          <w:rFonts w:ascii="Times New Roman" w:hAnsi="Times New Roman"/>
          <w:sz w:val="24"/>
          <w:szCs w:val="24"/>
        </w:rPr>
        <w:t xml:space="preserve"> Обращение с просьбой о помощи, выражая её звуком (</w:t>
      </w:r>
      <w:r w:rsidRPr="00463412">
        <w:rPr>
          <w:rFonts w:ascii="Times New Roman" w:hAnsi="Times New Roman"/>
          <w:color w:val="000000"/>
          <w:sz w:val="24"/>
          <w:szCs w:val="24"/>
        </w:rPr>
        <w:t>словом, предложением).</w:t>
      </w:r>
      <w:r w:rsidRPr="00463412">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244212" w:rsidRPr="00463412" w:rsidRDefault="00244212" w:rsidP="00463412">
      <w:pPr>
        <w:pStyle w:val="a8"/>
        <w:ind w:firstLine="709"/>
        <w:jc w:val="center"/>
        <w:rPr>
          <w:rFonts w:ascii="Times New Roman" w:hAnsi="Times New Roman"/>
          <w:i/>
          <w:sz w:val="24"/>
          <w:szCs w:val="24"/>
        </w:rPr>
      </w:pPr>
      <w:r w:rsidRPr="00463412">
        <w:rPr>
          <w:rFonts w:ascii="Times New Roman" w:hAnsi="Times New Roman"/>
          <w:i/>
          <w:sz w:val="24"/>
          <w:szCs w:val="24"/>
        </w:rPr>
        <w:t>Коммуникация с использованием невербальных средств.</w:t>
      </w:r>
    </w:p>
    <w:p w:rsidR="00236A6D"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r w:rsidRPr="00463412">
        <w:rPr>
          <w:rFonts w:ascii="Times New Roman" w:hAnsi="Times New Roman"/>
          <w:sz w:val="24"/>
          <w:szCs w:val="24"/>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463412">
        <w:rPr>
          <w:rFonts w:ascii="Times New Roman" w:hAnsi="Times New Roman"/>
          <w:color w:val="000000"/>
          <w:sz w:val="24"/>
          <w:szCs w:val="24"/>
        </w:rPr>
        <w:t xml:space="preserve">устройства (например, </w:t>
      </w:r>
      <w:r w:rsidRPr="00463412">
        <w:rPr>
          <w:rFonts w:ascii="Times New Roman" w:hAnsi="Times New Roman"/>
          <w:sz w:val="24"/>
          <w:szCs w:val="24"/>
        </w:rPr>
        <w:t>«</w:t>
      </w:r>
      <w:r w:rsidRPr="00463412">
        <w:rPr>
          <w:rFonts w:ascii="Times New Roman" w:hAnsi="Times New Roman"/>
          <w:sz w:val="24"/>
          <w:szCs w:val="24"/>
          <w:lang w:val="en-US"/>
        </w:rPr>
        <w:t>LanguageMaster</w:t>
      </w:r>
      <w:r w:rsidRPr="00463412">
        <w:rPr>
          <w:rFonts w:ascii="Times New Roman" w:hAnsi="Times New Roman"/>
          <w:sz w:val="24"/>
          <w:szCs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463412">
        <w:rPr>
          <w:rFonts w:ascii="Times New Roman" w:hAnsi="Times New Roman"/>
          <w:bCs/>
          <w:sz w:val="24"/>
          <w:szCs w:val="24"/>
        </w:rPr>
        <w:t>воспроизводящее речь устройство (например: «</w:t>
      </w:r>
      <w:r w:rsidRPr="00463412">
        <w:rPr>
          <w:rFonts w:ascii="Times New Roman" w:hAnsi="Times New Roman"/>
          <w:bCs/>
          <w:sz w:val="24"/>
          <w:szCs w:val="24"/>
          <w:lang w:val="en-US"/>
        </w:rPr>
        <w:t>BigMac</w:t>
      </w:r>
      <w:r w:rsidRPr="00463412">
        <w:rPr>
          <w:rFonts w:ascii="Times New Roman" w:hAnsi="Times New Roman"/>
          <w:bCs/>
          <w:sz w:val="24"/>
          <w:szCs w:val="24"/>
        </w:rPr>
        <w:t>», «</w:t>
      </w:r>
      <w:r w:rsidRPr="00463412">
        <w:rPr>
          <w:rFonts w:ascii="Times New Roman" w:hAnsi="Times New Roman"/>
          <w:color w:val="000000"/>
          <w:sz w:val="24"/>
          <w:szCs w:val="24"/>
          <w:lang w:val="en-US"/>
        </w:rPr>
        <w:t>TalkBlock</w:t>
      </w:r>
      <w:r w:rsidRPr="00463412">
        <w:rPr>
          <w:rFonts w:ascii="Times New Roman" w:hAnsi="Times New Roman"/>
          <w:color w:val="000000"/>
          <w:sz w:val="24"/>
          <w:szCs w:val="24"/>
        </w:rPr>
        <w:t>», «</w:t>
      </w:r>
      <w:r w:rsidRPr="00463412">
        <w:rPr>
          <w:rFonts w:ascii="Times New Roman" w:hAnsi="Times New Roman"/>
          <w:color w:val="000000"/>
          <w:sz w:val="24"/>
          <w:szCs w:val="24"/>
          <w:lang w:val="en-US"/>
        </w:rPr>
        <w:t>GoTalkOne</w:t>
      </w:r>
      <w:r w:rsidRPr="00463412">
        <w:rPr>
          <w:rFonts w:ascii="Times New Roman" w:hAnsi="Times New Roman"/>
          <w:color w:val="000000"/>
          <w:sz w:val="24"/>
          <w:szCs w:val="24"/>
        </w:rPr>
        <w:t>»</w:t>
      </w:r>
      <w:r w:rsidRPr="00463412">
        <w:rPr>
          <w:rFonts w:ascii="Times New Roman" w:hAnsi="Times New Roman"/>
          <w:bCs/>
          <w:sz w:val="24"/>
          <w:szCs w:val="24"/>
        </w:rPr>
        <w:t xml:space="preserve">). </w:t>
      </w:r>
      <w:r w:rsidRPr="00463412">
        <w:rPr>
          <w:rFonts w:ascii="Times New Roman" w:hAnsi="Times New Roman"/>
          <w:sz w:val="24"/>
          <w:szCs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463412">
        <w:rPr>
          <w:rFonts w:ascii="Times New Roman" w:hAnsi="Times New Roman"/>
          <w:color w:val="000000"/>
          <w:sz w:val="24"/>
          <w:szCs w:val="24"/>
        </w:rPr>
        <w:t xml:space="preserve">пошагового </w:t>
      </w:r>
      <w:r w:rsidRPr="00463412">
        <w:rPr>
          <w:rFonts w:ascii="Times New Roman" w:hAnsi="Times New Roman"/>
          <w:bCs/>
          <w:sz w:val="24"/>
          <w:szCs w:val="24"/>
        </w:rPr>
        <w:t>коммуникатора (например, “</w:t>
      </w:r>
      <w:r w:rsidRPr="00463412">
        <w:rPr>
          <w:rFonts w:ascii="Times New Roman" w:hAnsi="Times New Roman"/>
          <w:bCs/>
          <w:sz w:val="24"/>
          <w:szCs w:val="24"/>
          <w:lang w:val="en-US"/>
        </w:rPr>
        <w:t>Stepbystep</w:t>
      </w:r>
      <w:r w:rsidRPr="00463412">
        <w:rPr>
          <w:rFonts w:ascii="Times New Roman" w:hAnsi="Times New Roman"/>
          <w:bCs/>
          <w:sz w:val="24"/>
          <w:szCs w:val="24"/>
        </w:rPr>
        <w:t xml:space="preserve">”). </w:t>
      </w:r>
      <w:r w:rsidRPr="00463412">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63412">
        <w:rPr>
          <w:rFonts w:ascii="Times New Roman" w:hAnsi="Times New Roman"/>
          <w:bCs/>
          <w:sz w:val="24"/>
          <w:szCs w:val="24"/>
        </w:rPr>
        <w:t>коммуникатора (например: «</w:t>
      </w:r>
      <w:r w:rsidRPr="00463412">
        <w:rPr>
          <w:rFonts w:ascii="Times New Roman" w:hAnsi="Times New Roman"/>
          <w:bCs/>
          <w:sz w:val="24"/>
          <w:szCs w:val="24"/>
          <w:lang w:val="en-US"/>
        </w:rPr>
        <w:t>GoTalk</w:t>
      </w:r>
      <w:r w:rsidRPr="00463412">
        <w:rPr>
          <w:rFonts w:ascii="Times New Roman" w:hAnsi="Times New Roman"/>
          <w:bCs/>
          <w:sz w:val="24"/>
          <w:szCs w:val="24"/>
        </w:rPr>
        <w:t xml:space="preserve">», </w:t>
      </w:r>
      <w:r w:rsidRPr="00463412">
        <w:rPr>
          <w:rFonts w:ascii="Times New Roman" w:hAnsi="Times New Roman"/>
          <w:sz w:val="24"/>
          <w:szCs w:val="24"/>
        </w:rPr>
        <w:t>«</w:t>
      </w:r>
      <w:r w:rsidRPr="00463412">
        <w:rPr>
          <w:rFonts w:ascii="Times New Roman" w:hAnsi="Times New Roman"/>
          <w:color w:val="000000"/>
          <w:sz w:val="24"/>
          <w:szCs w:val="24"/>
          <w:lang w:val="en-US"/>
        </w:rPr>
        <w:t>MinTalker</w:t>
      </w:r>
      <w:r w:rsidRPr="00463412">
        <w:rPr>
          <w:rFonts w:ascii="Times New Roman" w:hAnsi="Times New Roman"/>
          <w:color w:val="000000"/>
          <w:sz w:val="24"/>
          <w:szCs w:val="24"/>
        </w:rPr>
        <w:t>», «</w:t>
      </w:r>
      <w:r w:rsidRPr="00463412">
        <w:rPr>
          <w:rFonts w:ascii="Times New Roman" w:hAnsi="Times New Roman"/>
          <w:color w:val="000000"/>
          <w:sz w:val="24"/>
          <w:szCs w:val="24"/>
          <w:lang w:val="en-US"/>
        </w:rPr>
        <w:t>SmallTalker</w:t>
      </w:r>
      <w:r w:rsidRPr="00463412">
        <w:rPr>
          <w:rFonts w:ascii="Times New Roman" w:hAnsi="Times New Roman"/>
          <w:color w:val="000000"/>
          <w:sz w:val="24"/>
          <w:szCs w:val="24"/>
        </w:rPr>
        <w:t>», «</w:t>
      </w:r>
      <w:r w:rsidRPr="00463412">
        <w:rPr>
          <w:rFonts w:ascii="Times New Roman" w:hAnsi="Times New Roman"/>
          <w:color w:val="000000"/>
          <w:sz w:val="24"/>
          <w:szCs w:val="24"/>
          <w:lang w:val="en-US"/>
        </w:rPr>
        <w:t>XL</w:t>
      </w:r>
      <w:r w:rsidRPr="00463412">
        <w:rPr>
          <w:rFonts w:ascii="Times New Roman" w:hAnsi="Times New Roman"/>
          <w:color w:val="000000"/>
          <w:sz w:val="24"/>
          <w:szCs w:val="24"/>
        </w:rPr>
        <w:t>-</w:t>
      </w:r>
      <w:r w:rsidRPr="00463412">
        <w:rPr>
          <w:rFonts w:ascii="Times New Roman" w:hAnsi="Times New Roman"/>
          <w:color w:val="000000"/>
          <w:sz w:val="24"/>
          <w:szCs w:val="24"/>
          <w:lang w:val="en-US"/>
        </w:rPr>
        <w:t>Talker</w:t>
      </w:r>
      <w:r w:rsidRPr="00463412">
        <w:rPr>
          <w:rFonts w:ascii="Times New Roman" w:hAnsi="Times New Roman"/>
          <w:color w:val="000000"/>
          <w:sz w:val="24"/>
          <w:szCs w:val="24"/>
        </w:rPr>
        <w:t>», «</w:t>
      </w:r>
      <w:r w:rsidRPr="00463412">
        <w:rPr>
          <w:rFonts w:ascii="Times New Roman" w:hAnsi="Times New Roman"/>
          <w:color w:val="000000"/>
          <w:sz w:val="24"/>
          <w:szCs w:val="24"/>
          <w:lang w:val="en-US"/>
        </w:rPr>
        <w:t>PowerTalker</w:t>
      </w:r>
      <w:r w:rsidRPr="00463412">
        <w:rPr>
          <w:rFonts w:ascii="Times New Roman" w:hAnsi="Times New Roman"/>
          <w:color w:val="000000"/>
          <w:sz w:val="24"/>
          <w:szCs w:val="24"/>
        </w:rPr>
        <w:t xml:space="preserve">»). </w:t>
      </w:r>
      <w:r w:rsidRPr="00463412">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63412">
        <w:rPr>
          <w:rFonts w:ascii="Times New Roman" w:eastAsia="ArialMT" w:hAnsi="Times New Roman"/>
          <w:sz w:val="24"/>
          <w:szCs w:val="24"/>
        </w:rPr>
        <w:t>компьютера (планшетного компьютера).</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 xml:space="preserve">Развитие речи </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средствами вербальной и невербальной коммуникации</w:t>
      </w:r>
    </w:p>
    <w:p w:rsidR="00244212" w:rsidRPr="00463412" w:rsidRDefault="00244212" w:rsidP="00463412">
      <w:pPr>
        <w:spacing w:after="0" w:line="240" w:lineRule="auto"/>
        <w:ind w:firstLine="709"/>
        <w:jc w:val="center"/>
        <w:rPr>
          <w:rFonts w:ascii="Times New Roman" w:hAnsi="Times New Roman"/>
          <w:i/>
          <w:sz w:val="24"/>
          <w:szCs w:val="24"/>
        </w:rPr>
      </w:pPr>
      <w:r w:rsidRPr="00463412">
        <w:rPr>
          <w:rFonts w:ascii="Times New Roman" w:hAnsi="Times New Roman"/>
          <w:i/>
          <w:sz w:val="24"/>
          <w:szCs w:val="24"/>
        </w:rPr>
        <w:t>Импрессивная речь.</w:t>
      </w:r>
    </w:p>
    <w:p w:rsidR="00244212" w:rsidRPr="00463412" w:rsidRDefault="00244212" w:rsidP="00463412">
      <w:pPr>
        <w:spacing w:after="0" w:line="240" w:lineRule="auto"/>
        <w:ind w:firstLine="709"/>
        <w:jc w:val="both"/>
        <w:rPr>
          <w:rFonts w:ascii="Times New Roman" w:hAnsi="Times New Roman"/>
          <w:b/>
          <w:sz w:val="24"/>
          <w:szCs w:val="24"/>
        </w:rPr>
      </w:pPr>
      <w:r w:rsidRPr="00463412">
        <w:rPr>
          <w:rFonts w:ascii="Times New Roman" w:hAnsi="Times New Roman"/>
          <w:bCs/>
          <w:kern w:val="2"/>
          <w:sz w:val="24"/>
          <w:szCs w:val="24"/>
        </w:rPr>
        <w:t xml:space="preserve">Понимание простых по звуковому составу слов </w:t>
      </w:r>
      <w:r w:rsidRPr="00463412">
        <w:rPr>
          <w:rFonts w:ascii="Times New Roman" w:hAnsi="Times New Roman"/>
          <w:color w:val="000000"/>
          <w:sz w:val="24"/>
          <w:szCs w:val="24"/>
        </w:rPr>
        <w:t>(мама, папа, дядя и др.).</w:t>
      </w:r>
      <w:r w:rsidRPr="00463412">
        <w:rPr>
          <w:rFonts w:ascii="Times New Roman" w:hAnsi="Times New Roman"/>
          <w:bCs/>
          <w:kern w:val="2"/>
          <w:sz w:val="24"/>
          <w:szCs w:val="24"/>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463412">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63412">
        <w:rPr>
          <w:rFonts w:ascii="Times New Roman" w:hAnsi="Times New Roman"/>
          <w:sz w:val="24"/>
          <w:szCs w:val="24"/>
        </w:rPr>
        <w:t>слов, обозначающих взаимосвязь слов в предложении</w:t>
      </w:r>
      <w:r w:rsidRPr="00463412">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244212" w:rsidRPr="00463412" w:rsidRDefault="00244212" w:rsidP="00463412">
      <w:pPr>
        <w:widowControl w:val="0"/>
        <w:tabs>
          <w:tab w:val="left" w:pos="-15"/>
        </w:tabs>
        <w:spacing w:after="0" w:line="240" w:lineRule="auto"/>
        <w:ind w:firstLine="709"/>
        <w:jc w:val="center"/>
        <w:rPr>
          <w:rFonts w:ascii="Times New Roman" w:hAnsi="Times New Roman"/>
          <w:bCs/>
          <w:i/>
          <w:kern w:val="2"/>
          <w:sz w:val="24"/>
          <w:szCs w:val="24"/>
        </w:rPr>
      </w:pPr>
      <w:r w:rsidRPr="00463412">
        <w:rPr>
          <w:rFonts w:ascii="Times New Roman" w:hAnsi="Times New Roman"/>
          <w:i/>
          <w:sz w:val="24"/>
          <w:szCs w:val="24"/>
        </w:rPr>
        <w:t>Экспрессивная речь.</w:t>
      </w:r>
    </w:p>
    <w:p w:rsidR="00244212" w:rsidRPr="00463412" w:rsidRDefault="00244212" w:rsidP="00463412">
      <w:pPr>
        <w:widowControl w:val="0"/>
        <w:tabs>
          <w:tab w:val="left" w:pos="-15"/>
        </w:tabs>
        <w:spacing w:after="0" w:line="240" w:lineRule="auto"/>
        <w:ind w:firstLine="709"/>
        <w:jc w:val="both"/>
        <w:rPr>
          <w:rFonts w:ascii="Times New Roman" w:hAnsi="Times New Roman"/>
          <w:bCs/>
          <w:kern w:val="2"/>
          <w:sz w:val="24"/>
          <w:szCs w:val="24"/>
        </w:rPr>
      </w:pPr>
      <w:r w:rsidRPr="00463412">
        <w:rPr>
          <w:rFonts w:ascii="Times New Roman" w:hAnsi="Times New Roman"/>
          <w:bCs/>
          <w:kern w:val="2"/>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w:t>
      </w:r>
      <w:r w:rsidRPr="00463412">
        <w:rPr>
          <w:rFonts w:ascii="Times New Roman" w:hAnsi="Times New Roman"/>
          <w:bCs/>
          <w:kern w:val="2"/>
          <w:sz w:val="24"/>
          <w:szCs w:val="24"/>
        </w:rPr>
        <w:lastRenderedPageBreak/>
        <w:t xml:space="preserve">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463412">
        <w:rPr>
          <w:rFonts w:ascii="Times New Roman" w:hAnsi="Times New Roman"/>
          <w:kern w:val="2"/>
          <w:sz w:val="24"/>
          <w:szCs w:val="24"/>
        </w:rPr>
        <w:t xml:space="preserve">Называние (употребление) </w:t>
      </w:r>
      <w:r w:rsidRPr="00463412">
        <w:rPr>
          <w:rFonts w:ascii="Times New Roman" w:hAnsi="Times New Roman"/>
          <w:sz w:val="24"/>
          <w:szCs w:val="24"/>
        </w:rPr>
        <w:t>слов, обозначающих взаимосвязь слов в предложении</w:t>
      </w:r>
      <w:r w:rsidRPr="00463412">
        <w:rPr>
          <w:rFonts w:ascii="Times New Roman" w:hAnsi="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463412">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244212" w:rsidRPr="00463412" w:rsidRDefault="00244212" w:rsidP="00463412">
      <w:pPr>
        <w:widowControl w:val="0"/>
        <w:tabs>
          <w:tab w:val="left" w:pos="-15"/>
        </w:tabs>
        <w:spacing w:after="0" w:line="240" w:lineRule="auto"/>
        <w:ind w:firstLine="709"/>
        <w:jc w:val="both"/>
        <w:rPr>
          <w:rFonts w:ascii="Times New Roman" w:hAnsi="Times New Roman"/>
          <w:bCs/>
          <w:kern w:val="2"/>
          <w:sz w:val="24"/>
          <w:szCs w:val="24"/>
        </w:rPr>
      </w:pPr>
      <w:r w:rsidRPr="00463412">
        <w:rPr>
          <w:rFonts w:ascii="Times New Roman" w:hAnsi="Times New Roman"/>
          <w:bCs/>
          <w:kern w:val="2"/>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244212" w:rsidRPr="00463412" w:rsidRDefault="00244212" w:rsidP="00463412">
      <w:pPr>
        <w:pStyle w:val="a8"/>
        <w:ind w:firstLine="709"/>
        <w:jc w:val="center"/>
        <w:rPr>
          <w:rFonts w:ascii="Times New Roman" w:hAnsi="Times New Roman"/>
          <w:bCs/>
          <w:i/>
          <w:kern w:val="2"/>
          <w:sz w:val="24"/>
          <w:szCs w:val="24"/>
        </w:rPr>
      </w:pPr>
    </w:p>
    <w:p w:rsidR="00244212" w:rsidRPr="00463412" w:rsidRDefault="00244212" w:rsidP="00463412">
      <w:pPr>
        <w:pStyle w:val="a8"/>
        <w:ind w:firstLine="709"/>
        <w:jc w:val="center"/>
        <w:rPr>
          <w:rFonts w:ascii="Times New Roman" w:hAnsi="Times New Roman"/>
          <w:bCs/>
          <w:i/>
          <w:kern w:val="2"/>
          <w:sz w:val="24"/>
          <w:szCs w:val="24"/>
        </w:rPr>
      </w:pPr>
      <w:r w:rsidRPr="00463412">
        <w:rPr>
          <w:rFonts w:ascii="Times New Roman" w:hAnsi="Times New Roman"/>
          <w:bCs/>
          <w:i/>
          <w:kern w:val="2"/>
          <w:sz w:val="24"/>
          <w:szCs w:val="24"/>
        </w:rPr>
        <w:t>Экспрессия с использованием средств невербальной коммуникации.</w:t>
      </w:r>
    </w:p>
    <w:p w:rsidR="00244212" w:rsidRPr="00463412" w:rsidRDefault="00244212" w:rsidP="00463412">
      <w:pPr>
        <w:widowControl w:val="0"/>
        <w:tabs>
          <w:tab w:val="left" w:pos="-15"/>
        </w:tabs>
        <w:spacing w:after="0" w:line="240" w:lineRule="auto"/>
        <w:ind w:firstLine="709"/>
        <w:jc w:val="both"/>
        <w:rPr>
          <w:rFonts w:ascii="Times New Roman" w:hAnsi="Times New Roman"/>
          <w:bCs/>
          <w:kern w:val="2"/>
          <w:sz w:val="24"/>
          <w:szCs w:val="24"/>
        </w:rPr>
      </w:pPr>
      <w:r w:rsidRPr="00463412">
        <w:rPr>
          <w:rFonts w:ascii="Times New Roman" w:hAnsi="Times New Roman"/>
          <w:bCs/>
          <w:kern w:val="2"/>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244212" w:rsidRPr="00463412" w:rsidRDefault="00244212" w:rsidP="00463412">
      <w:pPr>
        <w:widowControl w:val="0"/>
        <w:tabs>
          <w:tab w:val="left" w:pos="-15"/>
        </w:tabs>
        <w:spacing w:after="0" w:line="240" w:lineRule="auto"/>
        <w:ind w:firstLine="709"/>
        <w:jc w:val="both"/>
        <w:rPr>
          <w:rFonts w:ascii="Times New Roman" w:hAnsi="Times New Roman"/>
          <w:bCs/>
          <w:kern w:val="2"/>
          <w:sz w:val="24"/>
          <w:szCs w:val="24"/>
        </w:rPr>
      </w:pPr>
      <w:r w:rsidRPr="00463412">
        <w:rPr>
          <w:rFonts w:ascii="Times New Roman" w:hAnsi="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244212" w:rsidRPr="00463412" w:rsidRDefault="00244212" w:rsidP="00463412">
      <w:pPr>
        <w:widowControl w:val="0"/>
        <w:tabs>
          <w:tab w:val="left" w:pos="-15"/>
        </w:tabs>
        <w:spacing w:after="0" w:line="240" w:lineRule="auto"/>
        <w:ind w:firstLine="709"/>
        <w:jc w:val="both"/>
        <w:rPr>
          <w:rFonts w:ascii="Times New Roman" w:hAnsi="Times New Roman"/>
          <w:bCs/>
          <w:kern w:val="2"/>
          <w:sz w:val="24"/>
          <w:szCs w:val="24"/>
        </w:rPr>
      </w:pPr>
      <w:r w:rsidRPr="00463412">
        <w:rPr>
          <w:rFonts w:ascii="Times New Roman" w:hAnsi="Times New Roman"/>
          <w:bCs/>
          <w:kern w:val="2"/>
          <w:sz w:val="24"/>
          <w:szCs w:val="24"/>
        </w:rPr>
        <w:t>Составление рассказа о себе с использованием графического изображения (электронного устройства).</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Чтение и письмо</w:t>
      </w:r>
    </w:p>
    <w:p w:rsidR="00244212" w:rsidRPr="00463412" w:rsidRDefault="00244212" w:rsidP="00463412">
      <w:pPr>
        <w:pStyle w:val="a8"/>
        <w:ind w:firstLine="709"/>
        <w:jc w:val="center"/>
        <w:rPr>
          <w:rFonts w:ascii="Times New Roman" w:hAnsi="Times New Roman"/>
          <w:i/>
          <w:sz w:val="24"/>
          <w:szCs w:val="24"/>
        </w:rPr>
      </w:pPr>
      <w:r w:rsidRPr="00463412">
        <w:rPr>
          <w:rFonts w:ascii="Times New Roman" w:hAnsi="Times New Roman"/>
          <w:i/>
          <w:sz w:val="24"/>
          <w:szCs w:val="24"/>
        </w:rPr>
        <w:t>Глобальное чтение.</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244212" w:rsidRPr="00463412" w:rsidRDefault="00244212" w:rsidP="00463412">
      <w:pPr>
        <w:pStyle w:val="a8"/>
        <w:ind w:firstLine="709"/>
        <w:jc w:val="center"/>
        <w:rPr>
          <w:rFonts w:ascii="Times New Roman" w:hAnsi="Times New Roman"/>
          <w:sz w:val="24"/>
          <w:szCs w:val="24"/>
        </w:rPr>
      </w:pPr>
      <w:r w:rsidRPr="00463412">
        <w:rPr>
          <w:rFonts w:ascii="Times New Roman" w:hAnsi="Times New Roman"/>
          <w:i/>
          <w:sz w:val="24"/>
          <w:szCs w:val="24"/>
        </w:rPr>
        <w:t>Предпосылки к осмысленному чтению и письму</w:t>
      </w:r>
      <w:r w:rsidRPr="00463412">
        <w:rPr>
          <w:rFonts w:ascii="Times New Roman" w:hAnsi="Times New Roman"/>
          <w:sz w:val="24"/>
          <w:szCs w:val="24"/>
        </w:rPr>
        <w:t>.</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lastRenderedPageBreak/>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244212" w:rsidRPr="00463412" w:rsidRDefault="00244212" w:rsidP="00463412">
      <w:pPr>
        <w:pStyle w:val="a8"/>
        <w:ind w:firstLine="709"/>
        <w:jc w:val="center"/>
        <w:rPr>
          <w:rFonts w:ascii="Times New Roman" w:hAnsi="Times New Roman"/>
          <w:sz w:val="24"/>
          <w:szCs w:val="24"/>
        </w:rPr>
      </w:pPr>
      <w:r w:rsidRPr="00463412">
        <w:rPr>
          <w:rFonts w:ascii="Times New Roman" w:hAnsi="Times New Roman"/>
          <w:i/>
          <w:sz w:val="24"/>
          <w:szCs w:val="24"/>
        </w:rPr>
        <w:t>Начальные навыки чтения и письма</w:t>
      </w:r>
      <w:r w:rsidRPr="00463412">
        <w:rPr>
          <w:rFonts w:ascii="Times New Roman" w:hAnsi="Times New Roman"/>
          <w:sz w:val="24"/>
          <w:szCs w:val="24"/>
        </w:rPr>
        <w:t>.</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244212" w:rsidRPr="00463412" w:rsidRDefault="00244212" w:rsidP="00463412">
      <w:pPr>
        <w:pStyle w:val="a8"/>
        <w:ind w:firstLine="709"/>
        <w:rPr>
          <w:rFonts w:ascii="Times New Roman" w:hAnsi="Times New Roman"/>
          <w:b/>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sz w:val="24"/>
          <w:szCs w:val="24"/>
          <w:lang w:val="en-US"/>
        </w:rPr>
        <w:t>II</w:t>
      </w:r>
      <w:r w:rsidRPr="00463412">
        <w:rPr>
          <w:rFonts w:ascii="Times New Roman" w:hAnsi="Times New Roman"/>
          <w:b/>
          <w:sz w:val="24"/>
          <w:szCs w:val="24"/>
        </w:rPr>
        <w:t>. МАТЕМАТИЧЕСКИЕ ПРЕДСТАВЛЕНИЯ</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244212" w:rsidRPr="00463412" w:rsidRDefault="00062356" w:rsidP="00463412">
      <w:pPr>
        <w:pStyle w:val="a8"/>
        <w:ind w:firstLine="709"/>
        <w:jc w:val="both"/>
        <w:rPr>
          <w:rFonts w:ascii="Times New Roman" w:hAnsi="Times New Roman"/>
          <w:sz w:val="24"/>
          <w:szCs w:val="24"/>
        </w:rPr>
      </w:pPr>
      <w:r w:rsidRPr="00463412">
        <w:rPr>
          <w:rFonts w:ascii="Times New Roman" w:hAnsi="Times New Roman"/>
          <w:sz w:val="24"/>
          <w:szCs w:val="24"/>
        </w:rPr>
        <w:t>П</w:t>
      </w:r>
      <w:r w:rsidR="00244212" w:rsidRPr="00463412">
        <w:rPr>
          <w:rFonts w:ascii="Times New Roman" w:hAnsi="Times New Roman"/>
          <w:sz w:val="24"/>
          <w:szCs w:val="24"/>
        </w:rPr>
        <w:t xml:space="preserve">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предмета</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Количественные представления.</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Представления о величине.</w:t>
      </w:r>
    </w:p>
    <w:p w:rsidR="00244212" w:rsidRPr="00463412" w:rsidRDefault="00244212" w:rsidP="00463412">
      <w:pPr>
        <w:pStyle w:val="a8"/>
        <w:ind w:firstLine="709"/>
        <w:jc w:val="both"/>
        <w:rPr>
          <w:rFonts w:ascii="Times New Roman" w:hAnsi="Times New Roman"/>
          <w:b/>
          <w:sz w:val="24"/>
          <w:szCs w:val="24"/>
        </w:rPr>
      </w:pPr>
      <w:r w:rsidRPr="00463412">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Представление о форме.</w:t>
      </w:r>
    </w:p>
    <w:p w:rsidR="00244212" w:rsidRPr="00463412" w:rsidRDefault="00244212" w:rsidP="00463412">
      <w:pPr>
        <w:pStyle w:val="a8"/>
        <w:ind w:firstLine="709"/>
        <w:jc w:val="both"/>
        <w:rPr>
          <w:rFonts w:ascii="Times New Roman" w:hAnsi="Times New Roman"/>
          <w:b/>
          <w:i/>
          <w:sz w:val="24"/>
          <w:szCs w:val="24"/>
        </w:rPr>
      </w:pPr>
      <w:r w:rsidRPr="00463412">
        <w:rPr>
          <w:rFonts w:ascii="Times New Roman" w:hAnsi="Times New Roman"/>
          <w:iCs/>
          <w:sz w:val="24"/>
          <w:szCs w:val="24"/>
        </w:rPr>
        <w:t xml:space="preserve">Узнавание (различение) геометрических тел: </w:t>
      </w:r>
      <w:r w:rsidRPr="00463412">
        <w:rPr>
          <w:rFonts w:ascii="Times New Roman" w:hAnsi="Times New Roman"/>
          <w:sz w:val="24"/>
          <w:szCs w:val="24"/>
        </w:rPr>
        <w:t>«шар», «куб», «призма», «брусок»</w:t>
      </w:r>
      <w:r w:rsidRPr="00463412">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Пространственные представления.</w:t>
      </w:r>
    </w:p>
    <w:p w:rsidR="00244212" w:rsidRPr="00463412" w:rsidRDefault="00244212" w:rsidP="00463412">
      <w:pPr>
        <w:pStyle w:val="a1"/>
        <w:spacing w:after="0"/>
        <w:ind w:firstLine="709"/>
        <w:jc w:val="both"/>
        <w:rPr>
          <w:rFonts w:cs="Times New Roman"/>
        </w:rPr>
      </w:pPr>
      <w:r w:rsidRPr="00463412">
        <w:rPr>
          <w:rFonts w:cs="Times New Roman"/>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w:t>
      </w:r>
      <w:r w:rsidRPr="00463412">
        <w:rPr>
          <w:rFonts w:cs="Times New Roman"/>
        </w:rPr>
        <w:lastRenderedPageBreak/>
        <w:t xml:space="preserve">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Временные представления.</w:t>
      </w:r>
    </w:p>
    <w:p w:rsidR="00244212" w:rsidRPr="00463412" w:rsidRDefault="00244212" w:rsidP="00463412">
      <w:pPr>
        <w:tabs>
          <w:tab w:val="left" w:pos="720"/>
        </w:tabs>
        <w:spacing w:after="0" w:line="240" w:lineRule="auto"/>
        <w:ind w:firstLine="709"/>
        <w:jc w:val="both"/>
        <w:rPr>
          <w:rFonts w:ascii="Times New Roman" w:hAnsi="Times New Roman"/>
          <w:i/>
          <w:sz w:val="24"/>
          <w:szCs w:val="24"/>
        </w:rPr>
      </w:pPr>
      <w:r w:rsidRPr="00463412">
        <w:rPr>
          <w:rFonts w:ascii="Times New Roman" w:hAnsi="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244212" w:rsidRPr="00463412" w:rsidRDefault="00244212" w:rsidP="00463412">
      <w:pPr>
        <w:pStyle w:val="a8"/>
        <w:ind w:firstLine="709"/>
        <w:rPr>
          <w:rFonts w:ascii="Times New Roman" w:hAnsi="Times New Roman"/>
          <w:sz w:val="24"/>
          <w:szCs w:val="24"/>
        </w:rPr>
      </w:pP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III</w:t>
      </w:r>
      <w:r w:rsidRPr="00463412">
        <w:rPr>
          <w:rFonts w:ascii="Times New Roman" w:hAnsi="Times New Roman"/>
          <w:b/>
          <w:sz w:val="24"/>
          <w:szCs w:val="24"/>
        </w:rPr>
        <w:t>. ОКРУЖАЮЩИЙ ПРИРОДНЫЙ МИР</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244212" w:rsidRPr="00463412" w:rsidRDefault="00244212" w:rsidP="00463412">
      <w:pPr>
        <w:pStyle w:val="a8"/>
        <w:ind w:firstLine="709"/>
        <w:jc w:val="both"/>
        <w:rPr>
          <w:rFonts w:ascii="Times New Roman" w:hAnsi="Times New Roman"/>
          <w:iCs/>
          <w:sz w:val="24"/>
          <w:szCs w:val="24"/>
        </w:rPr>
      </w:pPr>
      <w:r w:rsidRPr="00463412">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463412">
        <w:rPr>
          <w:rFonts w:ascii="Times New Roman" w:hAnsi="Times New Roman"/>
          <w:iCs/>
          <w:sz w:val="24"/>
          <w:szCs w:val="24"/>
        </w:rPr>
        <w:t>: посадка, полив, уход за расте</w:t>
      </w:r>
      <w:r w:rsidRPr="00463412">
        <w:rPr>
          <w:rFonts w:ascii="Times New Roman" w:hAnsi="Times New Roman"/>
          <w:iCs/>
          <w:sz w:val="24"/>
          <w:szCs w:val="24"/>
        </w:rPr>
        <w:softHyphen/>
        <w:t xml:space="preserve">ниями, кормление аквариумных рыбок, животных и др. </w:t>
      </w:r>
      <w:r w:rsidRPr="00463412">
        <w:rPr>
          <w:rFonts w:ascii="Times New Roman" w:hAnsi="Times New Roman"/>
          <w:sz w:val="24"/>
          <w:szCs w:val="24"/>
        </w:rPr>
        <w:t>Особое внимание уделяется воспитанию любви к природе, бережному и гуманному отношению к ней.</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w:t>
      </w:r>
      <w:r w:rsidRPr="00463412">
        <w:rPr>
          <w:rFonts w:ascii="Times New Roman" w:hAnsi="Times New Roman"/>
          <w:sz w:val="24"/>
          <w:szCs w:val="24"/>
        </w:rPr>
        <w:lastRenderedPageBreak/>
        <w:t>грибов (подосиновик, сыроежка и др.), различение съедобных и несъедобных грибов, знание значения грибов, способов переработки грибов.</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предмета</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Растительный мир.</w:t>
      </w:r>
    </w:p>
    <w:p w:rsidR="00244212" w:rsidRPr="00463412" w:rsidRDefault="00244212" w:rsidP="00463412">
      <w:pPr>
        <w:pStyle w:val="a8"/>
        <w:ind w:firstLine="709"/>
        <w:jc w:val="both"/>
        <w:rPr>
          <w:rFonts w:ascii="Times New Roman" w:hAnsi="Times New Roman"/>
          <w:iCs/>
          <w:sz w:val="24"/>
          <w:szCs w:val="24"/>
        </w:rPr>
      </w:pPr>
      <w:r w:rsidRPr="00463412">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463412">
        <w:rPr>
          <w:rFonts w:ascii="Times New Roman" w:hAnsi="Times New Roman"/>
          <w:sz w:val="24"/>
          <w:szCs w:val="24"/>
        </w:rPr>
        <w:t>(корень, ствол/ стебель, ветка, лист, цветок).</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463412">
        <w:rPr>
          <w:rFonts w:ascii="Times New Roman" w:hAnsi="Times New Roman"/>
          <w:iCs/>
          <w:sz w:val="24"/>
          <w:szCs w:val="24"/>
        </w:rPr>
        <w:t>Узнавание (различение) деревьев (</w:t>
      </w:r>
      <w:r w:rsidRPr="00463412">
        <w:rPr>
          <w:rFonts w:ascii="Times New Roman" w:hAnsi="Times New Roman"/>
          <w:sz w:val="24"/>
          <w:szCs w:val="24"/>
        </w:rPr>
        <w:t>берёза</w:t>
      </w:r>
      <w:r w:rsidRPr="00463412">
        <w:rPr>
          <w:rFonts w:ascii="Times New Roman" w:hAnsi="Times New Roman"/>
          <w:iCs/>
          <w:sz w:val="24"/>
          <w:szCs w:val="24"/>
        </w:rPr>
        <w:t>, д</w:t>
      </w:r>
      <w:r w:rsidRPr="00463412">
        <w:rPr>
          <w:rFonts w:ascii="Times New Roman" w:hAnsi="Times New Roman"/>
          <w:sz w:val="24"/>
          <w:szCs w:val="24"/>
        </w:rPr>
        <w:t>уб, клён, ель, осина, сосна, ива, каштан). Знание строения дерева (ствол, корень, ветки, листья). У</w:t>
      </w:r>
      <w:r w:rsidRPr="00463412">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463412">
        <w:rPr>
          <w:rFonts w:ascii="Times New Roman" w:hAnsi="Times New Roman"/>
          <w:sz w:val="24"/>
          <w:szCs w:val="24"/>
        </w:rPr>
        <w:t>З</w:t>
      </w:r>
      <w:r w:rsidRPr="00463412">
        <w:rPr>
          <w:rFonts w:ascii="Times New Roman" w:hAnsi="Times New Roman"/>
          <w:iCs/>
          <w:sz w:val="24"/>
          <w:szCs w:val="24"/>
        </w:rPr>
        <w:t xml:space="preserve">нание </w:t>
      </w:r>
      <w:r w:rsidRPr="00463412">
        <w:rPr>
          <w:rFonts w:ascii="Times New Roman" w:hAnsi="Times New Roman"/>
          <w:sz w:val="24"/>
          <w:szCs w:val="24"/>
        </w:rPr>
        <w:t>значения деревьев в природе и жизни человека.</w:t>
      </w:r>
      <w:r w:rsidRPr="00463412">
        <w:rPr>
          <w:rFonts w:ascii="Times New Roman" w:hAnsi="Times New Roman"/>
          <w:iCs/>
          <w:sz w:val="24"/>
          <w:szCs w:val="24"/>
        </w:rPr>
        <w:t xml:space="preserve"> Узнавание (различение) кустарников (</w:t>
      </w:r>
      <w:r w:rsidRPr="00463412">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iCs/>
          <w:sz w:val="24"/>
          <w:szCs w:val="24"/>
        </w:rPr>
        <w:t xml:space="preserve">Узнавание (различение) лесных и садовых кустарников. Знание </w:t>
      </w:r>
      <w:r w:rsidRPr="00463412">
        <w:rPr>
          <w:rFonts w:ascii="Times New Roman" w:hAnsi="Times New Roman"/>
          <w:sz w:val="24"/>
          <w:szCs w:val="24"/>
        </w:rPr>
        <w:t xml:space="preserve">значения кустарников в природе и жизни человека. </w:t>
      </w:r>
      <w:r w:rsidRPr="00463412">
        <w:rPr>
          <w:rFonts w:ascii="Times New Roman" w:hAnsi="Times New Roman"/>
          <w:iCs/>
          <w:sz w:val="24"/>
          <w:szCs w:val="24"/>
        </w:rPr>
        <w:t>Узнавание (различение)</w:t>
      </w:r>
      <w:r w:rsidRPr="00463412">
        <w:rPr>
          <w:rFonts w:ascii="Times New Roman" w:hAnsi="Times New Roman"/>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463412">
        <w:rPr>
          <w:rFonts w:ascii="Times New Roman" w:hAnsi="Times New Roman"/>
          <w:iCs/>
          <w:sz w:val="24"/>
          <w:szCs w:val="24"/>
        </w:rPr>
        <w:t>Узнавание (различение)</w:t>
      </w:r>
      <w:r w:rsidRPr="00463412">
        <w:rPr>
          <w:rFonts w:ascii="Times New Roman" w:hAnsi="Times New Roman"/>
          <w:sz w:val="24"/>
          <w:szCs w:val="24"/>
        </w:rPr>
        <w:t xml:space="preserve"> овощей (</w:t>
      </w:r>
      <w:r w:rsidRPr="00463412">
        <w:rPr>
          <w:rFonts w:ascii="Times New Roman" w:hAnsi="Times New Roman"/>
          <w:iCs/>
          <w:sz w:val="24"/>
          <w:szCs w:val="24"/>
        </w:rPr>
        <w:t xml:space="preserve">лук, картофель, морковь, свекла, репа, редис, тыква, кабачок, перец) </w:t>
      </w:r>
      <w:r w:rsidRPr="00463412">
        <w:rPr>
          <w:rFonts w:ascii="Times New Roman" w:hAnsi="Times New Roman"/>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463412">
        <w:rPr>
          <w:rFonts w:ascii="Times New Roman" w:hAnsi="Times New Roman"/>
          <w:iCs/>
          <w:sz w:val="24"/>
          <w:szCs w:val="24"/>
        </w:rPr>
        <w:t>Узнавание (различение)</w:t>
      </w:r>
      <w:r w:rsidRPr="00463412">
        <w:rPr>
          <w:rFonts w:ascii="Times New Roman" w:hAnsi="Times New Roman"/>
          <w:sz w:val="24"/>
          <w:szCs w:val="24"/>
        </w:rPr>
        <w:t xml:space="preserve"> ягод (</w:t>
      </w:r>
      <w:r w:rsidRPr="00463412">
        <w:rPr>
          <w:rFonts w:ascii="Times New Roman" w:hAnsi="Times New Roman"/>
          <w:iCs/>
          <w:sz w:val="24"/>
          <w:szCs w:val="24"/>
        </w:rPr>
        <w:t xml:space="preserve">смородина, клубника, малина, крыжовник, земляника, черника, ежевика, голубика, брусника, клюква) </w:t>
      </w:r>
      <w:r w:rsidRPr="00463412">
        <w:rPr>
          <w:rFonts w:ascii="Times New Roman" w:hAnsi="Times New Roman"/>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463412">
        <w:rPr>
          <w:rFonts w:ascii="Times New Roman" w:hAnsi="Times New Roman"/>
          <w:iCs/>
          <w:sz w:val="24"/>
          <w:szCs w:val="24"/>
        </w:rPr>
        <w:t>Узнавание (различение)</w:t>
      </w:r>
      <w:r w:rsidRPr="00463412">
        <w:rPr>
          <w:rFonts w:ascii="Times New Roman" w:hAnsi="Times New Roman"/>
          <w:sz w:val="24"/>
          <w:szCs w:val="24"/>
        </w:rPr>
        <w:t xml:space="preserve"> грибов (белый гриб, мухомор, подберёзовик, лисичка, подосиновик, опенок, поганка, вешенка, шампиньон</w:t>
      </w:r>
      <w:r w:rsidRPr="00463412">
        <w:rPr>
          <w:rFonts w:ascii="Times New Roman" w:hAnsi="Times New Roman"/>
          <w:iCs/>
          <w:sz w:val="24"/>
          <w:szCs w:val="24"/>
        </w:rPr>
        <w:t xml:space="preserve">) </w:t>
      </w:r>
      <w:r w:rsidRPr="00463412">
        <w:rPr>
          <w:rFonts w:ascii="Times New Roman" w:hAnsi="Times New Roman"/>
          <w:sz w:val="24"/>
          <w:szCs w:val="24"/>
        </w:rPr>
        <w:t>по внешнему виду. З</w:t>
      </w:r>
      <w:r w:rsidRPr="00463412">
        <w:rPr>
          <w:rFonts w:ascii="Times New Roman" w:hAnsi="Times New Roman"/>
          <w:iCs/>
          <w:sz w:val="24"/>
          <w:szCs w:val="24"/>
        </w:rPr>
        <w:t>нание строения</w:t>
      </w:r>
      <w:r w:rsidRPr="00463412">
        <w:rPr>
          <w:rFonts w:ascii="Times New Roman" w:hAnsi="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463412">
        <w:rPr>
          <w:rFonts w:ascii="Times New Roman" w:hAnsi="Times New Roman"/>
          <w:iCs/>
          <w:sz w:val="24"/>
          <w:szCs w:val="24"/>
        </w:rPr>
        <w:lastRenderedPageBreak/>
        <w:t>Узнавание/различение</w:t>
      </w:r>
      <w:r w:rsidRPr="00463412">
        <w:rPr>
          <w:rFonts w:ascii="Times New Roman" w:hAnsi="Times New Roman"/>
          <w:sz w:val="24"/>
          <w:szCs w:val="24"/>
        </w:rPr>
        <w:t xml:space="preserve"> садовых цветочно-декоративных растений (астра, гладиолус, георгин, тюльпан, нарцисс, роза, лилия, пион, гвоздика).</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iCs/>
          <w:sz w:val="24"/>
          <w:szCs w:val="24"/>
        </w:rPr>
        <w:t>Узнавание (различение)</w:t>
      </w:r>
      <w:r w:rsidRPr="00463412">
        <w:rPr>
          <w:rFonts w:ascii="Times New Roman" w:hAnsi="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463412">
        <w:rPr>
          <w:rFonts w:ascii="Times New Roman" w:hAnsi="Times New Roman"/>
          <w:iCs/>
          <w:sz w:val="24"/>
          <w:szCs w:val="24"/>
        </w:rPr>
        <w:t>Узнавание травянистых растений. Узнавание (различение)</w:t>
      </w:r>
      <w:r w:rsidRPr="00463412">
        <w:rPr>
          <w:rFonts w:ascii="Times New Roman" w:hAnsi="Times New Roman"/>
          <w:sz w:val="24"/>
          <w:szCs w:val="24"/>
        </w:rPr>
        <w:t xml:space="preserve"> культурных и дикорастущих травянистых растений (</w:t>
      </w:r>
      <w:r w:rsidRPr="00463412">
        <w:rPr>
          <w:rFonts w:ascii="Times New Roman" w:hAnsi="Times New Roman"/>
          <w:iCs/>
          <w:sz w:val="24"/>
          <w:szCs w:val="24"/>
        </w:rPr>
        <w:t>петрушка, укроп, базилик, кориандр, мята, одуванчик, подорожник, крапива</w:t>
      </w:r>
      <w:r w:rsidRPr="00463412">
        <w:rPr>
          <w:rFonts w:ascii="Times New Roman" w:hAnsi="Times New Roman"/>
          <w:sz w:val="24"/>
          <w:szCs w:val="24"/>
        </w:rPr>
        <w:t xml:space="preserve">). Знание значения трав в жизни человека. </w:t>
      </w:r>
      <w:r w:rsidRPr="00463412">
        <w:rPr>
          <w:rFonts w:ascii="Times New Roman" w:hAnsi="Times New Roman"/>
          <w:iCs/>
          <w:sz w:val="24"/>
          <w:szCs w:val="24"/>
        </w:rPr>
        <w:t>Узнавание (различение) лекарственных растений</w:t>
      </w:r>
      <w:r w:rsidRPr="00463412">
        <w:rPr>
          <w:rFonts w:ascii="Times New Roman" w:hAnsi="Times New Roman"/>
          <w:sz w:val="24"/>
          <w:szCs w:val="24"/>
        </w:rPr>
        <w:t xml:space="preserve"> (</w:t>
      </w:r>
      <w:r w:rsidRPr="00463412">
        <w:rPr>
          <w:rFonts w:ascii="Times New Roman" w:hAnsi="Times New Roman"/>
          <w:iCs/>
          <w:sz w:val="24"/>
          <w:szCs w:val="24"/>
        </w:rPr>
        <w:t>зверобой, ромашка, календула и др.</w:t>
      </w:r>
      <w:r w:rsidRPr="00463412">
        <w:rPr>
          <w:rFonts w:ascii="Times New Roman" w:hAnsi="Times New Roman"/>
          <w:sz w:val="24"/>
          <w:szCs w:val="24"/>
        </w:rPr>
        <w:t xml:space="preserve">). Знание значения лекарственных растений в жизни человека. </w:t>
      </w:r>
      <w:r w:rsidRPr="00463412">
        <w:rPr>
          <w:rFonts w:ascii="Times New Roman" w:hAnsi="Times New Roman"/>
          <w:iCs/>
          <w:sz w:val="24"/>
          <w:szCs w:val="24"/>
        </w:rPr>
        <w:t>Узнавание (различение) комнатных растений (г</w:t>
      </w:r>
      <w:r w:rsidRPr="00463412">
        <w:rPr>
          <w:rFonts w:ascii="Times New Roman" w:hAnsi="Times New Roman"/>
          <w:sz w:val="24"/>
          <w:szCs w:val="24"/>
        </w:rPr>
        <w:t>ерань, кактус, фиалка</w:t>
      </w:r>
      <w:r w:rsidRPr="00463412">
        <w:rPr>
          <w:rFonts w:ascii="Times New Roman" w:hAnsi="Times New Roman"/>
          <w:iCs/>
          <w:sz w:val="24"/>
          <w:szCs w:val="24"/>
        </w:rPr>
        <w:t xml:space="preserve">, </w:t>
      </w:r>
      <w:r w:rsidRPr="00463412">
        <w:rPr>
          <w:rFonts w:ascii="Times New Roman" w:hAnsi="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463412">
        <w:rPr>
          <w:rFonts w:ascii="Times New Roman" w:hAnsi="Times New Roman"/>
          <w:iCs/>
          <w:sz w:val="24"/>
          <w:szCs w:val="24"/>
        </w:rPr>
        <w:t xml:space="preserve">Узнавание (различение) </w:t>
      </w:r>
      <w:r w:rsidRPr="00463412">
        <w:rPr>
          <w:rFonts w:ascii="Times New Roman" w:hAnsi="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Животный мир.</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Знание строения домашнего (дикого) животного (</w:t>
      </w:r>
      <w:r w:rsidRPr="00463412">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463412">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463412">
        <w:rPr>
          <w:rFonts w:ascii="Times New Roman" w:hAnsi="Times New Roman"/>
          <w:iCs/>
          <w:sz w:val="24"/>
          <w:szCs w:val="24"/>
        </w:rPr>
        <w:t>З</w:t>
      </w:r>
      <w:r w:rsidRPr="00463412">
        <w:rPr>
          <w:rFonts w:ascii="Times New Roman" w:hAnsi="Times New Roman"/>
          <w:sz w:val="24"/>
          <w:szCs w:val="24"/>
        </w:rPr>
        <w:t>нание питания домашних животных. Знание способов передвижения домашних животных.</w:t>
      </w:r>
    </w:p>
    <w:p w:rsidR="00244212" w:rsidRPr="00463412" w:rsidRDefault="00244212" w:rsidP="00463412">
      <w:pPr>
        <w:pStyle w:val="a8"/>
        <w:ind w:firstLine="709"/>
        <w:jc w:val="both"/>
        <w:rPr>
          <w:rFonts w:ascii="Times New Roman" w:hAnsi="Times New Roman"/>
          <w:iCs/>
          <w:sz w:val="24"/>
          <w:szCs w:val="24"/>
        </w:rPr>
      </w:pPr>
      <w:r w:rsidRPr="00463412">
        <w:rPr>
          <w:rFonts w:ascii="Times New Roman" w:hAnsi="Times New Roman"/>
          <w:sz w:val="24"/>
          <w:szCs w:val="24"/>
        </w:rPr>
        <w:t xml:space="preserve">Объединение животных в группу «домашние животные». Знание значения домашних животных </w:t>
      </w:r>
      <w:r w:rsidRPr="00463412">
        <w:rPr>
          <w:rFonts w:ascii="Times New Roman" w:hAnsi="Times New Roman"/>
          <w:iCs/>
          <w:sz w:val="24"/>
          <w:szCs w:val="24"/>
        </w:rPr>
        <w:t>в жизни человека. Уход за домашними животными. У</w:t>
      </w:r>
      <w:r w:rsidRPr="00463412">
        <w:rPr>
          <w:rFonts w:ascii="Times New Roman" w:hAnsi="Times New Roman"/>
          <w:sz w:val="24"/>
          <w:szCs w:val="24"/>
        </w:rPr>
        <w:t>знавание (различение) детенышей домашних животных (</w:t>
      </w:r>
      <w:r w:rsidRPr="00463412">
        <w:rPr>
          <w:rFonts w:ascii="Times New Roman" w:hAnsi="Times New Roman"/>
          <w:iCs/>
          <w:sz w:val="24"/>
          <w:szCs w:val="24"/>
        </w:rPr>
        <w:t xml:space="preserve">теленок, поросенок, жеребенок, козленок, ягненок, котенок, щенок).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463412">
        <w:rPr>
          <w:rFonts w:ascii="Times New Roman" w:hAnsi="Times New Roman"/>
          <w:iCs/>
          <w:sz w:val="24"/>
          <w:szCs w:val="24"/>
        </w:rPr>
        <w:t>в жизни человека. У</w:t>
      </w:r>
      <w:r w:rsidRPr="00463412">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463412">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463412">
        <w:rPr>
          <w:rFonts w:ascii="Times New Roman" w:hAnsi="Times New Roman"/>
          <w:sz w:val="24"/>
          <w:szCs w:val="24"/>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463412">
        <w:rPr>
          <w:rFonts w:ascii="Times New Roman" w:hAnsi="Times New Roman"/>
          <w:iCs/>
          <w:sz w:val="24"/>
          <w:szCs w:val="24"/>
        </w:rPr>
        <w:t>(</w:t>
      </w:r>
      <w:r w:rsidRPr="00463412">
        <w:rPr>
          <w:rFonts w:ascii="Times New Roman" w:hAnsi="Times New Roman"/>
          <w:sz w:val="24"/>
          <w:szCs w:val="24"/>
        </w:rPr>
        <w:t>голова, туловище, хвост, плавники, жабры). Ус</w:t>
      </w:r>
      <w:r w:rsidRPr="00463412">
        <w:rPr>
          <w:rFonts w:ascii="Times New Roman" w:hAnsi="Times New Roman"/>
          <w:iCs/>
          <w:sz w:val="24"/>
          <w:szCs w:val="24"/>
        </w:rPr>
        <w:t xml:space="preserve">тановление связи строения тела рыбы с ее образом жизни. Знание питания рыб. </w:t>
      </w:r>
      <w:r w:rsidRPr="00463412">
        <w:rPr>
          <w:rFonts w:ascii="Times New Roman" w:hAnsi="Times New Roman"/>
          <w:sz w:val="24"/>
          <w:szCs w:val="24"/>
        </w:rPr>
        <w:t xml:space="preserve">Узнавание </w:t>
      </w:r>
      <w:r w:rsidRPr="00463412">
        <w:rPr>
          <w:rFonts w:ascii="Times New Roman" w:hAnsi="Times New Roman"/>
          <w:sz w:val="24"/>
          <w:szCs w:val="24"/>
        </w:rPr>
        <w:lastRenderedPageBreak/>
        <w:t>(различение) речных рыб (сом, окунь, щука). З</w:t>
      </w:r>
      <w:r w:rsidRPr="00463412">
        <w:rPr>
          <w:rFonts w:ascii="Times New Roman" w:hAnsi="Times New Roman"/>
          <w:iCs/>
          <w:sz w:val="24"/>
          <w:szCs w:val="24"/>
        </w:rPr>
        <w:t xml:space="preserve">нание значения речных рыб в жизни человека, в природе. </w:t>
      </w:r>
      <w:r w:rsidRPr="00463412">
        <w:rPr>
          <w:rFonts w:ascii="Times New Roman" w:hAnsi="Times New Roman"/>
          <w:sz w:val="24"/>
          <w:szCs w:val="24"/>
        </w:rPr>
        <w:t>Знание строения насекомого. У</w:t>
      </w:r>
      <w:r w:rsidRPr="00463412">
        <w:rPr>
          <w:rFonts w:ascii="Times New Roman" w:hAnsi="Times New Roman"/>
          <w:iCs/>
          <w:sz w:val="24"/>
          <w:szCs w:val="24"/>
        </w:rPr>
        <w:t>становление связи строения тела насекомого с его образом жизни. З</w:t>
      </w:r>
      <w:r w:rsidRPr="00463412">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463412">
        <w:rPr>
          <w:rFonts w:ascii="Times New Roman" w:hAnsi="Times New Roman"/>
          <w:iCs/>
          <w:sz w:val="24"/>
          <w:szCs w:val="24"/>
        </w:rPr>
        <w:t xml:space="preserve">нание значения насекомых в жизни человека, в природе. </w:t>
      </w:r>
      <w:r w:rsidRPr="00463412">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463412">
        <w:rPr>
          <w:rFonts w:ascii="Times New Roman" w:hAnsi="Times New Roman"/>
          <w:iCs/>
          <w:sz w:val="24"/>
          <w:szCs w:val="24"/>
        </w:rPr>
        <w:t>становление связи строения тела морского обитателя с его образом жизни. З</w:t>
      </w:r>
      <w:r w:rsidRPr="00463412">
        <w:rPr>
          <w:rFonts w:ascii="Times New Roman" w:hAnsi="Times New Roman"/>
          <w:sz w:val="24"/>
          <w:szCs w:val="24"/>
        </w:rPr>
        <w:t>нание питания морских обитателей. З</w:t>
      </w:r>
      <w:r w:rsidRPr="00463412">
        <w:rPr>
          <w:rFonts w:ascii="Times New Roman" w:hAnsi="Times New Roman"/>
          <w:iCs/>
          <w:sz w:val="24"/>
          <w:szCs w:val="24"/>
        </w:rPr>
        <w:t xml:space="preserve">нание значения </w:t>
      </w:r>
      <w:r w:rsidRPr="00463412">
        <w:rPr>
          <w:rFonts w:ascii="Times New Roman" w:hAnsi="Times New Roman"/>
          <w:sz w:val="24"/>
          <w:szCs w:val="24"/>
        </w:rPr>
        <w:t>морских обитателей</w:t>
      </w:r>
      <w:r w:rsidRPr="00463412">
        <w:rPr>
          <w:rFonts w:ascii="Times New Roman" w:hAnsi="Times New Roman"/>
          <w:iCs/>
          <w:sz w:val="24"/>
          <w:szCs w:val="24"/>
        </w:rPr>
        <w:t xml:space="preserve"> в жизни человека, в природе. </w:t>
      </w:r>
      <w:r w:rsidRPr="00463412">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Объекты природы.</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244212" w:rsidRPr="00463412" w:rsidRDefault="00244212" w:rsidP="00463412">
      <w:pPr>
        <w:pStyle w:val="a8"/>
        <w:ind w:firstLine="709"/>
        <w:jc w:val="center"/>
        <w:rPr>
          <w:rFonts w:ascii="Times New Roman" w:hAnsi="Times New Roman"/>
          <w:b/>
          <w:i/>
          <w:iCs/>
          <w:sz w:val="24"/>
          <w:szCs w:val="24"/>
        </w:rPr>
      </w:pPr>
    </w:p>
    <w:p w:rsidR="00244212" w:rsidRPr="00463412" w:rsidRDefault="00244212" w:rsidP="00463412">
      <w:pPr>
        <w:pStyle w:val="a8"/>
        <w:ind w:firstLine="709"/>
        <w:jc w:val="center"/>
        <w:rPr>
          <w:rFonts w:ascii="Times New Roman" w:hAnsi="Times New Roman"/>
          <w:b/>
          <w:i/>
          <w:iCs/>
          <w:sz w:val="24"/>
          <w:szCs w:val="24"/>
        </w:rPr>
      </w:pPr>
      <w:r w:rsidRPr="00463412">
        <w:rPr>
          <w:rFonts w:ascii="Times New Roman" w:hAnsi="Times New Roman"/>
          <w:b/>
          <w:i/>
          <w:iCs/>
          <w:sz w:val="24"/>
          <w:szCs w:val="24"/>
        </w:rPr>
        <w:t>Временные представления.</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IV</w:t>
      </w:r>
      <w:r w:rsidRPr="00463412">
        <w:rPr>
          <w:rFonts w:ascii="Times New Roman" w:hAnsi="Times New Roman"/>
          <w:b/>
          <w:sz w:val="24"/>
          <w:szCs w:val="24"/>
        </w:rPr>
        <w:t>. ЧЕЛОВЕК</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w:t>
      </w:r>
      <w:r w:rsidRPr="00463412">
        <w:rPr>
          <w:rFonts w:ascii="Times New Roman" w:hAnsi="Times New Roman"/>
          <w:sz w:val="24"/>
          <w:szCs w:val="24"/>
        </w:rPr>
        <w:lastRenderedPageBreak/>
        <w:t>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244212" w:rsidRPr="00463412" w:rsidRDefault="00244212" w:rsidP="00463412">
      <w:pPr>
        <w:pStyle w:val="a8"/>
        <w:ind w:firstLine="709"/>
        <w:jc w:val="both"/>
        <w:rPr>
          <w:rFonts w:ascii="Times New Roman" w:hAnsi="Times New Roman"/>
          <w:sz w:val="24"/>
          <w:szCs w:val="24"/>
          <w:shd w:val="clear" w:color="auto" w:fill="FFFFFF"/>
        </w:rPr>
      </w:pPr>
      <w:r w:rsidRPr="00463412">
        <w:rPr>
          <w:rFonts w:ascii="Times New Roman" w:hAnsi="Times New Roman"/>
          <w:sz w:val="24"/>
          <w:szCs w:val="24"/>
        </w:rPr>
        <w:t>Раздел «Представления о себе» включает следующее содержание: представления о своем теле</w:t>
      </w:r>
      <w:r w:rsidRPr="00463412">
        <w:rPr>
          <w:rFonts w:ascii="Times New Roman" w:hAnsi="Times New Roman"/>
          <w:sz w:val="24"/>
          <w:szCs w:val="24"/>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463412">
        <w:rPr>
          <w:rFonts w:ascii="Times New Roman" w:hAnsi="Times New Roman"/>
          <w:sz w:val="24"/>
          <w:szCs w:val="24"/>
        </w:rPr>
        <w:br/>
      </w:r>
      <w:r w:rsidRPr="00463412">
        <w:rPr>
          <w:rFonts w:ascii="Times New Roman" w:hAnsi="Times New Roman"/>
          <w:sz w:val="24"/>
          <w:szCs w:val="24"/>
          <w:shd w:val="clear" w:color="auto" w:fill="FFFFFF"/>
        </w:rPr>
        <w:t xml:space="preserve">профилактика болезней), поведении, сохраняющем иукрепляющем здоровье, полезных и вредных привычках, </w:t>
      </w:r>
      <w:r w:rsidRPr="00463412">
        <w:rPr>
          <w:rFonts w:ascii="Times New Roman" w:hAnsi="Times New Roman"/>
          <w:sz w:val="24"/>
          <w:szCs w:val="24"/>
        </w:rPr>
        <w:t xml:space="preserve">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463412">
        <w:rPr>
          <w:rFonts w:ascii="Times New Roman" w:hAnsi="Times New Roman"/>
          <w:sz w:val="24"/>
          <w:szCs w:val="24"/>
          <w:shd w:val="clear" w:color="auto" w:fill="FFFFFF"/>
        </w:rPr>
        <w:t xml:space="preserve">соблюдать правила и нормы культуры поведения и общения в семье. </w:t>
      </w:r>
      <w:r w:rsidRPr="00463412">
        <w:rPr>
          <w:rFonts w:ascii="Times New Roman" w:hAnsi="Times New Roman"/>
          <w:sz w:val="24"/>
          <w:szCs w:val="24"/>
        </w:rPr>
        <w:t xml:space="preserve">Важно, чтобы </w:t>
      </w:r>
      <w:r w:rsidRPr="00463412">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463412">
        <w:rPr>
          <w:rStyle w:val="apple-converted-space"/>
          <w:rFonts w:ascii="Times New Roman" w:hAnsi="Times New Roman"/>
          <w:sz w:val="24"/>
          <w:szCs w:val="24"/>
          <w:shd w:val="clear" w:color="auto" w:fill="FFFFFF"/>
        </w:rPr>
        <w:t> </w:t>
      </w:r>
      <w:r w:rsidRPr="00463412">
        <w:rPr>
          <w:rFonts w:ascii="Times New Roman" w:hAnsi="Times New Roman"/>
          <w:sz w:val="24"/>
          <w:szCs w:val="24"/>
          <w:shd w:val="clear" w:color="auto" w:fill="FFFFFF"/>
        </w:rPr>
        <w:t xml:space="preserve"> окружающим, спокойный приветливый тон. Р</w:t>
      </w:r>
      <w:r w:rsidRPr="00463412">
        <w:rPr>
          <w:rFonts w:ascii="Times New Roman" w:hAnsi="Times New Roman"/>
          <w:sz w:val="24"/>
          <w:szCs w:val="24"/>
        </w:rPr>
        <w:t xml:space="preserve">ебенок учится </w:t>
      </w:r>
      <w:r w:rsidRPr="00463412">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w:t>
      </w:r>
      <w:r w:rsidRPr="00463412">
        <w:rPr>
          <w:rFonts w:ascii="Times New Roman" w:hAnsi="Times New Roman"/>
          <w:sz w:val="24"/>
          <w:szCs w:val="24"/>
        </w:rPr>
        <w:lastRenderedPageBreak/>
        <w:t>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предмета</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Представления о себе.</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bCs/>
          <w:sz w:val="24"/>
          <w:szCs w:val="24"/>
        </w:rPr>
        <w:t xml:space="preserve">Идентификация себя как мальчика (девочки), юноши (девушки). Узнавание (различение) </w:t>
      </w:r>
      <w:r w:rsidRPr="00463412">
        <w:rPr>
          <w:rFonts w:ascii="Times New Roman" w:hAnsi="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463412">
        <w:rPr>
          <w:rFonts w:ascii="Times New Roman" w:hAnsi="Times New Roman"/>
          <w:bCs/>
          <w:sz w:val="24"/>
          <w:szCs w:val="24"/>
        </w:rPr>
        <w:t xml:space="preserve">Узнавание (различение) частей </w:t>
      </w:r>
      <w:r w:rsidRPr="00463412">
        <w:rPr>
          <w:rFonts w:ascii="Times New Roman" w:hAnsi="Times New Roman"/>
          <w:sz w:val="24"/>
          <w:szCs w:val="24"/>
        </w:rPr>
        <w:t xml:space="preserve">лица человека (глаза, брови, нос, лоб, рот (губы, язык, зубы). Знание назначения частей лица. </w:t>
      </w:r>
      <w:r w:rsidRPr="00463412">
        <w:rPr>
          <w:rFonts w:ascii="Times New Roman" w:hAnsi="Times New Roman"/>
          <w:bCs/>
          <w:sz w:val="24"/>
          <w:szCs w:val="24"/>
        </w:rPr>
        <w:t>Знание строения человека (скелет, мышцы, кожа). Узнавание (различение) внутренних органов</w:t>
      </w:r>
      <w:r w:rsidRPr="00463412">
        <w:rPr>
          <w:rFonts w:ascii="Times New Roman" w:hAnsi="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244212" w:rsidRPr="00463412" w:rsidRDefault="00244212" w:rsidP="00463412">
      <w:pPr>
        <w:spacing w:after="0" w:line="240" w:lineRule="auto"/>
        <w:ind w:firstLine="709"/>
        <w:jc w:val="center"/>
        <w:rPr>
          <w:rFonts w:ascii="Times New Roman" w:hAnsi="Times New Roman"/>
          <w:b/>
          <w:bCs/>
          <w:sz w:val="24"/>
          <w:szCs w:val="24"/>
        </w:rPr>
      </w:pPr>
      <w:r w:rsidRPr="00463412">
        <w:rPr>
          <w:rFonts w:ascii="Times New Roman" w:hAnsi="Times New Roman"/>
          <w:b/>
          <w:bCs/>
          <w:i/>
          <w:sz w:val="24"/>
          <w:szCs w:val="24"/>
        </w:rPr>
        <w:t>Гигиена тела.</w:t>
      </w:r>
    </w:p>
    <w:p w:rsidR="00244212" w:rsidRPr="00463412" w:rsidRDefault="00244212" w:rsidP="00463412">
      <w:pPr>
        <w:pStyle w:val="Standard"/>
        <w:ind w:firstLine="709"/>
        <w:jc w:val="both"/>
        <w:rPr>
          <w:rFonts w:ascii="Times New Roman" w:hAnsi="Times New Roman" w:cs="Times New Roman"/>
          <w:bCs/>
        </w:rPr>
      </w:pPr>
      <w:r w:rsidRPr="00463412">
        <w:rPr>
          <w:rFonts w:ascii="Times New Roman" w:hAnsi="Times New Roman" w:cs="Times New Roman"/>
          <w:bCs/>
        </w:rPr>
        <w:t>Р</w:t>
      </w:r>
      <w:r w:rsidRPr="00463412">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463412">
        <w:rPr>
          <w:rFonts w:ascii="Times New Roman" w:hAnsi="Times New Roman" w:cs="Times New Roman"/>
          <w:bCs/>
        </w:rPr>
        <w:t>облюдение</w:t>
      </w:r>
      <w:r w:rsidRPr="00463412">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 </w:t>
      </w:r>
      <w:r w:rsidRPr="00463412">
        <w:rPr>
          <w:rFonts w:ascii="Times New Roman" w:hAnsi="Times New Roman" w:cs="Times New Roman"/>
          <w:color w:val="000000"/>
        </w:rPr>
        <w:t>открывание крана</w:t>
      </w:r>
      <w:r w:rsidRPr="00463412">
        <w:rPr>
          <w:rFonts w:ascii="Times New Roman" w:hAnsi="Times New Roman" w:cs="Times New Roman"/>
        </w:rPr>
        <w:t xml:space="preserve">, </w:t>
      </w:r>
      <w:r w:rsidRPr="00463412">
        <w:rPr>
          <w:rFonts w:ascii="Times New Roman" w:hAnsi="Times New Roman" w:cs="Times New Roman"/>
          <w:color w:val="000000"/>
        </w:rPr>
        <w:t>регулирование напора струи и температуры воды</w:t>
      </w:r>
      <w:r w:rsidRPr="00463412">
        <w:rPr>
          <w:rFonts w:ascii="Times New Roman" w:hAnsi="Times New Roman" w:cs="Times New Roman"/>
        </w:rPr>
        <w:t xml:space="preserve">, </w:t>
      </w:r>
      <w:r w:rsidRPr="00463412">
        <w:rPr>
          <w:rFonts w:ascii="Times New Roman" w:hAnsi="Times New Roman" w:cs="Times New Roman"/>
          <w:color w:val="000000"/>
        </w:rPr>
        <w:t xml:space="preserve">набирание воды в руки, </w:t>
      </w:r>
      <w:r w:rsidRPr="00463412">
        <w:rPr>
          <w:rFonts w:ascii="Times New Roman" w:hAnsi="Times New Roman" w:cs="Times New Roman"/>
        </w:rPr>
        <w:t xml:space="preserve">выливание воды на лицо, протирание лица, закрывание крана, вытирание лица. </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bCs/>
        </w:rPr>
        <w:t>Ч</w:t>
      </w:r>
      <w:r w:rsidRPr="00463412">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463412">
        <w:rPr>
          <w:rFonts w:ascii="Times New Roman" w:hAnsi="Times New Roman" w:cs="Times New Roman"/>
          <w:color w:val="000000"/>
        </w:rPr>
        <w:t>открывание тюбика с зубной пастой, намачивание</w:t>
      </w:r>
      <w:r w:rsidRPr="00463412">
        <w:rPr>
          <w:rFonts w:ascii="Times New Roman" w:hAnsi="Times New Roman" w:cs="Times New Roman"/>
        </w:rPr>
        <w:t xml:space="preserve">  щетки, выдавливание зубной пасты на зубную щетку, чистка зубов</w:t>
      </w:r>
      <w:r w:rsidRPr="00463412">
        <w:rPr>
          <w:rFonts w:ascii="Times New Roman" w:hAnsi="Times New Roman" w:cs="Times New Roman"/>
          <w:color w:val="000000"/>
        </w:rPr>
        <w:t xml:space="preserve">, </w:t>
      </w:r>
      <w:r w:rsidRPr="00463412">
        <w:rPr>
          <w:rFonts w:ascii="Times New Roman" w:hAnsi="Times New Roman" w:cs="Times New Roman"/>
        </w:rPr>
        <w:t xml:space="preserve">полоскание рта, мытье щетки, закрывание тюбика с зубной пастой. </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rPr>
        <w:t xml:space="preserve">Очищение носового хода. </w:t>
      </w:r>
      <w:r w:rsidRPr="00463412">
        <w:rPr>
          <w:rFonts w:ascii="Times New Roman" w:hAnsi="Times New Roman" w:cs="Times New Roman"/>
          <w:bCs/>
        </w:rPr>
        <w:t>Нанесение косметического средства на лицо. Соблюдение последовательности действий при б</w:t>
      </w:r>
      <w:r w:rsidRPr="00463412">
        <w:rPr>
          <w:rFonts w:ascii="Times New Roman" w:hAnsi="Times New Roman" w:cs="Times New Roman"/>
        </w:rPr>
        <w:t xml:space="preserve">ритье электробритвой, безопасным станком. </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bCs/>
        </w:rPr>
        <w:t>Р</w:t>
      </w:r>
      <w:r w:rsidRPr="00463412">
        <w:rPr>
          <w:rFonts w:ascii="Times New Roman" w:hAnsi="Times New Roman" w:cs="Times New Roma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463412">
        <w:rPr>
          <w:rFonts w:ascii="Times New Roman" w:hAnsi="Times New Roman" w:cs="Times New Roman"/>
          <w:bCs/>
        </w:rPr>
        <w:t>С</w:t>
      </w:r>
      <w:r w:rsidRPr="00463412">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bCs/>
        </w:rPr>
        <w:t>М</w:t>
      </w:r>
      <w:r w:rsidRPr="00463412">
        <w:rPr>
          <w:rFonts w:ascii="Times New Roman" w:hAnsi="Times New Roman" w:cs="Times New Roman"/>
        </w:rPr>
        <w:t xml:space="preserve">ытье ушей. Чистка ушей.Вытирание ног.Соблюдение последовательности действий при мытье и вытирании ног: </w:t>
      </w:r>
      <w:r w:rsidRPr="00463412">
        <w:rPr>
          <w:rFonts w:ascii="Times New Roman" w:hAnsi="Times New Roman" w:cs="Times New Roman"/>
          <w:color w:val="000000"/>
        </w:rPr>
        <w:t xml:space="preserve">намачивание ног, </w:t>
      </w:r>
      <w:r w:rsidRPr="00463412">
        <w:rPr>
          <w:rFonts w:ascii="Times New Roman" w:hAnsi="Times New Roman" w:cs="Times New Roman"/>
        </w:rPr>
        <w:t xml:space="preserve">намыливание ног, смывание мыла, вытирание ног. </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463412">
        <w:rPr>
          <w:rFonts w:ascii="Times New Roman" w:hAnsi="Times New Roman" w:cs="Times New Roman"/>
          <w:bCs/>
        </w:rPr>
        <w:t xml:space="preserve"> интимной зоны.</w:t>
      </w:r>
      <w:r w:rsidRPr="00463412">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244212" w:rsidRPr="00463412" w:rsidRDefault="00244212" w:rsidP="00463412">
      <w:pPr>
        <w:pStyle w:val="a8"/>
        <w:ind w:firstLine="709"/>
        <w:jc w:val="center"/>
        <w:rPr>
          <w:rFonts w:ascii="Times New Roman" w:hAnsi="Times New Roman"/>
          <w:b/>
          <w:bCs/>
          <w:i/>
          <w:sz w:val="24"/>
          <w:szCs w:val="24"/>
        </w:rPr>
      </w:pPr>
      <w:r w:rsidRPr="00463412">
        <w:rPr>
          <w:rFonts w:ascii="Times New Roman" w:hAnsi="Times New Roman"/>
          <w:b/>
          <w:bCs/>
          <w:i/>
          <w:sz w:val="24"/>
          <w:szCs w:val="24"/>
        </w:rPr>
        <w:t>Обращение с одеждой и обувью.</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w:t>
      </w:r>
      <w:r w:rsidRPr="00463412">
        <w:rPr>
          <w:rFonts w:ascii="Times New Roman" w:hAnsi="Times New Roman"/>
          <w:sz w:val="24"/>
          <w:szCs w:val="24"/>
        </w:rPr>
        <w:lastRenderedPageBreak/>
        <w:t xml:space="preserve">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244212" w:rsidRPr="00463412" w:rsidRDefault="00244212" w:rsidP="00463412">
      <w:pPr>
        <w:spacing w:after="0" w:line="240" w:lineRule="auto"/>
        <w:ind w:firstLine="709"/>
        <w:jc w:val="center"/>
        <w:rPr>
          <w:rFonts w:ascii="Times New Roman" w:hAnsi="Times New Roman"/>
          <w:b/>
          <w:i/>
          <w:sz w:val="24"/>
          <w:szCs w:val="24"/>
        </w:rPr>
      </w:pPr>
      <w:r w:rsidRPr="00463412">
        <w:rPr>
          <w:rFonts w:ascii="Times New Roman" w:hAnsi="Times New Roman"/>
          <w:b/>
          <w:i/>
          <w:sz w:val="24"/>
          <w:szCs w:val="24"/>
        </w:rPr>
        <w:t>Туалет.</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244212" w:rsidRPr="00463412" w:rsidRDefault="00244212" w:rsidP="00463412">
      <w:pPr>
        <w:spacing w:after="0" w:line="240" w:lineRule="auto"/>
        <w:ind w:firstLine="709"/>
        <w:jc w:val="center"/>
        <w:rPr>
          <w:rFonts w:ascii="Times New Roman" w:hAnsi="Times New Roman"/>
          <w:sz w:val="24"/>
          <w:szCs w:val="24"/>
        </w:rPr>
      </w:pPr>
      <w:r w:rsidRPr="00463412">
        <w:rPr>
          <w:rFonts w:ascii="Times New Roman" w:hAnsi="Times New Roman"/>
          <w:b/>
          <w:i/>
          <w:sz w:val="24"/>
          <w:szCs w:val="24"/>
        </w:rPr>
        <w:t>Прием пищи.</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Семья.</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V</w:t>
      </w:r>
      <w:r w:rsidRPr="00463412">
        <w:rPr>
          <w:rFonts w:ascii="Times New Roman" w:hAnsi="Times New Roman"/>
          <w:b/>
          <w:sz w:val="24"/>
          <w:szCs w:val="24"/>
        </w:rPr>
        <w:t>. ДОМОВОДСТВО</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lastRenderedPageBreak/>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bCs/>
          <w:sz w:val="24"/>
          <w:szCs w:val="24"/>
        </w:rPr>
        <w:t>Цель обучения –</w:t>
      </w:r>
      <w:r w:rsidRPr="00463412">
        <w:rPr>
          <w:rFonts w:ascii="Times New Roman" w:hAnsi="Times New Roman"/>
          <w:sz w:val="24"/>
          <w:szCs w:val="24"/>
        </w:rPr>
        <w:t xml:space="preserve"> повышение самостоятельности детей в выполнении хозяйственно-бытовой деятельности.</w:t>
      </w:r>
      <w:r w:rsidRPr="00463412">
        <w:rPr>
          <w:rFonts w:ascii="Times New Roman" w:hAnsi="Times New Roman"/>
          <w:bCs/>
          <w:sz w:val="24"/>
          <w:szCs w:val="24"/>
        </w:rPr>
        <w:t xml:space="preserve"> Основные задачи: </w:t>
      </w:r>
      <w:r w:rsidRPr="00463412">
        <w:rPr>
          <w:rFonts w:ascii="Times New Roman" w:hAnsi="Times New Roman"/>
          <w:sz w:val="24"/>
          <w:szCs w:val="24"/>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территории, уходу за вещами.</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 учебном плане предмет представлен с 5 по 13 год обучения. </w:t>
      </w:r>
    </w:p>
    <w:p w:rsidR="00244212" w:rsidRPr="00463412" w:rsidRDefault="00244212" w:rsidP="00463412">
      <w:pPr>
        <w:pStyle w:val="a8"/>
        <w:ind w:firstLine="709"/>
        <w:jc w:val="both"/>
        <w:rPr>
          <w:rFonts w:ascii="Times New Roman" w:hAnsi="Times New Roman"/>
          <w:bCs/>
          <w:sz w:val="24"/>
          <w:szCs w:val="24"/>
        </w:rPr>
      </w:pPr>
      <w:r w:rsidRPr="00463412">
        <w:rPr>
          <w:rFonts w:ascii="Times New Roman" w:hAnsi="Times New Roman"/>
          <w:sz w:val="24"/>
          <w:szCs w:val="24"/>
        </w:rPr>
        <w:t xml:space="preserve">Материально-техническое </w:t>
      </w:r>
      <w:r w:rsidRPr="00463412">
        <w:rPr>
          <w:rFonts w:ascii="Times New Roman" w:hAnsi="Times New Roman"/>
          <w:bCs/>
          <w:sz w:val="24"/>
          <w:szCs w:val="24"/>
        </w:rPr>
        <w:t xml:space="preserve">оснащение учебного предмета «Домоводство» предусматривает: </w:t>
      </w:r>
    </w:p>
    <w:p w:rsidR="00244212" w:rsidRPr="00463412" w:rsidRDefault="00244212" w:rsidP="00463412">
      <w:pPr>
        <w:pStyle w:val="a8"/>
        <w:numPr>
          <w:ilvl w:val="0"/>
          <w:numId w:val="61"/>
        </w:numPr>
        <w:ind w:left="0" w:firstLine="709"/>
        <w:jc w:val="both"/>
        <w:rPr>
          <w:rFonts w:ascii="Times New Roman" w:hAnsi="Times New Roman"/>
          <w:sz w:val="24"/>
          <w:szCs w:val="24"/>
          <w:lang w:eastAsia="ru-RU"/>
        </w:rPr>
      </w:pPr>
      <w:r w:rsidRPr="00463412">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244212" w:rsidRPr="00463412" w:rsidRDefault="00244212" w:rsidP="00463412">
      <w:pPr>
        <w:pStyle w:val="a8"/>
        <w:numPr>
          <w:ilvl w:val="0"/>
          <w:numId w:val="61"/>
        </w:numPr>
        <w:ind w:left="0" w:firstLine="709"/>
        <w:jc w:val="both"/>
        <w:rPr>
          <w:rFonts w:ascii="Times New Roman" w:hAnsi="Times New Roman"/>
          <w:sz w:val="24"/>
          <w:szCs w:val="24"/>
          <w:lang w:eastAsia="ru-RU"/>
        </w:rPr>
      </w:pPr>
      <w:r w:rsidRPr="00463412">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244212" w:rsidRPr="00463412" w:rsidRDefault="00244212" w:rsidP="00463412">
      <w:pPr>
        <w:pStyle w:val="a8"/>
        <w:ind w:firstLine="709"/>
        <w:rPr>
          <w:rFonts w:ascii="Times New Roman" w:hAnsi="Times New Roman"/>
          <w:b/>
          <w:sz w:val="24"/>
          <w:szCs w:val="24"/>
        </w:rPr>
      </w:pP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предмета</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Покупки.</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244212" w:rsidRPr="00463412" w:rsidRDefault="00244212" w:rsidP="00463412">
      <w:pPr>
        <w:pStyle w:val="a8"/>
        <w:tabs>
          <w:tab w:val="left" w:pos="5510"/>
        </w:tabs>
        <w:ind w:firstLine="709"/>
        <w:jc w:val="center"/>
        <w:rPr>
          <w:rFonts w:ascii="Times New Roman" w:hAnsi="Times New Roman"/>
          <w:b/>
          <w:i/>
          <w:sz w:val="24"/>
          <w:szCs w:val="24"/>
        </w:rPr>
      </w:pPr>
      <w:r w:rsidRPr="00463412">
        <w:rPr>
          <w:rFonts w:ascii="Times New Roman" w:hAnsi="Times New Roman"/>
          <w:b/>
          <w:i/>
          <w:sz w:val="24"/>
          <w:szCs w:val="24"/>
        </w:rPr>
        <w:t>Обращение с кухонным инвентарем.</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w:t>
      </w:r>
      <w:r w:rsidRPr="00463412">
        <w:rPr>
          <w:rFonts w:ascii="Times New Roman" w:hAnsi="Times New Roman"/>
          <w:sz w:val="24"/>
          <w:szCs w:val="24"/>
        </w:rPr>
        <w:lastRenderedPageBreak/>
        <w:t xml:space="preserve">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Мытье бытовых приборов. Хранение посуды и бытовых приборов.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Приготовление пищи.</w:t>
      </w:r>
    </w:p>
    <w:p w:rsidR="00244212" w:rsidRPr="00463412" w:rsidRDefault="00244212" w:rsidP="00463412">
      <w:pPr>
        <w:pStyle w:val="212"/>
        <w:spacing w:line="240" w:lineRule="auto"/>
        <w:ind w:firstLine="709"/>
        <w:jc w:val="both"/>
        <w:rPr>
          <w:sz w:val="24"/>
        </w:rPr>
      </w:pPr>
      <w:r w:rsidRPr="00463412">
        <w:rPr>
          <w:sz w:val="24"/>
        </w:rPr>
        <w:t xml:space="preserve">Приготовление блюда. </w:t>
      </w:r>
    </w:p>
    <w:p w:rsidR="00244212" w:rsidRPr="00463412" w:rsidRDefault="00244212" w:rsidP="00463412">
      <w:pPr>
        <w:pStyle w:val="212"/>
        <w:spacing w:line="240" w:lineRule="auto"/>
        <w:ind w:firstLine="709"/>
        <w:jc w:val="both"/>
        <w:rPr>
          <w:sz w:val="24"/>
          <w:lang w:val="ru-RU"/>
        </w:rPr>
      </w:pPr>
      <w:r w:rsidRPr="00463412">
        <w:rPr>
          <w:sz w:val="24"/>
        </w:rPr>
        <w:t xml:space="preserve">Подготовка к приготовлению блюда. </w:t>
      </w:r>
      <w:r w:rsidRPr="00463412">
        <w:rPr>
          <w:bCs/>
          <w:sz w:val="24"/>
          <w:lang w:val="ru-RU"/>
        </w:rPr>
        <w:t>Знание (с</w:t>
      </w:r>
      <w:r w:rsidRPr="00463412">
        <w:rPr>
          <w:bCs/>
          <w:sz w:val="24"/>
        </w:rPr>
        <w:t>облю</w:t>
      </w:r>
      <w:r w:rsidRPr="00463412">
        <w:rPr>
          <w:bCs/>
          <w:sz w:val="24"/>
          <w:lang w:val="ru-RU"/>
        </w:rPr>
        <w:t xml:space="preserve">дение) </w:t>
      </w:r>
      <w:r w:rsidRPr="00463412">
        <w:rPr>
          <w:bCs/>
          <w:sz w:val="24"/>
        </w:rPr>
        <w:t xml:space="preserve">правил гигиены </w:t>
      </w:r>
      <w:r w:rsidRPr="00463412">
        <w:rPr>
          <w:bCs/>
          <w:sz w:val="24"/>
          <w:lang w:val="ru-RU"/>
        </w:rPr>
        <w:t>при</w:t>
      </w:r>
      <w:r w:rsidRPr="00463412">
        <w:rPr>
          <w:bCs/>
          <w:sz w:val="24"/>
        </w:rPr>
        <w:t xml:space="preserve"> приготовлении пищи</w:t>
      </w:r>
      <w:r w:rsidRPr="00463412">
        <w:rPr>
          <w:bCs/>
          <w:sz w:val="24"/>
          <w:lang w:val="ru-RU"/>
        </w:rPr>
        <w:t xml:space="preserve">. </w:t>
      </w:r>
      <w:r w:rsidRPr="00463412">
        <w:rPr>
          <w:bCs/>
          <w:sz w:val="24"/>
        </w:rPr>
        <w:t>В</w:t>
      </w:r>
      <w:r w:rsidRPr="00463412">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Уход за вещами</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bCs/>
          <w:i/>
          <w:sz w:val="24"/>
          <w:szCs w:val="24"/>
        </w:rPr>
        <w:t>Ручная стирка</w:t>
      </w:r>
      <w:r w:rsidRPr="00463412">
        <w:rPr>
          <w:rFonts w:ascii="Times New Roman" w:hAnsi="Times New Roman"/>
          <w:bCs/>
          <w:sz w:val="24"/>
          <w:szCs w:val="24"/>
        </w:rPr>
        <w:t>. Н</w:t>
      </w:r>
      <w:r w:rsidRPr="00463412">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w:t>
      </w:r>
      <w:r w:rsidRPr="00463412">
        <w:rPr>
          <w:rFonts w:ascii="Times New Roman" w:hAnsi="Times New Roman"/>
          <w:sz w:val="24"/>
          <w:szCs w:val="24"/>
        </w:rPr>
        <w:lastRenderedPageBreak/>
        <w:t xml:space="preserve">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bCs/>
          <w:i/>
          <w:sz w:val="24"/>
          <w:szCs w:val="24"/>
        </w:rPr>
        <w:t>Машинная стирка.</w:t>
      </w:r>
      <w:r w:rsidRPr="00463412">
        <w:rPr>
          <w:rFonts w:ascii="Times New Roman" w:hAnsi="Times New Roman"/>
          <w:bCs/>
          <w:sz w:val="24"/>
          <w:szCs w:val="24"/>
        </w:rPr>
        <w:t xml:space="preserve"> Р</w:t>
      </w:r>
      <w:r w:rsidRPr="00463412">
        <w:rPr>
          <w:rFonts w:ascii="Times New Roman" w:hAnsi="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i/>
          <w:sz w:val="24"/>
          <w:szCs w:val="24"/>
        </w:rPr>
        <w:t>Глажение утюгом.</w:t>
      </w:r>
      <w:r w:rsidRPr="00463412">
        <w:rPr>
          <w:rFonts w:ascii="Times New Roman" w:hAnsi="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463412">
        <w:rPr>
          <w:rFonts w:ascii="Times New Roman" w:hAnsi="Times New Roman"/>
          <w:bCs/>
          <w:sz w:val="24"/>
          <w:szCs w:val="24"/>
        </w:rPr>
        <w:t>С</w:t>
      </w:r>
      <w:r w:rsidRPr="00463412">
        <w:rPr>
          <w:rFonts w:ascii="Times New Roman" w:hAnsi="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244212" w:rsidRPr="00463412" w:rsidRDefault="00244212" w:rsidP="00463412">
      <w:pPr>
        <w:pStyle w:val="a8"/>
        <w:ind w:firstLine="709"/>
        <w:jc w:val="center"/>
        <w:rPr>
          <w:rFonts w:ascii="Times New Roman" w:hAnsi="Times New Roman"/>
          <w:b/>
          <w:bCs/>
          <w:i/>
          <w:sz w:val="24"/>
          <w:szCs w:val="24"/>
        </w:rPr>
      </w:pPr>
      <w:r w:rsidRPr="00463412">
        <w:rPr>
          <w:rFonts w:ascii="Times New Roman" w:hAnsi="Times New Roman"/>
          <w:b/>
          <w:bCs/>
          <w:i/>
          <w:sz w:val="24"/>
          <w:szCs w:val="24"/>
        </w:rPr>
        <w:t>Уборка помещения.</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bCs/>
          <w:i/>
          <w:sz w:val="24"/>
          <w:szCs w:val="24"/>
        </w:rPr>
        <w:t>Уборка мебели</w:t>
      </w:r>
      <w:r w:rsidRPr="00463412">
        <w:rPr>
          <w:rFonts w:ascii="Times New Roman" w:hAnsi="Times New Roman"/>
          <w:bCs/>
          <w:sz w:val="24"/>
          <w:szCs w:val="24"/>
        </w:rPr>
        <w:t>. Уб</w:t>
      </w:r>
      <w:r w:rsidRPr="00463412">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63412">
        <w:rPr>
          <w:rFonts w:ascii="Times New Roman" w:hAnsi="Times New Roman"/>
          <w:bCs/>
          <w:i/>
          <w:sz w:val="24"/>
          <w:szCs w:val="24"/>
        </w:rPr>
        <w:t xml:space="preserve">, </w:t>
      </w:r>
      <w:r w:rsidRPr="00463412">
        <w:rPr>
          <w:rFonts w:ascii="Times New Roman" w:hAnsi="Times New Roman"/>
          <w:sz w:val="24"/>
          <w:szCs w:val="24"/>
        </w:rPr>
        <w:t>добавление моющего средства в воду</w:t>
      </w:r>
      <w:r w:rsidRPr="00463412">
        <w:rPr>
          <w:rFonts w:ascii="Times New Roman" w:hAnsi="Times New Roman"/>
          <w:bCs/>
          <w:i/>
          <w:sz w:val="24"/>
          <w:szCs w:val="24"/>
        </w:rPr>
        <w:t xml:space="preserve">, </w:t>
      </w:r>
      <w:r w:rsidRPr="00463412">
        <w:rPr>
          <w:rFonts w:ascii="Times New Roman" w:hAnsi="Times New Roman"/>
          <w:sz w:val="24"/>
          <w:szCs w:val="24"/>
        </w:rPr>
        <w:t>уборка предметов с поверхности</w:t>
      </w:r>
      <w:r w:rsidRPr="00463412">
        <w:rPr>
          <w:rFonts w:ascii="Times New Roman" w:hAnsi="Times New Roman"/>
          <w:bCs/>
          <w:i/>
          <w:sz w:val="24"/>
          <w:szCs w:val="24"/>
        </w:rPr>
        <w:t xml:space="preserve">, </w:t>
      </w:r>
      <w:r w:rsidRPr="00463412">
        <w:rPr>
          <w:rFonts w:ascii="Times New Roman" w:hAnsi="Times New Roman"/>
          <w:sz w:val="24"/>
          <w:szCs w:val="24"/>
        </w:rPr>
        <w:t>вытирание поверхности, вытирание предметов интерьера</w:t>
      </w:r>
      <w:r w:rsidRPr="00463412">
        <w:rPr>
          <w:rFonts w:ascii="Times New Roman" w:hAnsi="Times New Roman"/>
          <w:bCs/>
          <w:i/>
          <w:sz w:val="24"/>
          <w:szCs w:val="24"/>
        </w:rPr>
        <w:t>,</w:t>
      </w:r>
      <w:r w:rsidRPr="00463412">
        <w:rPr>
          <w:rFonts w:ascii="Times New Roman" w:hAnsi="Times New Roman"/>
          <w:sz w:val="24"/>
          <w:szCs w:val="24"/>
        </w:rPr>
        <w:t>раскладывание предметов интерьера по местам</w:t>
      </w:r>
      <w:r w:rsidRPr="00463412">
        <w:rPr>
          <w:rFonts w:ascii="Times New Roman" w:hAnsi="Times New Roman"/>
          <w:bCs/>
          <w:i/>
          <w:sz w:val="24"/>
          <w:szCs w:val="24"/>
        </w:rPr>
        <w:t xml:space="preserve">, </w:t>
      </w:r>
      <w:r w:rsidRPr="00463412">
        <w:rPr>
          <w:rFonts w:ascii="Times New Roman" w:hAnsi="Times New Roman"/>
          <w:sz w:val="24"/>
          <w:szCs w:val="24"/>
        </w:rPr>
        <w:t xml:space="preserve">выливание использованной воды. </w:t>
      </w:r>
    </w:p>
    <w:p w:rsidR="00244212" w:rsidRPr="00463412" w:rsidRDefault="00244212" w:rsidP="00463412">
      <w:pPr>
        <w:pStyle w:val="a8"/>
        <w:ind w:firstLine="709"/>
        <w:jc w:val="both"/>
        <w:rPr>
          <w:rFonts w:ascii="Times New Roman" w:hAnsi="Times New Roman"/>
          <w:bCs/>
          <w:sz w:val="24"/>
          <w:szCs w:val="24"/>
        </w:rPr>
      </w:pPr>
      <w:r w:rsidRPr="00463412">
        <w:rPr>
          <w:rFonts w:ascii="Times New Roman" w:hAnsi="Times New Roman"/>
          <w:bCs/>
          <w:i/>
          <w:sz w:val="24"/>
          <w:szCs w:val="24"/>
        </w:rPr>
        <w:t>Уборка пола</w:t>
      </w:r>
      <w:r w:rsidRPr="00463412">
        <w:rPr>
          <w:rFonts w:ascii="Times New Roman" w:hAnsi="Times New Roman"/>
          <w:bCs/>
          <w:sz w:val="24"/>
          <w:szCs w:val="24"/>
        </w:rPr>
        <w:t>. С</w:t>
      </w:r>
      <w:r w:rsidRPr="00463412">
        <w:rPr>
          <w:rFonts w:ascii="Times New Roman" w:hAnsi="Times New Roman"/>
          <w:sz w:val="24"/>
          <w:szCs w:val="24"/>
        </w:rPr>
        <w:t>метание мусора на полу в определенное место. Заметание мусора на совок.</w:t>
      </w:r>
      <w:r w:rsidRPr="00463412">
        <w:rPr>
          <w:rFonts w:ascii="Times New Roman" w:hAnsi="Times New Roman"/>
          <w:bCs/>
          <w:sz w:val="24"/>
          <w:szCs w:val="24"/>
        </w:rPr>
        <w:t>Соблюдение</w:t>
      </w:r>
      <w:r w:rsidRPr="00463412">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463412">
        <w:rPr>
          <w:rFonts w:ascii="Times New Roman" w:hAnsi="Times New Roman"/>
          <w:bCs/>
          <w:i/>
          <w:sz w:val="24"/>
          <w:szCs w:val="24"/>
        </w:rPr>
        <w:t xml:space="preserve">, </w:t>
      </w:r>
      <w:r w:rsidRPr="00463412">
        <w:rPr>
          <w:rFonts w:ascii="Times New Roman" w:hAnsi="Times New Roman"/>
          <w:sz w:val="24"/>
          <w:szCs w:val="24"/>
        </w:rPr>
        <w:t>заметание мусора на совок</w:t>
      </w:r>
      <w:r w:rsidRPr="00463412">
        <w:rPr>
          <w:rFonts w:ascii="Times New Roman" w:hAnsi="Times New Roman"/>
          <w:bCs/>
          <w:i/>
          <w:sz w:val="24"/>
          <w:szCs w:val="24"/>
        </w:rPr>
        <w:t xml:space="preserve">, </w:t>
      </w:r>
      <w:r w:rsidRPr="00463412">
        <w:rPr>
          <w:rFonts w:ascii="Times New Roman" w:hAnsi="Times New Roman"/>
          <w:sz w:val="24"/>
          <w:szCs w:val="24"/>
        </w:rPr>
        <w:t>высыпание мусора в урну.</w:t>
      </w:r>
      <w:r w:rsidRPr="00463412">
        <w:rPr>
          <w:rFonts w:ascii="Times New Roman" w:hAnsi="Times New Roman"/>
          <w:bCs/>
          <w:sz w:val="24"/>
          <w:szCs w:val="24"/>
        </w:rPr>
        <w:t>Р</w:t>
      </w:r>
      <w:r w:rsidRPr="00463412">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63412">
        <w:rPr>
          <w:rFonts w:ascii="Times New Roman" w:hAnsi="Times New Roman"/>
          <w:bCs/>
          <w:i/>
          <w:sz w:val="24"/>
          <w:szCs w:val="24"/>
        </w:rPr>
        <w:t xml:space="preserve">, </w:t>
      </w:r>
      <w:r w:rsidRPr="00463412">
        <w:rPr>
          <w:rFonts w:ascii="Times New Roman" w:hAnsi="Times New Roman"/>
          <w:sz w:val="24"/>
          <w:szCs w:val="24"/>
        </w:rPr>
        <w:t>включение (вставление вилки в розетку; нажатие кнопки), чистка поверхности</w:t>
      </w:r>
      <w:r w:rsidRPr="00463412">
        <w:rPr>
          <w:rFonts w:ascii="Times New Roman" w:hAnsi="Times New Roman"/>
          <w:bCs/>
          <w:i/>
          <w:sz w:val="24"/>
          <w:szCs w:val="24"/>
        </w:rPr>
        <w:t xml:space="preserve">, </w:t>
      </w:r>
      <w:r w:rsidRPr="00463412">
        <w:rPr>
          <w:rFonts w:ascii="Times New Roman" w:hAnsi="Times New Roman"/>
          <w:sz w:val="24"/>
          <w:szCs w:val="24"/>
        </w:rPr>
        <w:t>выключение (поворот рычага; нажатие кнопки; вынимание вилки из розетки)</w:t>
      </w:r>
      <w:r w:rsidRPr="00463412">
        <w:rPr>
          <w:rFonts w:ascii="Times New Roman" w:hAnsi="Times New Roman"/>
          <w:bCs/>
          <w:i/>
          <w:sz w:val="24"/>
          <w:szCs w:val="24"/>
        </w:rPr>
        <w:t xml:space="preserve">, </w:t>
      </w:r>
      <w:r w:rsidRPr="00463412">
        <w:rPr>
          <w:rFonts w:ascii="Times New Roman" w:hAnsi="Times New Roman"/>
          <w:sz w:val="24"/>
          <w:szCs w:val="24"/>
        </w:rPr>
        <w:t xml:space="preserve">отсоединение съемных деталей пылесоса. </w:t>
      </w:r>
      <w:r w:rsidRPr="00463412">
        <w:rPr>
          <w:rFonts w:ascii="Times New Roman" w:hAnsi="Times New Roman"/>
          <w:bCs/>
          <w:sz w:val="24"/>
          <w:szCs w:val="24"/>
        </w:rPr>
        <w:t>С</w:t>
      </w:r>
      <w:r w:rsidRPr="00463412">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463412">
        <w:rPr>
          <w:rFonts w:ascii="Times New Roman" w:hAnsi="Times New Roman"/>
          <w:bCs/>
          <w:i/>
          <w:sz w:val="24"/>
          <w:szCs w:val="24"/>
        </w:rPr>
        <w:t xml:space="preserve">, </w:t>
      </w:r>
      <w:r w:rsidRPr="00463412">
        <w:rPr>
          <w:rFonts w:ascii="Times New Roman" w:hAnsi="Times New Roman"/>
          <w:sz w:val="24"/>
          <w:szCs w:val="24"/>
        </w:rPr>
        <w:t>добавление моющего средства в воду</w:t>
      </w:r>
      <w:r w:rsidRPr="00463412">
        <w:rPr>
          <w:rFonts w:ascii="Times New Roman" w:hAnsi="Times New Roman"/>
          <w:bCs/>
          <w:i/>
          <w:sz w:val="24"/>
          <w:szCs w:val="24"/>
        </w:rPr>
        <w:t xml:space="preserve">, </w:t>
      </w:r>
      <w:r w:rsidRPr="00463412">
        <w:rPr>
          <w:rFonts w:ascii="Times New Roman" w:hAnsi="Times New Roman"/>
          <w:sz w:val="24"/>
          <w:szCs w:val="24"/>
        </w:rPr>
        <w:t>намачивание и отжимание тряпки</w:t>
      </w:r>
      <w:r w:rsidRPr="00463412">
        <w:rPr>
          <w:rFonts w:ascii="Times New Roman" w:hAnsi="Times New Roman"/>
          <w:bCs/>
          <w:i/>
          <w:sz w:val="24"/>
          <w:szCs w:val="24"/>
        </w:rPr>
        <w:t xml:space="preserve">, </w:t>
      </w:r>
      <w:r w:rsidRPr="00463412">
        <w:rPr>
          <w:rFonts w:ascii="Times New Roman" w:hAnsi="Times New Roman"/>
          <w:sz w:val="24"/>
          <w:szCs w:val="24"/>
        </w:rPr>
        <w:t>мытье пола</w:t>
      </w:r>
      <w:r w:rsidRPr="00463412">
        <w:rPr>
          <w:rFonts w:ascii="Times New Roman" w:hAnsi="Times New Roman"/>
          <w:bCs/>
          <w:i/>
          <w:sz w:val="24"/>
          <w:szCs w:val="24"/>
        </w:rPr>
        <w:t xml:space="preserve">, </w:t>
      </w:r>
      <w:r w:rsidRPr="00463412">
        <w:rPr>
          <w:rFonts w:ascii="Times New Roman" w:hAnsi="Times New Roman"/>
          <w:sz w:val="24"/>
          <w:szCs w:val="24"/>
        </w:rPr>
        <w:t xml:space="preserve">выливание использованной воды, просушивание мокрых тряпок.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bCs/>
          <w:i/>
          <w:sz w:val="24"/>
          <w:szCs w:val="24"/>
        </w:rPr>
        <w:t>М</w:t>
      </w:r>
      <w:r w:rsidRPr="00463412">
        <w:rPr>
          <w:rFonts w:ascii="Times New Roman" w:hAnsi="Times New Roman"/>
          <w:i/>
          <w:sz w:val="24"/>
          <w:szCs w:val="24"/>
        </w:rPr>
        <w:t>ытье стекла</w:t>
      </w:r>
      <w:r w:rsidRPr="00463412">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463412">
        <w:rPr>
          <w:rFonts w:ascii="Times New Roman" w:hAnsi="Times New Roman"/>
          <w:bCs/>
          <w:i/>
          <w:sz w:val="24"/>
          <w:szCs w:val="24"/>
        </w:rPr>
        <w:t xml:space="preserve">, </w:t>
      </w:r>
      <w:r w:rsidRPr="00463412">
        <w:rPr>
          <w:rFonts w:ascii="Times New Roman" w:hAnsi="Times New Roman"/>
          <w:sz w:val="24"/>
          <w:szCs w:val="24"/>
        </w:rPr>
        <w:t>добавление моющего средства в воду</w:t>
      </w:r>
      <w:r w:rsidRPr="00463412">
        <w:rPr>
          <w:rFonts w:ascii="Times New Roman" w:hAnsi="Times New Roman"/>
          <w:bCs/>
          <w:i/>
          <w:sz w:val="24"/>
          <w:szCs w:val="24"/>
        </w:rPr>
        <w:t xml:space="preserve">, </w:t>
      </w:r>
      <w:r w:rsidRPr="00463412">
        <w:rPr>
          <w:rFonts w:ascii="Times New Roman" w:hAnsi="Times New Roman"/>
          <w:sz w:val="24"/>
          <w:szCs w:val="24"/>
        </w:rPr>
        <w:t>мытьё рамы</w:t>
      </w:r>
      <w:r w:rsidRPr="00463412">
        <w:rPr>
          <w:rFonts w:ascii="Times New Roman" w:hAnsi="Times New Roman"/>
          <w:bCs/>
          <w:i/>
          <w:sz w:val="24"/>
          <w:szCs w:val="24"/>
        </w:rPr>
        <w:t xml:space="preserve">, </w:t>
      </w:r>
      <w:r w:rsidRPr="00463412">
        <w:rPr>
          <w:rFonts w:ascii="Times New Roman" w:hAnsi="Times New Roman"/>
          <w:sz w:val="24"/>
          <w:szCs w:val="24"/>
        </w:rPr>
        <w:t xml:space="preserve">вытирание рамы, мытьё стекла, вытирание стекла, выливание использованной воды. </w:t>
      </w:r>
    </w:p>
    <w:p w:rsidR="00244212" w:rsidRPr="00463412" w:rsidRDefault="00244212" w:rsidP="00463412">
      <w:pPr>
        <w:pStyle w:val="a8"/>
        <w:ind w:firstLine="709"/>
        <w:rPr>
          <w:rFonts w:ascii="Times New Roman" w:hAnsi="Times New Roman"/>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Уборка территории.</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VI</w:t>
      </w:r>
      <w:r w:rsidRPr="00463412">
        <w:rPr>
          <w:rFonts w:ascii="Times New Roman" w:hAnsi="Times New Roman"/>
          <w:b/>
          <w:sz w:val="24"/>
          <w:szCs w:val="24"/>
        </w:rPr>
        <w:t>. ОКРУЖАЮЩИЙ СОЦИАЛЬНЫЙ МИР</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w:t>
      </w:r>
      <w:r w:rsidRPr="00463412">
        <w:rPr>
          <w:rFonts w:ascii="Times New Roman" w:hAnsi="Times New Roman"/>
          <w:sz w:val="24"/>
          <w:szCs w:val="24"/>
        </w:rPr>
        <w:lastRenderedPageBreak/>
        <w:t xml:space="preserve">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463412">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463412">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w:t>
      </w:r>
      <w:r w:rsidRPr="00463412">
        <w:rPr>
          <w:rFonts w:ascii="Times New Roman" w:hAnsi="Times New Roman"/>
          <w:sz w:val="24"/>
          <w:szCs w:val="24"/>
        </w:rPr>
        <w:lastRenderedPageBreak/>
        <w:t xml:space="preserve">детям) выезжать в город для участия в занятиях в местах общего доступа горожан и в организациях, предоставляющих услуги населению. </w:t>
      </w: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предмета</w:t>
      </w:r>
    </w:p>
    <w:p w:rsidR="00244212" w:rsidRPr="00463412" w:rsidRDefault="00244212" w:rsidP="00463412">
      <w:pPr>
        <w:pStyle w:val="a8"/>
        <w:ind w:firstLine="709"/>
        <w:jc w:val="center"/>
        <w:rPr>
          <w:rFonts w:ascii="Times New Roman" w:hAnsi="Times New Roman"/>
          <w:b/>
          <w:i/>
          <w:iCs/>
          <w:sz w:val="24"/>
          <w:szCs w:val="24"/>
        </w:rPr>
      </w:pPr>
      <w:r w:rsidRPr="00463412">
        <w:rPr>
          <w:rFonts w:ascii="Times New Roman" w:hAnsi="Times New Roman"/>
          <w:b/>
          <w:i/>
          <w:iCs/>
          <w:sz w:val="24"/>
          <w:szCs w:val="24"/>
        </w:rPr>
        <w:t>Школа.</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Узнавание (различение) помещений школы. Знание назначения помещений школы. Нахождение помещений школы. </w:t>
      </w:r>
      <w:r w:rsidRPr="00463412">
        <w:rPr>
          <w:rFonts w:ascii="Times New Roman" w:hAnsi="Times New Roman"/>
          <w:iCs/>
          <w:sz w:val="24"/>
          <w:szCs w:val="24"/>
        </w:rPr>
        <w:t>Знание профессий людей, работающих в школе. Соотнесение работника школы с его профессией.</w:t>
      </w:r>
      <w:r w:rsidRPr="00463412">
        <w:rPr>
          <w:rFonts w:ascii="Times New Roman" w:hAnsi="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463412">
        <w:rPr>
          <w:rFonts w:ascii="Times New Roman" w:hAnsi="Times New Roman"/>
          <w:iCs/>
          <w:sz w:val="24"/>
          <w:szCs w:val="24"/>
        </w:rPr>
        <w:t xml:space="preserve">себе как члене коллектива класса. </w:t>
      </w:r>
      <w:r w:rsidRPr="00463412">
        <w:rPr>
          <w:rFonts w:ascii="Times New Roman" w:hAnsi="Times New Roman"/>
          <w:bCs/>
          <w:sz w:val="24"/>
          <w:szCs w:val="24"/>
        </w:rPr>
        <w:t xml:space="preserve">Узнавание (различение) мальчика и девочки по внешнему виду. </w:t>
      </w:r>
      <w:r w:rsidRPr="00463412">
        <w:rPr>
          <w:rFonts w:ascii="Times New Roman" w:hAnsi="Times New Roman"/>
          <w:iCs/>
          <w:sz w:val="24"/>
          <w:szCs w:val="24"/>
        </w:rPr>
        <w:t>З</w:t>
      </w:r>
      <w:r w:rsidRPr="00463412">
        <w:rPr>
          <w:rFonts w:ascii="Times New Roman" w:hAnsi="Times New Roman"/>
          <w:sz w:val="24"/>
          <w:szCs w:val="24"/>
        </w:rPr>
        <w:t xml:space="preserve">нание положительных качеств человека. Знание способов проявления </w:t>
      </w:r>
      <w:r w:rsidRPr="00463412">
        <w:rPr>
          <w:rFonts w:ascii="Times New Roman" w:hAnsi="Times New Roman"/>
          <w:iCs/>
          <w:sz w:val="24"/>
          <w:szCs w:val="24"/>
        </w:rPr>
        <w:t>дружеских отношений (чувств)</w:t>
      </w:r>
      <w:r w:rsidRPr="00463412">
        <w:rPr>
          <w:rFonts w:ascii="Times New Roman" w:hAnsi="Times New Roman"/>
          <w:sz w:val="24"/>
          <w:szCs w:val="24"/>
        </w:rPr>
        <w:t>. У</w:t>
      </w:r>
      <w:r w:rsidRPr="00463412">
        <w:rPr>
          <w:rFonts w:ascii="Times New Roman" w:hAnsi="Times New Roman"/>
          <w:iCs/>
          <w:sz w:val="24"/>
          <w:szCs w:val="24"/>
        </w:rPr>
        <w:t>мение выражать свой интерес к другому человеку.</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Квартира, дом, двор.</w:t>
      </w:r>
    </w:p>
    <w:p w:rsidR="00244212" w:rsidRPr="00463412" w:rsidRDefault="00244212" w:rsidP="00463412">
      <w:pPr>
        <w:spacing w:after="0" w:line="240" w:lineRule="auto"/>
        <w:ind w:firstLine="709"/>
        <w:jc w:val="both"/>
        <w:rPr>
          <w:rFonts w:ascii="Times New Roman" w:hAnsi="Times New Roman"/>
          <w:i/>
          <w:iCs/>
          <w:sz w:val="24"/>
          <w:szCs w:val="24"/>
          <w:u w:val="single"/>
        </w:rPr>
      </w:pPr>
      <w:r w:rsidRPr="00463412">
        <w:rPr>
          <w:rFonts w:ascii="Times New Roman" w:hAnsi="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463412">
        <w:rPr>
          <w:rFonts w:ascii="Times New Roman" w:hAnsi="Times New Roman"/>
          <w:iCs/>
          <w:sz w:val="24"/>
          <w:szCs w:val="24"/>
        </w:rPr>
        <w:t xml:space="preserve">, </w:t>
      </w:r>
      <w:r w:rsidRPr="00463412">
        <w:rPr>
          <w:rFonts w:ascii="Times New Roman" w:hAnsi="Times New Roman"/>
          <w:sz w:val="24"/>
          <w:szCs w:val="24"/>
        </w:rPr>
        <w:t>подвал</w:t>
      </w:r>
      <w:r w:rsidRPr="00463412">
        <w:rPr>
          <w:rFonts w:ascii="Times New Roman" w:hAnsi="Times New Roman"/>
          <w:iCs/>
          <w:sz w:val="24"/>
          <w:szCs w:val="24"/>
        </w:rPr>
        <w:t xml:space="preserve">, </w:t>
      </w:r>
      <w:r w:rsidRPr="00463412">
        <w:rPr>
          <w:rFonts w:ascii="Times New Roman" w:hAnsi="Times New Roman"/>
          <w:sz w:val="24"/>
          <w:szCs w:val="24"/>
        </w:rPr>
        <w:t>подъезд, лестничная площадка</w:t>
      </w:r>
      <w:r w:rsidRPr="00463412">
        <w:rPr>
          <w:rFonts w:ascii="Times New Roman" w:hAnsi="Times New Roman"/>
          <w:i/>
          <w:iCs/>
          <w:sz w:val="24"/>
          <w:szCs w:val="24"/>
        </w:rPr>
        <w:t xml:space="preserve">, </w:t>
      </w:r>
      <w:r w:rsidRPr="00463412">
        <w:rPr>
          <w:rFonts w:ascii="Times New Roman" w:hAnsi="Times New Roman"/>
          <w:sz w:val="24"/>
          <w:szCs w:val="24"/>
        </w:rPr>
        <w:t>лифт).</w:t>
      </w:r>
    </w:p>
    <w:p w:rsidR="00244212" w:rsidRPr="00463412" w:rsidRDefault="00244212" w:rsidP="00463412">
      <w:pPr>
        <w:spacing w:after="0" w:line="240" w:lineRule="auto"/>
        <w:ind w:firstLine="709"/>
        <w:jc w:val="both"/>
        <w:rPr>
          <w:rFonts w:ascii="Times New Roman" w:hAnsi="Times New Roman"/>
          <w:iCs/>
          <w:sz w:val="24"/>
          <w:szCs w:val="24"/>
        </w:rPr>
      </w:pPr>
      <w:r w:rsidRPr="00463412">
        <w:rPr>
          <w:rFonts w:ascii="Times New Roman" w:hAnsi="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463412">
        <w:rPr>
          <w:rFonts w:ascii="Times New Roman" w:hAnsi="Times New Roman"/>
          <w:sz w:val="24"/>
          <w:szCs w:val="24"/>
        </w:rPr>
        <w:t>: не заходить в лифт с незнакомым человеком, не залезать на чердак, не трогать провода и др.</w:t>
      </w:r>
      <w:r w:rsidRPr="00463412">
        <w:rPr>
          <w:rFonts w:ascii="Times New Roman" w:hAnsi="Times New Roman"/>
          <w:iCs/>
          <w:sz w:val="24"/>
          <w:szCs w:val="24"/>
        </w:rPr>
        <w:t>С</w:t>
      </w:r>
      <w:r w:rsidRPr="00463412">
        <w:rPr>
          <w:rFonts w:ascii="Times New Roman" w:hAnsi="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463412">
        <w:rPr>
          <w:rFonts w:ascii="Times New Roman" w:hAnsi="Times New Roman"/>
          <w:bCs/>
          <w:sz w:val="24"/>
          <w:szCs w:val="24"/>
        </w:rPr>
        <w:t xml:space="preserve">коммунальными удобствами в квартире: </w:t>
      </w:r>
      <w:r w:rsidRPr="00463412">
        <w:rPr>
          <w:rFonts w:ascii="Times New Roman" w:hAnsi="Times New Roman"/>
          <w:sz w:val="24"/>
          <w:szCs w:val="24"/>
        </w:rPr>
        <w:t>отопление (батарея, вентиль, вода)</w:t>
      </w:r>
      <w:r w:rsidRPr="00463412">
        <w:rPr>
          <w:rFonts w:ascii="Times New Roman" w:hAnsi="Times New Roman"/>
          <w:bCs/>
          <w:sz w:val="24"/>
          <w:szCs w:val="24"/>
        </w:rPr>
        <w:t xml:space="preserve">, </w:t>
      </w:r>
      <w:r w:rsidRPr="00463412">
        <w:rPr>
          <w:rFonts w:ascii="Times New Roman" w:hAnsi="Times New Roman"/>
          <w:sz w:val="24"/>
          <w:szCs w:val="24"/>
        </w:rPr>
        <w:t>канализация (вода, унитаз, сливной бачок, трубы)</w:t>
      </w:r>
      <w:r w:rsidRPr="00463412">
        <w:rPr>
          <w:rFonts w:ascii="Times New Roman" w:hAnsi="Times New Roman"/>
          <w:bCs/>
          <w:sz w:val="24"/>
          <w:szCs w:val="24"/>
        </w:rPr>
        <w:t xml:space="preserve">, </w:t>
      </w:r>
      <w:r w:rsidRPr="00463412">
        <w:rPr>
          <w:rFonts w:ascii="Times New Roman" w:hAnsi="Times New Roman"/>
          <w:sz w:val="24"/>
          <w:szCs w:val="24"/>
        </w:rPr>
        <w:t>водоснабжение (вода, кран, трубы (водопровод), вентиль, раковина)</w:t>
      </w:r>
      <w:r w:rsidRPr="00463412">
        <w:rPr>
          <w:rFonts w:ascii="Times New Roman" w:hAnsi="Times New Roman"/>
          <w:bCs/>
          <w:sz w:val="24"/>
          <w:szCs w:val="24"/>
        </w:rPr>
        <w:t xml:space="preserve">, </w:t>
      </w:r>
      <w:r w:rsidRPr="00463412">
        <w:rPr>
          <w:rFonts w:ascii="Times New Roman" w:hAnsi="Times New Roman"/>
          <w:sz w:val="24"/>
          <w:szCs w:val="24"/>
        </w:rPr>
        <w:t>электроснабжение (розетка, свет, электричество)</w:t>
      </w:r>
      <w:r w:rsidRPr="00463412">
        <w:rPr>
          <w:rFonts w:ascii="Times New Roman" w:hAnsi="Times New Roman"/>
          <w:bCs/>
          <w:sz w:val="24"/>
          <w:szCs w:val="24"/>
        </w:rPr>
        <w:t>. Знание (соблюдение) правил безопасности и поведения во время аварийной ситуации в доме. У</w:t>
      </w:r>
      <w:r w:rsidRPr="00463412">
        <w:rPr>
          <w:rFonts w:ascii="Times New Roman" w:hAnsi="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463412">
        <w:rPr>
          <w:rFonts w:ascii="Times New Roman" w:hAnsi="Times New Roman"/>
          <w:bCs/>
          <w:sz w:val="24"/>
          <w:szCs w:val="24"/>
        </w:rPr>
        <w:t>Знание (соблюдение) правил поведения в чрезвычайной ситуации. У</w:t>
      </w:r>
      <w:r w:rsidRPr="00463412">
        <w:rPr>
          <w:rFonts w:ascii="Times New Roman" w:hAnsi="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463412">
        <w:rPr>
          <w:rFonts w:ascii="Times New Roman" w:hAnsi="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463412">
        <w:rPr>
          <w:rFonts w:ascii="Times New Roman" w:hAnsi="Times New Roman"/>
          <w:sz w:val="24"/>
          <w:szCs w:val="24"/>
        </w:rPr>
        <w:t xml:space="preserve">Узнавание (различение) </w:t>
      </w:r>
      <w:r w:rsidRPr="00463412">
        <w:rPr>
          <w:rFonts w:ascii="Times New Roman" w:hAnsi="Times New Roman"/>
          <w:bCs/>
          <w:sz w:val="24"/>
          <w:szCs w:val="24"/>
        </w:rPr>
        <w:t xml:space="preserve">аудио, видеотехники и средствах связи (телефон, компьютер, </w:t>
      </w:r>
      <w:r w:rsidRPr="00463412">
        <w:rPr>
          <w:rFonts w:ascii="Times New Roman" w:hAnsi="Times New Roman"/>
          <w:sz w:val="24"/>
          <w:szCs w:val="24"/>
        </w:rPr>
        <w:t>планшет</w:t>
      </w:r>
      <w:r w:rsidRPr="00463412">
        <w:rPr>
          <w:rFonts w:ascii="Times New Roman" w:hAnsi="Times New Roman"/>
          <w:iCs/>
          <w:sz w:val="24"/>
          <w:szCs w:val="24"/>
        </w:rPr>
        <w:t>, магнитофон</w:t>
      </w:r>
      <w:r w:rsidRPr="00463412">
        <w:rPr>
          <w:rFonts w:ascii="Times New Roman" w:hAnsi="Times New Roman"/>
          <w:bCs/>
          <w:sz w:val="24"/>
          <w:szCs w:val="24"/>
        </w:rPr>
        <w:t xml:space="preserve">, </w:t>
      </w:r>
      <w:r w:rsidRPr="00463412">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Предметы быта.</w:t>
      </w:r>
    </w:p>
    <w:p w:rsidR="00244212" w:rsidRPr="00463412" w:rsidRDefault="00244212" w:rsidP="00463412">
      <w:pPr>
        <w:pStyle w:val="a8"/>
        <w:ind w:firstLine="709"/>
        <w:jc w:val="both"/>
        <w:rPr>
          <w:rFonts w:ascii="Times New Roman" w:hAnsi="Times New Roman"/>
          <w:b/>
          <w:i/>
          <w:sz w:val="24"/>
          <w:szCs w:val="24"/>
        </w:rPr>
      </w:pPr>
      <w:r w:rsidRPr="00463412">
        <w:rPr>
          <w:rFonts w:ascii="Times New Roman" w:hAnsi="Times New Roman"/>
          <w:sz w:val="24"/>
          <w:szCs w:val="24"/>
        </w:rPr>
        <w:t xml:space="preserve">Узнавание (различение) </w:t>
      </w:r>
      <w:r w:rsidRPr="00463412">
        <w:rPr>
          <w:rFonts w:ascii="Times New Roman" w:hAnsi="Times New Roman"/>
          <w:bCs/>
          <w:sz w:val="24"/>
          <w:szCs w:val="24"/>
        </w:rPr>
        <w:t>электробытовых приборов (</w:t>
      </w:r>
      <w:r w:rsidRPr="00463412">
        <w:rPr>
          <w:rFonts w:ascii="Times New Roman" w:hAnsi="Times New Roman"/>
          <w:sz w:val="24"/>
          <w:szCs w:val="24"/>
        </w:rPr>
        <w:t xml:space="preserve">телевизор, утюг, лампа, вентилятор, обогреватель, микроволновая печь, тостер, блендер, электрический чайник, фен, кондиционер). </w:t>
      </w:r>
      <w:r w:rsidRPr="00463412">
        <w:rPr>
          <w:rFonts w:ascii="Times New Roman" w:hAnsi="Times New Roman"/>
          <w:sz w:val="24"/>
          <w:szCs w:val="24"/>
        </w:rPr>
        <w:lastRenderedPageBreak/>
        <w:t xml:space="preserve">Знание назначения электроприборов.Знание правил техники безопасности при пользовании электробытовым прибором.Узнавание (различение) предметов мебели (стол, стул, диван, шкаф, полка, кресло, кровать, табурет, комод). Знание назначения предметов мебели.Различение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Узнавание (различение) светильников (люстра, бра, настольная лампа).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244212" w:rsidRPr="00463412" w:rsidRDefault="00244212" w:rsidP="00463412">
      <w:pPr>
        <w:pStyle w:val="a8"/>
        <w:ind w:firstLine="709"/>
        <w:rPr>
          <w:rFonts w:ascii="Times New Roman" w:hAnsi="Times New Roman"/>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Продукты питания.</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463412">
        <w:rPr>
          <w:rFonts w:ascii="Times New Roman" w:hAnsi="Times New Roman"/>
          <w:bCs/>
          <w:sz w:val="24"/>
          <w:szCs w:val="24"/>
        </w:rPr>
        <w:t>молочных продуктов</w:t>
      </w:r>
      <w:r w:rsidRPr="00463412">
        <w:rPr>
          <w:rFonts w:ascii="Times New Roman" w:hAnsi="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Предметы и материалы, изготовленные человеком.</w:t>
      </w:r>
    </w:p>
    <w:p w:rsidR="00244212" w:rsidRPr="00463412" w:rsidRDefault="00244212" w:rsidP="00463412">
      <w:pPr>
        <w:spacing w:after="0" w:line="240" w:lineRule="auto"/>
        <w:ind w:firstLine="709"/>
        <w:jc w:val="both"/>
        <w:rPr>
          <w:rFonts w:ascii="Times New Roman" w:hAnsi="Times New Roman"/>
          <w:b/>
          <w:bCs/>
          <w:sz w:val="24"/>
          <w:szCs w:val="24"/>
        </w:rPr>
      </w:pPr>
      <w:r w:rsidRPr="00463412">
        <w:rPr>
          <w:rFonts w:ascii="Times New Roman" w:hAnsi="Times New Roman"/>
          <w:sz w:val="24"/>
          <w:szCs w:val="24"/>
        </w:rPr>
        <w:t>Узнавание свойств бумаги (рвется, мнется, намокает)</w:t>
      </w:r>
      <w:r w:rsidRPr="00463412">
        <w:rPr>
          <w:rFonts w:ascii="Times New Roman" w:hAnsi="Times New Roman"/>
          <w:b/>
          <w:bCs/>
          <w:sz w:val="24"/>
          <w:szCs w:val="24"/>
        </w:rPr>
        <w:t xml:space="preserve">. </w:t>
      </w:r>
      <w:r w:rsidRPr="00463412">
        <w:rPr>
          <w:rFonts w:ascii="Times New Roman" w:hAnsi="Times New Roman"/>
          <w:bCs/>
          <w:sz w:val="24"/>
          <w:szCs w:val="24"/>
        </w:rPr>
        <w:t>У</w:t>
      </w:r>
      <w:r w:rsidRPr="00463412">
        <w:rPr>
          <w:rFonts w:ascii="Times New Roman" w:hAnsi="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463412">
        <w:rPr>
          <w:rFonts w:ascii="Times New Roman" w:hAnsi="Times New Roman"/>
          <w:bCs/>
          <w:sz w:val="24"/>
          <w:szCs w:val="24"/>
        </w:rPr>
        <w:t>У</w:t>
      </w:r>
      <w:r w:rsidRPr="00463412">
        <w:rPr>
          <w:rFonts w:ascii="Times New Roman" w:hAnsi="Times New Roman"/>
          <w:sz w:val="24"/>
          <w:szCs w:val="24"/>
        </w:rPr>
        <w:t>знавание (различение) инструментов, с помощью которых работают с бумагой (ножницы, шило для бумаги, фигурный дырокол).</w:t>
      </w:r>
      <w:r w:rsidRPr="00463412">
        <w:rPr>
          <w:rFonts w:ascii="Times New Roman" w:hAnsi="Times New Roman"/>
          <w:bCs/>
          <w:sz w:val="24"/>
          <w:szCs w:val="24"/>
        </w:rPr>
        <w:t xml:space="preserve"> З</w:t>
      </w:r>
      <w:r w:rsidRPr="00463412">
        <w:rPr>
          <w:rFonts w:ascii="Times New Roman" w:hAnsi="Times New Roman"/>
          <w:sz w:val="24"/>
          <w:szCs w:val="24"/>
        </w:rPr>
        <w:t>нание свойств дерева (прочность, твёрдость, плавает в воде, дает тепло, когда горит).</w:t>
      </w:r>
      <w:r w:rsidRPr="00463412">
        <w:rPr>
          <w:rFonts w:ascii="Times New Roman" w:hAnsi="Times New Roman"/>
          <w:bCs/>
          <w:sz w:val="24"/>
          <w:szCs w:val="24"/>
        </w:rPr>
        <w:t>У</w:t>
      </w:r>
      <w:r w:rsidRPr="00463412">
        <w:rPr>
          <w:rFonts w:ascii="Times New Roman" w:hAnsi="Times New Roman"/>
          <w:sz w:val="24"/>
          <w:szCs w:val="24"/>
        </w:rPr>
        <w:t>знавание предметов, изготовленных из дерева (стол, полка, деревянные игрушки, двери и др.)</w:t>
      </w:r>
      <w:r w:rsidRPr="00463412">
        <w:rPr>
          <w:rFonts w:ascii="Times New Roman" w:hAnsi="Times New Roman"/>
          <w:bCs/>
          <w:sz w:val="24"/>
          <w:szCs w:val="24"/>
        </w:rPr>
        <w:t>. У</w:t>
      </w:r>
      <w:r w:rsidRPr="00463412">
        <w:rPr>
          <w:rFonts w:ascii="Times New Roman" w:hAnsi="Times New Roman"/>
          <w:sz w:val="24"/>
          <w:szCs w:val="24"/>
        </w:rPr>
        <w:t xml:space="preserve">знавание (различение) инструментов, с помощью которых обрабатывают дерево (молоток, пила, топор). </w:t>
      </w:r>
      <w:r w:rsidRPr="00463412">
        <w:rPr>
          <w:rFonts w:ascii="Times New Roman" w:hAnsi="Times New Roman"/>
          <w:bCs/>
          <w:sz w:val="24"/>
          <w:szCs w:val="24"/>
        </w:rPr>
        <w:t>З</w:t>
      </w:r>
      <w:r w:rsidRPr="00463412">
        <w:rPr>
          <w:rFonts w:ascii="Times New Roman" w:hAnsi="Times New Roman"/>
          <w:sz w:val="24"/>
          <w:szCs w:val="24"/>
        </w:rPr>
        <w:t>нание свойств стекла (прозрачность, хрупкость)</w:t>
      </w:r>
      <w:r w:rsidRPr="00463412">
        <w:rPr>
          <w:rFonts w:ascii="Times New Roman" w:hAnsi="Times New Roman"/>
          <w:b/>
          <w:bCs/>
          <w:sz w:val="24"/>
          <w:szCs w:val="24"/>
        </w:rPr>
        <w:t xml:space="preserve">. </w:t>
      </w:r>
      <w:r w:rsidRPr="00463412">
        <w:rPr>
          <w:rFonts w:ascii="Times New Roman" w:hAnsi="Times New Roman"/>
          <w:bCs/>
          <w:sz w:val="24"/>
          <w:szCs w:val="24"/>
        </w:rPr>
        <w:t>У</w:t>
      </w:r>
      <w:r w:rsidRPr="00463412">
        <w:rPr>
          <w:rFonts w:ascii="Times New Roman" w:hAnsi="Times New Roman"/>
          <w:sz w:val="24"/>
          <w:szCs w:val="24"/>
        </w:rPr>
        <w:t>знавание предметов, изготовленных из стекла (ваза, стакан, оконное стекло, очки и др.).</w:t>
      </w:r>
    </w:p>
    <w:p w:rsidR="00244212" w:rsidRPr="00463412" w:rsidRDefault="00244212" w:rsidP="00463412">
      <w:pPr>
        <w:spacing w:after="0" w:line="240" w:lineRule="auto"/>
        <w:ind w:firstLine="709"/>
        <w:jc w:val="both"/>
        <w:rPr>
          <w:rFonts w:ascii="Times New Roman" w:hAnsi="Times New Roman"/>
          <w:b/>
          <w:bCs/>
          <w:sz w:val="24"/>
          <w:szCs w:val="24"/>
        </w:rPr>
      </w:pPr>
      <w:r w:rsidRPr="00463412">
        <w:rPr>
          <w:rFonts w:ascii="Times New Roman" w:hAnsi="Times New Roman"/>
          <w:sz w:val="24"/>
          <w:szCs w:val="24"/>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w:t>
      </w:r>
      <w:r w:rsidRPr="00463412">
        <w:rPr>
          <w:rFonts w:ascii="Times New Roman" w:hAnsi="Times New Roman"/>
          <w:sz w:val="24"/>
          <w:szCs w:val="24"/>
        </w:rPr>
        <w:lastRenderedPageBreak/>
        <w:t>Знание свойств металла (прочность, твёрдость – трудно сломать, тонет в воде)</w:t>
      </w:r>
      <w:r w:rsidRPr="00463412">
        <w:rPr>
          <w:rFonts w:ascii="Times New Roman" w:hAnsi="Times New Roman"/>
          <w:bCs/>
          <w:sz w:val="24"/>
          <w:szCs w:val="24"/>
        </w:rPr>
        <w:t>. Уз</w:t>
      </w:r>
      <w:r w:rsidRPr="00463412">
        <w:rPr>
          <w:rFonts w:ascii="Times New Roman" w:hAnsi="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463412">
        <w:rPr>
          <w:rFonts w:ascii="Times New Roman" w:hAnsi="Times New Roman"/>
          <w:iCs/>
          <w:sz w:val="24"/>
          <w:szCs w:val="24"/>
        </w:rPr>
        <w:t>лёгкость, хрупкость</w:t>
      </w:r>
      <w:r w:rsidRPr="00463412">
        <w:rPr>
          <w:rFonts w:ascii="Times New Roman" w:hAnsi="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244212" w:rsidRPr="00463412" w:rsidRDefault="00244212" w:rsidP="00463412">
      <w:pPr>
        <w:pStyle w:val="a8"/>
        <w:ind w:firstLine="709"/>
        <w:rPr>
          <w:rFonts w:ascii="Times New Roman" w:hAnsi="Times New Roman"/>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Город.</w:t>
      </w:r>
    </w:p>
    <w:p w:rsidR="00244212" w:rsidRPr="00463412" w:rsidRDefault="00244212" w:rsidP="00463412">
      <w:pPr>
        <w:spacing w:after="0" w:line="240" w:lineRule="auto"/>
        <w:ind w:firstLine="709"/>
        <w:jc w:val="both"/>
        <w:rPr>
          <w:rFonts w:ascii="Times New Roman" w:hAnsi="Times New Roman"/>
          <w:i/>
          <w:iCs/>
          <w:sz w:val="24"/>
          <w:szCs w:val="24"/>
          <w:u w:val="single"/>
        </w:rPr>
      </w:pPr>
      <w:r w:rsidRPr="00463412">
        <w:rPr>
          <w:rFonts w:ascii="Times New Roman" w:hAnsi="Times New Roman"/>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463412">
        <w:rPr>
          <w:rFonts w:ascii="Times New Roman" w:hAnsi="Times New Roman"/>
          <w:iCs/>
          <w:sz w:val="24"/>
          <w:szCs w:val="24"/>
        </w:rPr>
        <w:t xml:space="preserve"> У</w:t>
      </w:r>
      <w:r w:rsidRPr="00463412">
        <w:rPr>
          <w:rFonts w:ascii="Times New Roman" w:hAnsi="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463412">
        <w:rPr>
          <w:rFonts w:ascii="Times New Roman" w:hAnsi="Times New Roman"/>
          <w:iCs/>
          <w:sz w:val="24"/>
          <w:szCs w:val="24"/>
        </w:rPr>
        <w:t xml:space="preserve"> У</w:t>
      </w:r>
      <w:r w:rsidRPr="00463412">
        <w:rPr>
          <w:rFonts w:ascii="Times New Roman" w:hAnsi="Times New Roman"/>
          <w:sz w:val="24"/>
          <w:szCs w:val="24"/>
        </w:rPr>
        <w:t>знавание (различение) профессий (</w:t>
      </w:r>
      <w:r w:rsidRPr="00463412">
        <w:rPr>
          <w:rFonts w:ascii="Times New Roman" w:hAnsi="Times New Roman"/>
          <w:iCs/>
          <w:sz w:val="24"/>
          <w:szCs w:val="24"/>
        </w:rPr>
        <w:t xml:space="preserve">врач, продавец, кассир, повар, строитель, парикмахер, почтальон, </w:t>
      </w:r>
      <w:r w:rsidRPr="00463412">
        <w:rPr>
          <w:rFonts w:ascii="Times New Roman" w:hAnsi="Times New Roman"/>
          <w:sz w:val="24"/>
          <w:szCs w:val="24"/>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463412">
        <w:rPr>
          <w:rFonts w:ascii="Times New Roman" w:hAnsi="Times New Roman"/>
          <w:bCs/>
          <w:sz w:val="24"/>
          <w:szCs w:val="24"/>
        </w:rPr>
        <w:t>проезжая часть, тротуар).</w:t>
      </w:r>
      <w:r w:rsidRPr="00463412">
        <w:rPr>
          <w:rFonts w:ascii="Times New Roman" w:hAnsi="Times New Roman"/>
          <w:sz w:val="24"/>
          <w:szCs w:val="24"/>
        </w:rPr>
        <w:t>Узнавание (различение)</w:t>
      </w:r>
      <w:r w:rsidRPr="00463412">
        <w:rPr>
          <w:rFonts w:ascii="Times New Roman" w:hAnsi="Times New Roman"/>
          <w:bCs/>
          <w:sz w:val="24"/>
          <w:szCs w:val="24"/>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463412">
        <w:rPr>
          <w:rFonts w:ascii="Times New Roman" w:hAnsi="Times New Roman"/>
          <w:iCs/>
          <w:sz w:val="24"/>
          <w:szCs w:val="24"/>
        </w:rPr>
        <w:t xml:space="preserve"> У</w:t>
      </w:r>
      <w:r w:rsidRPr="00463412">
        <w:rPr>
          <w:rFonts w:ascii="Times New Roman" w:hAnsi="Times New Roman"/>
          <w:sz w:val="24"/>
          <w:szCs w:val="24"/>
        </w:rPr>
        <w:t>знавание (различение) достопримечательностей своего города (например) (</w:t>
      </w:r>
      <w:r w:rsidRPr="00463412">
        <w:rPr>
          <w:rFonts w:ascii="Times New Roman" w:hAnsi="Times New Roman"/>
          <w:iCs/>
          <w:sz w:val="24"/>
          <w:szCs w:val="24"/>
        </w:rPr>
        <w:t>Кремль, Троицкий собор, Приказные палаты, памятник княгине Ольге, памятник героям-десантникам и др.).</w:t>
      </w:r>
    </w:p>
    <w:p w:rsidR="00244212" w:rsidRPr="00463412" w:rsidRDefault="00244212" w:rsidP="00463412">
      <w:pPr>
        <w:pStyle w:val="a8"/>
        <w:ind w:firstLine="709"/>
        <w:rPr>
          <w:rFonts w:ascii="Times New Roman" w:hAnsi="Times New Roman"/>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Транспорт.</w:t>
      </w:r>
    </w:p>
    <w:p w:rsidR="00244212" w:rsidRPr="00463412" w:rsidRDefault="00244212" w:rsidP="00463412">
      <w:pPr>
        <w:spacing w:after="0" w:line="240" w:lineRule="auto"/>
        <w:ind w:firstLine="709"/>
        <w:jc w:val="both"/>
        <w:rPr>
          <w:rFonts w:ascii="Times New Roman" w:hAnsi="Times New Roman"/>
          <w:iCs/>
          <w:sz w:val="24"/>
          <w:szCs w:val="24"/>
        </w:rPr>
      </w:pPr>
      <w:r w:rsidRPr="00463412">
        <w:rPr>
          <w:rFonts w:ascii="Times New Roman" w:hAnsi="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463412">
        <w:rPr>
          <w:rFonts w:ascii="Times New Roman" w:hAnsi="Times New Roman"/>
          <w:sz w:val="24"/>
          <w:szCs w:val="24"/>
        </w:rPr>
        <w:t>(пожарная машина, скорая помощь, полицейская машина)</w:t>
      </w:r>
      <w:r w:rsidRPr="00463412">
        <w:rPr>
          <w:rFonts w:ascii="Times New Roman" w:hAnsi="Times New Roman"/>
          <w:iCs/>
          <w:sz w:val="24"/>
          <w:szCs w:val="24"/>
        </w:rPr>
        <w:t>. З</w:t>
      </w:r>
      <w:r w:rsidRPr="00463412">
        <w:rPr>
          <w:rFonts w:ascii="Times New Roman" w:hAnsi="Times New Roman"/>
          <w:sz w:val="24"/>
          <w:szCs w:val="24"/>
        </w:rPr>
        <w:t xml:space="preserve">нание назначения специального транспорта. </w:t>
      </w:r>
      <w:r w:rsidRPr="00463412">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Традиции, обычаи.</w:t>
      </w:r>
    </w:p>
    <w:p w:rsidR="00244212" w:rsidRPr="00463412" w:rsidRDefault="00244212" w:rsidP="00463412">
      <w:pPr>
        <w:pStyle w:val="a1"/>
        <w:spacing w:after="0"/>
        <w:ind w:firstLine="709"/>
        <w:jc w:val="both"/>
        <w:rPr>
          <w:rFonts w:cs="Times New Roman"/>
        </w:rPr>
      </w:pPr>
      <w:r w:rsidRPr="00463412">
        <w:rPr>
          <w:rFonts w:cs="Times New Roman"/>
        </w:rPr>
        <w:t>Знание традиций и атрибутов праздников (Новый Год, День Победы, 8 марта, Масленица, 23 февраля, Пасха). Знание школьных традиций. З</w:t>
      </w:r>
      <w:r w:rsidRPr="00463412">
        <w:rPr>
          <w:rFonts w:cs="Times New Roman"/>
          <w:iCs/>
        </w:rPr>
        <w:t>нание символики и атрибутов православной церкви</w:t>
      </w:r>
      <w:r w:rsidRPr="00463412">
        <w:rPr>
          <w:rFonts w:cs="Times New Roman"/>
        </w:rPr>
        <w:t xml:space="preserve"> (храм, икона, крест, Библия, свеча, </w:t>
      </w:r>
      <w:r w:rsidRPr="00463412">
        <w:rPr>
          <w:rFonts w:cs="Times New Roman"/>
          <w:iCs/>
        </w:rPr>
        <w:t xml:space="preserve">ангел). Знание </w:t>
      </w:r>
      <w:r w:rsidRPr="00463412">
        <w:rPr>
          <w:rFonts w:cs="Times New Roman"/>
        </w:rPr>
        <w:t xml:space="preserve">нравственных традиций, принятых в православии. </w:t>
      </w:r>
    </w:p>
    <w:p w:rsidR="00244212" w:rsidRPr="00463412" w:rsidRDefault="00244212" w:rsidP="00463412">
      <w:pPr>
        <w:pStyle w:val="a8"/>
        <w:ind w:firstLine="709"/>
        <w:rPr>
          <w:rFonts w:ascii="Times New Roman" w:hAnsi="Times New Roman"/>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Страна.</w:t>
      </w:r>
    </w:p>
    <w:p w:rsidR="00244212" w:rsidRPr="00463412" w:rsidRDefault="00244212" w:rsidP="00463412">
      <w:pPr>
        <w:pStyle w:val="a8"/>
        <w:ind w:firstLine="709"/>
        <w:jc w:val="both"/>
        <w:rPr>
          <w:rFonts w:ascii="Times New Roman" w:hAnsi="Times New Roman"/>
          <w:b/>
          <w:i/>
          <w:sz w:val="24"/>
          <w:szCs w:val="24"/>
        </w:rPr>
      </w:pPr>
      <w:r w:rsidRPr="00463412">
        <w:rPr>
          <w:rFonts w:ascii="Times New Roman" w:hAnsi="Times New Roman"/>
          <w:sz w:val="24"/>
          <w:szCs w:val="24"/>
        </w:rPr>
        <w:t>З</w:t>
      </w:r>
      <w:r w:rsidRPr="00463412">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463412">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463412">
        <w:rPr>
          <w:rFonts w:ascii="Times New Roman" w:hAnsi="Times New Roman"/>
          <w:iCs/>
          <w:sz w:val="24"/>
          <w:szCs w:val="24"/>
        </w:rPr>
        <w:t xml:space="preserve">нание (узнавание) основных </w:t>
      </w:r>
      <w:r w:rsidRPr="00463412">
        <w:rPr>
          <w:rFonts w:ascii="Times New Roman" w:hAnsi="Times New Roman"/>
          <w:iCs/>
          <w:sz w:val="24"/>
          <w:szCs w:val="24"/>
        </w:rPr>
        <w:lastRenderedPageBreak/>
        <w:t xml:space="preserve">достопримечательностей столицы </w:t>
      </w:r>
      <w:r w:rsidRPr="00463412">
        <w:rPr>
          <w:rFonts w:ascii="Times New Roman" w:hAnsi="Times New Roman"/>
          <w:sz w:val="24"/>
          <w:szCs w:val="24"/>
        </w:rPr>
        <w:t>(Кремль, Красная площадь, Третьяковская Галерея, Большой театр) на фото, видео.</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Знание названий городов России (Санкт-Петербург, Казань, Владивосток, Сочи и др.). З</w:t>
      </w:r>
      <w:r w:rsidRPr="00463412">
        <w:rPr>
          <w:rFonts w:ascii="Times New Roman" w:hAnsi="Times New Roman"/>
          <w:iCs/>
          <w:sz w:val="24"/>
          <w:szCs w:val="24"/>
        </w:rPr>
        <w:t>нание достопримечательностей городов России. З</w:t>
      </w:r>
      <w:r w:rsidRPr="00463412">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244212" w:rsidRPr="00463412" w:rsidRDefault="00244212" w:rsidP="00463412">
      <w:pPr>
        <w:spacing w:after="0" w:line="240" w:lineRule="auto"/>
        <w:ind w:firstLine="709"/>
        <w:jc w:val="both"/>
        <w:rPr>
          <w:rFonts w:ascii="Times New Roman" w:hAnsi="Times New Roman"/>
          <w:sz w:val="24"/>
          <w:szCs w:val="24"/>
        </w:rPr>
      </w:pP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VII</w:t>
      </w:r>
      <w:r w:rsidRPr="00463412">
        <w:rPr>
          <w:rFonts w:ascii="Times New Roman" w:hAnsi="Times New Roman"/>
          <w:b/>
          <w:sz w:val="24"/>
          <w:szCs w:val="24"/>
        </w:rPr>
        <w:t>. МУЗЫКА И ДВИЖЕНИЕ</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Материально-техническое оснащение учебного предмета «Музыка» включает: </w:t>
      </w:r>
      <w:r w:rsidRPr="00463412">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463412">
        <w:rPr>
          <w:rFonts w:ascii="Times New Roman" w:hAnsi="Times New Roman"/>
          <w:sz w:val="24"/>
          <w:szCs w:val="24"/>
        </w:rPr>
        <w:t xml:space="preserve">; </w:t>
      </w:r>
      <w:r w:rsidRPr="00463412">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предмета</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Слушание.</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w:t>
      </w:r>
      <w:r w:rsidRPr="00463412">
        <w:rPr>
          <w:rFonts w:ascii="Times New Roman" w:hAnsi="Times New Roman"/>
          <w:sz w:val="24"/>
          <w:szCs w:val="24"/>
        </w:rPr>
        <w:lastRenderedPageBreak/>
        <w:t>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Пение.</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463412">
        <w:rPr>
          <w:rFonts w:ascii="Times New Roman" w:hAnsi="Times New Roman"/>
          <w:bCs/>
          <w:sz w:val="24"/>
          <w:szCs w:val="24"/>
        </w:rPr>
        <w:t>ение в хоре.</w:t>
      </w:r>
      <w:r w:rsidRPr="00463412">
        <w:rPr>
          <w:rFonts w:ascii="Times New Roman" w:hAnsi="Times New Roman"/>
          <w:sz w:val="24"/>
          <w:szCs w:val="24"/>
        </w:rPr>
        <w:t xml:space="preserve"> Различение запева, припева и вступления к песне.</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Движение под музыку.</w:t>
      </w:r>
    </w:p>
    <w:p w:rsidR="00244212" w:rsidRPr="00463412" w:rsidRDefault="00244212" w:rsidP="00463412">
      <w:pPr>
        <w:pStyle w:val="a8"/>
        <w:ind w:firstLine="709"/>
        <w:jc w:val="both"/>
        <w:rPr>
          <w:rFonts w:ascii="Times New Roman" w:hAnsi="Times New Roman"/>
          <w:i/>
          <w:sz w:val="24"/>
          <w:szCs w:val="24"/>
        </w:rPr>
      </w:pPr>
      <w:r w:rsidRPr="00463412">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Игра на музыкальных инструментах.</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VIII</w:t>
      </w:r>
      <w:r w:rsidRPr="00463412">
        <w:rPr>
          <w:rFonts w:ascii="Times New Roman" w:hAnsi="Times New Roman"/>
          <w:b/>
          <w:sz w:val="24"/>
          <w:szCs w:val="24"/>
        </w:rPr>
        <w:t>. ИЗОБРАЗИТЕЛЬНАЯ ДЕЯТЕЛЬНОСТЬ</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(лепка, рисование, аппликация)</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bCs/>
          <w:sz w:val="24"/>
          <w:szCs w:val="24"/>
        </w:rPr>
        <w:t xml:space="preserve">Изобразительная деятельность </w:t>
      </w:r>
      <w:r w:rsidRPr="00463412">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463412">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w:t>
      </w:r>
      <w:r w:rsidRPr="00463412">
        <w:rPr>
          <w:rFonts w:ascii="Times New Roman" w:hAnsi="Times New Roman"/>
          <w:sz w:val="24"/>
          <w:szCs w:val="24"/>
        </w:rPr>
        <w:lastRenderedPageBreak/>
        <w:t xml:space="preserve">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bCs/>
          <w:sz w:val="24"/>
          <w:szCs w:val="24"/>
        </w:rPr>
        <w:t>Целью обучения</w:t>
      </w:r>
      <w:r w:rsidRPr="00463412">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244212" w:rsidRPr="00463412" w:rsidRDefault="00244212" w:rsidP="00463412">
      <w:pPr>
        <w:pStyle w:val="a8"/>
        <w:ind w:firstLine="709"/>
        <w:jc w:val="both"/>
        <w:rPr>
          <w:rFonts w:ascii="Times New Roman" w:hAnsi="Times New Roman"/>
          <w:bCs/>
          <w:sz w:val="24"/>
          <w:szCs w:val="24"/>
        </w:rPr>
      </w:pPr>
      <w:r w:rsidRPr="00463412">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463412">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463412">
        <w:rPr>
          <w:rFonts w:ascii="Times New Roman" w:hAnsi="Times New Roman"/>
          <w:bCs/>
          <w:sz w:val="24"/>
          <w:szCs w:val="24"/>
        </w:rPr>
        <w:t xml:space="preserve"> н</w:t>
      </w:r>
      <w:r w:rsidRPr="00463412">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463412">
        <w:rPr>
          <w:rFonts w:ascii="Times New Roman" w:hAnsi="Times New Roman"/>
          <w:bCs/>
          <w:sz w:val="24"/>
          <w:szCs w:val="24"/>
        </w:rPr>
        <w:t xml:space="preserve"> о</w:t>
      </w:r>
      <w:r w:rsidRPr="00463412">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463412">
        <w:rPr>
          <w:rFonts w:ascii="Times New Roman" w:hAnsi="Times New Roman"/>
          <w:sz w:val="24"/>
          <w:szCs w:val="24"/>
          <w:shd w:val="clear" w:color="auto" w:fill="FFFFFF"/>
        </w:rPr>
        <w:t>для хранения бумаги и работ учащихся</w:t>
      </w:r>
      <w:r w:rsidRPr="00463412">
        <w:rPr>
          <w:rFonts w:ascii="Times New Roman" w:hAnsi="Times New Roman"/>
          <w:sz w:val="24"/>
          <w:szCs w:val="24"/>
        </w:rPr>
        <w:t xml:space="preserve"> и др.; магнитная и ковролиновая доски; </w:t>
      </w:r>
      <w:r w:rsidRPr="00463412">
        <w:rPr>
          <w:rFonts w:ascii="Times New Roman" w:hAnsi="Times New Roman"/>
          <w:bCs/>
          <w:sz w:val="24"/>
          <w:szCs w:val="24"/>
        </w:rPr>
        <w:t>р</w:t>
      </w:r>
      <w:r w:rsidRPr="00463412">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предмета</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Лепка.</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 </w:t>
      </w:r>
      <w:r w:rsidRPr="00463412">
        <w:rPr>
          <w:rFonts w:ascii="Times New Roman" w:hAnsi="Times New Roman"/>
          <w:bCs/>
          <w:sz w:val="24"/>
          <w:szCs w:val="24"/>
        </w:rPr>
        <w:t>К</w:t>
      </w:r>
      <w:r w:rsidRPr="00463412">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463412">
        <w:rPr>
          <w:rFonts w:ascii="Times New Roman" w:hAnsi="Times New Roman"/>
          <w:bCs/>
          <w:sz w:val="24"/>
          <w:szCs w:val="24"/>
        </w:rPr>
        <w:t>С</w:t>
      </w:r>
      <w:r w:rsidRPr="00463412">
        <w:rPr>
          <w:rFonts w:ascii="Times New Roman" w:hAnsi="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r w:rsidRPr="00463412">
        <w:rPr>
          <w:rFonts w:ascii="Times New Roman" w:hAnsi="Times New Roman"/>
          <w:sz w:val="24"/>
          <w:szCs w:val="24"/>
        </w:rPr>
        <w:lastRenderedPageBreak/>
        <w:t>Защипывание краев детали. Соединение деталей  изделия прижатием (примазыванием, прищипыванием). Лепка предмета из одной (нескольких) частей.</w:t>
      </w:r>
    </w:p>
    <w:p w:rsidR="00244212" w:rsidRPr="00463412" w:rsidRDefault="00244212" w:rsidP="00463412">
      <w:pPr>
        <w:pStyle w:val="a6"/>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244212" w:rsidRPr="00463412" w:rsidRDefault="00244212" w:rsidP="00463412">
      <w:pPr>
        <w:pStyle w:val="a8"/>
        <w:ind w:firstLine="709"/>
        <w:rPr>
          <w:rFonts w:ascii="Times New Roman" w:hAnsi="Times New Roman"/>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Аппликация.</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bCs/>
          <w:sz w:val="24"/>
          <w:szCs w:val="24"/>
        </w:rPr>
        <w:t xml:space="preserve">Узнавание (различение) разных видов бумаги: цветная бумага, </w:t>
      </w:r>
      <w:r w:rsidRPr="00463412">
        <w:rPr>
          <w:rFonts w:ascii="Times New Roman" w:hAnsi="Times New Roman"/>
          <w:sz w:val="24"/>
          <w:szCs w:val="24"/>
        </w:rPr>
        <w:t>картон</w:t>
      </w:r>
      <w:r w:rsidRPr="00463412">
        <w:rPr>
          <w:rFonts w:ascii="Times New Roman" w:hAnsi="Times New Roman"/>
          <w:bCs/>
          <w:sz w:val="24"/>
          <w:szCs w:val="24"/>
        </w:rPr>
        <w:t xml:space="preserve">, </w:t>
      </w:r>
      <w:r w:rsidRPr="00463412">
        <w:rPr>
          <w:rFonts w:ascii="Times New Roman" w:hAnsi="Times New Roman"/>
          <w:sz w:val="24"/>
          <w:szCs w:val="24"/>
        </w:rPr>
        <w:t>фольга</w:t>
      </w:r>
      <w:r w:rsidRPr="00463412">
        <w:rPr>
          <w:rFonts w:ascii="Times New Roman" w:hAnsi="Times New Roman"/>
          <w:bCs/>
          <w:sz w:val="24"/>
          <w:szCs w:val="24"/>
        </w:rPr>
        <w:t xml:space="preserve">, </w:t>
      </w:r>
      <w:r w:rsidRPr="00463412">
        <w:rPr>
          <w:rFonts w:ascii="Times New Roman" w:hAnsi="Times New Roman"/>
          <w:sz w:val="24"/>
          <w:szCs w:val="24"/>
        </w:rPr>
        <w:t>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244212" w:rsidRPr="00463412" w:rsidRDefault="00244212" w:rsidP="00463412">
      <w:pPr>
        <w:pStyle w:val="a8"/>
        <w:ind w:firstLine="709"/>
        <w:jc w:val="center"/>
        <w:rPr>
          <w:rFonts w:ascii="Times New Roman" w:hAnsi="Times New Roman"/>
          <w:bCs/>
          <w:i/>
          <w:sz w:val="24"/>
          <w:szCs w:val="24"/>
        </w:rPr>
      </w:pPr>
      <w:r w:rsidRPr="00463412">
        <w:rPr>
          <w:rFonts w:ascii="Times New Roman" w:hAnsi="Times New Roman"/>
          <w:b/>
          <w:bCs/>
          <w:i/>
          <w:sz w:val="24"/>
          <w:szCs w:val="24"/>
        </w:rPr>
        <w:t>Рисование</w:t>
      </w:r>
      <w:r w:rsidRPr="00463412">
        <w:rPr>
          <w:rFonts w:ascii="Times New Roman" w:hAnsi="Times New Roman"/>
          <w:bCs/>
          <w:i/>
          <w:sz w:val="24"/>
          <w:szCs w:val="24"/>
        </w:rPr>
        <w:t>.</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244212" w:rsidRPr="00463412" w:rsidRDefault="00244212" w:rsidP="00463412">
      <w:pPr>
        <w:autoSpaceDE w:val="0"/>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Рисование точек. </w:t>
      </w:r>
      <w:r w:rsidRPr="00463412">
        <w:rPr>
          <w:rFonts w:ascii="Times New Roman" w:hAnsi="Times New Roman"/>
          <w:bCs/>
          <w:sz w:val="24"/>
          <w:szCs w:val="24"/>
        </w:rPr>
        <w:t>Рисование вертикальных (горизонтальных, наклонных) линий.</w:t>
      </w:r>
      <w:r w:rsidRPr="00463412">
        <w:rPr>
          <w:rFonts w:ascii="Times New Roman" w:hAnsi="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463412">
        <w:rPr>
          <w:rFonts w:ascii="Times New Roman" w:hAnsi="Times New Roman"/>
          <w:bCs/>
          <w:sz w:val="24"/>
          <w:szCs w:val="24"/>
        </w:rPr>
        <w:t xml:space="preserve">Дополнение сюжетного рисунка отдельными предметами (объектами), связанными между собой по смыслу. </w:t>
      </w:r>
      <w:r w:rsidRPr="00463412">
        <w:rPr>
          <w:rFonts w:ascii="Times New Roman" w:hAnsi="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IX</w:t>
      </w:r>
      <w:r w:rsidRPr="00463412">
        <w:rPr>
          <w:rFonts w:ascii="Times New Roman" w:hAnsi="Times New Roman"/>
          <w:b/>
          <w:sz w:val="24"/>
          <w:szCs w:val="24"/>
        </w:rPr>
        <w:t>. АДАПТИВНАЯ ФИЗКУЛЬТУРА</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lastRenderedPageBreak/>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Цельюзанятий поадаптивной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463412">
        <w:rPr>
          <w:rFonts w:ascii="Times New Roman" w:hAnsi="Times New Roman"/>
          <w:iCs/>
          <w:sz w:val="24"/>
          <w:szCs w:val="24"/>
        </w:rPr>
        <w:t xml:space="preserve">общеразвивающие и корригирующие упражнения. </w:t>
      </w:r>
      <w:r w:rsidRPr="00463412">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 учебном плане предмет представлен с 1 по 13 год обучения. Материально-техническое </w:t>
      </w:r>
      <w:r w:rsidRPr="00463412">
        <w:rPr>
          <w:rFonts w:ascii="Times New Roman" w:hAnsi="Times New Roman"/>
          <w:bCs/>
          <w:sz w:val="24"/>
          <w:szCs w:val="24"/>
        </w:rPr>
        <w:t xml:space="preserve">оснащение учебного предмета предусматривает </w:t>
      </w:r>
      <w:r w:rsidRPr="00463412">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463412">
        <w:rPr>
          <w:rFonts w:ascii="Times New Roman" w:hAnsi="Times New Roman"/>
          <w:bCs/>
          <w:sz w:val="24"/>
          <w:szCs w:val="24"/>
        </w:rPr>
        <w:t xml:space="preserve">«Адаптивная физкультура» </w:t>
      </w:r>
      <w:r w:rsidRPr="00463412">
        <w:rPr>
          <w:rFonts w:ascii="Times New Roman" w:hAnsi="Times New Roman"/>
          <w:sz w:val="24"/>
          <w:szCs w:val="24"/>
        </w:rPr>
        <w:t xml:space="preserve">включает: </w:t>
      </w:r>
      <w:r w:rsidRPr="00463412">
        <w:rPr>
          <w:rFonts w:ascii="Times New Roman" w:hAnsi="Times New Roman"/>
          <w:sz w:val="24"/>
          <w:szCs w:val="24"/>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предмета</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Плавание.</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Коррекционные подвижные игры.</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i/>
          <w:sz w:val="24"/>
          <w:szCs w:val="24"/>
        </w:rPr>
        <w:t>Элементы спортивных игр и спортивных упражнений</w:t>
      </w:r>
      <w:r w:rsidRPr="00463412">
        <w:rPr>
          <w:rFonts w:ascii="Times New Roman" w:hAnsi="Times New Roman"/>
          <w:sz w:val="24"/>
          <w:szCs w:val="24"/>
        </w:rPr>
        <w:t xml:space="preserve">. Баскетбол. Узнавание баскетбольного мяча. Передача баскетбольного мяча без отскока от пола (с отскоком от пола). </w:t>
      </w:r>
      <w:r w:rsidRPr="00463412">
        <w:rPr>
          <w:rFonts w:ascii="Times New Roman" w:hAnsi="Times New Roman"/>
          <w:sz w:val="24"/>
          <w:szCs w:val="24"/>
        </w:rPr>
        <w:lastRenderedPageBreak/>
        <w:t xml:space="preserve">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463412">
        <w:rPr>
          <w:rFonts w:ascii="Times New Roman" w:hAnsi="Times New Roman"/>
          <w:i/>
          <w:sz w:val="24"/>
          <w:szCs w:val="24"/>
        </w:rPr>
        <w:t>Подвижные игры.</w:t>
      </w:r>
      <w:r w:rsidRPr="00463412">
        <w:rPr>
          <w:rFonts w:ascii="Times New Roman" w:hAnsi="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463412">
        <w:rPr>
          <w:rFonts w:ascii="Times New Roman" w:hAnsi="Times New Roman"/>
          <w:b/>
          <w:sz w:val="24"/>
          <w:szCs w:val="24"/>
        </w:rPr>
        <w:t xml:space="preserve">. </w:t>
      </w:r>
      <w:r w:rsidRPr="00463412">
        <w:rPr>
          <w:rFonts w:ascii="Times New Roman" w:hAnsi="Times New Roman"/>
          <w:sz w:val="24"/>
          <w:szCs w:val="24"/>
        </w:rPr>
        <w:t>Соблюдение последовательности действий в игре-эстафете «Собери пирамидку»: бег к пирамидке, надевание кольца</w:t>
      </w:r>
      <w:r w:rsidRPr="00463412">
        <w:rPr>
          <w:rFonts w:ascii="Times New Roman" w:hAnsi="Times New Roman"/>
          <w:b/>
          <w:sz w:val="24"/>
          <w:szCs w:val="24"/>
        </w:rPr>
        <w:t xml:space="preserve">, </w:t>
      </w:r>
      <w:r w:rsidRPr="00463412">
        <w:rPr>
          <w:rFonts w:ascii="Times New Roman" w:hAnsi="Times New Roman"/>
          <w:sz w:val="24"/>
          <w:szCs w:val="24"/>
        </w:rPr>
        <w:t>бег в обратную сторону, передача эстафеты. Соблюдение правил игры «Бросай-ка». Соблюдение правил игры «Быстрые санки»</w:t>
      </w:r>
      <w:r w:rsidRPr="00463412">
        <w:rPr>
          <w:rFonts w:ascii="Times New Roman" w:hAnsi="Times New Roman"/>
          <w:b/>
          <w:sz w:val="24"/>
          <w:szCs w:val="24"/>
        </w:rPr>
        <w:t xml:space="preserve">. </w:t>
      </w:r>
      <w:r w:rsidRPr="00463412">
        <w:rPr>
          <w:rFonts w:ascii="Times New Roman" w:hAnsi="Times New Roman"/>
          <w:sz w:val="24"/>
          <w:szCs w:val="24"/>
        </w:rPr>
        <w:t>Соблюдение последовательности действий в игре-эстафете «Строим дом».</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Велосипедная подготовка.</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Лыжная подготовка.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i/>
          <w:sz w:val="24"/>
          <w:szCs w:val="24"/>
        </w:rPr>
        <w:t>Туризм</w:t>
      </w:r>
      <w:r w:rsidRPr="00463412">
        <w:rPr>
          <w:rFonts w:ascii="Times New Roman" w:hAnsi="Times New Roman"/>
          <w:b/>
          <w:sz w:val="24"/>
          <w:szCs w:val="24"/>
        </w:rPr>
        <w:t>.</w:t>
      </w:r>
    </w:p>
    <w:p w:rsidR="00244212" w:rsidRPr="00463412" w:rsidRDefault="00244212" w:rsidP="00463412">
      <w:pPr>
        <w:spacing w:after="0" w:line="240" w:lineRule="auto"/>
        <w:ind w:firstLine="709"/>
        <w:jc w:val="both"/>
        <w:rPr>
          <w:rFonts w:ascii="Times New Roman" w:hAnsi="Times New Roman"/>
          <w:b/>
          <w:sz w:val="24"/>
          <w:szCs w:val="24"/>
        </w:rPr>
      </w:pPr>
      <w:r w:rsidRPr="00463412">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w:t>
      </w:r>
      <w:r w:rsidRPr="00463412">
        <w:rPr>
          <w:rFonts w:ascii="Times New Roman" w:hAnsi="Times New Roman"/>
          <w:sz w:val="24"/>
          <w:szCs w:val="24"/>
        </w:rPr>
        <w:lastRenderedPageBreak/>
        <w:t xml:space="preserve">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Физическая подготовка.</w:t>
      </w:r>
    </w:p>
    <w:p w:rsidR="00244212" w:rsidRPr="00463412" w:rsidRDefault="00244212" w:rsidP="00463412">
      <w:pPr>
        <w:pStyle w:val="a6"/>
        <w:spacing w:after="0" w:line="240" w:lineRule="auto"/>
        <w:ind w:left="0" w:firstLine="709"/>
        <w:jc w:val="both"/>
        <w:rPr>
          <w:rFonts w:ascii="Times New Roman" w:hAnsi="Times New Roman"/>
          <w:spacing w:val="-2"/>
          <w:sz w:val="24"/>
          <w:szCs w:val="24"/>
        </w:rPr>
      </w:pPr>
      <w:r w:rsidRPr="00463412">
        <w:rPr>
          <w:rFonts w:ascii="Times New Roman" w:hAnsi="Times New Roman"/>
          <w:i/>
          <w:iCs/>
          <w:sz w:val="24"/>
          <w:szCs w:val="24"/>
        </w:rPr>
        <w:t xml:space="preserve">Построения и перестроения. </w:t>
      </w:r>
      <w:r w:rsidRPr="00463412">
        <w:rPr>
          <w:rFonts w:ascii="Times New Roman" w:hAnsi="Times New Roman"/>
          <w:iCs/>
          <w:sz w:val="24"/>
          <w:szCs w:val="24"/>
        </w:rPr>
        <w:t>П</w:t>
      </w:r>
      <w:r w:rsidRPr="00463412">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463412">
        <w:rPr>
          <w:rFonts w:ascii="Times New Roman" w:hAnsi="Times New Roman"/>
          <w:spacing w:val="-2"/>
          <w:sz w:val="24"/>
          <w:szCs w:val="24"/>
        </w:rPr>
        <w:t xml:space="preserve">в колонне. </w:t>
      </w:r>
    </w:p>
    <w:p w:rsidR="00244212" w:rsidRPr="00463412" w:rsidRDefault="00244212" w:rsidP="00463412">
      <w:pPr>
        <w:pStyle w:val="a6"/>
        <w:spacing w:after="0" w:line="240" w:lineRule="auto"/>
        <w:ind w:left="0" w:firstLine="709"/>
        <w:jc w:val="both"/>
        <w:rPr>
          <w:rFonts w:ascii="Times New Roman" w:hAnsi="Times New Roman"/>
          <w:sz w:val="24"/>
          <w:szCs w:val="24"/>
        </w:rPr>
      </w:pPr>
      <w:r w:rsidRPr="00463412">
        <w:rPr>
          <w:rFonts w:ascii="Times New Roman" w:hAnsi="Times New Roman"/>
          <w:i/>
          <w:iCs/>
          <w:sz w:val="24"/>
          <w:szCs w:val="24"/>
        </w:rPr>
        <w:t>Общеразвивающие и корригирующие упражнения.</w:t>
      </w:r>
      <w:r w:rsidRPr="00463412">
        <w:rPr>
          <w:rFonts w:ascii="Times New Roman" w:hAnsi="Times New Roman"/>
          <w:iCs/>
          <w:sz w:val="24"/>
          <w:szCs w:val="24"/>
        </w:rPr>
        <w:t xml:space="preserve"> Дыхательные упражнения: </w:t>
      </w:r>
      <w:r w:rsidRPr="00463412">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463412">
        <w:rPr>
          <w:rFonts w:ascii="Times New Roman" w:hAnsi="Times New Roman"/>
          <w:spacing w:val="-10"/>
          <w:sz w:val="24"/>
          <w:szCs w:val="24"/>
        </w:rPr>
        <w:t xml:space="preserve">(нос). </w:t>
      </w:r>
      <w:r w:rsidRPr="00463412">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463412">
        <w:rPr>
          <w:rFonts w:ascii="Times New Roman" w:hAnsi="Times New Roman"/>
          <w:spacing w:val="-10"/>
          <w:sz w:val="24"/>
          <w:szCs w:val="24"/>
        </w:rPr>
        <w:t>К</w:t>
      </w:r>
      <w:r w:rsidRPr="00463412">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463412">
        <w:rPr>
          <w:rFonts w:ascii="Times New Roman" w:hAnsi="Times New Roman"/>
          <w:spacing w:val="-3"/>
          <w:sz w:val="24"/>
          <w:szCs w:val="24"/>
        </w:rPr>
        <w:t>в исхо</w:t>
      </w:r>
      <w:r w:rsidRPr="00463412">
        <w:rPr>
          <w:rFonts w:ascii="Times New Roman" w:hAnsi="Times New Roman"/>
          <w:spacing w:val="-1"/>
          <w:sz w:val="24"/>
          <w:szCs w:val="24"/>
        </w:rPr>
        <w:t xml:space="preserve">дных положениях «стоя», «сидя», «лежа» (на боку, на </w:t>
      </w:r>
      <w:r w:rsidRPr="00463412">
        <w:rPr>
          <w:rFonts w:ascii="Times New Roman" w:hAnsi="Times New Roman"/>
          <w:spacing w:val="-3"/>
          <w:sz w:val="24"/>
          <w:szCs w:val="24"/>
        </w:rPr>
        <w:t xml:space="preserve">спине, на животе): вперед, назад, в стороны, вверх, вниз, круговые движения. </w:t>
      </w:r>
      <w:r w:rsidRPr="00463412">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244212" w:rsidRPr="00463412" w:rsidRDefault="00244212" w:rsidP="00463412">
      <w:pPr>
        <w:pStyle w:val="a6"/>
        <w:spacing w:after="0" w:line="240" w:lineRule="auto"/>
        <w:ind w:left="0" w:firstLine="709"/>
        <w:jc w:val="both"/>
        <w:rPr>
          <w:rFonts w:ascii="Times New Roman" w:hAnsi="Times New Roman"/>
          <w:sz w:val="24"/>
          <w:szCs w:val="24"/>
        </w:rPr>
      </w:pPr>
      <w:r w:rsidRPr="00463412">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463412">
        <w:rPr>
          <w:rFonts w:ascii="Times New Roman" w:hAnsi="Times New Roman"/>
          <w:spacing w:val="-10"/>
          <w:sz w:val="24"/>
          <w:szCs w:val="24"/>
        </w:rPr>
        <w:t>П</w:t>
      </w:r>
      <w:r w:rsidRPr="00463412">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244212" w:rsidRPr="00463412" w:rsidRDefault="00244212" w:rsidP="00463412">
      <w:pPr>
        <w:pStyle w:val="a6"/>
        <w:spacing w:after="0" w:line="240" w:lineRule="auto"/>
        <w:ind w:left="0" w:firstLine="709"/>
        <w:jc w:val="both"/>
        <w:rPr>
          <w:rFonts w:ascii="Times New Roman" w:hAnsi="Times New Roman"/>
          <w:sz w:val="24"/>
          <w:szCs w:val="24"/>
        </w:rPr>
      </w:pPr>
      <w:r w:rsidRPr="00463412">
        <w:rPr>
          <w:rFonts w:ascii="Times New Roman" w:hAnsi="Times New Roman"/>
          <w:sz w:val="24"/>
          <w:szCs w:val="24"/>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244212" w:rsidRPr="00463412" w:rsidRDefault="00244212" w:rsidP="00463412">
      <w:pPr>
        <w:pStyle w:val="a6"/>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lastRenderedPageBreak/>
        <w:t>Ходьба и бег</w:t>
      </w:r>
      <w:r w:rsidRPr="00463412">
        <w:rPr>
          <w:rFonts w:ascii="Times New Roman" w:hAnsi="Times New Roman"/>
          <w:sz w:val="24"/>
          <w:szCs w:val="24"/>
        </w:rPr>
        <w:t>. Ходьба с удержанием рук за спиной (на поясе, на голове, в стороны). Движения руками при ходьбе</w:t>
      </w:r>
      <w:r w:rsidRPr="00463412">
        <w:rPr>
          <w:rFonts w:ascii="Times New Roman" w:hAnsi="Times New Roman"/>
          <w:spacing w:val="-6"/>
          <w:sz w:val="24"/>
          <w:szCs w:val="24"/>
        </w:rPr>
        <w:t xml:space="preserve">: взмахи, вращения, отведение рук назад, в стороны, подъем вверх. Ходьба </w:t>
      </w:r>
      <w:r w:rsidRPr="00463412">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463412">
        <w:rPr>
          <w:rFonts w:ascii="Times New Roman" w:hAnsi="Times New Roman"/>
          <w:spacing w:val="-10"/>
          <w:sz w:val="24"/>
          <w:szCs w:val="24"/>
        </w:rPr>
        <w:t>Х</w:t>
      </w:r>
      <w:r w:rsidRPr="00463412">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463412">
        <w:rPr>
          <w:rFonts w:ascii="Times New Roman" w:hAnsi="Times New Roman"/>
          <w:spacing w:val="-10"/>
          <w:sz w:val="24"/>
          <w:szCs w:val="24"/>
        </w:rPr>
        <w:t>Бег</w:t>
      </w:r>
      <w:r w:rsidRPr="00463412">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244212" w:rsidRPr="00463412" w:rsidRDefault="00244212" w:rsidP="00463412">
      <w:pPr>
        <w:pStyle w:val="a6"/>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Прыжки.</w:t>
      </w:r>
      <w:r w:rsidRPr="00463412">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244212" w:rsidRPr="00463412" w:rsidRDefault="00244212" w:rsidP="00463412">
      <w:pPr>
        <w:pStyle w:val="a6"/>
        <w:spacing w:after="0" w:line="240" w:lineRule="auto"/>
        <w:ind w:left="0" w:firstLine="709"/>
        <w:jc w:val="both"/>
        <w:rPr>
          <w:rFonts w:ascii="Times New Roman" w:hAnsi="Times New Roman"/>
          <w:spacing w:val="-10"/>
          <w:sz w:val="24"/>
          <w:szCs w:val="24"/>
        </w:rPr>
      </w:pPr>
      <w:r w:rsidRPr="00463412">
        <w:rPr>
          <w:rFonts w:ascii="Times New Roman" w:hAnsi="Times New Roman"/>
          <w:i/>
          <w:sz w:val="24"/>
          <w:szCs w:val="24"/>
        </w:rPr>
        <w:t xml:space="preserve">Ползание, подлезание, лазание, перелезание. </w:t>
      </w:r>
      <w:r w:rsidRPr="00463412">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463412">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463412">
        <w:rPr>
          <w:rFonts w:ascii="Times New Roman" w:hAnsi="Times New Roman"/>
          <w:spacing w:val="-10"/>
          <w:sz w:val="24"/>
          <w:szCs w:val="24"/>
        </w:rPr>
        <w:t xml:space="preserve">ис на канате, рейке. Перелезание через препятствия. </w:t>
      </w:r>
    </w:p>
    <w:p w:rsidR="00244212" w:rsidRPr="00463412" w:rsidRDefault="00244212" w:rsidP="00463412">
      <w:pPr>
        <w:pStyle w:val="a6"/>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Броски, ловля, метание, передача предметов и перенос груза.</w:t>
      </w:r>
      <w:r w:rsidRPr="00463412">
        <w:rPr>
          <w:rFonts w:ascii="Times New Roman" w:hAnsi="Times New Roman"/>
          <w:sz w:val="24"/>
          <w:szCs w:val="24"/>
        </w:rPr>
        <w:t xml:space="preserve"> П</w:t>
      </w:r>
      <w:r w:rsidRPr="00463412">
        <w:rPr>
          <w:rFonts w:ascii="Times New Roman" w:hAnsi="Times New Roman"/>
          <w:spacing w:val="-10"/>
          <w:sz w:val="24"/>
          <w:szCs w:val="24"/>
        </w:rPr>
        <w:t>ередача предметов</w:t>
      </w:r>
      <w:r w:rsidRPr="00463412">
        <w:rPr>
          <w:rFonts w:ascii="Times New Roman" w:hAnsi="Times New Roman"/>
          <w:sz w:val="24"/>
          <w:szCs w:val="24"/>
        </w:rPr>
        <w:t xml:space="preserve"> в шеренге (по кругу, в колонне).</w:t>
      </w:r>
      <w:r w:rsidRPr="00463412">
        <w:rPr>
          <w:rFonts w:ascii="Times New Roman" w:hAnsi="Times New Roman"/>
          <w:spacing w:val="-10"/>
          <w:sz w:val="24"/>
          <w:szCs w:val="24"/>
        </w:rPr>
        <w:t xml:space="preserve"> Броски среднего (маленького) мяча двумя руками </w:t>
      </w:r>
      <w:r w:rsidRPr="00463412">
        <w:rPr>
          <w:rFonts w:ascii="Times New Roman" w:hAnsi="Times New Roman"/>
          <w:sz w:val="24"/>
          <w:szCs w:val="24"/>
        </w:rPr>
        <w:t xml:space="preserve">вверх (о пол, о стенку). </w:t>
      </w:r>
      <w:r w:rsidRPr="00463412">
        <w:rPr>
          <w:rFonts w:ascii="Times New Roman" w:hAnsi="Times New Roman"/>
          <w:spacing w:val="-10"/>
          <w:sz w:val="24"/>
          <w:szCs w:val="24"/>
        </w:rPr>
        <w:t xml:space="preserve">Ловля среднего (маленького) мяча </w:t>
      </w:r>
      <w:r w:rsidRPr="00463412">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463412">
        <w:rPr>
          <w:rFonts w:ascii="Times New Roman" w:hAnsi="Times New Roman"/>
          <w:spacing w:val="-10"/>
          <w:sz w:val="24"/>
          <w:szCs w:val="24"/>
        </w:rPr>
        <w:t xml:space="preserve">Метание в цель (на дальность). Перенос груза. </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X</w:t>
      </w:r>
      <w:r w:rsidRPr="00463412">
        <w:rPr>
          <w:rFonts w:ascii="Times New Roman" w:hAnsi="Times New Roman"/>
          <w:b/>
          <w:sz w:val="24"/>
          <w:szCs w:val="24"/>
        </w:rPr>
        <w:t>. ПРОФИЛЬНЫЙ ТРУД</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463412">
        <w:rPr>
          <w:rFonts w:ascii="Times New Roman" w:hAnsi="Times New Roman"/>
          <w:bCs/>
          <w:sz w:val="24"/>
          <w:szCs w:val="24"/>
        </w:rPr>
        <w:t>Основные задачи:</w:t>
      </w:r>
      <w:r w:rsidRPr="00463412">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463412">
        <w:rPr>
          <w:rFonts w:ascii="Times New Roman" w:hAnsi="Times New Roman"/>
          <w:bCs/>
          <w:sz w:val="24"/>
          <w:szCs w:val="24"/>
        </w:rPr>
        <w:t xml:space="preserve">формирование </w:t>
      </w:r>
      <w:r w:rsidRPr="00463412">
        <w:rPr>
          <w:rFonts w:ascii="Times New Roman" w:hAnsi="Times New Roman"/>
          <w:sz w:val="24"/>
          <w:szCs w:val="24"/>
        </w:rPr>
        <w:t xml:space="preserve">мотивации </w:t>
      </w:r>
      <w:r w:rsidRPr="00463412">
        <w:rPr>
          <w:rFonts w:ascii="Times New Roman" w:hAnsi="Times New Roman"/>
          <w:bCs/>
          <w:sz w:val="24"/>
          <w:szCs w:val="24"/>
        </w:rPr>
        <w:t>трудовойдеятельности</w:t>
      </w:r>
      <w:r w:rsidRPr="00463412">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463412">
        <w:rPr>
          <w:rFonts w:ascii="Times New Roman" w:eastAsia="MS Gothic" w:hAnsi="Times New Roman"/>
          <w:sz w:val="24"/>
          <w:szCs w:val="24"/>
        </w:rPr>
        <w:t xml:space="preserve">создает эскиз изделия, </w:t>
      </w:r>
      <w:r w:rsidRPr="00463412">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463412">
        <w:rPr>
          <w:rFonts w:ascii="Times New Roman" w:eastAsia="MS Gothic" w:hAnsi="Times New Roman"/>
          <w:sz w:val="24"/>
          <w:szCs w:val="24"/>
        </w:rPr>
        <w:t>соответствии с своими представлениями.</w:t>
      </w:r>
      <w:r w:rsidRPr="00463412">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w:t>
      </w:r>
      <w:r w:rsidRPr="00463412">
        <w:rPr>
          <w:rFonts w:ascii="Times New Roman" w:hAnsi="Times New Roman"/>
          <w:sz w:val="24"/>
          <w:szCs w:val="24"/>
        </w:rPr>
        <w:lastRenderedPageBreak/>
        <w:t xml:space="preserve">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463412">
        <w:rPr>
          <w:rFonts w:ascii="Times New Roman" w:hAnsi="Times New Roman"/>
          <w:sz w:val="24"/>
          <w:szCs w:val="24"/>
          <w:lang w:eastAsia="ru-RU"/>
        </w:rPr>
        <w:t xml:space="preserve">дидактический материал: </w:t>
      </w:r>
      <w:r w:rsidRPr="00463412">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C77D00"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предмета.</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Батик</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bCs/>
        </w:rPr>
        <w:t>П</w:t>
      </w:r>
      <w:r w:rsidRPr="00463412">
        <w:rPr>
          <w:rFonts w:ascii="Times New Roman" w:hAnsi="Times New Roman" w:cs="Times New Roman"/>
        </w:rPr>
        <w:t xml:space="preserve">одготовка рабочего места. Подготовка ткани к работе. </w:t>
      </w:r>
      <w:r w:rsidRPr="00463412">
        <w:rPr>
          <w:rFonts w:ascii="Times New Roman" w:hAnsi="Times New Roman" w:cs="Times New Roman"/>
          <w:bCs/>
        </w:rPr>
        <w:t>Н</w:t>
      </w:r>
      <w:r w:rsidRPr="00463412">
        <w:rPr>
          <w:rFonts w:ascii="Times New Roman" w:hAnsi="Times New Roman" w:cs="Times New Roman"/>
        </w:rPr>
        <w:t>анесение контура рисунка на ткань</w:t>
      </w:r>
      <w:r w:rsidRPr="00463412">
        <w:rPr>
          <w:rFonts w:ascii="Times New Roman" w:hAnsi="Times New Roman" w:cs="Times New Roman"/>
          <w:bCs/>
        </w:rPr>
        <w:t>. В</w:t>
      </w:r>
      <w:r w:rsidRPr="00463412">
        <w:rPr>
          <w:rFonts w:ascii="Times New Roman" w:hAnsi="Times New Roman" w:cs="Times New Roman"/>
        </w:rPr>
        <w:t>ыделение контура рисунка резервирующим составом (воск</w:t>
      </w:r>
      <w:r w:rsidRPr="00463412">
        <w:rPr>
          <w:rFonts w:ascii="Times New Roman" w:hAnsi="Times New Roman" w:cs="Times New Roman"/>
          <w:bCs/>
        </w:rPr>
        <w:t xml:space="preserve">, </w:t>
      </w:r>
      <w:r w:rsidRPr="00463412">
        <w:rPr>
          <w:rFonts w:ascii="Times New Roman" w:hAnsi="Times New Roman" w:cs="Times New Roman"/>
        </w:rPr>
        <w:t xml:space="preserve">контур). </w:t>
      </w:r>
      <w:r w:rsidRPr="00463412">
        <w:rPr>
          <w:rFonts w:ascii="Times New Roman" w:hAnsi="Times New Roman" w:cs="Times New Roman"/>
          <w:bCs/>
        </w:rPr>
        <w:t>П</w:t>
      </w:r>
      <w:r w:rsidRPr="00463412">
        <w:rPr>
          <w:rFonts w:ascii="Times New Roman" w:hAnsi="Times New Roman" w:cs="Times New Roman"/>
        </w:rPr>
        <w:t>одготовка красок.</w:t>
      </w:r>
      <w:r w:rsidRPr="00463412">
        <w:rPr>
          <w:rFonts w:ascii="Times New Roman" w:hAnsi="Times New Roman" w:cs="Times New Roman"/>
          <w:bCs/>
        </w:rPr>
        <w:t xml:space="preserve"> Р</w:t>
      </w:r>
      <w:r w:rsidRPr="00463412">
        <w:rPr>
          <w:rFonts w:ascii="Times New Roman" w:hAnsi="Times New Roman" w:cs="Times New Roman"/>
        </w:rPr>
        <w:t xml:space="preserve">аскрашивание внутри контура. </w:t>
      </w:r>
      <w:r w:rsidRPr="00463412">
        <w:rPr>
          <w:rFonts w:ascii="Times New Roman" w:hAnsi="Times New Roman" w:cs="Times New Roman"/>
          <w:bCs/>
        </w:rPr>
        <w:t>У</w:t>
      </w:r>
      <w:r w:rsidRPr="00463412">
        <w:rPr>
          <w:rFonts w:ascii="Times New Roman" w:hAnsi="Times New Roman" w:cs="Times New Roman"/>
        </w:rPr>
        <w:t xml:space="preserve">даление воска с ткани. </w:t>
      </w:r>
      <w:r w:rsidRPr="00463412">
        <w:rPr>
          <w:rFonts w:ascii="Times New Roman" w:hAnsi="Times New Roman" w:cs="Times New Roman"/>
          <w:bCs/>
        </w:rPr>
        <w:t xml:space="preserve">Уборка рабочего места. </w:t>
      </w:r>
      <w:r w:rsidRPr="00463412">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244212" w:rsidRPr="00463412" w:rsidRDefault="00244212" w:rsidP="00463412">
      <w:pPr>
        <w:pStyle w:val="a8"/>
        <w:ind w:firstLine="709"/>
        <w:jc w:val="center"/>
        <w:rPr>
          <w:rFonts w:ascii="Times New Roman" w:hAnsi="Times New Roman"/>
          <w:b/>
          <w:bCs/>
          <w:i/>
          <w:sz w:val="24"/>
          <w:szCs w:val="24"/>
        </w:rPr>
      </w:pPr>
      <w:r w:rsidRPr="00463412">
        <w:rPr>
          <w:rFonts w:ascii="Times New Roman" w:hAnsi="Times New Roman"/>
          <w:b/>
          <w:bCs/>
          <w:i/>
          <w:sz w:val="24"/>
          <w:szCs w:val="24"/>
        </w:rPr>
        <w:t>Керамика</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bCs/>
        </w:rPr>
        <w:t>Различение</w:t>
      </w:r>
      <w:r w:rsidRPr="00463412">
        <w:rPr>
          <w:rFonts w:ascii="Times New Roman" w:hAnsi="Times New Roman" w:cs="Times New Roman"/>
        </w:rPr>
        <w:t xml:space="preserve"> свойств глины.Подготовка рабочего места. </w:t>
      </w:r>
      <w:r w:rsidRPr="00463412">
        <w:rPr>
          <w:rFonts w:ascii="Times New Roman" w:hAnsi="Times New Roman" w:cs="Times New Roman"/>
          <w:bCs/>
        </w:rPr>
        <w:t>О</w:t>
      </w:r>
      <w:r w:rsidRPr="00463412">
        <w:rPr>
          <w:rFonts w:ascii="Times New Roman" w:hAnsi="Times New Roman" w:cs="Times New Roman"/>
        </w:rPr>
        <w:t>трезание куска глины. Отщипывание кусочка глины.</w:t>
      </w:r>
      <w:r w:rsidRPr="00463412">
        <w:rPr>
          <w:rFonts w:ascii="Times New Roman" w:hAnsi="Times New Roman" w:cs="Times New Roman"/>
          <w:bCs/>
        </w:rPr>
        <w:t xml:space="preserve"> Р</w:t>
      </w:r>
      <w:r w:rsidRPr="00463412">
        <w:rPr>
          <w:rFonts w:ascii="Times New Roman" w:hAnsi="Times New Roman" w:cs="Times New Roman"/>
          <w:shd w:val="clear" w:color="auto" w:fill="FFFFFF"/>
        </w:rPr>
        <w:t xml:space="preserve">азминание глины. Отбивание глины. </w:t>
      </w:r>
      <w:r w:rsidRPr="00463412">
        <w:rPr>
          <w:rFonts w:ascii="Times New Roman" w:hAnsi="Times New Roman" w:cs="Times New Roman"/>
          <w:bCs/>
          <w:shd w:val="clear" w:color="auto" w:fill="FFFFFF"/>
        </w:rPr>
        <w:t>Р</w:t>
      </w:r>
      <w:r w:rsidRPr="00463412">
        <w:rPr>
          <w:rFonts w:ascii="Times New Roman" w:hAnsi="Times New Roman" w:cs="Times New Roman"/>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463412">
        <w:rPr>
          <w:rFonts w:ascii="Times New Roman" w:hAnsi="Times New Roman" w:cs="Times New Roman"/>
          <w:bCs/>
        </w:rPr>
        <w:t>Д</w:t>
      </w:r>
      <w:r w:rsidRPr="00463412">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463412">
        <w:rPr>
          <w:rFonts w:ascii="Times New Roman" w:hAnsi="Times New Roman" w:cs="Times New Roman"/>
          <w:bCs/>
        </w:rPr>
        <w:t>П</w:t>
      </w:r>
      <w:r w:rsidRPr="00463412">
        <w:rPr>
          <w:rFonts w:ascii="Times New Roman" w:hAnsi="Times New Roman" w:cs="Times New Roman"/>
        </w:rPr>
        <w:t xml:space="preserve">окрытие изделия глазурью (краской) способом погружения (с помощью кисти). </w:t>
      </w:r>
      <w:r w:rsidRPr="00463412">
        <w:rPr>
          <w:rFonts w:ascii="Times New Roman" w:hAnsi="Times New Roman" w:cs="Times New Roman"/>
          <w:bCs/>
          <w:shd w:val="clear" w:color="auto" w:fill="FFFFFF"/>
        </w:rPr>
        <w:t>У</w:t>
      </w:r>
      <w:r w:rsidRPr="00463412">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Ткачество.</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bCs/>
          <w:sz w:val="24"/>
          <w:szCs w:val="24"/>
        </w:rPr>
        <w:lastRenderedPageBreak/>
        <w:t>Узнавание (р</w:t>
      </w:r>
      <w:r w:rsidRPr="00463412">
        <w:rPr>
          <w:rFonts w:ascii="Times New Roman" w:hAnsi="Times New Roman"/>
          <w:sz w:val="24"/>
          <w:szCs w:val="24"/>
        </w:rPr>
        <w:t xml:space="preserve">азличение) основных частей ткацкого станка и ткацкого оборудования. Подготовка рабочего места.Подготовка станка к работе. </w:t>
      </w:r>
      <w:r w:rsidRPr="00463412">
        <w:rPr>
          <w:rFonts w:ascii="Times New Roman" w:hAnsi="Times New Roman"/>
          <w:bCs/>
          <w:sz w:val="24"/>
          <w:szCs w:val="24"/>
        </w:rPr>
        <w:t>Р</w:t>
      </w:r>
      <w:r w:rsidRPr="00463412">
        <w:rPr>
          <w:rFonts w:ascii="Times New Roman" w:hAnsi="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Деревообработка.</w:t>
      </w:r>
    </w:p>
    <w:p w:rsidR="00244212" w:rsidRPr="00463412" w:rsidRDefault="00244212" w:rsidP="00463412">
      <w:pPr>
        <w:pStyle w:val="Standard"/>
        <w:ind w:firstLine="709"/>
        <w:jc w:val="both"/>
        <w:rPr>
          <w:rFonts w:ascii="Times New Roman" w:hAnsi="Times New Roman" w:cs="Times New Roman"/>
          <w:b/>
        </w:rPr>
      </w:pPr>
      <w:r w:rsidRPr="00463412">
        <w:rPr>
          <w:rFonts w:ascii="Times New Roman" w:hAnsi="Times New Roman" w:cs="Times New Roman"/>
          <w:bCs/>
        </w:rPr>
        <w:t>Узнавание (р</w:t>
      </w:r>
      <w:r w:rsidRPr="00463412">
        <w:rPr>
          <w:rFonts w:ascii="Times New Roman" w:hAnsi="Times New Roman" w:cs="Times New Roman"/>
        </w:rPr>
        <w:t>азличение) материалов (древесный (сырье)</w:t>
      </w:r>
      <w:r w:rsidRPr="00463412">
        <w:rPr>
          <w:rFonts w:ascii="Times New Roman" w:hAnsi="Times New Roman" w:cs="Times New Roman"/>
          <w:bCs/>
        </w:rPr>
        <w:t xml:space="preserve">, </w:t>
      </w:r>
      <w:r w:rsidRPr="00463412">
        <w:rPr>
          <w:rFonts w:ascii="Times New Roman" w:hAnsi="Times New Roman" w:cs="Times New Roman"/>
        </w:rPr>
        <w:t>крепёжный</w:t>
      </w:r>
      <w:r w:rsidRPr="00463412">
        <w:rPr>
          <w:rFonts w:ascii="Times New Roman" w:hAnsi="Times New Roman" w:cs="Times New Roman"/>
          <w:bCs/>
        </w:rPr>
        <w:t xml:space="preserve">, </w:t>
      </w:r>
      <w:r w:rsidRPr="00463412">
        <w:rPr>
          <w:rFonts w:ascii="Times New Roman" w:hAnsi="Times New Roman" w:cs="Times New Roman"/>
        </w:rPr>
        <w:t>покрасочный). Узнавание (различение) инструментов для разметки</w:t>
      </w:r>
      <w:r w:rsidRPr="00463412">
        <w:rPr>
          <w:rFonts w:ascii="Times New Roman" w:hAnsi="Times New Roman" w:cs="Times New Roman"/>
          <w:bCs/>
        </w:rPr>
        <w:t xml:space="preserve"> (</w:t>
      </w:r>
      <w:r w:rsidRPr="00463412">
        <w:rPr>
          <w:rFonts w:ascii="Times New Roman" w:hAnsi="Times New Roman" w:cs="Times New Roman"/>
        </w:rPr>
        <w:t xml:space="preserve">для обработки дерева, для соединения деталей). </w:t>
      </w:r>
      <w:r w:rsidRPr="00463412">
        <w:rPr>
          <w:rFonts w:ascii="Times New Roman" w:hAnsi="Times New Roman" w:cs="Times New Roman"/>
          <w:bCs/>
        </w:rPr>
        <w:t>П</w:t>
      </w:r>
      <w:r w:rsidRPr="00463412">
        <w:rPr>
          <w:rFonts w:ascii="Times New Roman" w:hAnsi="Times New Roman" w:cs="Times New Roman"/>
        </w:rPr>
        <w:t xml:space="preserve">одготовка рабочего места. Уборка рабочего места. </w:t>
      </w:r>
      <w:r w:rsidRPr="00463412">
        <w:rPr>
          <w:rFonts w:ascii="Times New Roman" w:hAnsi="Times New Roman" w:cs="Times New Roman"/>
          <w:bCs/>
        </w:rPr>
        <w:t>Подготовительная работа с заготовкой.</w:t>
      </w:r>
      <w:r w:rsidRPr="00463412">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463412">
        <w:rPr>
          <w:rFonts w:ascii="Times New Roman" w:hAnsi="Times New Roman" w:cs="Times New Roman"/>
          <w:bCs/>
        </w:rPr>
        <w:t>Склеивание</w:t>
      </w:r>
      <w:r w:rsidRPr="00463412">
        <w:rPr>
          <w:rFonts w:ascii="Times New Roman" w:hAnsi="Times New Roman" w:cs="Times New Roman"/>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Полиграфия.</w:t>
      </w:r>
    </w:p>
    <w:p w:rsidR="00244212" w:rsidRPr="00463412" w:rsidRDefault="00244212" w:rsidP="00463412">
      <w:pPr>
        <w:pStyle w:val="a8"/>
        <w:ind w:firstLine="709"/>
        <w:jc w:val="both"/>
        <w:rPr>
          <w:rFonts w:ascii="Times New Roman" w:hAnsi="Times New Roman"/>
          <w:bCs/>
          <w:sz w:val="24"/>
          <w:szCs w:val="24"/>
        </w:rPr>
      </w:pPr>
      <w:r w:rsidRPr="00463412">
        <w:rPr>
          <w:rFonts w:ascii="Times New Roman" w:hAnsi="Times New Roman"/>
          <w:bCs/>
          <w:i/>
          <w:sz w:val="24"/>
          <w:szCs w:val="24"/>
        </w:rPr>
        <w:t>Фотографирование</w:t>
      </w:r>
      <w:r w:rsidRPr="00463412">
        <w:rPr>
          <w:rFonts w:ascii="Times New Roman" w:hAnsi="Times New Roman"/>
          <w:bCs/>
          <w:sz w:val="24"/>
          <w:szCs w:val="24"/>
        </w:rPr>
        <w:t>. Различение</w:t>
      </w:r>
      <w:r w:rsidRPr="00463412">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244212" w:rsidRPr="00463412" w:rsidRDefault="00244212" w:rsidP="00463412">
      <w:pPr>
        <w:pStyle w:val="a8"/>
        <w:ind w:firstLine="709"/>
        <w:jc w:val="both"/>
        <w:rPr>
          <w:rFonts w:ascii="Times New Roman" w:hAnsi="Times New Roman"/>
          <w:bCs/>
          <w:i/>
          <w:sz w:val="24"/>
          <w:szCs w:val="24"/>
        </w:rPr>
      </w:pPr>
      <w:r w:rsidRPr="00463412">
        <w:rPr>
          <w:rFonts w:ascii="Times New Roman" w:hAnsi="Times New Roman"/>
          <w:i/>
          <w:sz w:val="24"/>
          <w:szCs w:val="24"/>
        </w:rPr>
        <w:t>Ламинирование</w:t>
      </w:r>
      <w:r w:rsidRPr="00463412">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i/>
        </w:rPr>
        <w:t>Выполнение копировальных работ.</w:t>
      </w:r>
      <w:r w:rsidRPr="00463412">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i/>
        </w:rPr>
        <w:t>Резка</w:t>
      </w:r>
      <w:r w:rsidRPr="00463412">
        <w:rPr>
          <w:rFonts w:ascii="Times New Roman" w:hAnsi="Times New Roman" w:cs="Times New Roman"/>
        </w:rPr>
        <w:t>. Р</w:t>
      </w:r>
      <w:r w:rsidRPr="00463412">
        <w:rPr>
          <w:rFonts w:ascii="Times New Roman" w:hAnsi="Times New Roman" w:cs="Times New Roman"/>
          <w:bCs/>
        </w:rPr>
        <w:t>азличение</w:t>
      </w:r>
      <w:r w:rsidRPr="00463412">
        <w:rPr>
          <w:rFonts w:ascii="Times New Roman" w:hAnsi="Times New Roman" w:cs="Times New Roman"/>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i/>
        </w:rPr>
        <w:t>Брошюрование.</w:t>
      </w:r>
      <w:r w:rsidRPr="00463412">
        <w:rPr>
          <w:rFonts w:ascii="Times New Roman" w:hAnsi="Times New Roman" w:cs="Times New Roman"/>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i/>
        </w:rPr>
        <w:t>Выполнение операций на компьютере.</w:t>
      </w:r>
      <w:r w:rsidRPr="00463412">
        <w:rPr>
          <w:rFonts w:ascii="Times New Roman" w:hAnsi="Times New Roman" w:cs="Times New Roman"/>
        </w:rPr>
        <w:t xml:space="preserve"> Р</w:t>
      </w:r>
      <w:r w:rsidRPr="00463412">
        <w:rPr>
          <w:rFonts w:ascii="Times New Roman" w:hAnsi="Times New Roman" w:cs="Times New Roman"/>
          <w:bCs/>
        </w:rPr>
        <w:t>азличение</w:t>
      </w:r>
      <w:r w:rsidRPr="00463412">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w:t>
      </w:r>
      <w:r w:rsidRPr="00463412">
        <w:rPr>
          <w:rFonts w:ascii="Times New Roman" w:hAnsi="Times New Roman" w:cs="Times New Roman"/>
        </w:rPr>
        <w:lastRenderedPageBreak/>
        <w:t xml:space="preserve">клавиатуре (пробел, ввод и др.). Набор текста с печатного образца. Выделение текста.Выполнение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i/>
          <w:sz w:val="24"/>
          <w:szCs w:val="24"/>
        </w:rPr>
        <w:t>Печать на принтере</w:t>
      </w:r>
      <w:r w:rsidRPr="00463412">
        <w:rPr>
          <w:rFonts w:ascii="Times New Roman" w:hAnsi="Times New Roman"/>
          <w:sz w:val="24"/>
          <w:szCs w:val="24"/>
        </w:rPr>
        <w:t xml:space="preserve">. </w:t>
      </w:r>
      <w:r w:rsidRPr="00463412">
        <w:rPr>
          <w:rFonts w:ascii="Times New Roman" w:hAnsi="Times New Roman"/>
          <w:bCs/>
          <w:sz w:val="24"/>
          <w:szCs w:val="24"/>
        </w:rPr>
        <w:t>Различение</w:t>
      </w:r>
      <w:r w:rsidRPr="00463412">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244212" w:rsidRPr="00463412" w:rsidRDefault="00244212" w:rsidP="00463412">
      <w:pPr>
        <w:pStyle w:val="a8"/>
        <w:ind w:firstLine="709"/>
        <w:rPr>
          <w:rFonts w:ascii="Times New Roman" w:hAnsi="Times New Roman"/>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Растениеводство.</w:t>
      </w:r>
    </w:p>
    <w:p w:rsidR="00244212" w:rsidRPr="00463412" w:rsidRDefault="00244212" w:rsidP="00463412">
      <w:pPr>
        <w:pStyle w:val="Standard"/>
        <w:ind w:firstLine="709"/>
        <w:jc w:val="both"/>
        <w:rPr>
          <w:rFonts w:ascii="Times New Roman" w:hAnsi="Times New Roman" w:cs="Times New Roman"/>
          <w:bCs/>
          <w:i/>
        </w:rPr>
      </w:pPr>
      <w:r w:rsidRPr="00463412">
        <w:rPr>
          <w:rFonts w:ascii="Times New Roman" w:hAnsi="Times New Roman" w:cs="Times New Roman"/>
          <w:bCs/>
          <w:i/>
        </w:rPr>
        <w:t>Выращивание комнатных растений</w:t>
      </w:r>
      <w:r w:rsidRPr="00463412">
        <w:rPr>
          <w:rFonts w:ascii="Times New Roman" w:hAnsi="Times New Roman" w:cs="Times New Roman"/>
          <w:bCs/>
        </w:rPr>
        <w:t xml:space="preserve">. </w:t>
      </w:r>
      <w:r w:rsidRPr="00463412">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244212" w:rsidRPr="00463412" w:rsidRDefault="00244212" w:rsidP="00463412">
      <w:pPr>
        <w:pStyle w:val="Standard"/>
        <w:ind w:firstLine="709"/>
        <w:jc w:val="both"/>
        <w:rPr>
          <w:rFonts w:ascii="Times New Roman" w:hAnsi="Times New Roman" w:cs="Times New Roman"/>
        </w:rPr>
      </w:pPr>
      <w:r w:rsidRPr="00463412">
        <w:rPr>
          <w:rFonts w:ascii="Times New Roman" w:hAnsi="Times New Roman" w:cs="Times New Roman"/>
          <w:bCs/>
          <w:i/>
        </w:rPr>
        <w:t>Выращивание растений в открытом грунте</w:t>
      </w:r>
      <w:r w:rsidRPr="00463412">
        <w:rPr>
          <w:rFonts w:ascii="Times New Roman" w:hAnsi="Times New Roman" w:cs="Times New Roman"/>
          <w:bCs/>
        </w:rPr>
        <w:t>. П</w:t>
      </w:r>
      <w:r w:rsidRPr="00463412">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463412">
        <w:rPr>
          <w:rFonts w:ascii="Times New Roman" w:hAnsi="Times New Roman" w:cs="Times New Roman"/>
          <w:bCs/>
        </w:rPr>
        <w:t>П</w:t>
      </w:r>
      <w:r w:rsidRPr="00463412">
        <w:rPr>
          <w:rFonts w:ascii="Times New Roman" w:hAnsi="Times New Roman" w:cs="Times New Roman"/>
        </w:rPr>
        <w:t xml:space="preserve">одготовка семян к посадке.Посев семян. Высаживание рассады в открытый грунт. </w:t>
      </w:r>
      <w:r w:rsidRPr="00463412">
        <w:rPr>
          <w:rFonts w:ascii="Times New Roman" w:hAnsi="Times New Roman" w:cs="Times New Roman"/>
          <w:bCs/>
        </w:rPr>
        <w:t>П</w:t>
      </w:r>
      <w:r w:rsidRPr="00463412">
        <w:rPr>
          <w:rFonts w:ascii="Times New Roman" w:hAnsi="Times New Roman" w:cs="Times New Roman"/>
        </w:rPr>
        <w:t xml:space="preserve">олив растений. Удаление сорняков. Обрезка веток. </w:t>
      </w:r>
      <w:r w:rsidRPr="00463412">
        <w:rPr>
          <w:rFonts w:ascii="Times New Roman" w:hAnsi="Times New Roman" w:cs="Times New Roman"/>
          <w:bCs/>
        </w:rPr>
        <w:t>В</w:t>
      </w:r>
      <w:r w:rsidRPr="00463412">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463412">
        <w:rPr>
          <w:rFonts w:ascii="Times New Roman" w:hAnsi="Times New Roman" w:cs="Times New Roman"/>
          <w:bCs/>
        </w:rPr>
        <w:t>Чистка и мытье</w:t>
      </w:r>
      <w:r w:rsidRPr="00463412">
        <w:rPr>
          <w:rFonts w:ascii="Times New Roman" w:hAnsi="Times New Roman" w:cs="Times New Roman"/>
        </w:rPr>
        <w:t xml:space="preserve"> садового инвентаря.</w:t>
      </w:r>
    </w:p>
    <w:p w:rsidR="00244212" w:rsidRPr="00463412" w:rsidRDefault="00244212" w:rsidP="00463412">
      <w:pPr>
        <w:pStyle w:val="a8"/>
        <w:ind w:firstLine="709"/>
        <w:jc w:val="center"/>
        <w:rPr>
          <w:rFonts w:ascii="Times New Roman" w:hAnsi="Times New Roman"/>
          <w:b/>
          <w:bCs/>
          <w:i/>
          <w:sz w:val="24"/>
          <w:szCs w:val="24"/>
        </w:rPr>
      </w:pPr>
      <w:r w:rsidRPr="00463412">
        <w:rPr>
          <w:rFonts w:ascii="Times New Roman" w:hAnsi="Times New Roman"/>
          <w:b/>
          <w:bCs/>
          <w:i/>
          <w:sz w:val="24"/>
          <w:szCs w:val="24"/>
        </w:rPr>
        <w:t>Швейное дело.</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i/>
          <w:sz w:val="24"/>
          <w:szCs w:val="24"/>
        </w:rPr>
        <w:t>Ручное шитье</w:t>
      </w:r>
      <w:r w:rsidRPr="00463412">
        <w:rPr>
          <w:rFonts w:ascii="Times New Roman" w:hAnsi="Times New Roman"/>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bCs/>
          <w:i/>
          <w:sz w:val="24"/>
          <w:szCs w:val="24"/>
        </w:rPr>
        <w:t>Шитье на электрической машинке.</w:t>
      </w:r>
      <w:r w:rsidRPr="00463412">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463412">
        <w:rPr>
          <w:rFonts w:ascii="Times New Roman" w:hAnsi="Times New Roman"/>
          <w:bCs/>
          <w:sz w:val="24"/>
          <w:szCs w:val="24"/>
        </w:rPr>
        <w:t>Н</w:t>
      </w:r>
      <w:r w:rsidRPr="00463412">
        <w:rPr>
          <w:rFonts w:ascii="Times New Roman" w:hAnsi="Times New Roman"/>
          <w:sz w:val="24"/>
          <w:szCs w:val="24"/>
        </w:rPr>
        <w:t xml:space="preserve">аматывание нити на шпульку. Вставление шпульки с ниткой в шпульный колпачок. </w:t>
      </w:r>
      <w:r w:rsidRPr="00463412">
        <w:rPr>
          <w:rFonts w:ascii="Times New Roman" w:hAnsi="Times New Roman"/>
          <w:bCs/>
          <w:sz w:val="24"/>
          <w:szCs w:val="24"/>
        </w:rPr>
        <w:t xml:space="preserve"> В</w:t>
      </w:r>
      <w:r w:rsidRPr="00463412">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463412">
        <w:rPr>
          <w:rFonts w:ascii="Times New Roman" w:hAnsi="Times New Roman"/>
          <w:bCs/>
          <w:sz w:val="24"/>
          <w:szCs w:val="24"/>
        </w:rPr>
        <w:t xml:space="preserve">, </w:t>
      </w:r>
      <w:r w:rsidRPr="00463412">
        <w:rPr>
          <w:rFonts w:ascii="Times New Roman" w:hAnsi="Times New Roman"/>
          <w:sz w:val="24"/>
          <w:szCs w:val="24"/>
        </w:rPr>
        <w:t>наматывание нити на шпульку</w:t>
      </w:r>
      <w:r w:rsidRPr="00463412">
        <w:rPr>
          <w:rFonts w:ascii="Times New Roman" w:hAnsi="Times New Roman"/>
          <w:bCs/>
          <w:sz w:val="24"/>
          <w:szCs w:val="24"/>
        </w:rPr>
        <w:t xml:space="preserve">, </w:t>
      </w:r>
      <w:r w:rsidRPr="00463412">
        <w:rPr>
          <w:rFonts w:ascii="Times New Roman" w:hAnsi="Times New Roman"/>
          <w:sz w:val="24"/>
          <w:szCs w:val="24"/>
        </w:rPr>
        <w:t>вставление шпульки с ниткой в шпульный колпачок</w:t>
      </w:r>
      <w:r w:rsidRPr="00463412">
        <w:rPr>
          <w:rFonts w:ascii="Times New Roman" w:hAnsi="Times New Roman"/>
          <w:bCs/>
          <w:sz w:val="24"/>
          <w:szCs w:val="24"/>
        </w:rPr>
        <w:t xml:space="preserve">, </w:t>
      </w:r>
      <w:r w:rsidRPr="00463412">
        <w:rPr>
          <w:rFonts w:ascii="Times New Roman" w:hAnsi="Times New Roman"/>
          <w:sz w:val="24"/>
          <w:szCs w:val="24"/>
        </w:rPr>
        <w:t>вставление шпульного колпачка в челнок</w:t>
      </w:r>
      <w:r w:rsidRPr="00463412">
        <w:rPr>
          <w:rFonts w:ascii="Times New Roman" w:hAnsi="Times New Roman"/>
          <w:bCs/>
          <w:sz w:val="24"/>
          <w:szCs w:val="24"/>
        </w:rPr>
        <w:t xml:space="preserve">, </w:t>
      </w:r>
      <w:r w:rsidRPr="00463412">
        <w:rPr>
          <w:rFonts w:ascii="Times New Roman" w:hAnsi="Times New Roman"/>
          <w:sz w:val="24"/>
          <w:szCs w:val="24"/>
        </w:rPr>
        <w:t>заправка верхней нити</w:t>
      </w:r>
      <w:r w:rsidRPr="00463412">
        <w:rPr>
          <w:rFonts w:ascii="Times New Roman" w:hAnsi="Times New Roman"/>
          <w:bCs/>
          <w:sz w:val="24"/>
          <w:szCs w:val="24"/>
        </w:rPr>
        <w:t xml:space="preserve">, </w:t>
      </w:r>
      <w:r w:rsidRPr="00463412">
        <w:rPr>
          <w:rFonts w:ascii="Times New Roman" w:hAnsi="Times New Roman"/>
          <w:sz w:val="24"/>
          <w:szCs w:val="24"/>
        </w:rPr>
        <w:t>вывод нижней нити наверх.</w:t>
      </w:r>
      <w:r w:rsidRPr="00463412">
        <w:rPr>
          <w:rFonts w:ascii="Times New Roman" w:hAnsi="Times New Roman"/>
          <w:bCs/>
          <w:sz w:val="24"/>
          <w:szCs w:val="24"/>
        </w:rPr>
        <w:t>П</w:t>
      </w:r>
      <w:r w:rsidRPr="00463412">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463412">
        <w:rPr>
          <w:rFonts w:ascii="Times New Roman" w:hAnsi="Times New Roman"/>
          <w:bCs/>
          <w:sz w:val="24"/>
          <w:szCs w:val="24"/>
        </w:rPr>
        <w:t xml:space="preserve">, </w:t>
      </w:r>
      <w:r w:rsidRPr="00463412">
        <w:rPr>
          <w:rFonts w:ascii="Times New Roman" w:hAnsi="Times New Roman"/>
          <w:sz w:val="24"/>
          <w:szCs w:val="24"/>
        </w:rPr>
        <w:t>подведение ткани под лапку</w:t>
      </w:r>
      <w:r w:rsidRPr="00463412">
        <w:rPr>
          <w:rFonts w:ascii="Times New Roman" w:hAnsi="Times New Roman"/>
          <w:bCs/>
          <w:sz w:val="24"/>
          <w:szCs w:val="24"/>
        </w:rPr>
        <w:t xml:space="preserve">, </w:t>
      </w:r>
      <w:r w:rsidRPr="00463412">
        <w:rPr>
          <w:rFonts w:ascii="Times New Roman" w:hAnsi="Times New Roman"/>
          <w:sz w:val="24"/>
          <w:szCs w:val="24"/>
        </w:rPr>
        <w:t>опускание иголки</w:t>
      </w:r>
      <w:r w:rsidRPr="00463412">
        <w:rPr>
          <w:rFonts w:ascii="Times New Roman" w:hAnsi="Times New Roman"/>
          <w:bCs/>
          <w:sz w:val="24"/>
          <w:szCs w:val="24"/>
        </w:rPr>
        <w:t xml:space="preserve">, </w:t>
      </w:r>
      <w:r w:rsidRPr="00463412">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463412">
        <w:rPr>
          <w:rFonts w:ascii="Times New Roman" w:hAnsi="Times New Roman"/>
          <w:bCs/>
          <w:sz w:val="24"/>
          <w:szCs w:val="24"/>
        </w:rPr>
        <w:t xml:space="preserve">, </w:t>
      </w:r>
      <w:r w:rsidRPr="00463412">
        <w:rPr>
          <w:rFonts w:ascii="Times New Roman" w:hAnsi="Times New Roman"/>
          <w:sz w:val="24"/>
          <w:szCs w:val="24"/>
        </w:rPr>
        <w:t>регулировка ткани во время строчки</w:t>
      </w:r>
      <w:r w:rsidRPr="00463412">
        <w:rPr>
          <w:rFonts w:ascii="Times New Roman" w:hAnsi="Times New Roman"/>
          <w:bCs/>
          <w:sz w:val="24"/>
          <w:szCs w:val="24"/>
        </w:rPr>
        <w:t xml:space="preserve">, </w:t>
      </w:r>
      <w:r w:rsidRPr="00463412">
        <w:rPr>
          <w:rFonts w:ascii="Times New Roman" w:hAnsi="Times New Roman"/>
          <w:sz w:val="24"/>
          <w:szCs w:val="24"/>
        </w:rPr>
        <w:t>отпускание педали. Соблюдение последовательности действий по окончании шитья: поднятие лапки</w:t>
      </w:r>
      <w:r w:rsidRPr="00463412">
        <w:rPr>
          <w:rFonts w:ascii="Times New Roman" w:hAnsi="Times New Roman"/>
          <w:bCs/>
          <w:sz w:val="24"/>
          <w:szCs w:val="24"/>
        </w:rPr>
        <w:t xml:space="preserve">, </w:t>
      </w:r>
      <w:r w:rsidRPr="00463412">
        <w:rPr>
          <w:rFonts w:ascii="Times New Roman" w:hAnsi="Times New Roman"/>
          <w:sz w:val="24"/>
          <w:szCs w:val="24"/>
        </w:rPr>
        <w:t>поднятие иголки</w:t>
      </w:r>
      <w:r w:rsidRPr="00463412">
        <w:rPr>
          <w:rFonts w:ascii="Times New Roman" w:hAnsi="Times New Roman"/>
          <w:bCs/>
          <w:sz w:val="24"/>
          <w:szCs w:val="24"/>
        </w:rPr>
        <w:t xml:space="preserve">, </w:t>
      </w:r>
      <w:r w:rsidRPr="00463412">
        <w:rPr>
          <w:rFonts w:ascii="Times New Roman" w:hAnsi="Times New Roman"/>
          <w:sz w:val="24"/>
          <w:szCs w:val="24"/>
        </w:rPr>
        <w:t>вынимание ткани из-под лапки</w:t>
      </w:r>
      <w:r w:rsidRPr="00463412">
        <w:rPr>
          <w:rFonts w:ascii="Times New Roman" w:hAnsi="Times New Roman"/>
          <w:bCs/>
          <w:sz w:val="24"/>
          <w:szCs w:val="24"/>
        </w:rPr>
        <w:t xml:space="preserve">, </w:t>
      </w:r>
      <w:r w:rsidRPr="00463412">
        <w:rPr>
          <w:rFonts w:ascii="Times New Roman" w:hAnsi="Times New Roman"/>
          <w:sz w:val="24"/>
          <w:szCs w:val="24"/>
        </w:rPr>
        <w:t xml:space="preserve">обрезание нити. Уборка рабочего места.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bCs/>
          <w:i/>
          <w:sz w:val="24"/>
          <w:szCs w:val="24"/>
        </w:rPr>
        <w:t>Кройка и сборка изделия.</w:t>
      </w:r>
      <w:r w:rsidRPr="00463412">
        <w:rPr>
          <w:rFonts w:ascii="Times New Roman" w:hAnsi="Times New Roman"/>
          <w:bCs/>
          <w:sz w:val="24"/>
          <w:szCs w:val="24"/>
        </w:rPr>
        <w:t xml:space="preserve"> С</w:t>
      </w:r>
      <w:r w:rsidRPr="00463412">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463412">
        <w:rPr>
          <w:rFonts w:ascii="Times New Roman" w:hAnsi="Times New Roman"/>
          <w:bCs/>
          <w:i/>
          <w:sz w:val="24"/>
          <w:szCs w:val="24"/>
        </w:rPr>
        <w:t xml:space="preserve">, </w:t>
      </w:r>
      <w:r w:rsidRPr="00463412">
        <w:rPr>
          <w:rFonts w:ascii="Times New Roman" w:hAnsi="Times New Roman"/>
          <w:sz w:val="24"/>
          <w:szCs w:val="24"/>
        </w:rPr>
        <w:t>выполнение припуска на шов</w:t>
      </w:r>
      <w:r w:rsidRPr="00463412">
        <w:rPr>
          <w:rFonts w:ascii="Times New Roman" w:hAnsi="Times New Roman"/>
          <w:bCs/>
          <w:i/>
          <w:sz w:val="24"/>
          <w:szCs w:val="24"/>
        </w:rPr>
        <w:t xml:space="preserve">, </w:t>
      </w:r>
      <w:r w:rsidRPr="00463412">
        <w:rPr>
          <w:rFonts w:ascii="Times New Roman" w:hAnsi="Times New Roman"/>
          <w:sz w:val="24"/>
          <w:szCs w:val="24"/>
        </w:rPr>
        <w:t>снятие выкройки с ткани</w:t>
      </w:r>
      <w:r w:rsidRPr="00463412">
        <w:rPr>
          <w:rFonts w:ascii="Times New Roman" w:hAnsi="Times New Roman"/>
          <w:bCs/>
          <w:i/>
          <w:sz w:val="24"/>
          <w:szCs w:val="24"/>
        </w:rPr>
        <w:t xml:space="preserve">, </w:t>
      </w:r>
      <w:r w:rsidRPr="00463412">
        <w:rPr>
          <w:rFonts w:ascii="Times New Roman" w:hAnsi="Times New Roman"/>
          <w:sz w:val="24"/>
          <w:szCs w:val="24"/>
        </w:rPr>
        <w:t xml:space="preserve">вырезание детали изделия. Соединение деталей изделия.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w:t>
      </w:r>
      <w:r w:rsidRPr="00463412">
        <w:rPr>
          <w:rFonts w:ascii="Times New Roman" w:hAnsi="Times New Roman"/>
          <w:sz w:val="24"/>
          <w:szCs w:val="24"/>
        </w:rPr>
        <w:lastRenderedPageBreak/>
        <w:t xml:space="preserve">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203346" w:rsidRDefault="00203346" w:rsidP="00EB0335">
      <w:pPr>
        <w:pStyle w:val="a8"/>
        <w:rPr>
          <w:rFonts w:ascii="Times New Roman" w:hAnsi="Times New Roman"/>
          <w:b/>
          <w:spacing w:val="2"/>
          <w:sz w:val="24"/>
          <w:szCs w:val="24"/>
        </w:rPr>
      </w:pPr>
    </w:p>
    <w:p w:rsidR="00244212" w:rsidRPr="00463412" w:rsidRDefault="002D4F0D" w:rsidP="00463412">
      <w:pPr>
        <w:pStyle w:val="a8"/>
        <w:ind w:firstLine="709"/>
        <w:jc w:val="center"/>
        <w:rPr>
          <w:rFonts w:ascii="Times New Roman" w:hAnsi="Times New Roman"/>
          <w:b/>
          <w:spacing w:val="2"/>
          <w:sz w:val="24"/>
          <w:szCs w:val="24"/>
        </w:rPr>
      </w:pPr>
      <w:r>
        <w:rPr>
          <w:rFonts w:ascii="Times New Roman" w:hAnsi="Times New Roman"/>
          <w:b/>
          <w:spacing w:val="2"/>
          <w:sz w:val="24"/>
          <w:szCs w:val="24"/>
        </w:rPr>
        <w:t xml:space="preserve"> </w:t>
      </w:r>
      <w:r w:rsidR="00244212" w:rsidRPr="00463412">
        <w:rPr>
          <w:rFonts w:ascii="Times New Roman" w:hAnsi="Times New Roman"/>
          <w:b/>
          <w:spacing w:val="2"/>
          <w:sz w:val="24"/>
          <w:szCs w:val="24"/>
        </w:rPr>
        <w:t>ПРОГРАММЫ КОРРЕКЦИОННЫХ КУРСОВ</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sz w:val="24"/>
          <w:szCs w:val="24"/>
          <w:lang w:val="en-US"/>
        </w:rPr>
        <w:t>I</w:t>
      </w:r>
      <w:r w:rsidRPr="00463412">
        <w:rPr>
          <w:rFonts w:ascii="Times New Roman" w:hAnsi="Times New Roman"/>
          <w:b/>
          <w:sz w:val="24"/>
          <w:szCs w:val="24"/>
        </w:rPr>
        <w:t>. СЕНСОРНОЕ РАЗВИТИЕ</w:t>
      </w:r>
      <w:r w:rsidRPr="00463412">
        <w:rPr>
          <w:rFonts w:ascii="Times New Roman" w:hAnsi="Times New Roman"/>
          <w:b/>
          <w:i/>
          <w:sz w:val="24"/>
          <w:szCs w:val="24"/>
        </w:rPr>
        <w:t>.</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ab/>
        <w:t xml:space="preserve">Программно-методический материал включает </w:t>
      </w:r>
      <w:r w:rsidRPr="00463412">
        <w:rPr>
          <w:rFonts w:ascii="Times New Roman" w:hAnsi="Times New Roman"/>
          <w:bCs/>
          <w:sz w:val="24"/>
          <w:szCs w:val="24"/>
        </w:rPr>
        <w:t>5 разделов</w:t>
      </w:r>
      <w:r w:rsidRPr="00463412">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коррекционных занятий</w:t>
      </w:r>
    </w:p>
    <w:p w:rsidR="00244212" w:rsidRPr="00463412" w:rsidRDefault="00244212" w:rsidP="00463412">
      <w:pPr>
        <w:spacing w:after="0" w:line="240" w:lineRule="auto"/>
        <w:ind w:firstLine="709"/>
        <w:jc w:val="center"/>
        <w:rPr>
          <w:rFonts w:ascii="Times New Roman" w:hAnsi="Times New Roman"/>
          <w:bCs/>
          <w:sz w:val="24"/>
          <w:szCs w:val="24"/>
        </w:rPr>
      </w:pPr>
      <w:r w:rsidRPr="00463412">
        <w:rPr>
          <w:rFonts w:ascii="Times New Roman" w:hAnsi="Times New Roman"/>
          <w:b/>
          <w:bCs/>
          <w:i/>
          <w:sz w:val="24"/>
          <w:szCs w:val="24"/>
        </w:rPr>
        <w:t>Зрительное восприятие</w:t>
      </w:r>
      <w:r w:rsidRPr="00463412">
        <w:rPr>
          <w:rFonts w:ascii="Times New Roman" w:hAnsi="Times New Roman"/>
          <w:bCs/>
          <w:sz w:val="24"/>
          <w:szCs w:val="24"/>
        </w:rPr>
        <w:t>.</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bCs/>
          <w:sz w:val="24"/>
          <w:szCs w:val="24"/>
        </w:rPr>
        <w:t>Ф</w:t>
      </w:r>
      <w:r w:rsidRPr="00463412">
        <w:rPr>
          <w:rFonts w:ascii="Times New Roman" w:hAnsi="Times New Roman"/>
          <w:sz w:val="24"/>
          <w:szCs w:val="24"/>
        </w:rPr>
        <w:t>иксация взгляда на лице человека.</w:t>
      </w:r>
      <w:r w:rsidRPr="00463412">
        <w:rPr>
          <w:rFonts w:ascii="Times New Roman" w:hAnsi="Times New Roman"/>
          <w:iCs/>
          <w:sz w:val="24"/>
          <w:szCs w:val="24"/>
        </w:rPr>
        <w:t>Ф</w:t>
      </w:r>
      <w:r w:rsidRPr="00463412">
        <w:rPr>
          <w:rFonts w:ascii="Times New Roman" w:hAnsi="Times New Roman"/>
          <w:sz w:val="24"/>
          <w:szCs w:val="24"/>
        </w:rPr>
        <w:t xml:space="preserve">иксация взгляда на </w:t>
      </w:r>
      <w:r w:rsidRPr="00463412">
        <w:rPr>
          <w:rFonts w:ascii="Times New Roman" w:hAnsi="Times New Roman"/>
          <w:bCs/>
          <w:sz w:val="24"/>
          <w:szCs w:val="24"/>
        </w:rPr>
        <w:t>неподвижном с</w:t>
      </w:r>
      <w:r w:rsidRPr="00463412">
        <w:rPr>
          <w:rFonts w:ascii="Times New Roman" w:hAnsi="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463412">
        <w:rPr>
          <w:rFonts w:ascii="Times New Roman" w:hAnsi="Times New Roman"/>
          <w:iCs/>
          <w:sz w:val="24"/>
          <w:szCs w:val="24"/>
        </w:rPr>
        <w:t>П</w:t>
      </w:r>
      <w:r w:rsidRPr="00463412">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244212" w:rsidRPr="00463412" w:rsidRDefault="00C77D00" w:rsidP="00463412">
      <w:pPr>
        <w:spacing w:after="0" w:line="240" w:lineRule="auto"/>
        <w:ind w:firstLine="709"/>
        <w:jc w:val="center"/>
        <w:rPr>
          <w:rFonts w:ascii="Times New Roman" w:hAnsi="Times New Roman"/>
          <w:sz w:val="24"/>
          <w:szCs w:val="24"/>
        </w:rPr>
      </w:pPr>
      <w:r w:rsidRPr="00463412">
        <w:rPr>
          <w:rFonts w:ascii="Times New Roman" w:hAnsi="Times New Roman"/>
          <w:b/>
          <w:i/>
          <w:sz w:val="24"/>
          <w:szCs w:val="24"/>
        </w:rPr>
        <w:t>Слуховое</w:t>
      </w:r>
      <w:r w:rsidR="00244212" w:rsidRPr="00463412">
        <w:rPr>
          <w:rFonts w:ascii="Times New Roman" w:hAnsi="Times New Roman"/>
          <w:b/>
          <w:i/>
          <w:sz w:val="24"/>
          <w:szCs w:val="24"/>
        </w:rPr>
        <w:t xml:space="preserve"> восприятие</w:t>
      </w:r>
      <w:r w:rsidR="00244212" w:rsidRPr="00463412">
        <w:rPr>
          <w:rFonts w:ascii="Times New Roman" w:hAnsi="Times New Roman"/>
          <w:b/>
          <w:sz w:val="24"/>
          <w:szCs w:val="24"/>
        </w:rPr>
        <w:t>.</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463412">
        <w:rPr>
          <w:rFonts w:ascii="Times New Roman" w:hAnsi="Times New Roman"/>
          <w:iCs/>
          <w:sz w:val="24"/>
          <w:szCs w:val="24"/>
        </w:rPr>
        <w:t>Л</w:t>
      </w:r>
      <w:r w:rsidRPr="00463412">
        <w:rPr>
          <w:rFonts w:ascii="Times New Roman" w:hAnsi="Times New Roman"/>
          <w:sz w:val="24"/>
          <w:szCs w:val="24"/>
        </w:rPr>
        <w:t>окализация неподвижного удаленного источника звука.</w:t>
      </w:r>
      <w:r w:rsidRPr="00463412">
        <w:rPr>
          <w:rFonts w:ascii="Times New Roman" w:hAnsi="Times New Roman"/>
          <w:iCs/>
          <w:sz w:val="24"/>
          <w:szCs w:val="24"/>
        </w:rPr>
        <w:t>С</w:t>
      </w:r>
      <w:r w:rsidRPr="00463412">
        <w:rPr>
          <w:rFonts w:ascii="Times New Roman" w:hAnsi="Times New Roman"/>
          <w:sz w:val="24"/>
          <w:szCs w:val="24"/>
        </w:rPr>
        <w:t xml:space="preserve">оотнесение звука с его источником. Нахождение одинаковых по звучанию объектов. </w:t>
      </w:r>
    </w:p>
    <w:p w:rsidR="00244212" w:rsidRPr="00463412" w:rsidRDefault="00244212" w:rsidP="00463412">
      <w:pPr>
        <w:spacing w:after="0" w:line="240" w:lineRule="auto"/>
        <w:ind w:firstLine="709"/>
        <w:jc w:val="center"/>
        <w:rPr>
          <w:rFonts w:ascii="Times New Roman" w:hAnsi="Times New Roman"/>
          <w:sz w:val="24"/>
          <w:szCs w:val="24"/>
        </w:rPr>
      </w:pPr>
      <w:r w:rsidRPr="00463412">
        <w:rPr>
          <w:rFonts w:ascii="Times New Roman" w:hAnsi="Times New Roman"/>
          <w:b/>
          <w:i/>
          <w:sz w:val="24"/>
          <w:szCs w:val="24"/>
        </w:rPr>
        <w:t>Кинестетическое восприятие</w:t>
      </w:r>
      <w:r w:rsidRPr="00463412">
        <w:rPr>
          <w:rFonts w:ascii="Times New Roman" w:hAnsi="Times New Roman"/>
          <w:b/>
          <w:sz w:val="24"/>
          <w:szCs w:val="24"/>
        </w:rPr>
        <w:t>.</w:t>
      </w:r>
    </w:p>
    <w:p w:rsidR="00244212" w:rsidRPr="00463412" w:rsidRDefault="00244212" w:rsidP="00463412">
      <w:pPr>
        <w:spacing w:after="0" w:line="240" w:lineRule="auto"/>
        <w:ind w:firstLine="709"/>
        <w:jc w:val="both"/>
        <w:rPr>
          <w:rFonts w:ascii="Times New Roman" w:hAnsi="Times New Roman"/>
          <w:b/>
          <w:sz w:val="24"/>
          <w:szCs w:val="24"/>
        </w:rPr>
      </w:pPr>
      <w:r w:rsidRPr="00463412">
        <w:rPr>
          <w:rFonts w:ascii="Times New Roman" w:hAnsi="Times New Roman"/>
          <w:bCs/>
          <w:sz w:val="24"/>
          <w:szCs w:val="24"/>
        </w:rPr>
        <w:lastRenderedPageBreak/>
        <w:t>Эмоционально-двигательная</w:t>
      </w:r>
      <w:r w:rsidRPr="00463412">
        <w:rPr>
          <w:rFonts w:ascii="Times New Roman" w:hAnsi="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463412">
        <w:rPr>
          <w:rFonts w:ascii="Times New Roman" w:hAnsi="Times New Roman"/>
          <w:iCs/>
          <w:sz w:val="24"/>
          <w:szCs w:val="24"/>
        </w:rPr>
        <w:t xml:space="preserve">, </w:t>
      </w:r>
      <w:r w:rsidRPr="00463412">
        <w:rPr>
          <w:rFonts w:ascii="Times New Roman" w:hAnsi="Times New Roman"/>
          <w:sz w:val="24"/>
          <w:szCs w:val="24"/>
        </w:rPr>
        <w:t>вязкости (жидкий, густой, сыпучий).Реакция на вибрацию, исходящую от объектов.Реакция на давление на поверхность тела.Реакция на горизонтальное</w:t>
      </w:r>
      <w:r w:rsidRPr="00463412">
        <w:rPr>
          <w:rFonts w:ascii="Times New Roman" w:hAnsi="Times New Roman"/>
          <w:iCs/>
          <w:sz w:val="24"/>
          <w:szCs w:val="24"/>
        </w:rPr>
        <w:t xml:space="preserve"> (</w:t>
      </w:r>
      <w:r w:rsidRPr="00463412">
        <w:rPr>
          <w:rFonts w:ascii="Times New Roman" w:hAnsi="Times New Roman"/>
          <w:sz w:val="24"/>
          <w:szCs w:val="24"/>
        </w:rPr>
        <w:t xml:space="preserve">вертикальное) положение тела. </w:t>
      </w:r>
      <w:r w:rsidRPr="00463412">
        <w:rPr>
          <w:rFonts w:ascii="Times New Roman" w:hAnsi="Times New Roman"/>
          <w:bCs/>
          <w:sz w:val="24"/>
          <w:szCs w:val="24"/>
        </w:rPr>
        <w:t xml:space="preserve">Реакция на положение </w:t>
      </w:r>
      <w:r w:rsidRPr="00463412">
        <w:rPr>
          <w:rFonts w:ascii="Times New Roman" w:hAnsi="Times New Roman"/>
          <w:sz w:val="24"/>
          <w:szCs w:val="24"/>
        </w:rPr>
        <w:t>частей тела</w:t>
      </w:r>
      <w:r w:rsidRPr="00463412">
        <w:rPr>
          <w:rFonts w:ascii="Times New Roman" w:hAnsi="Times New Roman"/>
          <w:iCs/>
          <w:sz w:val="24"/>
          <w:szCs w:val="24"/>
        </w:rPr>
        <w:t xml:space="preserve">. </w:t>
      </w:r>
      <w:r w:rsidRPr="00463412">
        <w:rPr>
          <w:rFonts w:ascii="Times New Roman" w:hAnsi="Times New Roman"/>
          <w:sz w:val="24"/>
          <w:szCs w:val="24"/>
        </w:rPr>
        <w:t>Реакция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463412">
        <w:rPr>
          <w:rFonts w:ascii="Times New Roman" w:hAnsi="Times New Roman"/>
          <w:b/>
          <w:sz w:val="24"/>
          <w:szCs w:val="24"/>
        </w:rPr>
        <w:t xml:space="preserve">, </w:t>
      </w:r>
      <w:r w:rsidRPr="00463412">
        <w:rPr>
          <w:rFonts w:ascii="Times New Roman" w:hAnsi="Times New Roman"/>
          <w:sz w:val="24"/>
          <w:szCs w:val="24"/>
        </w:rPr>
        <w:t>фактуре (гладкий, шероховатый)</w:t>
      </w:r>
      <w:r w:rsidRPr="00463412">
        <w:rPr>
          <w:rFonts w:ascii="Times New Roman" w:hAnsi="Times New Roman"/>
          <w:b/>
          <w:sz w:val="24"/>
          <w:szCs w:val="24"/>
        </w:rPr>
        <w:t xml:space="preserve">, </w:t>
      </w:r>
      <w:r w:rsidRPr="00463412">
        <w:rPr>
          <w:rFonts w:ascii="Times New Roman" w:hAnsi="Times New Roman"/>
          <w:sz w:val="24"/>
          <w:szCs w:val="24"/>
        </w:rPr>
        <w:t>влажности (мокрый, сухой)</w:t>
      </w:r>
      <w:r w:rsidRPr="00463412">
        <w:rPr>
          <w:rFonts w:ascii="Times New Roman" w:hAnsi="Times New Roman"/>
          <w:b/>
          <w:sz w:val="24"/>
          <w:szCs w:val="24"/>
        </w:rPr>
        <w:t xml:space="preserve">, </w:t>
      </w:r>
      <w:r w:rsidRPr="00463412">
        <w:rPr>
          <w:rFonts w:ascii="Times New Roman" w:hAnsi="Times New Roman"/>
          <w:sz w:val="24"/>
          <w:szCs w:val="24"/>
        </w:rPr>
        <w:t xml:space="preserve">вязкости (жидкий, густой).  </w:t>
      </w:r>
    </w:p>
    <w:p w:rsidR="00244212" w:rsidRPr="00463412" w:rsidRDefault="00244212" w:rsidP="00463412">
      <w:pPr>
        <w:spacing w:after="0" w:line="240" w:lineRule="auto"/>
        <w:ind w:firstLine="709"/>
        <w:jc w:val="center"/>
        <w:rPr>
          <w:rFonts w:ascii="Times New Roman" w:hAnsi="Times New Roman"/>
          <w:sz w:val="24"/>
          <w:szCs w:val="24"/>
        </w:rPr>
      </w:pPr>
      <w:r w:rsidRPr="00463412">
        <w:rPr>
          <w:rFonts w:ascii="Times New Roman" w:hAnsi="Times New Roman"/>
          <w:b/>
          <w:i/>
          <w:sz w:val="24"/>
          <w:szCs w:val="24"/>
        </w:rPr>
        <w:t>Восприятие запаха</w:t>
      </w:r>
      <w:r w:rsidRPr="00463412">
        <w:rPr>
          <w:rFonts w:ascii="Times New Roman" w:hAnsi="Times New Roman"/>
          <w:b/>
          <w:sz w:val="24"/>
          <w:szCs w:val="24"/>
        </w:rPr>
        <w:t>.</w:t>
      </w:r>
    </w:p>
    <w:p w:rsidR="00244212" w:rsidRPr="00463412" w:rsidRDefault="00244212" w:rsidP="00463412">
      <w:pPr>
        <w:spacing w:after="0" w:line="240" w:lineRule="auto"/>
        <w:ind w:firstLine="709"/>
        <w:rPr>
          <w:rFonts w:ascii="Times New Roman" w:hAnsi="Times New Roman"/>
          <w:sz w:val="24"/>
          <w:szCs w:val="24"/>
        </w:rPr>
      </w:pPr>
      <w:r w:rsidRPr="00463412">
        <w:rPr>
          <w:rFonts w:ascii="Times New Roman" w:hAnsi="Times New Roman"/>
          <w:sz w:val="24"/>
          <w:szCs w:val="24"/>
        </w:rPr>
        <w:t xml:space="preserve">Реакция на запахи. Узнавание (различение) объектов по запаху (лимон, банан, хвоя, кофе и др.) </w:t>
      </w:r>
    </w:p>
    <w:p w:rsidR="00244212" w:rsidRPr="00463412" w:rsidRDefault="00244212" w:rsidP="00463412">
      <w:pPr>
        <w:spacing w:after="0" w:line="240" w:lineRule="auto"/>
        <w:ind w:firstLine="709"/>
        <w:jc w:val="center"/>
        <w:rPr>
          <w:rFonts w:ascii="Times New Roman" w:hAnsi="Times New Roman"/>
          <w:sz w:val="24"/>
          <w:szCs w:val="24"/>
        </w:rPr>
      </w:pPr>
      <w:r w:rsidRPr="00463412">
        <w:rPr>
          <w:rFonts w:ascii="Times New Roman" w:hAnsi="Times New Roman"/>
          <w:b/>
          <w:i/>
          <w:sz w:val="24"/>
          <w:szCs w:val="24"/>
        </w:rPr>
        <w:t>Восприятие вкуса</w:t>
      </w:r>
      <w:r w:rsidRPr="00463412">
        <w:rPr>
          <w:rFonts w:ascii="Times New Roman" w:hAnsi="Times New Roman"/>
          <w:b/>
          <w:sz w:val="24"/>
          <w:szCs w:val="24"/>
        </w:rPr>
        <w:t>.</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II</w:t>
      </w:r>
      <w:r w:rsidRPr="00463412">
        <w:rPr>
          <w:rFonts w:ascii="Times New Roman" w:hAnsi="Times New Roman"/>
          <w:b/>
          <w:sz w:val="24"/>
          <w:szCs w:val="24"/>
        </w:rPr>
        <w:t>. ПРЕДМЕТНО-ПРАКТИЧЕСКИЕ ДЕЙСТВИЯ</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ab/>
        <w:t xml:space="preserve">Программно-методический материал включает </w:t>
      </w:r>
      <w:r w:rsidRPr="00463412">
        <w:rPr>
          <w:rFonts w:ascii="Times New Roman" w:hAnsi="Times New Roman"/>
          <w:bCs/>
          <w:sz w:val="24"/>
          <w:szCs w:val="24"/>
        </w:rPr>
        <w:t>2 раздела</w:t>
      </w:r>
      <w:r w:rsidRPr="00463412">
        <w:rPr>
          <w:rFonts w:ascii="Times New Roman" w:hAnsi="Times New Roman"/>
          <w:sz w:val="24"/>
          <w:szCs w:val="24"/>
        </w:rPr>
        <w:t>: «Действия с материалами», «Действия с предметами».</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Материально-техническое оснащение учебного предмета </w:t>
      </w:r>
      <w:r w:rsidRPr="00463412">
        <w:rPr>
          <w:rFonts w:ascii="Times New Roman" w:hAnsi="Times New Roman"/>
          <w:bCs/>
          <w:sz w:val="24"/>
          <w:szCs w:val="24"/>
        </w:rPr>
        <w:t xml:space="preserve">«Предметно-практические действия» </w:t>
      </w:r>
      <w:r w:rsidRPr="00463412">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44212" w:rsidRPr="00463412" w:rsidRDefault="00244212" w:rsidP="00463412">
      <w:pPr>
        <w:pStyle w:val="a8"/>
        <w:ind w:firstLine="709"/>
        <w:jc w:val="both"/>
        <w:rPr>
          <w:rFonts w:ascii="Times New Roman" w:hAnsi="Times New Roman"/>
          <w:sz w:val="24"/>
          <w:szCs w:val="24"/>
        </w:rPr>
      </w:pP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коррекционных занятий</w:t>
      </w:r>
    </w:p>
    <w:p w:rsidR="00244212" w:rsidRPr="00463412" w:rsidRDefault="00244212" w:rsidP="00463412">
      <w:pPr>
        <w:spacing w:after="0" w:line="240" w:lineRule="auto"/>
        <w:ind w:firstLine="709"/>
        <w:jc w:val="center"/>
        <w:rPr>
          <w:rFonts w:ascii="Times New Roman" w:hAnsi="Times New Roman"/>
          <w:sz w:val="24"/>
          <w:szCs w:val="24"/>
        </w:rPr>
      </w:pPr>
      <w:r w:rsidRPr="00463412">
        <w:rPr>
          <w:rFonts w:ascii="Times New Roman" w:hAnsi="Times New Roman"/>
          <w:b/>
          <w:i/>
          <w:sz w:val="24"/>
          <w:szCs w:val="24"/>
        </w:rPr>
        <w:t>Действия с материалами</w:t>
      </w:r>
      <w:r w:rsidRPr="00463412">
        <w:rPr>
          <w:rFonts w:ascii="Times New Roman" w:hAnsi="Times New Roman"/>
          <w:b/>
          <w:sz w:val="24"/>
          <w:szCs w:val="24"/>
        </w:rPr>
        <w:t>.</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Сминание материала </w:t>
      </w:r>
      <w:r w:rsidRPr="00463412">
        <w:rPr>
          <w:rFonts w:ascii="Times New Roman" w:hAnsi="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463412">
        <w:rPr>
          <w:rFonts w:ascii="Times New Roman" w:hAnsi="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w:t>
      </w:r>
      <w:r w:rsidRPr="00463412">
        <w:rPr>
          <w:rFonts w:ascii="Times New Roman" w:hAnsi="Times New Roman"/>
          <w:sz w:val="24"/>
          <w:szCs w:val="24"/>
        </w:rPr>
        <w:lastRenderedPageBreak/>
        <w:t xml:space="preserve">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463412">
        <w:rPr>
          <w:rFonts w:ascii="Times New Roman" w:hAnsi="Times New Roman"/>
          <w:bCs/>
          <w:sz w:val="24"/>
          <w:szCs w:val="24"/>
        </w:rPr>
        <w:t>Наматывание материала</w:t>
      </w:r>
      <w:r w:rsidRPr="00463412">
        <w:rPr>
          <w:rFonts w:ascii="Times New Roman" w:hAnsi="Times New Roman"/>
          <w:sz w:val="24"/>
          <w:szCs w:val="24"/>
        </w:rPr>
        <w:t xml:space="preserve"> (бельевая веревка, шпагат, шерстяные нитки, шнур и др.). </w:t>
      </w:r>
    </w:p>
    <w:p w:rsidR="00244212" w:rsidRPr="00463412" w:rsidRDefault="00244212" w:rsidP="00463412">
      <w:pPr>
        <w:spacing w:after="0" w:line="240" w:lineRule="auto"/>
        <w:ind w:firstLine="709"/>
        <w:jc w:val="center"/>
        <w:rPr>
          <w:rFonts w:ascii="Times New Roman" w:hAnsi="Times New Roman"/>
          <w:sz w:val="24"/>
          <w:szCs w:val="24"/>
        </w:rPr>
      </w:pPr>
      <w:r w:rsidRPr="00463412">
        <w:rPr>
          <w:rFonts w:ascii="Times New Roman" w:hAnsi="Times New Roman"/>
          <w:b/>
          <w:i/>
          <w:sz w:val="24"/>
          <w:szCs w:val="24"/>
        </w:rPr>
        <w:t>Действия с предметами.</w:t>
      </w:r>
    </w:p>
    <w:p w:rsidR="00236A6D"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463412">
        <w:rPr>
          <w:rFonts w:ascii="Times New Roman" w:hAnsi="Times New Roman"/>
          <w:bCs/>
          <w:sz w:val="24"/>
          <w:szCs w:val="24"/>
        </w:rPr>
        <w:t>Толкание предмета от себя (</w:t>
      </w:r>
      <w:r w:rsidRPr="00463412">
        <w:rPr>
          <w:rFonts w:ascii="Times New Roman" w:hAnsi="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236A6D" w:rsidRPr="00463412" w:rsidRDefault="00236A6D" w:rsidP="00463412">
      <w:pPr>
        <w:pStyle w:val="a8"/>
        <w:ind w:firstLine="709"/>
        <w:jc w:val="center"/>
        <w:rPr>
          <w:rFonts w:ascii="Times New Roman" w:hAnsi="Times New Roman"/>
          <w:b/>
          <w:sz w:val="24"/>
          <w:szCs w:val="24"/>
        </w:rPr>
      </w:pP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III</w:t>
      </w:r>
      <w:r w:rsidRPr="00463412">
        <w:rPr>
          <w:rFonts w:ascii="Times New Roman" w:hAnsi="Times New Roman"/>
          <w:b/>
          <w:sz w:val="24"/>
          <w:szCs w:val="24"/>
        </w:rPr>
        <w:t>. ДВИГАТЕЛЬНОЕ РАЗВИТИЕ</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коррекционных занятий</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w:t>
      </w:r>
      <w:r w:rsidRPr="00463412">
        <w:rPr>
          <w:rFonts w:ascii="Times New Roman" w:hAnsi="Times New Roman"/>
          <w:sz w:val="24"/>
          <w:szCs w:val="24"/>
        </w:rPr>
        <w:lastRenderedPageBreak/>
        <w:t>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463412">
        <w:rPr>
          <w:rFonts w:ascii="Times New Roman" w:hAnsi="Times New Roman"/>
          <w:b/>
          <w:sz w:val="24"/>
          <w:szCs w:val="24"/>
        </w:rPr>
        <w:t xml:space="preserve">, </w:t>
      </w:r>
      <w:r w:rsidRPr="00463412">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244212" w:rsidRPr="00463412" w:rsidRDefault="00244212"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IV</w:t>
      </w:r>
      <w:r w:rsidRPr="00463412">
        <w:rPr>
          <w:rFonts w:ascii="Times New Roman" w:hAnsi="Times New Roman"/>
          <w:b/>
          <w:sz w:val="24"/>
          <w:szCs w:val="24"/>
        </w:rPr>
        <w:t>. АЛЬТЕРНАТИВНАЯ И ДОПОЛНИТЕЛЬНАЯ КОММУНИКАЦИЯ</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Техническое оснащение включает: предметы, графические изображения, знаковые системы,  </w:t>
      </w:r>
      <w:r w:rsidRPr="00463412">
        <w:rPr>
          <w:rFonts w:ascii="Times New Roman" w:eastAsia="ArialMT" w:hAnsi="Times New Roman"/>
          <w:sz w:val="24"/>
          <w:szCs w:val="24"/>
        </w:rPr>
        <w:t xml:space="preserve">таблицы букв, </w:t>
      </w:r>
      <w:r w:rsidRPr="00463412">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463412">
        <w:rPr>
          <w:rFonts w:ascii="Times New Roman" w:hAnsi="Times New Roman"/>
          <w:bCs/>
          <w:sz w:val="24"/>
          <w:szCs w:val="24"/>
        </w:rPr>
        <w:t>“Big Mac”</w:t>
      </w:r>
      <w:r w:rsidRPr="00463412">
        <w:rPr>
          <w:rFonts w:ascii="Times New Roman" w:hAnsi="Times New Roman"/>
          <w:sz w:val="24"/>
          <w:szCs w:val="24"/>
        </w:rPr>
        <w:t xml:space="preserve">, </w:t>
      </w:r>
      <w:r w:rsidRPr="00463412">
        <w:rPr>
          <w:rFonts w:ascii="Times New Roman" w:hAnsi="Times New Roman"/>
          <w:bCs/>
          <w:sz w:val="24"/>
          <w:szCs w:val="24"/>
        </w:rPr>
        <w:t xml:space="preserve">“Step by step”, “GoTalk”, “MinTalker” и др.), а также компьютерные программы, например: </w:t>
      </w:r>
      <w:r w:rsidRPr="00463412">
        <w:rPr>
          <w:rFonts w:ascii="Times New Roman" w:hAnsi="Times New Roman"/>
          <w:bCs/>
          <w:sz w:val="24"/>
          <w:szCs w:val="24"/>
          <w:lang w:val="en-US"/>
        </w:rPr>
        <w:t>PicTop</w:t>
      </w:r>
      <w:r w:rsidRPr="00463412">
        <w:rPr>
          <w:rFonts w:ascii="Times New Roman" w:hAnsi="Times New Roman"/>
          <w:bCs/>
          <w:sz w:val="24"/>
          <w:szCs w:val="24"/>
        </w:rPr>
        <w:t xml:space="preserve"> и синтезирующие речь устройства </w:t>
      </w:r>
      <w:r w:rsidRPr="00463412">
        <w:rPr>
          <w:rFonts w:ascii="Times New Roman" w:eastAsia="ArialMT" w:hAnsi="Times New Roman"/>
          <w:sz w:val="24"/>
          <w:szCs w:val="24"/>
        </w:rPr>
        <w:t>(планшетный компьютер) и др.</w:t>
      </w:r>
    </w:p>
    <w:p w:rsidR="00244212" w:rsidRPr="00463412" w:rsidRDefault="00244212" w:rsidP="00463412">
      <w:pPr>
        <w:pStyle w:val="a8"/>
        <w:ind w:firstLine="709"/>
        <w:jc w:val="center"/>
        <w:rPr>
          <w:rFonts w:ascii="Times New Roman" w:hAnsi="Times New Roman"/>
          <w:b/>
          <w:sz w:val="24"/>
          <w:szCs w:val="24"/>
        </w:rPr>
      </w:pPr>
    </w:p>
    <w:p w:rsidR="00244212" w:rsidRPr="00463412" w:rsidRDefault="00236A6D" w:rsidP="00463412">
      <w:pPr>
        <w:pStyle w:val="a8"/>
        <w:ind w:firstLine="709"/>
        <w:jc w:val="center"/>
        <w:rPr>
          <w:rFonts w:ascii="Times New Roman" w:hAnsi="Times New Roman"/>
          <w:b/>
          <w:sz w:val="24"/>
          <w:szCs w:val="24"/>
        </w:rPr>
      </w:pPr>
      <w:r w:rsidRPr="00463412">
        <w:rPr>
          <w:rFonts w:ascii="Times New Roman" w:hAnsi="Times New Roman"/>
          <w:b/>
          <w:sz w:val="24"/>
          <w:szCs w:val="24"/>
        </w:rPr>
        <w:t>С</w:t>
      </w:r>
      <w:r w:rsidR="00244212" w:rsidRPr="00463412">
        <w:rPr>
          <w:rFonts w:ascii="Times New Roman" w:hAnsi="Times New Roman"/>
          <w:b/>
          <w:sz w:val="24"/>
          <w:szCs w:val="24"/>
        </w:rPr>
        <w:t>одержание коррекционных занятий</w:t>
      </w: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Коммуникация с использованием невербальных средств</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r w:rsidRPr="00463412">
        <w:rPr>
          <w:rFonts w:ascii="Times New Roman" w:hAnsi="Times New Roman"/>
          <w:sz w:val="24"/>
          <w:szCs w:val="24"/>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244212" w:rsidRPr="00463412" w:rsidRDefault="00244212" w:rsidP="00463412">
      <w:pPr>
        <w:pStyle w:val="211"/>
        <w:ind w:left="0" w:firstLine="709"/>
        <w:jc w:val="both"/>
        <w:rPr>
          <w:i/>
          <w:u w:val="single"/>
        </w:rPr>
      </w:pPr>
      <w:r w:rsidRPr="00463412">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463412">
        <w:rPr>
          <w:color w:val="000000"/>
        </w:rPr>
        <w:t xml:space="preserve">устройства </w:t>
      </w:r>
      <w:r w:rsidRPr="00463412">
        <w:t>«</w:t>
      </w:r>
      <w:r w:rsidRPr="00463412">
        <w:rPr>
          <w:lang w:val="en-US"/>
        </w:rPr>
        <w:t>LanguageMaster</w:t>
      </w:r>
      <w:r w:rsidRPr="00463412">
        <w:t>”</w:t>
      </w:r>
      <w:r w:rsidRPr="00463412">
        <w:rPr>
          <w:b/>
        </w:rPr>
        <w:t xml:space="preserve">. </w:t>
      </w:r>
      <w:r w:rsidRPr="00463412">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463412">
        <w:rPr>
          <w:bCs/>
        </w:rPr>
        <w:t>коммуникативной кнопки  (“</w:t>
      </w:r>
      <w:r w:rsidRPr="00463412">
        <w:rPr>
          <w:bCs/>
          <w:lang w:val="en-US"/>
        </w:rPr>
        <w:t>BigMac</w:t>
      </w:r>
      <w:r w:rsidRPr="00463412">
        <w:rPr>
          <w:bCs/>
        </w:rPr>
        <w:t>””, «</w:t>
      </w:r>
      <w:r w:rsidRPr="00463412">
        <w:rPr>
          <w:color w:val="000000"/>
          <w:lang w:val="en-US"/>
        </w:rPr>
        <w:t>TalkBlock</w:t>
      </w:r>
      <w:r w:rsidRPr="00463412">
        <w:rPr>
          <w:color w:val="000000"/>
        </w:rPr>
        <w:t>», «</w:t>
      </w:r>
      <w:r w:rsidRPr="00463412">
        <w:rPr>
          <w:color w:val="000000"/>
          <w:lang w:val="en-US"/>
        </w:rPr>
        <w:t>GoTalkOne</w:t>
      </w:r>
      <w:r w:rsidRPr="00463412">
        <w:rPr>
          <w:color w:val="000000"/>
        </w:rPr>
        <w:t>»</w:t>
      </w:r>
      <w:r w:rsidRPr="00463412">
        <w:rPr>
          <w:bCs/>
        </w:rPr>
        <w:t xml:space="preserve">). </w:t>
      </w:r>
      <w:r w:rsidRPr="00463412">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463412">
        <w:rPr>
          <w:color w:val="000000"/>
        </w:rPr>
        <w:t xml:space="preserve">пошагового </w:t>
      </w:r>
      <w:r w:rsidRPr="00463412">
        <w:rPr>
          <w:bCs/>
        </w:rPr>
        <w:t>коммуникатора  “</w:t>
      </w:r>
      <w:r w:rsidRPr="00463412">
        <w:rPr>
          <w:bCs/>
          <w:lang w:val="en-US"/>
        </w:rPr>
        <w:t>Stepbystep</w:t>
      </w:r>
      <w:r w:rsidRPr="00463412">
        <w:rPr>
          <w:bCs/>
        </w:rPr>
        <w:t xml:space="preserve">”. </w:t>
      </w:r>
      <w:r w:rsidRPr="0046341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63412">
        <w:rPr>
          <w:bCs/>
        </w:rPr>
        <w:t>коммуникатора  “</w:t>
      </w:r>
      <w:r w:rsidRPr="00463412">
        <w:rPr>
          <w:bCs/>
          <w:lang w:val="en-US"/>
        </w:rPr>
        <w:t>GoTalk</w:t>
      </w:r>
      <w:r w:rsidRPr="00463412">
        <w:rPr>
          <w:bCs/>
        </w:rPr>
        <w:t>» (</w:t>
      </w:r>
      <w:r w:rsidRPr="00463412">
        <w:t>«</w:t>
      </w:r>
      <w:r w:rsidRPr="00463412">
        <w:rPr>
          <w:color w:val="000000"/>
          <w:lang w:val="en-US"/>
        </w:rPr>
        <w:t>MinTalker</w:t>
      </w:r>
      <w:r w:rsidRPr="00463412">
        <w:rPr>
          <w:color w:val="000000"/>
        </w:rPr>
        <w:t>»,     «</w:t>
      </w:r>
      <w:r w:rsidRPr="00463412">
        <w:rPr>
          <w:color w:val="000000"/>
          <w:lang w:val="en-US"/>
        </w:rPr>
        <w:t>SmallTalker</w:t>
      </w:r>
      <w:r w:rsidRPr="00463412">
        <w:rPr>
          <w:color w:val="000000"/>
        </w:rPr>
        <w:t>», «</w:t>
      </w:r>
      <w:r w:rsidRPr="00463412">
        <w:rPr>
          <w:color w:val="000000"/>
          <w:lang w:val="en-US"/>
        </w:rPr>
        <w:t>XL</w:t>
      </w:r>
      <w:r w:rsidRPr="00463412">
        <w:rPr>
          <w:color w:val="000000"/>
        </w:rPr>
        <w:t>-</w:t>
      </w:r>
      <w:r w:rsidRPr="00463412">
        <w:rPr>
          <w:color w:val="000000"/>
          <w:lang w:val="en-US"/>
        </w:rPr>
        <w:t>Talker</w:t>
      </w:r>
      <w:r w:rsidRPr="00463412">
        <w:rPr>
          <w:color w:val="000000"/>
        </w:rPr>
        <w:t>», «</w:t>
      </w:r>
      <w:r w:rsidRPr="00463412">
        <w:rPr>
          <w:color w:val="000000"/>
          <w:lang w:val="en-US"/>
        </w:rPr>
        <w:t>PowerTalker</w:t>
      </w:r>
      <w:r w:rsidRPr="00463412">
        <w:rPr>
          <w:color w:val="000000"/>
        </w:rPr>
        <w:t xml:space="preserve">»). </w:t>
      </w:r>
      <w:r w:rsidRPr="0046341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63412">
        <w:rPr>
          <w:rFonts w:eastAsia="ArialMT"/>
        </w:rPr>
        <w:t>компьютера (планшетного компьютера).</w:t>
      </w:r>
    </w:p>
    <w:p w:rsidR="00244212" w:rsidRPr="00463412" w:rsidRDefault="00244212" w:rsidP="00463412">
      <w:pPr>
        <w:pStyle w:val="a8"/>
        <w:ind w:firstLine="709"/>
        <w:jc w:val="center"/>
        <w:rPr>
          <w:rFonts w:ascii="Times New Roman" w:hAnsi="Times New Roman"/>
          <w:b/>
          <w:i/>
          <w:sz w:val="24"/>
          <w:szCs w:val="24"/>
        </w:rPr>
      </w:pPr>
    </w:p>
    <w:p w:rsidR="00244212" w:rsidRPr="00463412" w:rsidRDefault="00244212" w:rsidP="00463412">
      <w:pPr>
        <w:pStyle w:val="a8"/>
        <w:ind w:firstLine="709"/>
        <w:jc w:val="center"/>
        <w:rPr>
          <w:rFonts w:ascii="Times New Roman" w:hAnsi="Times New Roman"/>
          <w:b/>
          <w:i/>
          <w:sz w:val="24"/>
          <w:szCs w:val="24"/>
        </w:rPr>
      </w:pPr>
      <w:r w:rsidRPr="00463412">
        <w:rPr>
          <w:rFonts w:ascii="Times New Roman" w:hAnsi="Times New Roman"/>
          <w:b/>
          <w:i/>
          <w:sz w:val="24"/>
          <w:szCs w:val="24"/>
        </w:rPr>
        <w:t>Развитие речи средствами невербальной коммуникации</w:t>
      </w:r>
    </w:p>
    <w:p w:rsidR="00244212" w:rsidRPr="00463412" w:rsidRDefault="00244212" w:rsidP="00463412">
      <w:pPr>
        <w:spacing w:after="0" w:line="240" w:lineRule="auto"/>
        <w:ind w:firstLine="709"/>
        <w:jc w:val="center"/>
        <w:rPr>
          <w:rFonts w:ascii="Times New Roman" w:hAnsi="Times New Roman"/>
          <w:i/>
          <w:sz w:val="24"/>
          <w:szCs w:val="24"/>
        </w:rPr>
      </w:pPr>
      <w:r w:rsidRPr="00463412">
        <w:rPr>
          <w:rFonts w:ascii="Times New Roman" w:hAnsi="Times New Roman"/>
          <w:i/>
          <w:sz w:val="24"/>
          <w:szCs w:val="24"/>
        </w:rPr>
        <w:t>Импрессивная речь</w:t>
      </w:r>
    </w:p>
    <w:p w:rsidR="00244212" w:rsidRPr="00463412" w:rsidRDefault="00244212" w:rsidP="00463412">
      <w:pPr>
        <w:spacing w:after="0" w:line="240" w:lineRule="auto"/>
        <w:ind w:firstLine="709"/>
        <w:jc w:val="both"/>
        <w:rPr>
          <w:rFonts w:ascii="Times New Roman" w:hAnsi="Times New Roman"/>
          <w:b/>
          <w:sz w:val="24"/>
          <w:szCs w:val="24"/>
        </w:rPr>
      </w:pPr>
      <w:r w:rsidRPr="00463412">
        <w:rPr>
          <w:rFonts w:ascii="Times New Roman" w:hAnsi="Times New Roman"/>
          <w:bCs/>
          <w:kern w:val="2"/>
          <w:sz w:val="24"/>
          <w:szCs w:val="24"/>
        </w:rPr>
        <w:t xml:space="preserve">Понимание простых по звуковому составу слов </w:t>
      </w:r>
      <w:r w:rsidRPr="00463412">
        <w:rPr>
          <w:rFonts w:ascii="Times New Roman" w:hAnsi="Times New Roman"/>
          <w:color w:val="000000"/>
          <w:sz w:val="24"/>
          <w:szCs w:val="24"/>
        </w:rPr>
        <w:t>(мама, папа, дядя и др.).</w:t>
      </w:r>
      <w:r w:rsidRPr="00463412">
        <w:rPr>
          <w:rFonts w:ascii="Times New Roman" w:hAnsi="Times New Roman"/>
          <w:bCs/>
          <w:kern w:val="2"/>
          <w:sz w:val="24"/>
          <w:szCs w:val="24"/>
        </w:rPr>
        <w:t>Реагирование на собственное имя.</w:t>
      </w:r>
      <w:r w:rsidR="002D4F0D">
        <w:rPr>
          <w:rFonts w:ascii="Times New Roman" w:hAnsi="Times New Roman"/>
          <w:bCs/>
          <w:kern w:val="2"/>
          <w:sz w:val="24"/>
          <w:szCs w:val="24"/>
        </w:rPr>
        <w:t xml:space="preserve"> </w:t>
      </w:r>
      <w:r w:rsidRPr="00463412">
        <w:rPr>
          <w:rFonts w:ascii="Times New Roman" w:hAnsi="Times New Roman"/>
          <w:bCs/>
          <w:kern w:val="2"/>
          <w:sz w:val="24"/>
          <w:szCs w:val="24"/>
        </w:rPr>
        <w:t>Узнавание (различение) имён членов семьи, учащихся класса, педагогов.</w:t>
      </w:r>
      <w:r w:rsidR="002D4F0D">
        <w:rPr>
          <w:rFonts w:ascii="Times New Roman" w:hAnsi="Times New Roman"/>
          <w:bCs/>
          <w:kern w:val="2"/>
          <w:sz w:val="24"/>
          <w:szCs w:val="24"/>
        </w:rPr>
        <w:t xml:space="preserve"> </w:t>
      </w:r>
      <w:r w:rsidRPr="00463412">
        <w:rPr>
          <w:rFonts w:ascii="Times New Roman" w:hAnsi="Times New Roman"/>
          <w:bCs/>
          <w:kern w:val="2"/>
          <w:sz w:val="24"/>
          <w:szCs w:val="24"/>
        </w:rPr>
        <w:t xml:space="preserve">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463412">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63412">
        <w:rPr>
          <w:rFonts w:ascii="Times New Roman" w:hAnsi="Times New Roman"/>
          <w:sz w:val="24"/>
          <w:szCs w:val="24"/>
        </w:rPr>
        <w:t>слов, обозначающих взаимосвязь слов в предложении</w:t>
      </w:r>
      <w:r w:rsidRPr="00463412">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244212" w:rsidRPr="00463412" w:rsidRDefault="00244212" w:rsidP="00463412">
      <w:pPr>
        <w:pStyle w:val="a8"/>
        <w:ind w:firstLine="709"/>
        <w:jc w:val="center"/>
        <w:rPr>
          <w:rFonts w:ascii="Times New Roman" w:hAnsi="Times New Roman"/>
          <w:bCs/>
          <w:i/>
          <w:kern w:val="2"/>
          <w:sz w:val="24"/>
          <w:szCs w:val="24"/>
        </w:rPr>
      </w:pPr>
      <w:r w:rsidRPr="00463412">
        <w:rPr>
          <w:rFonts w:ascii="Times New Roman" w:hAnsi="Times New Roman"/>
          <w:bCs/>
          <w:i/>
          <w:kern w:val="2"/>
          <w:sz w:val="24"/>
          <w:szCs w:val="24"/>
        </w:rPr>
        <w:t>Экспрессия с использованием средств невербальной коммуникации.</w:t>
      </w:r>
    </w:p>
    <w:p w:rsidR="00244212" w:rsidRPr="00463412" w:rsidRDefault="00244212" w:rsidP="00463412">
      <w:pPr>
        <w:widowControl w:val="0"/>
        <w:tabs>
          <w:tab w:val="left" w:pos="-15"/>
        </w:tabs>
        <w:spacing w:after="0" w:line="240" w:lineRule="auto"/>
        <w:ind w:firstLine="709"/>
        <w:jc w:val="both"/>
        <w:rPr>
          <w:rFonts w:ascii="Times New Roman" w:hAnsi="Times New Roman"/>
          <w:bCs/>
          <w:kern w:val="2"/>
          <w:sz w:val="24"/>
          <w:szCs w:val="24"/>
        </w:rPr>
      </w:pPr>
      <w:r w:rsidRPr="00463412">
        <w:rPr>
          <w:rFonts w:ascii="Times New Roman" w:hAnsi="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w:t>
      </w:r>
      <w:r w:rsidRPr="00463412">
        <w:rPr>
          <w:rFonts w:ascii="Times New Roman" w:hAnsi="Times New Roman"/>
          <w:bCs/>
          <w:kern w:val="2"/>
          <w:sz w:val="24"/>
          <w:szCs w:val="24"/>
        </w:rPr>
        <w:lastRenderedPageBreak/>
        <w:t>школьные принадлежности, продукты, транспорт, птицы и др.).</w:t>
      </w:r>
    </w:p>
    <w:p w:rsidR="00244212" w:rsidRPr="00463412" w:rsidRDefault="00244212" w:rsidP="00463412">
      <w:pPr>
        <w:widowControl w:val="0"/>
        <w:tabs>
          <w:tab w:val="left" w:pos="-15"/>
        </w:tabs>
        <w:spacing w:after="0" w:line="240" w:lineRule="auto"/>
        <w:ind w:firstLine="709"/>
        <w:jc w:val="both"/>
        <w:rPr>
          <w:rFonts w:ascii="Times New Roman" w:hAnsi="Times New Roman"/>
          <w:bCs/>
          <w:kern w:val="2"/>
          <w:sz w:val="24"/>
          <w:szCs w:val="24"/>
        </w:rPr>
      </w:pPr>
      <w:r w:rsidRPr="00463412">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244212" w:rsidRPr="00463412" w:rsidRDefault="00244212" w:rsidP="00463412">
      <w:pPr>
        <w:pStyle w:val="a8"/>
        <w:ind w:firstLine="709"/>
        <w:jc w:val="both"/>
        <w:rPr>
          <w:rFonts w:ascii="Times New Roman" w:hAnsi="Times New Roman"/>
          <w:b/>
          <w:i/>
          <w:sz w:val="24"/>
          <w:szCs w:val="24"/>
        </w:rPr>
      </w:pPr>
      <w:r w:rsidRPr="00463412">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244212" w:rsidRPr="00463412" w:rsidRDefault="00244212" w:rsidP="00463412">
      <w:pPr>
        <w:pStyle w:val="a8"/>
        <w:ind w:firstLine="709"/>
        <w:jc w:val="center"/>
        <w:rPr>
          <w:rFonts w:ascii="Times New Roman" w:hAnsi="Times New Roman"/>
          <w:i/>
          <w:sz w:val="24"/>
          <w:szCs w:val="24"/>
        </w:rPr>
      </w:pPr>
      <w:r w:rsidRPr="00463412">
        <w:rPr>
          <w:rFonts w:ascii="Times New Roman" w:hAnsi="Times New Roman"/>
          <w:i/>
          <w:sz w:val="24"/>
          <w:szCs w:val="24"/>
        </w:rPr>
        <w:t>Чтение и письмо</w:t>
      </w:r>
    </w:p>
    <w:p w:rsidR="00244212" w:rsidRPr="00463412" w:rsidRDefault="00244212" w:rsidP="00463412">
      <w:pPr>
        <w:pStyle w:val="a8"/>
        <w:ind w:firstLine="709"/>
        <w:jc w:val="both"/>
        <w:rPr>
          <w:rFonts w:ascii="Times New Roman" w:hAnsi="Times New Roman"/>
          <w:sz w:val="24"/>
          <w:szCs w:val="24"/>
          <w:u w:val="single"/>
        </w:rPr>
      </w:pPr>
      <w:r w:rsidRPr="00463412">
        <w:rPr>
          <w:rFonts w:ascii="Times New Roman" w:hAnsi="Times New Roman"/>
          <w:sz w:val="24"/>
          <w:szCs w:val="24"/>
          <w:u w:val="single"/>
        </w:rPr>
        <w:t xml:space="preserve">Глобальное чтение.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244212" w:rsidRPr="00463412" w:rsidRDefault="00244212" w:rsidP="00463412">
      <w:pPr>
        <w:widowControl w:val="0"/>
        <w:spacing w:after="0" w:line="240" w:lineRule="auto"/>
        <w:ind w:firstLine="709"/>
        <w:jc w:val="both"/>
        <w:rPr>
          <w:rFonts w:ascii="Times New Roman" w:hAnsi="Times New Roman"/>
          <w:sz w:val="24"/>
          <w:szCs w:val="24"/>
        </w:rPr>
      </w:pP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lang w:val="en-US"/>
        </w:rPr>
        <w:t>V</w:t>
      </w:r>
      <w:r w:rsidRPr="00463412">
        <w:rPr>
          <w:rFonts w:ascii="Times New Roman" w:hAnsi="Times New Roman"/>
          <w:b/>
          <w:sz w:val="24"/>
          <w:szCs w:val="24"/>
        </w:rPr>
        <w:t>. КОРРЕКЦИОННО-РАЗВИВАЮЩИЕ ЗАНЯТИЯ</w:t>
      </w:r>
    </w:p>
    <w:p w:rsidR="00244212" w:rsidRPr="00463412" w:rsidRDefault="00244212" w:rsidP="00463412">
      <w:pPr>
        <w:pStyle w:val="a8"/>
        <w:ind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244212" w:rsidRPr="00463412" w:rsidRDefault="0024421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940E15" w:rsidRPr="00463412" w:rsidRDefault="00940E15" w:rsidP="00463412">
      <w:pPr>
        <w:pStyle w:val="Default"/>
        <w:ind w:firstLine="709"/>
        <w:jc w:val="center"/>
        <w:rPr>
          <w:b/>
          <w:bCs/>
          <w:i/>
          <w:caps/>
          <w:color w:val="auto"/>
        </w:rPr>
      </w:pPr>
    </w:p>
    <w:p w:rsidR="00244212" w:rsidRPr="00463412" w:rsidRDefault="00244212" w:rsidP="00463412">
      <w:pPr>
        <w:pStyle w:val="Default"/>
        <w:ind w:firstLine="709"/>
        <w:jc w:val="center"/>
        <w:rPr>
          <w:b/>
          <w:bCs/>
          <w:i/>
          <w:caps/>
          <w:color w:val="auto"/>
        </w:rPr>
      </w:pPr>
    </w:p>
    <w:p w:rsidR="00940E15" w:rsidRPr="00463412" w:rsidRDefault="00EB0335" w:rsidP="002D4F0D">
      <w:pPr>
        <w:spacing w:after="0" w:line="240" w:lineRule="auto"/>
        <w:ind w:left="786"/>
        <w:jc w:val="center"/>
        <w:rPr>
          <w:rFonts w:ascii="Times New Roman" w:hAnsi="Times New Roman"/>
          <w:b/>
          <w:bCs/>
          <w:i/>
          <w:sz w:val="24"/>
          <w:szCs w:val="24"/>
        </w:rPr>
      </w:pPr>
      <w:r>
        <w:rPr>
          <w:rFonts w:ascii="Times New Roman" w:hAnsi="Times New Roman"/>
          <w:b/>
          <w:bCs/>
          <w:i/>
          <w:sz w:val="24"/>
          <w:szCs w:val="24"/>
        </w:rPr>
        <w:t>3.3</w:t>
      </w:r>
      <w:r w:rsidR="002D4F0D">
        <w:rPr>
          <w:rFonts w:ascii="Times New Roman" w:hAnsi="Times New Roman"/>
          <w:b/>
          <w:bCs/>
          <w:i/>
          <w:sz w:val="24"/>
          <w:szCs w:val="24"/>
        </w:rPr>
        <w:t>.</w:t>
      </w:r>
      <w:r w:rsidR="00940E15" w:rsidRPr="00463412">
        <w:rPr>
          <w:rFonts w:ascii="Times New Roman" w:hAnsi="Times New Roman"/>
          <w:b/>
          <w:bCs/>
          <w:i/>
          <w:sz w:val="24"/>
          <w:szCs w:val="24"/>
        </w:rPr>
        <w:t>Программа нравственного развития</w:t>
      </w:r>
    </w:p>
    <w:p w:rsidR="00940E15" w:rsidRPr="00463412" w:rsidRDefault="00940E15" w:rsidP="00463412">
      <w:pPr>
        <w:spacing w:after="0" w:line="240" w:lineRule="auto"/>
        <w:ind w:firstLine="709"/>
        <w:jc w:val="center"/>
        <w:rPr>
          <w:rFonts w:ascii="Times New Roman" w:hAnsi="Times New Roman"/>
          <w:b/>
          <w:bCs/>
          <w:sz w:val="24"/>
          <w:szCs w:val="24"/>
        </w:rPr>
      </w:pPr>
      <w:r w:rsidRPr="00463412">
        <w:rPr>
          <w:rFonts w:ascii="Times New Roman" w:hAnsi="Times New Roman"/>
          <w:b/>
          <w:bCs/>
          <w:sz w:val="24"/>
          <w:szCs w:val="24"/>
        </w:rPr>
        <w:t>Пояснительная записка</w:t>
      </w:r>
    </w:p>
    <w:p w:rsidR="00940E15" w:rsidRPr="00463412" w:rsidRDefault="00940E15" w:rsidP="00463412">
      <w:pPr>
        <w:spacing w:after="0" w:line="240" w:lineRule="auto"/>
        <w:ind w:firstLine="709"/>
        <w:jc w:val="both"/>
        <w:rPr>
          <w:rFonts w:ascii="Times New Roman" w:hAnsi="Times New Roman"/>
          <w:spacing w:val="-1"/>
          <w:sz w:val="24"/>
          <w:szCs w:val="24"/>
        </w:rPr>
      </w:pPr>
      <w:r w:rsidRPr="00463412">
        <w:rPr>
          <w:rFonts w:ascii="Times New Roman" w:hAnsi="Times New Roman"/>
          <w:sz w:val="24"/>
          <w:szCs w:val="24"/>
          <w:shd w:val="clear" w:color="auto" w:fill="FFFFFF"/>
        </w:rPr>
        <w:t>Самая большая опасность, подстерегающая наше общество сегодня, заключается в разрушении личности, которое сопровождается искажением представлений ο доброте, милосердии, великодушии, справедливости, патриотизме, снижением значимости духовных, культурных, национальных ценностей, характерных для российского менталитета, развалом института семьи.  Поэтому современному ребенку зачастую очень сложно сделать правильный выбор, сориентироваться, как надо поступать, а тем более приучиться вести себя нравственно. Ребенку, имеющему интеллектуальные нарушения, сложнее вдвойне.</w:t>
      </w:r>
      <w:r w:rsidRPr="00463412">
        <w:rPr>
          <w:rFonts w:ascii="Times New Roman" w:hAnsi="Times New Roman"/>
          <w:sz w:val="24"/>
          <w:szCs w:val="24"/>
        </w:rPr>
        <w:t xml:space="preserve"> Для</w:t>
      </w:r>
      <w:r w:rsidRPr="00463412">
        <w:rPr>
          <w:rFonts w:ascii="Times New Roman" w:hAnsi="Times New Roman"/>
          <w:spacing w:val="-2"/>
          <w:sz w:val="24"/>
          <w:szCs w:val="24"/>
        </w:rPr>
        <w:t>обучающихся</w:t>
      </w:r>
      <w:r w:rsidRPr="00463412">
        <w:rPr>
          <w:rFonts w:ascii="Times New Roman" w:hAnsi="Times New Roman"/>
          <w:sz w:val="24"/>
          <w:szCs w:val="24"/>
        </w:rPr>
        <w:t>с</w:t>
      </w:r>
      <w:r w:rsidRPr="00463412">
        <w:rPr>
          <w:rFonts w:ascii="Times New Roman" w:hAnsi="Times New Roman"/>
          <w:spacing w:val="-1"/>
          <w:sz w:val="24"/>
          <w:szCs w:val="24"/>
        </w:rPr>
        <w:t>умственной</w:t>
      </w:r>
      <w:r w:rsidRPr="00463412">
        <w:rPr>
          <w:rFonts w:ascii="Times New Roman" w:hAnsi="Times New Roman"/>
          <w:sz w:val="24"/>
          <w:szCs w:val="24"/>
        </w:rPr>
        <w:t>отсталостью</w:t>
      </w:r>
      <w:r w:rsidRPr="00463412">
        <w:rPr>
          <w:rFonts w:ascii="Times New Roman" w:hAnsi="Times New Roman"/>
          <w:spacing w:val="-1"/>
          <w:sz w:val="24"/>
          <w:szCs w:val="24"/>
        </w:rPr>
        <w:t>(интеллектуальныминарушениями)слова</w:t>
      </w:r>
      <w:r w:rsidRPr="00463412">
        <w:rPr>
          <w:rFonts w:ascii="Times New Roman" w:hAnsi="Times New Roman"/>
          <w:sz w:val="24"/>
          <w:szCs w:val="24"/>
        </w:rPr>
        <w:t>учителя,поступки,</w:t>
      </w:r>
      <w:r w:rsidRPr="00463412">
        <w:rPr>
          <w:rFonts w:ascii="Times New Roman" w:hAnsi="Times New Roman"/>
          <w:spacing w:val="1"/>
          <w:sz w:val="24"/>
          <w:szCs w:val="24"/>
        </w:rPr>
        <w:t>ценности</w:t>
      </w:r>
      <w:r w:rsidRPr="00463412">
        <w:rPr>
          <w:rFonts w:ascii="Times New Roman" w:hAnsi="Times New Roman"/>
          <w:sz w:val="24"/>
          <w:szCs w:val="24"/>
        </w:rPr>
        <w:t>иоценки</w:t>
      </w:r>
      <w:r w:rsidRPr="00463412">
        <w:rPr>
          <w:rFonts w:ascii="Times New Roman" w:hAnsi="Times New Roman"/>
          <w:spacing w:val="-1"/>
          <w:sz w:val="24"/>
          <w:szCs w:val="24"/>
        </w:rPr>
        <w:t>имеют</w:t>
      </w:r>
      <w:r w:rsidRPr="00463412">
        <w:rPr>
          <w:rFonts w:ascii="Times New Roman" w:hAnsi="Times New Roman"/>
          <w:sz w:val="24"/>
          <w:szCs w:val="24"/>
        </w:rPr>
        <w:t>нравственное</w:t>
      </w:r>
      <w:r w:rsidRPr="00463412">
        <w:rPr>
          <w:rFonts w:ascii="Times New Roman" w:hAnsi="Times New Roman"/>
          <w:spacing w:val="-2"/>
          <w:sz w:val="24"/>
          <w:szCs w:val="24"/>
        </w:rPr>
        <w:t>значение,</w:t>
      </w:r>
      <w:r w:rsidRPr="00463412">
        <w:rPr>
          <w:rFonts w:ascii="Times New Roman" w:hAnsi="Times New Roman"/>
          <w:spacing w:val="1"/>
          <w:sz w:val="24"/>
          <w:szCs w:val="24"/>
        </w:rPr>
        <w:t>учащиеся</w:t>
      </w:r>
      <w:r w:rsidRPr="00463412">
        <w:rPr>
          <w:rFonts w:ascii="Times New Roman" w:hAnsi="Times New Roman"/>
          <w:spacing w:val="-1"/>
          <w:sz w:val="24"/>
          <w:szCs w:val="24"/>
        </w:rPr>
        <w:t>испытываютбольшоедоверие</w:t>
      </w:r>
      <w:r w:rsidRPr="00463412">
        <w:rPr>
          <w:rFonts w:ascii="Times New Roman" w:hAnsi="Times New Roman"/>
          <w:sz w:val="24"/>
          <w:szCs w:val="24"/>
        </w:rPr>
        <w:t>кучителю.Именно</w:t>
      </w:r>
      <w:r w:rsidRPr="00463412">
        <w:rPr>
          <w:rFonts w:ascii="Times New Roman" w:hAnsi="Times New Roman"/>
          <w:spacing w:val="-2"/>
          <w:sz w:val="24"/>
          <w:szCs w:val="24"/>
        </w:rPr>
        <w:t>педагог</w:t>
      </w:r>
      <w:r w:rsidRPr="00463412">
        <w:rPr>
          <w:rFonts w:ascii="Times New Roman" w:hAnsi="Times New Roman"/>
          <w:sz w:val="24"/>
          <w:szCs w:val="24"/>
        </w:rPr>
        <w:t>не</w:t>
      </w:r>
      <w:r w:rsidRPr="00463412">
        <w:rPr>
          <w:rFonts w:ascii="Times New Roman" w:hAnsi="Times New Roman"/>
          <w:spacing w:val="-5"/>
          <w:sz w:val="24"/>
          <w:szCs w:val="24"/>
        </w:rPr>
        <w:t>только</w:t>
      </w:r>
      <w:r w:rsidRPr="00463412">
        <w:rPr>
          <w:rFonts w:ascii="Times New Roman" w:hAnsi="Times New Roman"/>
          <w:spacing w:val="-1"/>
          <w:sz w:val="24"/>
          <w:szCs w:val="24"/>
        </w:rPr>
        <w:t>словами,</w:t>
      </w:r>
      <w:r w:rsidRPr="00463412">
        <w:rPr>
          <w:rFonts w:ascii="Times New Roman" w:hAnsi="Times New Roman"/>
          <w:sz w:val="24"/>
          <w:szCs w:val="24"/>
        </w:rPr>
        <w:t>ноивсемсвоим</w:t>
      </w:r>
      <w:r w:rsidRPr="00463412">
        <w:rPr>
          <w:rFonts w:ascii="Times New Roman" w:hAnsi="Times New Roman"/>
          <w:spacing w:val="-1"/>
          <w:sz w:val="24"/>
          <w:szCs w:val="24"/>
        </w:rPr>
        <w:t>поведением,</w:t>
      </w:r>
      <w:r w:rsidRPr="00463412">
        <w:rPr>
          <w:rFonts w:ascii="Times New Roman" w:hAnsi="Times New Roman"/>
          <w:sz w:val="24"/>
          <w:szCs w:val="24"/>
        </w:rPr>
        <w:t>своейличностью</w:t>
      </w:r>
      <w:r w:rsidRPr="00463412">
        <w:rPr>
          <w:rFonts w:ascii="Times New Roman" w:hAnsi="Times New Roman"/>
          <w:spacing w:val="-2"/>
          <w:sz w:val="24"/>
          <w:szCs w:val="24"/>
        </w:rPr>
        <w:t>формирует</w:t>
      </w:r>
      <w:r w:rsidRPr="00463412">
        <w:rPr>
          <w:rFonts w:ascii="Times New Roman" w:hAnsi="Times New Roman"/>
          <w:spacing w:val="-1"/>
          <w:sz w:val="24"/>
          <w:szCs w:val="24"/>
        </w:rPr>
        <w:t>устойчивыепредставленияребёнка</w:t>
      </w:r>
      <w:r w:rsidRPr="00463412">
        <w:rPr>
          <w:rFonts w:ascii="Times New Roman" w:hAnsi="Times New Roman"/>
          <w:sz w:val="24"/>
          <w:szCs w:val="24"/>
        </w:rPr>
        <w:t>осправедливости,</w:t>
      </w:r>
      <w:r w:rsidRPr="00463412">
        <w:rPr>
          <w:rFonts w:ascii="Times New Roman" w:hAnsi="Times New Roman"/>
          <w:spacing w:val="-1"/>
          <w:sz w:val="24"/>
          <w:szCs w:val="24"/>
        </w:rPr>
        <w:t>человечности,</w:t>
      </w:r>
      <w:r w:rsidRPr="00463412">
        <w:rPr>
          <w:rFonts w:ascii="Times New Roman" w:hAnsi="Times New Roman"/>
          <w:sz w:val="24"/>
          <w:szCs w:val="24"/>
        </w:rPr>
        <w:t>нравственности,об</w:t>
      </w:r>
      <w:r w:rsidRPr="00463412">
        <w:rPr>
          <w:rFonts w:ascii="Times New Roman" w:hAnsi="Times New Roman"/>
          <w:spacing w:val="-1"/>
          <w:sz w:val="24"/>
          <w:szCs w:val="24"/>
        </w:rPr>
        <w:t>отношениях</w:t>
      </w:r>
      <w:r w:rsidRPr="00463412">
        <w:rPr>
          <w:rFonts w:ascii="Times New Roman" w:hAnsi="Times New Roman"/>
          <w:sz w:val="24"/>
          <w:szCs w:val="24"/>
        </w:rPr>
        <w:t>между</w:t>
      </w:r>
      <w:r w:rsidRPr="00463412">
        <w:rPr>
          <w:rFonts w:ascii="Times New Roman" w:hAnsi="Times New Roman"/>
          <w:spacing w:val="-3"/>
          <w:sz w:val="24"/>
          <w:szCs w:val="24"/>
        </w:rPr>
        <w:t>л</w:t>
      </w:r>
      <w:r w:rsidRPr="00463412">
        <w:rPr>
          <w:rFonts w:ascii="Times New Roman" w:hAnsi="Times New Roman"/>
          <w:spacing w:val="-3"/>
          <w:sz w:val="24"/>
          <w:szCs w:val="24"/>
        </w:rPr>
        <w:lastRenderedPageBreak/>
        <w:t xml:space="preserve">юдьми. </w:t>
      </w:r>
      <w:r w:rsidRPr="00463412">
        <w:rPr>
          <w:rFonts w:ascii="Times New Roman" w:hAnsi="Times New Roman"/>
          <w:spacing w:val="-8"/>
          <w:sz w:val="24"/>
          <w:szCs w:val="24"/>
        </w:rPr>
        <w:t xml:space="preserve"> Р</w:t>
      </w:r>
      <w:r w:rsidRPr="00463412">
        <w:rPr>
          <w:rFonts w:ascii="Times New Roman" w:hAnsi="Times New Roman"/>
          <w:spacing w:val="-9"/>
          <w:sz w:val="24"/>
          <w:szCs w:val="24"/>
        </w:rPr>
        <w:t>о</w:t>
      </w:r>
      <w:r w:rsidRPr="00463412">
        <w:rPr>
          <w:rFonts w:ascii="Times New Roman" w:hAnsi="Times New Roman"/>
          <w:sz w:val="24"/>
          <w:szCs w:val="24"/>
        </w:rPr>
        <w:t>дители(за</w:t>
      </w:r>
      <w:r w:rsidRPr="00463412">
        <w:rPr>
          <w:rFonts w:ascii="Times New Roman" w:hAnsi="Times New Roman"/>
          <w:spacing w:val="-16"/>
          <w:sz w:val="24"/>
          <w:szCs w:val="24"/>
        </w:rPr>
        <w:t>к</w:t>
      </w:r>
      <w:r w:rsidRPr="00463412">
        <w:rPr>
          <w:rFonts w:ascii="Times New Roman" w:hAnsi="Times New Roman"/>
          <w:sz w:val="24"/>
          <w:szCs w:val="24"/>
        </w:rPr>
        <w:t>онныепр</w:t>
      </w:r>
      <w:r w:rsidRPr="00463412">
        <w:rPr>
          <w:rFonts w:ascii="Times New Roman" w:hAnsi="Times New Roman"/>
          <w:spacing w:val="-6"/>
          <w:sz w:val="24"/>
          <w:szCs w:val="24"/>
        </w:rPr>
        <w:t>е</w:t>
      </w:r>
      <w:r w:rsidRPr="00463412">
        <w:rPr>
          <w:rFonts w:ascii="Times New Roman" w:hAnsi="Times New Roman"/>
          <w:sz w:val="24"/>
          <w:szCs w:val="24"/>
        </w:rPr>
        <w:t>дс</w:t>
      </w:r>
      <w:r w:rsidRPr="00463412">
        <w:rPr>
          <w:rFonts w:ascii="Times New Roman" w:hAnsi="Times New Roman"/>
          <w:spacing w:val="3"/>
          <w:sz w:val="24"/>
          <w:szCs w:val="24"/>
        </w:rPr>
        <w:t>т</w:t>
      </w:r>
      <w:r w:rsidRPr="00463412">
        <w:rPr>
          <w:rFonts w:ascii="Times New Roman" w:hAnsi="Times New Roman"/>
          <w:sz w:val="24"/>
          <w:szCs w:val="24"/>
        </w:rPr>
        <w:t>авители),</w:t>
      </w:r>
      <w:r w:rsidRPr="00463412">
        <w:rPr>
          <w:rFonts w:ascii="Times New Roman" w:hAnsi="Times New Roman"/>
          <w:spacing w:val="3"/>
          <w:sz w:val="24"/>
          <w:szCs w:val="24"/>
        </w:rPr>
        <w:t>т</w:t>
      </w:r>
      <w:r w:rsidRPr="00463412">
        <w:rPr>
          <w:rFonts w:ascii="Times New Roman" w:hAnsi="Times New Roman"/>
          <w:sz w:val="24"/>
          <w:szCs w:val="24"/>
        </w:rPr>
        <w:t>ак</w:t>
      </w:r>
      <w:r w:rsidRPr="00463412">
        <w:rPr>
          <w:rFonts w:ascii="Times New Roman" w:hAnsi="Times New Roman"/>
          <w:spacing w:val="-5"/>
          <w:sz w:val="24"/>
          <w:szCs w:val="24"/>
        </w:rPr>
        <w:t>ж</w:t>
      </w:r>
      <w:r w:rsidRPr="00463412">
        <w:rPr>
          <w:rFonts w:ascii="Times New Roman" w:hAnsi="Times New Roman"/>
          <w:sz w:val="24"/>
          <w:szCs w:val="24"/>
        </w:rPr>
        <w:t>е</w:t>
      </w:r>
      <w:r w:rsidRPr="00463412">
        <w:rPr>
          <w:rFonts w:ascii="Times New Roman" w:hAnsi="Times New Roman"/>
          <w:spacing w:val="-7"/>
          <w:sz w:val="24"/>
          <w:szCs w:val="24"/>
        </w:rPr>
        <w:t>к</w:t>
      </w:r>
      <w:r w:rsidRPr="00463412">
        <w:rPr>
          <w:rFonts w:ascii="Times New Roman" w:hAnsi="Times New Roman"/>
          <w:sz w:val="24"/>
          <w:szCs w:val="24"/>
        </w:rPr>
        <w:t>акип</w:t>
      </w:r>
      <w:r w:rsidRPr="00463412">
        <w:rPr>
          <w:rFonts w:ascii="Times New Roman" w:hAnsi="Times New Roman"/>
          <w:spacing w:val="-5"/>
          <w:sz w:val="24"/>
          <w:szCs w:val="24"/>
        </w:rPr>
        <w:t>е</w:t>
      </w:r>
      <w:r w:rsidRPr="00463412">
        <w:rPr>
          <w:rFonts w:ascii="Times New Roman" w:hAnsi="Times New Roman"/>
          <w:sz w:val="24"/>
          <w:szCs w:val="24"/>
        </w:rPr>
        <w:t>да</w:t>
      </w:r>
      <w:r w:rsidRPr="00463412">
        <w:rPr>
          <w:rFonts w:ascii="Times New Roman" w:hAnsi="Times New Roman"/>
          <w:spacing w:val="-8"/>
          <w:sz w:val="24"/>
          <w:szCs w:val="24"/>
        </w:rPr>
        <w:t>г</w:t>
      </w:r>
      <w:r w:rsidRPr="00463412">
        <w:rPr>
          <w:rFonts w:ascii="Times New Roman" w:hAnsi="Times New Roman"/>
          <w:sz w:val="24"/>
          <w:szCs w:val="24"/>
        </w:rPr>
        <w:t>о</w:t>
      </w:r>
      <w:r w:rsidRPr="00463412">
        <w:rPr>
          <w:rFonts w:ascii="Times New Roman" w:hAnsi="Times New Roman"/>
          <w:spacing w:val="-31"/>
          <w:sz w:val="24"/>
          <w:szCs w:val="24"/>
        </w:rPr>
        <w:t>г</w:t>
      </w:r>
      <w:r w:rsidRPr="00463412">
        <w:rPr>
          <w:rFonts w:ascii="Times New Roman" w:hAnsi="Times New Roman"/>
          <w:sz w:val="24"/>
          <w:szCs w:val="24"/>
        </w:rPr>
        <w:t>,п</w:t>
      </w:r>
      <w:r w:rsidRPr="00463412">
        <w:rPr>
          <w:rFonts w:ascii="Times New Roman" w:hAnsi="Times New Roman"/>
          <w:spacing w:val="-9"/>
          <w:sz w:val="24"/>
          <w:szCs w:val="24"/>
        </w:rPr>
        <w:t>о</w:t>
      </w:r>
      <w:r w:rsidRPr="00463412">
        <w:rPr>
          <w:rFonts w:ascii="Times New Roman" w:hAnsi="Times New Roman"/>
          <w:sz w:val="24"/>
          <w:szCs w:val="24"/>
        </w:rPr>
        <w:t>да</w:t>
      </w:r>
      <w:r w:rsidRPr="00463412">
        <w:rPr>
          <w:rFonts w:ascii="Times New Roman" w:hAnsi="Times New Roman"/>
          <w:spacing w:val="-5"/>
          <w:sz w:val="24"/>
          <w:szCs w:val="24"/>
        </w:rPr>
        <w:t>ю</w:t>
      </w:r>
      <w:r w:rsidRPr="00463412">
        <w:rPr>
          <w:rFonts w:ascii="Times New Roman" w:hAnsi="Times New Roman"/>
          <w:sz w:val="24"/>
          <w:szCs w:val="24"/>
        </w:rPr>
        <w:t>тр</w:t>
      </w:r>
      <w:r w:rsidRPr="00463412">
        <w:rPr>
          <w:rFonts w:ascii="Times New Roman" w:hAnsi="Times New Roman"/>
          <w:spacing w:val="6"/>
          <w:sz w:val="24"/>
          <w:szCs w:val="24"/>
        </w:rPr>
        <w:t>е</w:t>
      </w:r>
      <w:r w:rsidRPr="00463412">
        <w:rPr>
          <w:rFonts w:ascii="Times New Roman" w:hAnsi="Times New Roman"/>
          <w:sz w:val="24"/>
          <w:szCs w:val="24"/>
        </w:rPr>
        <w:t>б</w:t>
      </w:r>
      <w:r w:rsidRPr="00463412">
        <w:rPr>
          <w:rFonts w:ascii="Times New Roman" w:hAnsi="Times New Roman"/>
          <w:spacing w:val="-1"/>
          <w:sz w:val="24"/>
          <w:szCs w:val="24"/>
        </w:rPr>
        <w:t>ё</w:t>
      </w:r>
      <w:r w:rsidRPr="00463412">
        <w:rPr>
          <w:rFonts w:ascii="Times New Roman" w:hAnsi="Times New Roman"/>
          <w:spacing w:val="-2"/>
          <w:sz w:val="24"/>
          <w:szCs w:val="24"/>
        </w:rPr>
        <w:t>нку</w:t>
      </w:r>
      <w:r w:rsidRPr="00463412">
        <w:rPr>
          <w:rFonts w:ascii="Times New Roman" w:hAnsi="Times New Roman"/>
          <w:sz w:val="24"/>
          <w:szCs w:val="24"/>
        </w:rPr>
        <w:t>первыйпримернравственности.Пример</w:t>
      </w:r>
      <w:r w:rsidRPr="00463412">
        <w:rPr>
          <w:rFonts w:ascii="Times New Roman" w:hAnsi="Times New Roman"/>
          <w:spacing w:val="-1"/>
          <w:sz w:val="24"/>
          <w:szCs w:val="24"/>
        </w:rPr>
        <w:t>окружающих</w:t>
      </w:r>
      <w:r w:rsidRPr="00463412">
        <w:rPr>
          <w:rFonts w:ascii="Times New Roman" w:hAnsi="Times New Roman"/>
          <w:sz w:val="24"/>
          <w:szCs w:val="24"/>
        </w:rPr>
        <w:t>имеет</w:t>
      </w:r>
      <w:r w:rsidRPr="00463412">
        <w:rPr>
          <w:rFonts w:ascii="Times New Roman" w:hAnsi="Times New Roman"/>
          <w:spacing w:val="-1"/>
          <w:sz w:val="24"/>
          <w:szCs w:val="24"/>
        </w:rPr>
        <w:t>огромное</w:t>
      </w:r>
      <w:r w:rsidRPr="00463412">
        <w:rPr>
          <w:rFonts w:ascii="Times New Roman" w:hAnsi="Times New Roman"/>
          <w:spacing w:val="-2"/>
          <w:sz w:val="24"/>
          <w:szCs w:val="24"/>
        </w:rPr>
        <w:t>значение</w:t>
      </w:r>
      <w:r w:rsidRPr="00463412">
        <w:rPr>
          <w:rFonts w:ascii="Times New Roman" w:hAnsi="Times New Roman"/>
          <w:sz w:val="24"/>
          <w:szCs w:val="24"/>
        </w:rPr>
        <w:t>в</w:t>
      </w:r>
      <w:r w:rsidRPr="00463412">
        <w:rPr>
          <w:rFonts w:ascii="Times New Roman" w:hAnsi="Times New Roman"/>
          <w:spacing w:val="-1"/>
          <w:sz w:val="24"/>
          <w:szCs w:val="24"/>
        </w:rPr>
        <w:t>нравственном</w:t>
      </w:r>
      <w:r w:rsidRPr="00463412">
        <w:rPr>
          <w:rFonts w:ascii="Times New Roman" w:hAnsi="Times New Roman"/>
          <w:sz w:val="24"/>
          <w:szCs w:val="24"/>
        </w:rPr>
        <w:t>развитии</w:t>
      </w:r>
      <w:r w:rsidRPr="00463412">
        <w:rPr>
          <w:rFonts w:ascii="Times New Roman" w:hAnsi="Times New Roman"/>
          <w:spacing w:val="1"/>
          <w:sz w:val="24"/>
          <w:szCs w:val="24"/>
        </w:rPr>
        <w:t>личности</w:t>
      </w:r>
      <w:r w:rsidRPr="00463412">
        <w:rPr>
          <w:rFonts w:ascii="Times New Roman" w:hAnsi="Times New Roman"/>
          <w:spacing w:val="-1"/>
          <w:sz w:val="24"/>
          <w:szCs w:val="24"/>
        </w:rPr>
        <w:t>обучающегося</w:t>
      </w:r>
      <w:r w:rsidRPr="00463412">
        <w:rPr>
          <w:rFonts w:ascii="Times New Roman" w:hAnsi="Times New Roman"/>
          <w:sz w:val="24"/>
          <w:szCs w:val="24"/>
        </w:rPr>
        <w:t>с</w:t>
      </w:r>
      <w:r w:rsidRPr="00463412">
        <w:rPr>
          <w:rFonts w:ascii="Times New Roman" w:hAnsi="Times New Roman"/>
          <w:spacing w:val="-1"/>
          <w:sz w:val="24"/>
          <w:szCs w:val="24"/>
        </w:rPr>
        <w:t>умственной</w:t>
      </w:r>
      <w:r w:rsidRPr="00463412">
        <w:rPr>
          <w:rFonts w:ascii="Times New Roman" w:hAnsi="Times New Roman"/>
          <w:sz w:val="24"/>
          <w:szCs w:val="24"/>
        </w:rPr>
        <w:t>отсталостью</w:t>
      </w:r>
      <w:r w:rsidRPr="00463412">
        <w:rPr>
          <w:rFonts w:ascii="Times New Roman" w:hAnsi="Times New Roman"/>
          <w:spacing w:val="-1"/>
          <w:sz w:val="24"/>
          <w:szCs w:val="24"/>
        </w:rPr>
        <w:t xml:space="preserve">(интеллектуальныминарушениями). </w:t>
      </w:r>
      <w:r w:rsidRPr="00463412">
        <w:rPr>
          <w:rFonts w:ascii="Times New Roman" w:hAnsi="Times New Roman"/>
          <w:spacing w:val="18"/>
          <w:sz w:val="24"/>
          <w:szCs w:val="24"/>
        </w:rPr>
        <w:t>П</w:t>
      </w:r>
      <w:r w:rsidRPr="00463412">
        <w:rPr>
          <w:rFonts w:ascii="Times New Roman" w:hAnsi="Times New Roman"/>
          <w:sz w:val="24"/>
          <w:szCs w:val="24"/>
        </w:rPr>
        <w:t>римеры</w:t>
      </w:r>
      <w:r w:rsidRPr="00463412">
        <w:rPr>
          <w:rFonts w:ascii="Times New Roman" w:hAnsi="Times New Roman"/>
          <w:spacing w:val="-1"/>
          <w:sz w:val="24"/>
          <w:szCs w:val="24"/>
        </w:rPr>
        <w:t>духовно-нравственногоповедения,</w:t>
      </w:r>
      <w:r w:rsidRPr="00463412">
        <w:rPr>
          <w:rFonts w:ascii="Times New Roman" w:hAnsi="Times New Roman"/>
          <w:spacing w:val="-5"/>
          <w:sz w:val="24"/>
          <w:szCs w:val="24"/>
        </w:rPr>
        <w:t>которые</w:t>
      </w:r>
      <w:r w:rsidRPr="00463412">
        <w:rPr>
          <w:rFonts w:ascii="Times New Roman" w:hAnsi="Times New Roman"/>
          <w:spacing w:val="-3"/>
          <w:sz w:val="24"/>
          <w:szCs w:val="24"/>
        </w:rPr>
        <w:t>широко</w:t>
      </w:r>
      <w:r w:rsidRPr="00463412">
        <w:rPr>
          <w:rFonts w:ascii="Times New Roman" w:hAnsi="Times New Roman"/>
          <w:spacing w:val="-1"/>
          <w:sz w:val="24"/>
          <w:szCs w:val="24"/>
        </w:rPr>
        <w:t>представленные</w:t>
      </w:r>
      <w:r w:rsidRPr="00463412">
        <w:rPr>
          <w:rFonts w:ascii="Times New Roman" w:hAnsi="Times New Roman"/>
          <w:sz w:val="24"/>
          <w:szCs w:val="24"/>
        </w:rPr>
        <w:t>в</w:t>
      </w:r>
      <w:r w:rsidRPr="00463412">
        <w:rPr>
          <w:rFonts w:ascii="Times New Roman" w:hAnsi="Times New Roman"/>
          <w:spacing w:val="-1"/>
          <w:sz w:val="24"/>
          <w:szCs w:val="24"/>
        </w:rPr>
        <w:t>отечественной</w:t>
      </w:r>
      <w:r w:rsidRPr="00463412">
        <w:rPr>
          <w:rFonts w:ascii="Times New Roman" w:hAnsi="Times New Roman"/>
          <w:sz w:val="24"/>
          <w:szCs w:val="24"/>
        </w:rPr>
        <w:t>и</w:t>
      </w:r>
      <w:r w:rsidRPr="00463412">
        <w:rPr>
          <w:rFonts w:ascii="Times New Roman" w:hAnsi="Times New Roman"/>
          <w:spacing w:val="-1"/>
          <w:sz w:val="24"/>
          <w:szCs w:val="24"/>
        </w:rPr>
        <w:t>мировойистории,</w:t>
      </w:r>
      <w:r w:rsidRPr="00463412">
        <w:rPr>
          <w:rFonts w:ascii="Times New Roman" w:hAnsi="Times New Roman"/>
          <w:spacing w:val="-5"/>
          <w:sz w:val="24"/>
          <w:szCs w:val="24"/>
        </w:rPr>
        <w:t>культуре</w:t>
      </w:r>
      <w:r w:rsidRPr="00463412">
        <w:rPr>
          <w:rFonts w:ascii="Times New Roman" w:hAnsi="Times New Roman"/>
          <w:spacing w:val="-1"/>
          <w:sz w:val="24"/>
          <w:szCs w:val="24"/>
        </w:rPr>
        <w:t>,</w:t>
      </w:r>
      <w:r w:rsidRPr="00463412">
        <w:rPr>
          <w:rFonts w:ascii="Times New Roman" w:hAnsi="Times New Roman"/>
          <w:spacing w:val="-2"/>
          <w:sz w:val="24"/>
          <w:szCs w:val="24"/>
        </w:rPr>
        <w:t>литературе</w:t>
      </w:r>
      <w:r w:rsidRPr="00463412">
        <w:rPr>
          <w:rFonts w:ascii="Times New Roman" w:hAnsi="Times New Roman"/>
          <w:sz w:val="24"/>
          <w:szCs w:val="24"/>
        </w:rPr>
        <w:t>иразличныхвидах</w:t>
      </w:r>
      <w:r w:rsidRPr="00463412">
        <w:rPr>
          <w:rFonts w:ascii="Times New Roman" w:hAnsi="Times New Roman"/>
          <w:spacing w:val="-1"/>
          <w:sz w:val="24"/>
          <w:szCs w:val="24"/>
        </w:rPr>
        <w:t>искусства,</w:t>
      </w:r>
      <w:r w:rsidRPr="00463412">
        <w:rPr>
          <w:rFonts w:ascii="Times New Roman" w:hAnsi="Times New Roman"/>
          <w:spacing w:val="-2"/>
          <w:sz w:val="24"/>
          <w:szCs w:val="24"/>
        </w:rPr>
        <w:t>сказках, а также</w:t>
      </w:r>
      <w:r w:rsidRPr="00463412">
        <w:rPr>
          <w:rFonts w:ascii="Times New Roman" w:hAnsi="Times New Roman"/>
          <w:sz w:val="24"/>
          <w:szCs w:val="24"/>
        </w:rPr>
        <w:t>примеры</w:t>
      </w:r>
      <w:r w:rsidRPr="00463412">
        <w:rPr>
          <w:rFonts w:ascii="Times New Roman" w:hAnsi="Times New Roman"/>
          <w:spacing w:val="-1"/>
          <w:sz w:val="24"/>
          <w:szCs w:val="24"/>
        </w:rPr>
        <w:t xml:space="preserve">реальногонравственногоповедения </w:t>
      </w:r>
      <w:r w:rsidRPr="00463412">
        <w:rPr>
          <w:rFonts w:ascii="Times New Roman" w:hAnsi="Times New Roman"/>
          <w:sz w:val="24"/>
          <w:szCs w:val="24"/>
        </w:rPr>
        <w:t xml:space="preserve">будут способствовать </w:t>
      </w:r>
      <w:r w:rsidRPr="00463412">
        <w:rPr>
          <w:rFonts w:ascii="Times New Roman" w:hAnsi="Times New Roman"/>
          <w:sz w:val="24"/>
          <w:szCs w:val="24"/>
          <w:shd w:val="clear" w:color="auto" w:fill="FFFFFF"/>
        </w:rPr>
        <w:t>достижению целей программы. Данная программа призвана</w:t>
      </w:r>
      <w:r w:rsidRPr="00463412">
        <w:rPr>
          <w:rFonts w:ascii="Times New Roman" w:hAnsi="Times New Roman"/>
          <w:spacing w:val="-1"/>
          <w:sz w:val="24"/>
          <w:szCs w:val="24"/>
        </w:rPr>
        <w:t>направлять</w:t>
      </w:r>
      <w:r w:rsidRPr="00463412">
        <w:rPr>
          <w:rFonts w:ascii="Times New Roman" w:hAnsi="Times New Roman"/>
          <w:sz w:val="24"/>
          <w:szCs w:val="24"/>
        </w:rPr>
        <w:t>обра</w:t>
      </w:r>
      <w:r w:rsidRPr="00463412">
        <w:rPr>
          <w:rFonts w:ascii="Times New Roman" w:hAnsi="Times New Roman"/>
          <w:spacing w:val="-2"/>
          <w:sz w:val="24"/>
          <w:szCs w:val="24"/>
        </w:rPr>
        <w:t>зовательный</w:t>
      </w:r>
      <w:r w:rsidRPr="00463412">
        <w:rPr>
          <w:rFonts w:ascii="Times New Roman" w:hAnsi="Times New Roman"/>
          <w:sz w:val="24"/>
          <w:szCs w:val="24"/>
        </w:rPr>
        <w:t>процесс навоспитание</w:t>
      </w:r>
      <w:r w:rsidRPr="00463412">
        <w:rPr>
          <w:rFonts w:ascii="Times New Roman" w:hAnsi="Times New Roman"/>
          <w:spacing w:val="-2"/>
          <w:sz w:val="24"/>
          <w:szCs w:val="24"/>
        </w:rPr>
        <w:t>обучающихся</w:t>
      </w:r>
      <w:r w:rsidRPr="00463412">
        <w:rPr>
          <w:rFonts w:ascii="Times New Roman" w:hAnsi="Times New Roman"/>
          <w:sz w:val="24"/>
          <w:szCs w:val="24"/>
        </w:rPr>
        <w:t>в</w:t>
      </w:r>
      <w:r w:rsidRPr="00463412">
        <w:rPr>
          <w:rFonts w:ascii="Times New Roman" w:hAnsi="Times New Roman"/>
          <w:spacing w:val="-2"/>
          <w:sz w:val="24"/>
          <w:szCs w:val="24"/>
        </w:rPr>
        <w:t>духе</w:t>
      </w:r>
      <w:r w:rsidRPr="00463412">
        <w:rPr>
          <w:rFonts w:ascii="Times New Roman" w:hAnsi="Times New Roman"/>
          <w:sz w:val="24"/>
          <w:szCs w:val="24"/>
        </w:rPr>
        <w:t>любвик</w:t>
      </w:r>
      <w:r w:rsidRPr="00463412">
        <w:rPr>
          <w:rFonts w:ascii="Times New Roman" w:hAnsi="Times New Roman"/>
          <w:spacing w:val="-2"/>
          <w:sz w:val="24"/>
          <w:szCs w:val="24"/>
        </w:rPr>
        <w:t>Родине,</w:t>
      </w:r>
      <w:r w:rsidRPr="00463412">
        <w:rPr>
          <w:rFonts w:ascii="Times New Roman" w:hAnsi="Times New Roman"/>
          <w:spacing w:val="-1"/>
          <w:sz w:val="24"/>
          <w:szCs w:val="24"/>
        </w:rPr>
        <w:t>уважения</w:t>
      </w:r>
      <w:r w:rsidRPr="00463412">
        <w:rPr>
          <w:rFonts w:ascii="Times New Roman" w:hAnsi="Times New Roman"/>
          <w:sz w:val="24"/>
          <w:szCs w:val="24"/>
        </w:rPr>
        <w:t>к</w:t>
      </w:r>
      <w:r w:rsidRPr="00463412">
        <w:rPr>
          <w:rFonts w:ascii="Times New Roman" w:hAnsi="Times New Roman"/>
          <w:spacing w:val="-3"/>
          <w:sz w:val="24"/>
          <w:szCs w:val="24"/>
        </w:rPr>
        <w:t>культурно-историческому</w:t>
      </w:r>
      <w:r w:rsidRPr="00463412">
        <w:rPr>
          <w:rFonts w:ascii="Times New Roman" w:hAnsi="Times New Roman"/>
          <w:spacing w:val="-1"/>
          <w:sz w:val="24"/>
          <w:szCs w:val="24"/>
        </w:rPr>
        <w:t>наследиюсвоего</w:t>
      </w:r>
      <w:r w:rsidRPr="00463412">
        <w:rPr>
          <w:rFonts w:ascii="Times New Roman" w:hAnsi="Times New Roman"/>
          <w:spacing w:val="-2"/>
          <w:sz w:val="24"/>
          <w:szCs w:val="24"/>
        </w:rPr>
        <w:t xml:space="preserve"> народа </w:t>
      </w:r>
      <w:r w:rsidRPr="00463412">
        <w:rPr>
          <w:rFonts w:ascii="Times New Roman" w:hAnsi="Times New Roman"/>
          <w:sz w:val="24"/>
          <w:szCs w:val="24"/>
        </w:rPr>
        <w:t>исвоейстраны,на</w:t>
      </w:r>
      <w:r w:rsidRPr="00463412">
        <w:rPr>
          <w:rFonts w:ascii="Times New Roman" w:hAnsi="Times New Roman"/>
          <w:spacing w:val="-1"/>
          <w:sz w:val="24"/>
          <w:szCs w:val="24"/>
        </w:rPr>
        <w:t>формирование</w:t>
      </w:r>
      <w:r w:rsidRPr="00463412">
        <w:rPr>
          <w:rFonts w:ascii="Times New Roman" w:hAnsi="Times New Roman"/>
          <w:spacing w:val="1"/>
          <w:sz w:val="24"/>
          <w:szCs w:val="24"/>
        </w:rPr>
        <w:t>основ</w:t>
      </w:r>
      <w:r w:rsidRPr="00463412">
        <w:rPr>
          <w:rFonts w:ascii="Times New Roman" w:hAnsi="Times New Roman"/>
          <w:sz w:val="24"/>
          <w:szCs w:val="24"/>
        </w:rPr>
        <w:t>социально</w:t>
      </w:r>
      <w:r w:rsidRPr="00463412">
        <w:rPr>
          <w:rFonts w:ascii="Times New Roman" w:hAnsi="Times New Roman"/>
          <w:spacing w:val="-1"/>
          <w:sz w:val="24"/>
          <w:szCs w:val="24"/>
        </w:rPr>
        <w:t>ответственногоповедения, а так же способствовать</w:t>
      </w:r>
      <w:r w:rsidRPr="00463412">
        <w:rPr>
          <w:rFonts w:ascii="Times New Roman" w:hAnsi="Times New Roman"/>
          <w:sz w:val="24"/>
          <w:szCs w:val="24"/>
        </w:rPr>
        <w:t xml:space="preserve"> их«врастаниюв</w:t>
      </w:r>
      <w:r w:rsidRPr="00463412">
        <w:rPr>
          <w:rFonts w:ascii="Times New Roman" w:hAnsi="Times New Roman"/>
          <w:spacing w:val="-1"/>
          <w:sz w:val="24"/>
          <w:szCs w:val="24"/>
        </w:rPr>
        <w:t>человеческую</w:t>
      </w:r>
      <w:r w:rsidRPr="00463412">
        <w:rPr>
          <w:rFonts w:ascii="Times New Roman" w:hAnsi="Times New Roman"/>
          <w:spacing w:val="-3"/>
          <w:sz w:val="24"/>
          <w:szCs w:val="24"/>
        </w:rPr>
        <w:t>культуру»,</w:t>
      </w:r>
      <w:r w:rsidRPr="00463412">
        <w:rPr>
          <w:rFonts w:ascii="Times New Roman" w:hAnsi="Times New Roman"/>
          <w:spacing w:val="-1"/>
          <w:sz w:val="24"/>
          <w:szCs w:val="24"/>
        </w:rPr>
        <w:t>подлинной</w:t>
      </w:r>
      <w:r w:rsidRPr="00463412">
        <w:rPr>
          <w:rFonts w:ascii="Times New Roman" w:hAnsi="Times New Roman"/>
          <w:sz w:val="24"/>
          <w:szCs w:val="24"/>
        </w:rPr>
        <w:t xml:space="preserve"> социализациии интеграциивобщество,</w:t>
      </w:r>
      <w:r w:rsidRPr="00463412">
        <w:rPr>
          <w:rFonts w:ascii="Times New Roman" w:hAnsi="Times New Roman"/>
          <w:spacing w:val="-2"/>
          <w:sz w:val="24"/>
          <w:szCs w:val="24"/>
        </w:rPr>
        <w:t>преодолению</w:t>
      </w:r>
      <w:r w:rsidRPr="00463412">
        <w:rPr>
          <w:rFonts w:ascii="Times New Roman" w:hAnsi="Times New Roman"/>
          <w:spacing w:val="-1"/>
          <w:sz w:val="24"/>
          <w:szCs w:val="24"/>
        </w:rPr>
        <w:t>изоляции</w:t>
      </w:r>
      <w:r w:rsidRPr="00463412">
        <w:rPr>
          <w:rFonts w:ascii="Times New Roman" w:hAnsi="Times New Roman"/>
          <w:spacing w:val="-2"/>
          <w:sz w:val="24"/>
          <w:szCs w:val="24"/>
        </w:rPr>
        <w:t>проблемного</w:t>
      </w:r>
      <w:r w:rsidRPr="00463412">
        <w:rPr>
          <w:rFonts w:ascii="Times New Roman" w:hAnsi="Times New Roman"/>
          <w:spacing w:val="-1"/>
          <w:sz w:val="24"/>
          <w:szCs w:val="24"/>
        </w:rPr>
        <w:t>детства.</w:t>
      </w:r>
    </w:p>
    <w:p w:rsidR="00940E15" w:rsidRPr="00463412" w:rsidRDefault="00940E15" w:rsidP="00463412">
      <w:pPr>
        <w:pStyle w:val="c64"/>
        <w:shd w:val="clear" w:color="auto" w:fill="FFFFFF"/>
        <w:spacing w:before="0" w:beforeAutospacing="0" w:after="0" w:afterAutospacing="0"/>
        <w:ind w:firstLine="709"/>
        <w:jc w:val="both"/>
        <w:rPr>
          <w:rStyle w:val="c0"/>
        </w:rPr>
      </w:pPr>
      <w:r w:rsidRPr="00463412">
        <w:t xml:space="preserve">Программа  направлена на организацию нравственного уклада школьной жизни, основанного на системе традиционных духовных ценностей, реализуемого в совместной социально-педагогической деятельности школы, семьи и других субъектов общественной жизни. </w:t>
      </w:r>
      <w:r w:rsidRPr="00463412">
        <w:rPr>
          <w:rStyle w:val="c0c6"/>
          <w:bCs/>
        </w:rPr>
        <w:t>Инновационность</w:t>
      </w:r>
      <w:r w:rsidRPr="00463412">
        <w:rPr>
          <w:rStyle w:val="c0"/>
        </w:rPr>
        <w:t xml:space="preserve">  программы заключается в социализации обучающихся в процессе духовно- нравственного развития, развитии новых форм социального партнерства с такими институтами общества, как общественные (в том числе и религиозные) организации. </w:t>
      </w:r>
    </w:p>
    <w:p w:rsidR="00940E15" w:rsidRPr="00463412" w:rsidRDefault="00940E15" w:rsidP="00463412">
      <w:pPr>
        <w:spacing w:after="0" w:line="240" w:lineRule="auto"/>
        <w:ind w:firstLine="709"/>
        <w:jc w:val="both"/>
        <w:rPr>
          <w:rFonts w:ascii="Times New Roman" w:hAnsi="Times New Roman"/>
          <w:spacing w:val="-1"/>
          <w:sz w:val="24"/>
          <w:szCs w:val="24"/>
        </w:rPr>
      </w:pPr>
      <w:r w:rsidRPr="00463412">
        <w:rPr>
          <w:rFonts w:ascii="Times New Roman" w:hAnsi="Times New Roman"/>
          <w:b/>
          <w:sz w:val="24"/>
          <w:szCs w:val="24"/>
        </w:rPr>
        <w:t xml:space="preserve">Цель программы – </w:t>
      </w:r>
      <w:r w:rsidRPr="00463412">
        <w:rPr>
          <w:rFonts w:ascii="Times New Roman" w:hAnsi="Times New Roman"/>
          <w:spacing w:val="-1"/>
          <w:sz w:val="24"/>
          <w:szCs w:val="24"/>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нравственного сознания и поведения.</w:t>
      </w:r>
    </w:p>
    <w:p w:rsidR="00F03155" w:rsidRPr="00463412" w:rsidRDefault="00F03155"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 xml:space="preserve">Задачи </w:t>
      </w:r>
      <w:r w:rsidRPr="00463412">
        <w:rPr>
          <w:rFonts w:ascii="Times New Roman" w:hAnsi="Times New Roman"/>
          <w:color w:val="000000"/>
          <w:sz w:val="24"/>
          <w:szCs w:val="24"/>
        </w:rPr>
        <w:t xml:space="preserve">нравственного развития умственно отсталых обучающихся в области формирования </w:t>
      </w:r>
      <w:r w:rsidRPr="00463412">
        <w:rPr>
          <w:rFonts w:ascii="Times New Roman" w:hAnsi="Times New Roman"/>
          <w:b/>
          <w:bCs/>
          <w:i/>
          <w:iCs/>
          <w:color w:val="000000"/>
          <w:sz w:val="24"/>
          <w:szCs w:val="24"/>
        </w:rPr>
        <w:t xml:space="preserve">личностной культуры </w:t>
      </w:r>
      <w:r w:rsidRPr="00463412">
        <w:rPr>
          <w:rFonts w:ascii="Times New Roman" w:hAnsi="Times New Roman"/>
          <w:color w:val="000000"/>
          <w:sz w:val="24"/>
          <w:szCs w:val="24"/>
        </w:rPr>
        <w:t>―</w:t>
      </w:r>
    </w:p>
    <w:p w:rsidR="00F03155" w:rsidRPr="00463412" w:rsidRDefault="00F03155"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(I1) I класс – IV классы:</w:t>
      </w:r>
    </w:p>
    <w:p w:rsidR="00F03155" w:rsidRPr="00463412" w:rsidRDefault="00F03155" w:rsidP="00463412">
      <w:pPr>
        <w:numPr>
          <w:ilvl w:val="0"/>
          <w:numId w:val="8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мотивации универсальной нравственной компетенции — «становиться лучше», активности в учебно-игровой, предметно - продуктивной, социально ориентированной деятельности на основе нравственных установок и моральных норм;</w:t>
      </w:r>
    </w:p>
    <w:p w:rsidR="00F03155" w:rsidRPr="00463412" w:rsidRDefault="00F03155" w:rsidP="00463412">
      <w:pPr>
        <w:numPr>
          <w:ilvl w:val="0"/>
          <w:numId w:val="8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03155" w:rsidRPr="00463412" w:rsidRDefault="00F03155" w:rsidP="00463412">
      <w:pPr>
        <w:numPr>
          <w:ilvl w:val="0"/>
          <w:numId w:val="8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первоначальных представлений о некоторых общечеловеческих (базовых) ценностях.</w:t>
      </w:r>
    </w:p>
    <w:p w:rsidR="00F03155" w:rsidRPr="00463412" w:rsidRDefault="00F03155" w:rsidP="00463412">
      <w:pPr>
        <w:numPr>
          <w:ilvl w:val="0"/>
          <w:numId w:val="8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развитие трудолюбия, способности</w:t>
      </w:r>
      <w:r w:rsidRPr="00463412">
        <w:rPr>
          <w:rFonts w:ascii="Times New Roman" w:hAnsi="Times New Roman"/>
          <w:color w:val="000000"/>
          <w:sz w:val="24"/>
          <w:szCs w:val="24"/>
        </w:rPr>
        <w:tab/>
        <w:t>к</w:t>
      </w:r>
      <w:r w:rsidRPr="00463412">
        <w:rPr>
          <w:rFonts w:ascii="Times New Roman" w:hAnsi="Times New Roman"/>
          <w:color w:val="000000"/>
          <w:sz w:val="24"/>
          <w:szCs w:val="24"/>
        </w:rPr>
        <w:tab/>
        <w:t>преодолению</w:t>
      </w:r>
      <w:r w:rsidRPr="00463412">
        <w:rPr>
          <w:rFonts w:ascii="Times New Roman" w:hAnsi="Times New Roman"/>
          <w:color w:val="000000"/>
          <w:sz w:val="24"/>
          <w:szCs w:val="24"/>
        </w:rPr>
        <w:tab/>
        <w:t>трудностей, настойчивости в достижении результата.</w:t>
      </w:r>
    </w:p>
    <w:p w:rsidR="00F03155" w:rsidRPr="00463412" w:rsidRDefault="00F03155"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V – IX классы:</w:t>
      </w:r>
    </w:p>
    <w:p w:rsidR="00F03155" w:rsidRPr="00463412" w:rsidRDefault="00F03155" w:rsidP="00463412">
      <w:pPr>
        <w:numPr>
          <w:ilvl w:val="0"/>
          <w:numId w:val="8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эстетических потребностей, ценностей и чувств;</w:t>
      </w:r>
    </w:p>
    <w:p w:rsidR="00F03155" w:rsidRPr="00463412" w:rsidRDefault="00F03155" w:rsidP="00463412">
      <w:pPr>
        <w:numPr>
          <w:ilvl w:val="0"/>
          <w:numId w:val="8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способности школьника формулировать собственные нравственные обязательства;</w:t>
      </w:r>
    </w:p>
    <w:p w:rsidR="00F03155" w:rsidRPr="00463412" w:rsidRDefault="00F03155" w:rsidP="00463412">
      <w:pPr>
        <w:numPr>
          <w:ilvl w:val="0"/>
          <w:numId w:val="8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критичности к собственным намерениям, мыслям и поступкам;</w:t>
      </w:r>
    </w:p>
    <w:p w:rsidR="00F03155" w:rsidRPr="00463412" w:rsidRDefault="00F03155" w:rsidP="00463412">
      <w:pPr>
        <w:numPr>
          <w:ilvl w:val="0"/>
          <w:numId w:val="8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03155" w:rsidRPr="00463412" w:rsidRDefault="00F03155"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X – XII классы:</w:t>
      </w:r>
    </w:p>
    <w:p w:rsidR="00F03155" w:rsidRPr="00463412" w:rsidRDefault="00F03155" w:rsidP="00463412">
      <w:pPr>
        <w:numPr>
          <w:ilvl w:val="0"/>
          <w:numId w:val="84"/>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F03155" w:rsidRPr="00463412" w:rsidRDefault="00F03155" w:rsidP="00463412">
      <w:pPr>
        <w:numPr>
          <w:ilvl w:val="0"/>
          <w:numId w:val="8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осуществление  нравственного самоконтроля, требование от себя выполнения моральных норм;</w:t>
      </w:r>
    </w:p>
    <w:p w:rsidR="00F03155" w:rsidRPr="00463412" w:rsidRDefault="00F03155" w:rsidP="00463412">
      <w:pPr>
        <w:numPr>
          <w:ilvl w:val="0"/>
          <w:numId w:val="8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осознание ответственности за результаты собственных действий и поступков. </w:t>
      </w:r>
    </w:p>
    <w:p w:rsidR="00F03155" w:rsidRPr="00463412" w:rsidRDefault="00F03155"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xml:space="preserve">В области формирования </w:t>
      </w:r>
      <w:r w:rsidRPr="00463412">
        <w:rPr>
          <w:rFonts w:ascii="Times New Roman" w:hAnsi="Times New Roman"/>
          <w:b/>
          <w:bCs/>
          <w:i/>
          <w:iCs/>
          <w:color w:val="000000"/>
          <w:sz w:val="24"/>
          <w:szCs w:val="24"/>
        </w:rPr>
        <w:t xml:space="preserve">социальной культуры </w:t>
      </w:r>
      <w:r w:rsidRPr="00463412">
        <w:rPr>
          <w:rFonts w:ascii="Times New Roman" w:hAnsi="Times New Roman"/>
          <w:color w:val="000000"/>
          <w:sz w:val="24"/>
          <w:szCs w:val="24"/>
        </w:rPr>
        <w:t>―</w:t>
      </w:r>
    </w:p>
    <w:p w:rsidR="00F03155" w:rsidRPr="00463412" w:rsidRDefault="00F03155"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(I1) I класс – IV классы:</w:t>
      </w:r>
    </w:p>
    <w:p w:rsidR="00F03155" w:rsidRPr="00463412" w:rsidRDefault="00F03155" w:rsidP="00463412">
      <w:pPr>
        <w:numPr>
          <w:ilvl w:val="0"/>
          <w:numId w:val="8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воспитание положительного отношения к своему национальному языку и культуре;</w:t>
      </w:r>
    </w:p>
    <w:p w:rsidR="00F03155" w:rsidRPr="00463412" w:rsidRDefault="00F03155" w:rsidP="00463412">
      <w:pPr>
        <w:numPr>
          <w:ilvl w:val="0"/>
          <w:numId w:val="8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lastRenderedPageBreak/>
        <w:t>формирование патриотизма и чувства причастности к коллективным делам;</w:t>
      </w:r>
    </w:p>
    <w:p w:rsidR="00F03155" w:rsidRPr="00463412" w:rsidRDefault="00F03155" w:rsidP="00463412">
      <w:pPr>
        <w:numPr>
          <w:ilvl w:val="0"/>
          <w:numId w:val="8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F03155" w:rsidRPr="00463412" w:rsidRDefault="00F03155" w:rsidP="00463412">
      <w:pPr>
        <w:numPr>
          <w:ilvl w:val="0"/>
          <w:numId w:val="8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укрепление доверия к другим людям;</w:t>
      </w:r>
    </w:p>
    <w:p w:rsidR="00F03155" w:rsidRPr="00463412" w:rsidRDefault="00F03155" w:rsidP="00463412">
      <w:pPr>
        <w:numPr>
          <w:ilvl w:val="0"/>
          <w:numId w:val="8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развитие доброжелательности и эмоциональной отзывчивости, понимания других людей и сопереживания им.</w:t>
      </w:r>
    </w:p>
    <w:p w:rsidR="00F03155" w:rsidRPr="00463412" w:rsidRDefault="00F03155" w:rsidP="00463412">
      <w:pPr>
        <w:spacing w:after="0" w:line="240" w:lineRule="auto"/>
        <w:ind w:firstLine="709"/>
        <w:jc w:val="center"/>
        <w:rPr>
          <w:rFonts w:ascii="Times New Roman" w:hAnsi="Times New Roman"/>
          <w:b/>
          <w:bCs/>
          <w:color w:val="000000"/>
          <w:sz w:val="24"/>
          <w:szCs w:val="24"/>
        </w:rPr>
      </w:pPr>
    </w:p>
    <w:p w:rsidR="00F03155" w:rsidRPr="00463412" w:rsidRDefault="00F03155"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V – IX классы:</w:t>
      </w:r>
    </w:p>
    <w:p w:rsidR="00F03155" w:rsidRPr="00463412" w:rsidRDefault="00F03155" w:rsidP="00463412">
      <w:pPr>
        <w:numPr>
          <w:ilvl w:val="0"/>
          <w:numId w:val="87"/>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пробуждение чувства патриотизма и веры в Россию, свой народ;</w:t>
      </w:r>
    </w:p>
    <w:p w:rsidR="00F03155" w:rsidRPr="00463412" w:rsidRDefault="00F03155" w:rsidP="00463412">
      <w:pPr>
        <w:numPr>
          <w:ilvl w:val="0"/>
          <w:numId w:val="87"/>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чувства личной ответственности за свои дела и поступки;</w:t>
      </w:r>
    </w:p>
    <w:p w:rsidR="00F03155" w:rsidRPr="00463412" w:rsidRDefault="00F03155" w:rsidP="00463412">
      <w:pPr>
        <w:numPr>
          <w:ilvl w:val="0"/>
          <w:numId w:val="87"/>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ценностного отношения к своему национальному языку и культуре;</w:t>
      </w:r>
    </w:p>
    <w:p w:rsidR="00F03155" w:rsidRPr="00463412" w:rsidRDefault="00F03155" w:rsidP="00463412">
      <w:pPr>
        <w:numPr>
          <w:ilvl w:val="0"/>
          <w:numId w:val="87"/>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проявление интереса к общественным явлениям и событиям;</w:t>
      </w:r>
    </w:p>
    <w:p w:rsidR="00F03155" w:rsidRPr="00463412" w:rsidRDefault="00F03155" w:rsidP="00463412">
      <w:pPr>
        <w:numPr>
          <w:ilvl w:val="0"/>
          <w:numId w:val="87"/>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формирование начальных представлений о народах России, их единстве и многообразии. </w:t>
      </w:r>
    </w:p>
    <w:p w:rsidR="00F03155" w:rsidRPr="00463412" w:rsidRDefault="00F03155"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X – XII классы:</w:t>
      </w:r>
    </w:p>
    <w:p w:rsidR="00F03155" w:rsidRPr="00463412" w:rsidRDefault="00F03155" w:rsidP="00463412">
      <w:pPr>
        <w:numPr>
          <w:ilvl w:val="0"/>
          <w:numId w:val="8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03155" w:rsidRPr="00463412" w:rsidRDefault="00F03155" w:rsidP="00463412">
      <w:pPr>
        <w:numPr>
          <w:ilvl w:val="0"/>
          <w:numId w:val="8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03155" w:rsidRPr="00463412" w:rsidRDefault="00F03155" w:rsidP="00463412">
      <w:pPr>
        <w:numPr>
          <w:ilvl w:val="0"/>
          <w:numId w:val="8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F03155" w:rsidRPr="00463412" w:rsidRDefault="00F03155"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xml:space="preserve">В области формирования </w:t>
      </w:r>
      <w:r w:rsidRPr="00463412">
        <w:rPr>
          <w:rFonts w:ascii="Times New Roman" w:hAnsi="Times New Roman"/>
          <w:b/>
          <w:bCs/>
          <w:i/>
          <w:iCs/>
          <w:color w:val="000000"/>
          <w:sz w:val="24"/>
          <w:szCs w:val="24"/>
        </w:rPr>
        <w:t xml:space="preserve">семейной культуры </w:t>
      </w:r>
      <w:r w:rsidRPr="00463412">
        <w:rPr>
          <w:rFonts w:ascii="Times New Roman" w:hAnsi="Times New Roman"/>
          <w:color w:val="000000"/>
          <w:sz w:val="24"/>
          <w:szCs w:val="24"/>
        </w:rPr>
        <w:t>―</w:t>
      </w:r>
    </w:p>
    <w:p w:rsidR="00F03155" w:rsidRPr="00463412" w:rsidRDefault="00F03155"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(I1) I класс – IV классы:</w:t>
      </w:r>
    </w:p>
    <w:p w:rsidR="00F03155" w:rsidRPr="00463412" w:rsidRDefault="00F03155" w:rsidP="00463412">
      <w:pPr>
        <w:numPr>
          <w:ilvl w:val="0"/>
          <w:numId w:val="8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у обучающихся уважительного отношения к родителям, осознанного, заботливого отношения к старшим и младшим;</w:t>
      </w:r>
    </w:p>
    <w:p w:rsidR="00F03155" w:rsidRPr="00463412" w:rsidRDefault="00F03155" w:rsidP="00463412">
      <w:pPr>
        <w:numPr>
          <w:ilvl w:val="0"/>
          <w:numId w:val="8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положительного отношения к семейных традициям и устоям;</w:t>
      </w:r>
    </w:p>
    <w:p w:rsidR="00F03155" w:rsidRPr="00463412" w:rsidRDefault="00F03155"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V – IX классы:</w:t>
      </w:r>
    </w:p>
    <w:p w:rsidR="00F03155" w:rsidRPr="00463412" w:rsidRDefault="00F03155" w:rsidP="00463412">
      <w:pPr>
        <w:numPr>
          <w:ilvl w:val="0"/>
          <w:numId w:val="90"/>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представления  о  семейных  ценностях,  гендерных  семейных ролях и уважения к ним;</w:t>
      </w:r>
    </w:p>
    <w:p w:rsidR="00F03155" w:rsidRPr="00463412" w:rsidRDefault="00F03155" w:rsidP="00463412">
      <w:pPr>
        <w:numPr>
          <w:ilvl w:val="0"/>
          <w:numId w:val="90"/>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активное участие в сохранении и укреплении положительных семейных ценностях.</w:t>
      </w:r>
    </w:p>
    <w:p w:rsidR="00F03155" w:rsidRPr="00463412" w:rsidRDefault="00F03155"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X – XII классы:</w:t>
      </w:r>
    </w:p>
    <w:p w:rsidR="00F03155" w:rsidRPr="00463412" w:rsidRDefault="00F03155" w:rsidP="00463412">
      <w:pPr>
        <w:numPr>
          <w:ilvl w:val="0"/>
          <w:numId w:val="9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формирование отношения к семье как основе российского общества; </w:t>
      </w:r>
    </w:p>
    <w:p w:rsidR="00F03155" w:rsidRPr="00463412" w:rsidRDefault="00F03155" w:rsidP="00463412">
      <w:pPr>
        <w:numPr>
          <w:ilvl w:val="0"/>
          <w:numId w:val="9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знакомство  обучающихся  с  культурно-историческими  и этническими традициями российской семьи.</w:t>
      </w:r>
    </w:p>
    <w:p w:rsidR="00F03155" w:rsidRPr="00463412" w:rsidRDefault="00F03155" w:rsidP="00463412">
      <w:pPr>
        <w:spacing w:after="0" w:line="240" w:lineRule="auto"/>
        <w:ind w:firstLine="709"/>
        <w:jc w:val="center"/>
        <w:rPr>
          <w:rFonts w:ascii="Times New Roman" w:hAnsi="Times New Roman"/>
          <w:b/>
          <w:bCs/>
          <w:color w:val="000000"/>
          <w:sz w:val="24"/>
          <w:szCs w:val="24"/>
        </w:rPr>
      </w:pPr>
    </w:p>
    <w:p w:rsidR="00F03155" w:rsidRPr="00463412" w:rsidRDefault="00F03155"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ЦЕННОСТНЫЕ УСТАНОВКИ ДУХОВНО-НРАВСТВЕННОГО РАЗВИТИЯ И ВОСПИТАНИЯ</w:t>
      </w:r>
    </w:p>
    <w:p w:rsidR="00F03155" w:rsidRPr="00463412" w:rsidRDefault="00F03155"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Программа духовно-нравственного развития умственно отсталых обучающихся опирается на традиционные источники нравственности такие как:</w:t>
      </w:r>
    </w:p>
    <w:p w:rsidR="00F03155" w:rsidRPr="00463412" w:rsidRDefault="00F03155" w:rsidP="00463412">
      <w:pPr>
        <w:numPr>
          <w:ilvl w:val="0"/>
          <w:numId w:val="9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b/>
          <w:bCs/>
          <w:color w:val="000000"/>
          <w:sz w:val="24"/>
          <w:szCs w:val="24"/>
        </w:rPr>
        <w:t>патриотизм</w:t>
      </w:r>
      <w:r w:rsidRPr="00463412">
        <w:rPr>
          <w:rFonts w:ascii="Times New Roman" w:hAnsi="Times New Roman"/>
          <w:color w:val="000000"/>
          <w:sz w:val="24"/>
          <w:szCs w:val="24"/>
        </w:rPr>
        <w:t xml:space="preserve"> - любовь к Родине, своему краю, своему народу, служение Отечеству;</w:t>
      </w:r>
    </w:p>
    <w:p w:rsidR="00F03155" w:rsidRPr="00463412" w:rsidRDefault="00F03155" w:rsidP="00463412">
      <w:pPr>
        <w:numPr>
          <w:ilvl w:val="0"/>
          <w:numId w:val="9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b/>
          <w:bCs/>
          <w:color w:val="000000"/>
          <w:sz w:val="24"/>
          <w:szCs w:val="24"/>
        </w:rPr>
        <w:t>социальная солидарность</w:t>
      </w:r>
      <w:r w:rsidRPr="00463412">
        <w:rPr>
          <w:rFonts w:ascii="Times New Roman" w:hAnsi="Times New Roman"/>
          <w:color w:val="000000"/>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F03155" w:rsidRPr="00463412" w:rsidRDefault="00F03155" w:rsidP="00463412">
      <w:pPr>
        <w:numPr>
          <w:ilvl w:val="0"/>
          <w:numId w:val="9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b/>
          <w:bCs/>
          <w:color w:val="000000"/>
          <w:sz w:val="24"/>
          <w:szCs w:val="24"/>
        </w:rPr>
        <w:t>гражданственность</w:t>
      </w:r>
      <w:r w:rsidRPr="00463412">
        <w:rPr>
          <w:rFonts w:ascii="Times New Roman" w:hAnsi="Times New Roman"/>
          <w:color w:val="000000"/>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F03155" w:rsidRPr="00463412" w:rsidRDefault="00F03155" w:rsidP="00463412">
      <w:pPr>
        <w:numPr>
          <w:ilvl w:val="0"/>
          <w:numId w:val="9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b/>
          <w:bCs/>
          <w:color w:val="000000"/>
          <w:sz w:val="24"/>
          <w:szCs w:val="24"/>
        </w:rPr>
        <w:t>семья</w:t>
      </w:r>
      <w:r w:rsidRPr="00463412">
        <w:rPr>
          <w:rFonts w:ascii="Times New Roman" w:hAnsi="Times New Roman"/>
          <w:color w:val="000000"/>
          <w:sz w:val="24"/>
          <w:szCs w:val="24"/>
        </w:rPr>
        <w:t xml:space="preserve"> - любовь и верность, здоровье, достаток, уважение к родителям, забота о старших и младших, забота о продолжении рода;</w:t>
      </w:r>
    </w:p>
    <w:p w:rsidR="00F03155" w:rsidRPr="00463412" w:rsidRDefault="00F03155" w:rsidP="00463412">
      <w:pPr>
        <w:numPr>
          <w:ilvl w:val="0"/>
          <w:numId w:val="9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b/>
          <w:bCs/>
          <w:color w:val="000000"/>
          <w:sz w:val="24"/>
          <w:szCs w:val="24"/>
        </w:rPr>
        <w:t>труд и творчество</w:t>
      </w:r>
      <w:r w:rsidRPr="00463412">
        <w:rPr>
          <w:rFonts w:ascii="Times New Roman" w:hAnsi="Times New Roman"/>
          <w:color w:val="000000"/>
          <w:sz w:val="24"/>
          <w:szCs w:val="24"/>
        </w:rPr>
        <w:t xml:space="preserve"> - уважение к труду, творчество и созидание, целеустремленность и настойчивость;</w:t>
      </w:r>
    </w:p>
    <w:p w:rsidR="00F03155" w:rsidRPr="00463412" w:rsidRDefault="00F03155" w:rsidP="00463412">
      <w:pPr>
        <w:numPr>
          <w:ilvl w:val="0"/>
          <w:numId w:val="9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b/>
          <w:bCs/>
          <w:color w:val="000000"/>
          <w:sz w:val="24"/>
          <w:szCs w:val="24"/>
        </w:rPr>
        <w:t>традиционные религии</w:t>
      </w:r>
      <w:r w:rsidRPr="00463412">
        <w:rPr>
          <w:rFonts w:ascii="Times New Roman" w:hAnsi="Times New Roman"/>
          <w:color w:val="000000"/>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03155" w:rsidRPr="00463412" w:rsidRDefault="00F03155" w:rsidP="00463412">
      <w:pPr>
        <w:numPr>
          <w:ilvl w:val="0"/>
          <w:numId w:val="9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b/>
          <w:bCs/>
          <w:color w:val="000000"/>
          <w:sz w:val="24"/>
          <w:szCs w:val="24"/>
        </w:rPr>
        <w:lastRenderedPageBreak/>
        <w:t>искусство и литература</w:t>
      </w:r>
      <w:r w:rsidRPr="00463412">
        <w:rPr>
          <w:rFonts w:ascii="Times New Roman" w:hAnsi="Times New Roman"/>
          <w:color w:val="000000"/>
          <w:sz w:val="24"/>
          <w:szCs w:val="24"/>
        </w:rPr>
        <w:t xml:space="preserve"> - красота, гармония, духовный мир человека, нравственный выбор, смысл жизни, эстетическое развитие;</w:t>
      </w:r>
    </w:p>
    <w:p w:rsidR="00F03155" w:rsidRPr="00463412" w:rsidRDefault="00F03155" w:rsidP="00463412">
      <w:pPr>
        <w:numPr>
          <w:ilvl w:val="0"/>
          <w:numId w:val="9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b/>
          <w:bCs/>
          <w:color w:val="000000"/>
          <w:sz w:val="24"/>
          <w:szCs w:val="24"/>
        </w:rPr>
        <w:t>природа</w:t>
      </w:r>
      <w:r w:rsidRPr="00463412">
        <w:rPr>
          <w:rFonts w:ascii="Times New Roman" w:hAnsi="Times New Roman"/>
          <w:color w:val="000000"/>
          <w:sz w:val="24"/>
          <w:szCs w:val="24"/>
        </w:rPr>
        <w:t xml:space="preserve"> - эволюция, родная земля, заповедная природа, планета Земля, экологическое сознание;</w:t>
      </w:r>
    </w:p>
    <w:p w:rsidR="00F03155" w:rsidRPr="00463412" w:rsidRDefault="00F03155" w:rsidP="00463412">
      <w:pPr>
        <w:numPr>
          <w:ilvl w:val="0"/>
          <w:numId w:val="9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b/>
          <w:bCs/>
          <w:color w:val="000000"/>
          <w:sz w:val="24"/>
          <w:szCs w:val="24"/>
        </w:rPr>
        <w:t>человечество</w:t>
      </w:r>
      <w:r w:rsidRPr="00463412">
        <w:rPr>
          <w:rFonts w:ascii="Times New Roman" w:hAnsi="Times New Roman"/>
          <w:color w:val="000000"/>
          <w:sz w:val="24"/>
          <w:szCs w:val="24"/>
        </w:rPr>
        <w:t xml:space="preserve"> - мир во всем мире, многообразие и уважение культур и народов, прогресс человечества, международное сотрудничество.</w:t>
      </w:r>
    </w:p>
    <w:p w:rsidR="00F03155" w:rsidRPr="00463412" w:rsidRDefault="00F03155" w:rsidP="00463412">
      <w:pPr>
        <w:pStyle w:val="c8c10"/>
        <w:shd w:val="clear" w:color="auto" w:fill="FFFFFF"/>
        <w:spacing w:before="0" w:beforeAutospacing="0" w:after="0" w:afterAutospacing="0"/>
        <w:ind w:firstLine="709"/>
        <w:jc w:val="both"/>
      </w:pPr>
    </w:p>
    <w:p w:rsidR="00940E15" w:rsidRPr="00463412" w:rsidRDefault="00940E15" w:rsidP="00463412">
      <w:pPr>
        <w:pStyle w:val="c8c10"/>
        <w:shd w:val="clear" w:color="auto" w:fill="FFFFFF"/>
        <w:spacing w:before="0" w:beforeAutospacing="0" w:after="0" w:afterAutospacing="0"/>
        <w:ind w:firstLine="709"/>
        <w:jc w:val="both"/>
      </w:pPr>
      <w:r w:rsidRPr="00463412">
        <w:t>Работа по духовно-нравственному развитию и воспитанию  осуществляется с опорой на сохранные анализаторы, функций и системы организма в единстве урочной, внеурочной и внешкольной деятельности, в совместной педагогической работе школы, семьи и других институтов общества. А так же обеспечивается специальными технологиями, которые используются в образовательном процессе и отражены в содержании, методах, различных организационных формах, доступных данной категории школьников.</w:t>
      </w:r>
    </w:p>
    <w:p w:rsidR="00940E15" w:rsidRPr="00463412" w:rsidRDefault="00940E15" w:rsidP="00463412">
      <w:pPr>
        <w:pStyle w:val="c8c10"/>
        <w:shd w:val="clear" w:color="auto" w:fill="FFFFFF"/>
        <w:spacing w:before="0" w:beforeAutospacing="0" w:after="0" w:afterAutospacing="0"/>
        <w:ind w:firstLine="709"/>
        <w:jc w:val="both"/>
      </w:pPr>
      <w:r w:rsidRPr="00463412">
        <w:t xml:space="preserve">При реализации программы соблюдаются следующие </w:t>
      </w:r>
      <w:r w:rsidRPr="00463412">
        <w:rPr>
          <w:i/>
        </w:rPr>
        <w:t>принципы</w:t>
      </w:r>
      <w:r w:rsidRPr="00463412">
        <w:t>:</w:t>
      </w:r>
    </w:p>
    <w:p w:rsidR="00940E15" w:rsidRPr="00463412" w:rsidRDefault="00940E15" w:rsidP="00463412">
      <w:pPr>
        <w:numPr>
          <w:ilvl w:val="0"/>
          <w:numId w:val="14"/>
        </w:numPr>
        <w:shd w:val="clear" w:color="auto" w:fill="FFFFFF"/>
        <w:spacing w:after="0" w:line="240" w:lineRule="auto"/>
        <w:ind w:left="0" w:firstLine="709"/>
        <w:jc w:val="both"/>
        <w:rPr>
          <w:rFonts w:ascii="Times New Roman" w:hAnsi="Times New Roman"/>
          <w:sz w:val="24"/>
          <w:szCs w:val="24"/>
        </w:rPr>
      </w:pPr>
      <w:r w:rsidRPr="00463412">
        <w:rPr>
          <w:rStyle w:val="c0"/>
          <w:rFonts w:ascii="Times New Roman" w:hAnsi="Times New Roman"/>
          <w:i/>
          <w:sz w:val="24"/>
          <w:szCs w:val="24"/>
        </w:rPr>
        <w:t>принцип целостности учебно-воспитательного процесса</w:t>
      </w:r>
      <w:r w:rsidRPr="00463412">
        <w:rPr>
          <w:rStyle w:val="c0"/>
          <w:rFonts w:ascii="Times New Roman" w:hAnsi="Times New Roman"/>
          <w:sz w:val="24"/>
          <w:szCs w:val="24"/>
        </w:rPr>
        <w:t>;</w:t>
      </w:r>
    </w:p>
    <w:p w:rsidR="00940E15" w:rsidRPr="00463412" w:rsidRDefault="00940E15" w:rsidP="00463412">
      <w:pPr>
        <w:numPr>
          <w:ilvl w:val="0"/>
          <w:numId w:val="14"/>
        </w:numPr>
        <w:shd w:val="clear" w:color="auto" w:fill="FFFFFF"/>
        <w:spacing w:after="0" w:line="240" w:lineRule="auto"/>
        <w:ind w:left="0" w:firstLine="709"/>
        <w:jc w:val="both"/>
        <w:rPr>
          <w:rFonts w:ascii="Times New Roman" w:hAnsi="Times New Roman"/>
          <w:sz w:val="24"/>
          <w:szCs w:val="24"/>
        </w:rPr>
      </w:pPr>
      <w:r w:rsidRPr="00463412">
        <w:rPr>
          <w:rStyle w:val="c0"/>
          <w:rFonts w:ascii="Times New Roman" w:hAnsi="Times New Roman"/>
          <w:i/>
          <w:sz w:val="24"/>
          <w:szCs w:val="24"/>
        </w:rPr>
        <w:t>принцип личностно-ориентированного подхода</w:t>
      </w:r>
      <w:r w:rsidRPr="00463412">
        <w:rPr>
          <w:rStyle w:val="c0"/>
          <w:rFonts w:ascii="Times New Roman" w:hAnsi="Times New Roman"/>
          <w:sz w:val="24"/>
          <w:szCs w:val="24"/>
        </w:rPr>
        <w:t xml:space="preserve"> – предоставление возможности каждому ребенку для самореализации, самораскрытия;</w:t>
      </w:r>
    </w:p>
    <w:p w:rsidR="00940E15" w:rsidRPr="00463412" w:rsidRDefault="00940E15" w:rsidP="00463412">
      <w:pPr>
        <w:numPr>
          <w:ilvl w:val="0"/>
          <w:numId w:val="14"/>
        </w:numPr>
        <w:shd w:val="clear" w:color="auto" w:fill="FFFFFF"/>
        <w:spacing w:after="0" w:line="240" w:lineRule="auto"/>
        <w:ind w:left="0" w:firstLine="709"/>
        <w:jc w:val="both"/>
        <w:rPr>
          <w:rFonts w:ascii="Times New Roman" w:hAnsi="Times New Roman"/>
          <w:sz w:val="24"/>
          <w:szCs w:val="24"/>
        </w:rPr>
      </w:pPr>
      <w:r w:rsidRPr="00463412">
        <w:rPr>
          <w:rStyle w:val="c0"/>
          <w:rFonts w:ascii="Times New Roman" w:hAnsi="Times New Roman"/>
          <w:i/>
          <w:sz w:val="24"/>
          <w:szCs w:val="24"/>
        </w:rPr>
        <w:t>принцип деятельностного подхода</w:t>
      </w:r>
      <w:r w:rsidRPr="00463412">
        <w:rPr>
          <w:rStyle w:val="c0"/>
          <w:rFonts w:ascii="Times New Roman" w:hAnsi="Times New Roman"/>
          <w:sz w:val="24"/>
          <w:szCs w:val="24"/>
        </w:rPr>
        <w:t xml:space="preserve"> – включение учащихся в деятельностно и социально значимые проекты;</w:t>
      </w:r>
    </w:p>
    <w:p w:rsidR="00940E15" w:rsidRPr="00463412" w:rsidRDefault="00940E15" w:rsidP="00463412">
      <w:pPr>
        <w:numPr>
          <w:ilvl w:val="0"/>
          <w:numId w:val="14"/>
        </w:numPr>
        <w:shd w:val="clear" w:color="auto" w:fill="FFFFFF"/>
        <w:spacing w:after="0" w:line="240" w:lineRule="auto"/>
        <w:ind w:left="0" w:firstLine="709"/>
        <w:jc w:val="both"/>
        <w:rPr>
          <w:rFonts w:ascii="Times New Roman" w:hAnsi="Times New Roman"/>
          <w:sz w:val="24"/>
          <w:szCs w:val="24"/>
        </w:rPr>
      </w:pPr>
      <w:r w:rsidRPr="00463412">
        <w:rPr>
          <w:rStyle w:val="c0"/>
          <w:rFonts w:ascii="Times New Roman" w:hAnsi="Times New Roman"/>
          <w:i/>
          <w:sz w:val="24"/>
          <w:szCs w:val="24"/>
        </w:rPr>
        <w:t>принцип мотивации деятельности</w:t>
      </w:r>
      <w:r w:rsidRPr="00463412">
        <w:rPr>
          <w:rStyle w:val="c0"/>
          <w:rFonts w:ascii="Times New Roman" w:hAnsi="Times New Roman"/>
          <w:sz w:val="24"/>
          <w:szCs w:val="24"/>
        </w:rPr>
        <w:t xml:space="preserve"> обучающихся предусматривает добровольность включения ребенка в ту или иную деятельность;</w:t>
      </w:r>
    </w:p>
    <w:p w:rsidR="00940E15" w:rsidRPr="00463412" w:rsidRDefault="00940E15" w:rsidP="00463412">
      <w:pPr>
        <w:numPr>
          <w:ilvl w:val="0"/>
          <w:numId w:val="14"/>
        </w:numPr>
        <w:shd w:val="clear" w:color="auto" w:fill="FFFFFF"/>
        <w:spacing w:after="0" w:line="240" w:lineRule="auto"/>
        <w:ind w:left="0" w:firstLine="709"/>
        <w:jc w:val="both"/>
        <w:rPr>
          <w:rStyle w:val="c0"/>
          <w:rFonts w:ascii="Times New Roman" w:hAnsi="Times New Roman"/>
          <w:sz w:val="24"/>
          <w:szCs w:val="24"/>
        </w:rPr>
      </w:pPr>
      <w:r w:rsidRPr="00463412">
        <w:rPr>
          <w:rStyle w:val="c0"/>
          <w:rFonts w:ascii="Times New Roman" w:hAnsi="Times New Roman"/>
          <w:i/>
          <w:sz w:val="24"/>
          <w:szCs w:val="24"/>
        </w:rPr>
        <w:t>принцип педагогического руководства</w:t>
      </w:r>
      <w:r w:rsidRPr="00463412">
        <w:rPr>
          <w:rStyle w:val="c0"/>
          <w:rFonts w:ascii="Times New Roman" w:hAnsi="Times New Roman"/>
          <w:sz w:val="24"/>
          <w:szCs w:val="24"/>
        </w:rPr>
        <w:t xml:space="preserve"> предполагает организацию совместной деятельности педагогов и обучающихся на основе взаимопонимания и взаимопомощи.</w:t>
      </w:r>
    </w:p>
    <w:p w:rsidR="00940E15" w:rsidRPr="00463412" w:rsidRDefault="00940E15" w:rsidP="00463412">
      <w:pPr>
        <w:kinsoku w:val="0"/>
        <w:overflowPunct w:val="0"/>
        <w:autoSpaceDE w:val="0"/>
        <w:autoSpaceDN w:val="0"/>
        <w:adjustRightInd w:val="0"/>
        <w:spacing w:after="0" w:line="240" w:lineRule="auto"/>
        <w:ind w:firstLine="709"/>
        <w:jc w:val="both"/>
        <w:outlineLvl w:val="0"/>
        <w:rPr>
          <w:rFonts w:ascii="Times New Roman" w:hAnsi="Times New Roman"/>
          <w:sz w:val="24"/>
          <w:szCs w:val="24"/>
        </w:rPr>
      </w:pPr>
      <w:r w:rsidRPr="00463412">
        <w:rPr>
          <w:rFonts w:ascii="Times New Roman" w:hAnsi="Times New Roman"/>
          <w:bCs/>
          <w:sz w:val="24"/>
          <w:szCs w:val="24"/>
        </w:rPr>
        <w:t>Программа  нравственного развития реализуется</w:t>
      </w:r>
      <w:r w:rsidRPr="00463412">
        <w:rPr>
          <w:rFonts w:ascii="Times New Roman" w:hAnsi="Times New Roman"/>
          <w:sz w:val="24"/>
          <w:szCs w:val="24"/>
        </w:rPr>
        <w:t xml:space="preserve"> с 1 по 13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 умственной отсталостью (интеллектуальными нарушениями), ТМНР. </w:t>
      </w:r>
    </w:p>
    <w:p w:rsidR="003338AC" w:rsidRPr="00463412" w:rsidRDefault="003338AC" w:rsidP="00463412">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463412">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3338AC" w:rsidRPr="00463412" w:rsidRDefault="003338AC" w:rsidP="00463412">
      <w:pPr>
        <w:widowControl w:val="0"/>
        <w:autoSpaceDE w:val="0"/>
        <w:autoSpaceDN w:val="0"/>
        <w:adjustRightInd w:val="0"/>
        <w:spacing w:after="0" w:line="240" w:lineRule="auto"/>
        <w:ind w:firstLine="709"/>
        <w:rPr>
          <w:rFonts w:ascii="Times New Roman" w:hAnsi="Times New Roman"/>
          <w:sz w:val="24"/>
          <w:szCs w:val="24"/>
        </w:rPr>
      </w:pPr>
    </w:p>
    <w:p w:rsidR="003338AC" w:rsidRPr="00463412" w:rsidRDefault="003338AC" w:rsidP="00463412">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463412">
        <w:rPr>
          <w:rFonts w:ascii="Times New Roman" w:hAnsi="Times New Roman"/>
          <w:sz w:val="24"/>
          <w:szCs w:val="24"/>
        </w:rPr>
        <w:t>Направления нравственного развития обучающихся с умеренной, тяжелой, глубокой умственной отсталостью, с тяжелыми множественными нарушениями развития</w:t>
      </w:r>
      <w:r w:rsidRPr="00463412">
        <w:rPr>
          <w:rFonts w:ascii="Times New Roman" w:hAnsi="Times New Roman"/>
          <w:b/>
          <w:bCs/>
          <w:sz w:val="24"/>
          <w:szCs w:val="24"/>
        </w:rPr>
        <w:t>:</w:t>
      </w:r>
    </w:p>
    <w:p w:rsidR="003338AC" w:rsidRPr="00463412" w:rsidRDefault="003338AC" w:rsidP="00463412">
      <w:pPr>
        <w:widowControl w:val="0"/>
        <w:autoSpaceDE w:val="0"/>
        <w:autoSpaceDN w:val="0"/>
        <w:adjustRightInd w:val="0"/>
        <w:spacing w:after="0" w:line="240" w:lineRule="auto"/>
        <w:ind w:firstLine="709"/>
        <w:rPr>
          <w:rFonts w:ascii="Times New Roman" w:hAnsi="Times New Roman"/>
          <w:sz w:val="24"/>
          <w:szCs w:val="24"/>
        </w:rPr>
      </w:pPr>
    </w:p>
    <w:tbl>
      <w:tblPr>
        <w:tblW w:w="9910" w:type="dxa"/>
        <w:tblInd w:w="10" w:type="dxa"/>
        <w:tblLayout w:type="fixed"/>
        <w:tblCellMar>
          <w:left w:w="0" w:type="dxa"/>
          <w:right w:w="0" w:type="dxa"/>
        </w:tblCellMar>
        <w:tblLook w:val="0000"/>
      </w:tblPr>
      <w:tblGrid>
        <w:gridCol w:w="600"/>
        <w:gridCol w:w="2140"/>
        <w:gridCol w:w="1000"/>
        <w:gridCol w:w="380"/>
        <w:gridCol w:w="120"/>
        <w:gridCol w:w="340"/>
        <w:gridCol w:w="600"/>
        <w:gridCol w:w="340"/>
        <w:gridCol w:w="60"/>
        <w:gridCol w:w="260"/>
        <w:gridCol w:w="300"/>
        <w:gridCol w:w="360"/>
        <w:gridCol w:w="200"/>
        <w:gridCol w:w="400"/>
        <w:gridCol w:w="700"/>
        <w:gridCol w:w="2080"/>
        <w:gridCol w:w="30"/>
      </w:tblGrid>
      <w:tr w:rsidR="003338AC" w:rsidRPr="00463412" w:rsidTr="003338AC">
        <w:trPr>
          <w:gridAfter w:val="1"/>
          <w:wAfter w:w="30" w:type="dxa"/>
          <w:trHeight w:val="283"/>
        </w:trPr>
        <w:tc>
          <w:tcPr>
            <w:tcW w:w="600" w:type="dxa"/>
            <w:tcBorders>
              <w:top w:val="single" w:sz="8" w:space="0" w:color="auto"/>
              <w:left w:val="single" w:sz="8" w:space="0" w:color="auto"/>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b/>
                <w:bCs/>
                <w:sz w:val="24"/>
                <w:szCs w:val="24"/>
              </w:rPr>
              <w:t>№</w:t>
            </w:r>
          </w:p>
        </w:tc>
        <w:tc>
          <w:tcPr>
            <w:tcW w:w="2140" w:type="dxa"/>
            <w:tcBorders>
              <w:top w:val="single" w:sz="8" w:space="0" w:color="auto"/>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Направления нравственного развития</w:t>
            </w:r>
          </w:p>
        </w:tc>
        <w:tc>
          <w:tcPr>
            <w:tcW w:w="5060" w:type="dxa"/>
            <w:gridSpan w:val="13"/>
            <w:tcBorders>
              <w:top w:val="single" w:sz="8" w:space="0" w:color="auto"/>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Содержание</w:t>
            </w:r>
          </w:p>
        </w:tc>
        <w:tc>
          <w:tcPr>
            <w:tcW w:w="2080" w:type="dxa"/>
            <w:tcBorders>
              <w:top w:val="single" w:sz="8" w:space="0" w:color="auto"/>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Формы работы</w:t>
            </w:r>
          </w:p>
        </w:tc>
      </w:tr>
      <w:tr w:rsidR="003338AC" w:rsidRPr="00463412" w:rsidTr="003338AC">
        <w:trPr>
          <w:trHeight w:val="263"/>
        </w:trPr>
        <w:tc>
          <w:tcPr>
            <w:tcW w:w="600" w:type="dxa"/>
            <w:tcBorders>
              <w:top w:val="nil"/>
              <w:left w:val="single" w:sz="8" w:space="0" w:color="auto"/>
              <w:bottom w:val="nil"/>
              <w:right w:val="single" w:sz="8" w:space="0" w:color="auto"/>
            </w:tcBorders>
            <w:vAlign w:val="bottom"/>
          </w:tcPr>
          <w:p w:rsidR="003338AC" w:rsidRPr="00463412" w:rsidRDefault="003338AC" w:rsidP="00203346">
            <w:pPr>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Развитие способности замечать и запоминать</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317"/>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Осмысление</w:t>
            </w:r>
          </w:p>
        </w:tc>
        <w:tc>
          <w:tcPr>
            <w:tcW w:w="184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происходящее,</w:t>
            </w:r>
          </w:p>
        </w:tc>
        <w:tc>
          <w:tcPr>
            <w:tcW w:w="126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радоваться</w:t>
            </w:r>
          </w:p>
        </w:tc>
        <w:tc>
          <w:tcPr>
            <w:tcW w:w="126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новому</w:t>
            </w:r>
          </w:p>
        </w:tc>
        <w:tc>
          <w:tcPr>
            <w:tcW w:w="70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дню,</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участие в</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38"/>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1.</w:t>
            </w: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ценности жизни</w:t>
            </w:r>
          </w:p>
        </w:tc>
        <w:tc>
          <w:tcPr>
            <w:tcW w:w="1000" w:type="dxa"/>
            <w:vMerge w:val="restart"/>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замечая</w:t>
            </w:r>
          </w:p>
        </w:tc>
        <w:tc>
          <w:tcPr>
            <w:tcW w:w="1780" w:type="dxa"/>
            <w:gridSpan w:val="5"/>
            <w:vMerge w:val="restart"/>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какие  события,</w:t>
            </w:r>
          </w:p>
        </w:tc>
        <w:tc>
          <w:tcPr>
            <w:tcW w:w="980" w:type="dxa"/>
            <w:gridSpan w:val="4"/>
            <w:vMerge w:val="restart"/>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встречи,</w:t>
            </w:r>
          </w:p>
        </w:tc>
        <w:tc>
          <w:tcPr>
            <w:tcW w:w="1300" w:type="dxa"/>
            <w:gridSpan w:val="3"/>
            <w:vMerge w:val="restart"/>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изменения</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праздниках,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79"/>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vMerge w:val="restart"/>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b/>
                <w:bCs/>
                <w:sz w:val="24"/>
                <w:szCs w:val="24"/>
              </w:rPr>
              <w:t>(своей и</w:t>
            </w:r>
          </w:p>
        </w:tc>
        <w:tc>
          <w:tcPr>
            <w:tcW w:w="1000" w:type="dxa"/>
            <w:vMerge/>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780" w:type="dxa"/>
            <w:gridSpan w:val="5"/>
            <w:vMerge/>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980" w:type="dxa"/>
            <w:gridSpan w:val="4"/>
            <w:vMerge/>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300" w:type="dxa"/>
            <w:gridSpan w:val="3"/>
            <w:vMerge/>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vMerge w:val="restart"/>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мероприятиях,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197"/>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vMerge/>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440" w:type="dxa"/>
            <w:gridSpan w:val="5"/>
            <w:vMerge w:val="restart"/>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происходят  в жизни;</w:t>
            </w:r>
          </w:p>
        </w:tc>
        <w:tc>
          <w:tcPr>
            <w:tcW w:w="34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vMerge/>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122"/>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vMerge w:val="restart"/>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b/>
                <w:bCs/>
                <w:w w:val="99"/>
                <w:sz w:val="24"/>
                <w:szCs w:val="24"/>
              </w:rPr>
              <w:t>окружающих).</w:t>
            </w:r>
          </w:p>
        </w:tc>
        <w:tc>
          <w:tcPr>
            <w:tcW w:w="2440" w:type="dxa"/>
            <w:gridSpan w:val="5"/>
            <w:vMerge/>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vMerge w:val="restart"/>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экскурсиях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154"/>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vMerge/>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500" w:type="dxa"/>
            <w:gridSpan w:val="3"/>
            <w:vMerge w:val="restart"/>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на доступном</w:t>
            </w:r>
          </w:p>
        </w:tc>
        <w:tc>
          <w:tcPr>
            <w:tcW w:w="940" w:type="dxa"/>
            <w:gridSpan w:val="2"/>
            <w:vMerge w:val="restart"/>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уровне</w:t>
            </w:r>
          </w:p>
        </w:tc>
        <w:tc>
          <w:tcPr>
            <w:tcW w:w="1320" w:type="dxa"/>
            <w:gridSpan w:val="5"/>
            <w:vMerge w:val="restart"/>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осознавать</w:t>
            </w:r>
          </w:p>
        </w:tc>
        <w:tc>
          <w:tcPr>
            <w:tcW w:w="1300" w:type="dxa"/>
            <w:gridSpan w:val="3"/>
            <w:vMerge w:val="restart"/>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w w:val="97"/>
                <w:sz w:val="24"/>
                <w:szCs w:val="24"/>
              </w:rPr>
              <w:t>значимость</w:t>
            </w:r>
          </w:p>
        </w:tc>
        <w:tc>
          <w:tcPr>
            <w:tcW w:w="2080" w:type="dxa"/>
            <w:vMerge/>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163"/>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500" w:type="dxa"/>
            <w:gridSpan w:val="3"/>
            <w:vMerge/>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940" w:type="dxa"/>
            <w:gridSpan w:val="2"/>
            <w:vMerge/>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320" w:type="dxa"/>
            <w:gridSpan w:val="5"/>
            <w:vMerge/>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300" w:type="dxa"/>
            <w:gridSpan w:val="3"/>
            <w:vMerge/>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317"/>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100" w:type="dxa"/>
            <w:gridSpan w:val="8"/>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этих  событий  для  каждого</w:t>
            </w:r>
          </w:p>
        </w:tc>
        <w:tc>
          <w:tcPr>
            <w:tcW w:w="1960" w:type="dxa"/>
            <w:gridSpan w:val="5"/>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по отдельности и</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317"/>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84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для всех людей.</w:t>
            </w:r>
          </w:p>
        </w:tc>
        <w:tc>
          <w:tcPr>
            <w:tcW w:w="6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68"/>
        </w:trPr>
        <w:tc>
          <w:tcPr>
            <w:tcW w:w="600" w:type="dxa"/>
            <w:tcBorders>
              <w:top w:val="nil"/>
              <w:left w:val="single" w:sz="8" w:space="0" w:color="auto"/>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840" w:type="dxa"/>
            <w:gridSpan w:val="4"/>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280" w:type="dxa"/>
            <w:gridSpan w:val="7"/>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60"/>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Отношение к</w:t>
            </w:r>
          </w:p>
        </w:tc>
        <w:tc>
          <w:tcPr>
            <w:tcW w:w="184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Формирование</w:t>
            </w:r>
          </w:p>
        </w:tc>
        <w:tc>
          <w:tcPr>
            <w:tcW w:w="6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280" w:type="dxa"/>
            <w:gridSpan w:val="7"/>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доброжелательного</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w w:val="99"/>
                <w:sz w:val="24"/>
                <w:szCs w:val="24"/>
              </w:rPr>
              <w:t>себе и к другим,</w:t>
            </w:r>
          </w:p>
        </w:tc>
        <w:tc>
          <w:tcPr>
            <w:tcW w:w="1500" w:type="dxa"/>
            <w:gridSpan w:val="3"/>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отношения</w:t>
            </w:r>
          </w:p>
        </w:tc>
        <w:tc>
          <w:tcPr>
            <w:tcW w:w="34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к</w:t>
            </w:r>
          </w:p>
        </w:tc>
        <w:tc>
          <w:tcPr>
            <w:tcW w:w="1920" w:type="dxa"/>
            <w:gridSpan w:val="6"/>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окружающим,</w:t>
            </w:r>
          </w:p>
        </w:tc>
        <w:tc>
          <w:tcPr>
            <w:tcW w:w="2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умение</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7"/>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w w:val="97"/>
                <w:sz w:val="24"/>
                <w:szCs w:val="24"/>
              </w:rPr>
              <w:t>как к</w:t>
            </w:r>
          </w:p>
        </w:tc>
        <w:tc>
          <w:tcPr>
            <w:tcW w:w="184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устанавливать</w:t>
            </w:r>
          </w:p>
        </w:tc>
        <w:tc>
          <w:tcPr>
            <w:tcW w:w="126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контакт,</w:t>
            </w:r>
          </w:p>
        </w:tc>
        <w:tc>
          <w:tcPr>
            <w:tcW w:w="126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общаться</w:t>
            </w:r>
          </w:p>
        </w:tc>
        <w:tc>
          <w:tcPr>
            <w:tcW w:w="70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и</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участие в</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самоценности.</w:t>
            </w: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взаимодействовать с людьми. Поддержание у</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праздниках,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2.</w:t>
            </w: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w w:val="99"/>
                <w:sz w:val="24"/>
                <w:szCs w:val="24"/>
              </w:rPr>
              <w:t>Воспитание</w:t>
            </w:r>
          </w:p>
        </w:tc>
        <w:tc>
          <w:tcPr>
            <w:tcW w:w="2780" w:type="dxa"/>
            <w:gridSpan w:val="6"/>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ребенка положительных</w:t>
            </w:r>
          </w:p>
        </w:tc>
        <w:tc>
          <w:tcPr>
            <w:tcW w:w="98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эмоций</w:t>
            </w:r>
          </w:p>
        </w:tc>
        <w:tc>
          <w:tcPr>
            <w:tcW w:w="2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w w:val="93"/>
                <w:sz w:val="24"/>
                <w:szCs w:val="24"/>
              </w:rPr>
              <w:t>и</w:t>
            </w:r>
          </w:p>
        </w:tc>
        <w:tc>
          <w:tcPr>
            <w:tcW w:w="1100" w:type="dxa"/>
            <w:gridSpan w:val="2"/>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добрых</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мероприятиях,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чувства</w:t>
            </w: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чувств    в    отношении    окружающих    с</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экскурсиях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уважения к</w:t>
            </w:r>
          </w:p>
        </w:tc>
        <w:tc>
          <w:tcPr>
            <w:tcW w:w="184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использованием</w:t>
            </w:r>
          </w:p>
        </w:tc>
        <w:tc>
          <w:tcPr>
            <w:tcW w:w="2120" w:type="dxa"/>
            <w:gridSpan w:val="7"/>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общепринятых</w:t>
            </w:r>
          </w:p>
        </w:tc>
        <w:tc>
          <w:tcPr>
            <w:tcW w:w="4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форм</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друг другу, к</w:t>
            </w:r>
          </w:p>
        </w:tc>
        <w:tc>
          <w:tcPr>
            <w:tcW w:w="1500" w:type="dxa"/>
            <w:gridSpan w:val="3"/>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общения,</w:t>
            </w:r>
          </w:p>
        </w:tc>
        <w:tc>
          <w:tcPr>
            <w:tcW w:w="34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w w:val="94"/>
                <w:sz w:val="24"/>
                <w:szCs w:val="24"/>
              </w:rPr>
              <w:t>как</w:t>
            </w:r>
          </w:p>
        </w:tc>
        <w:tc>
          <w:tcPr>
            <w:tcW w:w="1920" w:type="dxa"/>
            <w:gridSpan w:val="6"/>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вербальных,</w:t>
            </w:r>
          </w:p>
        </w:tc>
        <w:tc>
          <w:tcPr>
            <w:tcW w:w="2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так</w:t>
            </w:r>
          </w:p>
        </w:tc>
        <w:tc>
          <w:tcPr>
            <w:tcW w:w="70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и</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w w:val="98"/>
                <w:sz w:val="24"/>
                <w:szCs w:val="24"/>
              </w:rPr>
              <w:t>человеку</w:t>
            </w: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невербальных.  Взрослый,  являясь  носителем</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вообще.</w:t>
            </w:r>
          </w:p>
        </w:tc>
        <w:tc>
          <w:tcPr>
            <w:tcW w:w="3760" w:type="dxa"/>
            <w:gridSpan w:val="10"/>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нравственных ценностей, служит</w:t>
            </w:r>
          </w:p>
        </w:tc>
        <w:tc>
          <w:tcPr>
            <w:tcW w:w="2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760" w:type="dxa"/>
            <w:gridSpan w:val="10"/>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эталоном, примером для детей.</w:t>
            </w:r>
          </w:p>
        </w:tc>
        <w:tc>
          <w:tcPr>
            <w:tcW w:w="200" w:type="dxa"/>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61"/>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84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Формирование</w:t>
            </w:r>
          </w:p>
        </w:tc>
        <w:tc>
          <w:tcPr>
            <w:tcW w:w="94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w w:val="96"/>
                <w:sz w:val="24"/>
                <w:szCs w:val="24"/>
              </w:rPr>
              <w:t>умений</w:t>
            </w:r>
          </w:p>
        </w:tc>
        <w:tc>
          <w:tcPr>
            <w:tcW w:w="32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w w:val="97"/>
                <w:sz w:val="24"/>
                <w:szCs w:val="24"/>
              </w:rPr>
              <w:t>выбирать</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3.</w:t>
            </w: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деятельность,    способ    выражения    своих</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желаний,   принимать   на   себя   посильную</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участие в</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81"/>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Осмысление</w:t>
            </w:r>
          </w:p>
        </w:tc>
        <w:tc>
          <w:tcPr>
            <w:tcW w:w="4360" w:type="dxa"/>
            <w:gridSpan w:val="1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ответственность и понимать результаты</w:t>
            </w:r>
          </w:p>
        </w:tc>
        <w:tc>
          <w:tcPr>
            <w:tcW w:w="70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праздниках,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свободы и</w:t>
            </w:r>
          </w:p>
        </w:tc>
        <w:tc>
          <w:tcPr>
            <w:tcW w:w="184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своих  действий,</w:t>
            </w:r>
          </w:p>
        </w:tc>
        <w:tc>
          <w:tcPr>
            <w:tcW w:w="2120" w:type="dxa"/>
            <w:gridSpan w:val="7"/>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на  доступном  ему</w:t>
            </w:r>
          </w:p>
        </w:tc>
        <w:tc>
          <w:tcPr>
            <w:tcW w:w="1100" w:type="dxa"/>
            <w:gridSpan w:val="2"/>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уровне,</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мероприятиях,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ответственности.</w:t>
            </w: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предвидеть   последствия   своих   действий,</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экскурсиях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1"/>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понимать, насколько его действия соотносятся</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с   нормами   и   правилами   жизни   людей.</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управлять  своими  эмоциями  и  поведением.</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81"/>
        </w:trPr>
        <w:tc>
          <w:tcPr>
            <w:tcW w:w="600" w:type="dxa"/>
            <w:tcBorders>
              <w:top w:val="nil"/>
              <w:left w:val="single" w:sz="8" w:space="0" w:color="auto"/>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760" w:type="dxa"/>
            <w:gridSpan w:val="10"/>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Формирование волевых качеств.</w:t>
            </w:r>
          </w:p>
        </w:tc>
        <w:tc>
          <w:tcPr>
            <w:tcW w:w="200" w:type="dxa"/>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61"/>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Выполняя поручения или задания, ребенок</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учится  верить  в  то,  что  «я  смогу научиться</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делать  это  самостоятельно»,  в  то,  что  «мне</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помогут, если у меня не получится» и в то, что</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81"/>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4.</w:t>
            </w: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Укрепление</w:t>
            </w: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«даже  если  неполучится  –  меня  все  равно</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участие в</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7"/>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веры и доверия.</w:t>
            </w: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будут любить и уважать». Взрослые (педагоги,</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праздниках,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1"/>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500" w:type="dxa"/>
            <w:gridSpan w:val="3"/>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родители)</w:t>
            </w:r>
          </w:p>
        </w:tc>
        <w:tc>
          <w:tcPr>
            <w:tcW w:w="94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создают</w:t>
            </w:r>
          </w:p>
        </w:tc>
        <w:tc>
          <w:tcPr>
            <w:tcW w:w="34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98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ситуации</w:t>
            </w:r>
          </w:p>
        </w:tc>
        <w:tc>
          <w:tcPr>
            <w:tcW w:w="2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успеха,</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мероприятиях,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500" w:type="dxa"/>
            <w:gridSpan w:val="3"/>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мотивируют</w:t>
            </w:r>
          </w:p>
        </w:tc>
        <w:tc>
          <w:tcPr>
            <w:tcW w:w="34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26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стремление</w:t>
            </w:r>
          </w:p>
        </w:tc>
        <w:tc>
          <w:tcPr>
            <w:tcW w:w="126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ребенка</w:t>
            </w:r>
          </w:p>
        </w:tc>
        <w:tc>
          <w:tcPr>
            <w:tcW w:w="70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к</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экскурсиях</w:t>
            </w: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самостоятельным   действиям,   создают   для</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него</w:t>
            </w:r>
          </w:p>
        </w:tc>
        <w:tc>
          <w:tcPr>
            <w:tcW w:w="144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атмосферу</w:t>
            </w:r>
          </w:p>
        </w:tc>
        <w:tc>
          <w:tcPr>
            <w:tcW w:w="34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260" w:type="dxa"/>
            <w:gridSpan w:val="4"/>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доверия</w:t>
            </w:r>
          </w:p>
        </w:tc>
        <w:tc>
          <w:tcPr>
            <w:tcW w:w="70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и</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44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доброжелательности.</w:t>
            </w:r>
          </w:p>
        </w:tc>
        <w:tc>
          <w:tcPr>
            <w:tcW w:w="2620" w:type="dxa"/>
            <w:gridSpan w:val="8"/>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Формирование доверия</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к окружающим у ребенка с ТМНР происходит</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посредством общения с ним во время занятий,</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760" w:type="dxa"/>
            <w:gridSpan w:val="10"/>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внеурочной деятельности, а также</w:t>
            </w:r>
          </w:p>
        </w:tc>
        <w:tc>
          <w:tcPr>
            <w:tcW w:w="1300" w:type="dxa"/>
            <w:gridSpan w:val="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ухода: при</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кормлении,   переодевании,   осуществлении</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гигиенических  процедур.  В  процессе  ухода</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4E63A1">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vMerge w:val="restart"/>
            <w:tcBorders>
              <w:top w:val="nil"/>
              <w:left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ребенок включается в общение со взрослым,</w:t>
            </w:r>
          </w:p>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который своим уважительным  отношением</w:t>
            </w:r>
          </w:p>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(с  эмпатией) и доброжелательным общением,</w:t>
            </w:r>
          </w:p>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вызывает у ребенка доверие к себе и желании</w:t>
            </w:r>
          </w:p>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взаимодействовать.</w:t>
            </w:r>
          </w:p>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w w:val="97"/>
                <w:sz w:val="24"/>
                <w:szCs w:val="24"/>
              </w:rPr>
              <w:t>Уход</w:t>
            </w:r>
            <w:r w:rsidRPr="00463412">
              <w:rPr>
                <w:rFonts w:ascii="Times New Roman" w:hAnsi="Times New Roman"/>
                <w:sz w:val="24"/>
                <w:szCs w:val="24"/>
              </w:rPr>
              <w:t xml:space="preserve"> следует рассматривать как часть воспитательного процесса,   как   способ   коммуникации   и</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4E63A1">
        <w:trPr>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vMerge/>
            <w:tcBorders>
              <w:left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vMerge w:val="restart"/>
            <w:tcBorders>
              <w:top w:val="nil"/>
              <w:left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4E63A1">
        <w:trPr>
          <w:trHeight w:val="559"/>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vMerge/>
            <w:tcBorders>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vMerge/>
            <w:tcBorders>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4E63A1">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bookmarkStart w:id="0" w:name="page319"/>
            <w:bookmarkEnd w:id="0"/>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vMerge/>
            <w:tcBorders>
              <w:left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4E63A1">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vMerge/>
            <w:tcBorders>
              <w:left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4E63A1">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vMerge/>
            <w:tcBorders>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gridAfter w:val="1"/>
          <w:wAfter w:w="30" w:type="dxa"/>
          <w:trHeight w:val="68"/>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 xml:space="preserve"> взаимодействия   с   ребенком.   Деятельность</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работника,    осуществляющего    уход,    не</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840" w:type="dxa"/>
            <w:gridSpan w:val="7"/>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должна сводиться к</w:t>
            </w: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gridAfter w:val="1"/>
          <w:wAfter w:w="30" w:type="dxa"/>
          <w:trHeight w:val="281"/>
        </w:trPr>
        <w:tc>
          <w:tcPr>
            <w:tcW w:w="600" w:type="dxa"/>
            <w:tcBorders>
              <w:top w:val="nil"/>
              <w:left w:val="single" w:sz="8" w:space="0" w:color="auto"/>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840" w:type="dxa"/>
            <w:gridSpan w:val="7"/>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механическим действиям.</w:t>
            </w:r>
          </w:p>
        </w:tc>
        <w:tc>
          <w:tcPr>
            <w:tcW w:w="560" w:type="dxa"/>
            <w:gridSpan w:val="2"/>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gridAfter w:val="1"/>
          <w:wAfter w:w="30" w:type="dxa"/>
          <w:trHeight w:val="265"/>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5.</w:t>
            </w: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w w:val="99"/>
                <w:sz w:val="24"/>
                <w:szCs w:val="24"/>
              </w:rPr>
              <w:t>Взаимодействие</w:t>
            </w: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Усвоение правил совместной  деятельности  в</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Участие в</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w w:val="98"/>
                <w:sz w:val="24"/>
                <w:szCs w:val="24"/>
              </w:rPr>
              <w:t>с окружающими</w:t>
            </w: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процессе</w:t>
            </w:r>
          </w:p>
        </w:tc>
        <w:tc>
          <w:tcPr>
            <w:tcW w:w="146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специально</w:t>
            </w:r>
          </w:p>
        </w:tc>
        <w:tc>
          <w:tcPr>
            <w:tcW w:w="2220" w:type="dxa"/>
            <w:gridSpan w:val="6"/>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организованного</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праздниках,</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на основе</w:t>
            </w:r>
          </w:p>
        </w:tc>
        <w:tc>
          <w:tcPr>
            <w:tcW w:w="3400" w:type="dxa"/>
            <w:gridSpan w:val="9"/>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общения, в игре, учебе, работе,</w:t>
            </w: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w w:val="98"/>
                <w:sz w:val="24"/>
                <w:szCs w:val="24"/>
              </w:rPr>
              <w:t>досуге.</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мероприятиях,</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общекультурных</w:t>
            </w: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экскурсиях,</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норм и</w:t>
            </w: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конкурсах,</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правил</w:t>
            </w: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походах</w:t>
            </w:r>
          </w:p>
        </w:tc>
      </w:tr>
      <w:tr w:rsidR="003338AC" w:rsidRPr="00463412" w:rsidTr="003338AC">
        <w:trPr>
          <w:gridAfter w:val="1"/>
          <w:wAfter w:w="30" w:type="dxa"/>
          <w:trHeight w:val="277"/>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социального</w:t>
            </w: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gridAfter w:val="1"/>
          <w:wAfter w:w="30" w:type="dxa"/>
          <w:trHeight w:val="279"/>
        </w:trPr>
        <w:tc>
          <w:tcPr>
            <w:tcW w:w="600" w:type="dxa"/>
            <w:tcBorders>
              <w:top w:val="nil"/>
              <w:left w:val="single" w:sz="8" w:space="0" w:color="auto"/>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w w:val="99"/>
                <w:sz w:val="24"/>
                <w:szCs w:val="24"/>
              </w:rPr>
              <w:t>поведения.</w:t>
            </w:r>
          </w:p>
        </w:tc>
        <w:tc>
          <w:tcPr>
            <w:tcW w:w="1380" w:type="dxa"/>
            <w:gridSpan w:val="2"/>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r w:rsidR="003338AC" w:rsidRPr="00463412" w:rsidTr="003338AC">
        <w:trPr>
          <w:gridAfter w:val="1"/>
          <w:wAfter w:w="30" w:type="dxa"/>
          <w:trHeight w:val="263"/>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Ориентация в</w:t>
            </w: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Работа по данному направлению  происходит</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подготовки  и</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w w:val="99"/>
                <w:sz w:val="24"/>
                <w:szCs w:val="24"/>
              </w:rPr>
              <w:t>религиозных</w:t>
            </w: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с  учетом желания и  вероисповедания</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участии  в</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6.</w:t>
            </w: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w w:val="98"/>
                <w:sz w:val="24"/>
                <w:szCs w:val="24"/>
              </w:rPr>
              <w:t>ценностях и</w:t>
            </w: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обучающихся  и  их  семей  и  предполагает</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праздниках,</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w w:val="99"/>
                <w:sz w:val="24"/>
                <w:szCs w:val="24"/>
              </w:rPr>
              <w:t>следование им на</w:t>
            </w: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знакомство</w:t>
            </w:r>
          </w:p>
        </w:tc>
        <w:tc>
          <w:tcPr>
            <w:tcW w:w="2020" w:type="dxa"/>
            <w:gridSpan w:val="7"/>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с    основными</w:t>
            </w: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религиозными</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посещения</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w w:val="99"/>
                <w:sz w:val="24"/>
                <w:szCs w:val="24"/>
              </w:rPr>
              <w:t>доступном</w:t>
            </w:r>
          </w:p>
        </w:tc>
        <w:tc>
          <w:tcPr>
            <w:tcW w:w="2840" w:type="dxa"/>
            <w:gridSpan w:val="7"/>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ценностями и  святынями.</w:t>
            </w:r>
          </w:p>
        </w:tc>
        <w:tc>
          <w:tcPr>
            <w:tcW w:w="2220" w:type="dxa"/>
            <w:gridSpan w:val="6"/>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right"/>
              <w:rPr>
                <w:rFonts w:ascii="Times New Roman" w:hAnsi="Times New Roman"/>
                <w:sz w:val="24"/>
                <w:szCs w:val="24"/>
              </w:rPr>
            </w:pPr>
            <w:r w:rsidRPr="00463412">
              <w:rPr>
                <w:rFonts w:ascii="Times New Roman" w:hAnsi="Times New Roman"/>
                <w:sz w:val="24"/>
                <w:szCs w:val="24"/>
              </w:rPr>
              <w:t>Дети усваивают</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храма,</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b/>
                <w:bCs/>
                <w:sz w:val="24"/>
                <w:szCs w:val="24"/>
              </w:rPr>
              <w:t>уровне.</w:t>
            </w:r>
          </w:p>
        </w:tc>
        <w:tc>
          <w:tcPr>
            <w:tcW w:w="5060" w:type="dxa"/>
            <w:gridSpan w:val="13"/>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нормы   поведения,   связанные   с   жизнью</w:t>
            </w: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паломнических</w:t>
            </w:r>
          </w:p>
        </w:tc>
      </w:tr>
      <w:tr w:rsidR="003338AC" w:rsidRPr="00463412" w:rsidTr="003338AC">
        <w:trPr>
          <w:gridAfter w:val="1"/>
          <w:wAfter w:w="30" w:type="dxa"/>
          <w:trHeight w:val="271"/>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840" w:type="dxa"/>
            <w:gridSpan w:val="7"/>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r w:rsidRPr="00463412">
              <w:rPr>
                <w:rFonts w:ascii="Times New Roman" w:hAnsi="Times New Roman"/>
                <w:sz w:val="24"/>
                <w:szCs w:val="24"/>
              </w:rPr>
              <w:t>верующего человека.</w:t>
            </w: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sz w:val="24"/>
                <w:szCs w:val="24"/>
              </w:rPr>
              <w:t>поездок  -</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проведение экс-</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курсий в места</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богослужения,</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встречи с</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религиозными</w:t>
            </w:r>
          </w:p>
        </w:tc>
      </w:tr>
      <w:tr w:rsidR="003338AC" w:rsidRPr="00463412" w:rsidTr="003338AC">
        <w:trPr>
          <w:gridAfter w:val="1"/>
          <w:wAfter w:w="30" w:type="dxa"/>
          <w:trHeight w:val="276"/>
        </w:trPr>
        <w:tc>
          <w:tcPr>
            <w:tcW w:w="600" w:type="dxa"/>
            <w:tcBorders>
              <w:top w:val="nil"/>
              <w:left w:val="single" w:sz="8" w:space="0" w:color="auto"/>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nil"/>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single" w:sz="8" w:space="0" w:color="auto"/>
            </w:tcBorders>
            <w:vAlign w:val="bottom"/>
          </w:tcPr>
          <w:p w:rsidR="003338AC" w:rsidRPr="00463412" w:rsidRDefault="003338AC" w:rsidP="00203346">
            <w:pPr>
              <w:widowControl w:val="0"/>
              <w:autoSpaceDE w:val="0"/>
              <w:autoSpaceDN w:val="0"/>
              <w:adjustRightInd w:val="0"/>
              <w:spacing w:after="0" w:line="240" w:lineRule="auto"/>
              <w:jc w:val="center"/>
              <w:rPr>
                <w:rFonts w:ascii="Times New Roman" w:hAnsi="Times New Roman"/>
                <w:sz w:val="24"/>
                <w:szCs w:val="24"/>
              </w:rPr>
            </w:pPr>
            <w:r w:rsidRPr="00463412">
              <w:rPr>
                <w:rFonts w:ascii="Times New Roman" w:hAnsi="Times New Roman"/>
                <w:w w:val="99"/>
                <w:sz w:val="24"/>
                <w:szCs w:val="24"/>
              </w:rPr>
              <w:t>деятелями.</w:t>
            </w:r>
          </w:p>
        </w:tc>
      </w:tr>
      <w:tr w:rsidR="003338AC" w:rsidRPr="00463412" w:rsidTr="003338AC">
        <w:trPr>
          <w:gridAfter w:val="1"/>
          <w:wAfter w:w="30" w:type="dxa"/>
          <w:trHeight w:val="286"/>
        </w:trPr>
        <w:tc>
          <w:tcPr>
            <w:tcW w:w="600" w:type="dxa"/>
            <w:tcBorders>
              <w:top w:val="nil"/>
              <w:left w:val="single" w:sz="8" w:space="0" w:color="auto"/>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460" w:type="dxa"/>
            <w:gridSpan w:val="5"/>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single" w:sz="8" w:space="0" w:color="auto"/>
              <w:right w:val="nil"/>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single" w:sz="8" w:space="0" w:color="auto"/>
              <w:right w:val="single" w:sz="8" w:space="0" w:color="auto"/>
            </w:tcBorders>
            <w:vAlign w:val="bottom"/>
          </w:tcPr>
          <w:p w:rsidR="003338AC" w:rsidRPr="00463412" w:rsidRDefault="003338AC" w:rsidP="00203346">
            <w:pPr>
              <w:widowControl w:val="0"/>
              <w:autoSpaceDE w:val="0"/>
              <w:autoSpaceDN w:val="0"/>
              <w:adjustRightInd w:val="0"/>
              <w:spacing w:after="0" w:line="240" w:lineRule="auto"/>
              <w:rPr>
                <w:rFonts w:ascii="Times New Roman" w:hAnsi="Times New Roman"/>
                <w:sz w:val="24"/>
                <w:szCs w:val="24"/>
              </w:rPr>
            </w:pPr>
          </w:p>
        </w:tc>
      </w:tr>
    </w:tbl>
    <w:p w:rsidR="003338AC" w:rsidRPr="00463412" w:rsidRDefault="003338AC" w:rsidP="00463412">
      <w:pPr>
        <w:widowControl w:val="0"/>
        <w:autoSpaceDE w:val="0"/>
        <w:autoSpaceDN w:val="0"/>
        <w:adjustRightInd w:val="0"/>
        <w:spacing w:after="0" w:line="240" w:lineRule="auto"/>
        <w:ind w:firstLine="709"/>
        <w:rPr>
          <w:rFonts w:ascii="Times New Roman" w:hAnsi="Times New Roman"/>
          <w:sz w:val="24"/>
          <w:szCs w:val="24"/>
        </w:rPr>
      </w:pPr>
    </w:p>
    <w:p w:rsidR="003338AC" w:rsidRPr="00463412" w:rsidRDefault="003338AC" w:rsidP="00463412">
      <w:pPr>
        <w:widowControl w:val="0"/>
        <w:autoSpaceDE w:val="0"/>
        <w:autoSpaceDN w:val="0"/>
        <w:adjustRightInd w:val="0"/>
        <w:spacing w:after="0" w:line="240" w:lineRule="auto"/>
        <w:ind w:firstLine="709"/>
        <w:rPr>
          <w:rFonts w:ascii="Times New Roman" w:hAnsi="Times New Roman"/>
          <w:sz w:val="24"/>
          <w:szCs w:val="24"/>
        </w:rPr>
      </w:pP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Воспитание  гражданственности, патриотизма, уважения к правам, свободам и обязанностям человека</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Цель:</w:t>
      </w:r>
      <w:r w:rsidRPr="00463412">
        <w:rPr>
          <w:rFonts w:ascii="Times New Roman" w:hAnsi="Times New Roman"/>
          <w:color w:val="000000"/>
          <w:sz w:val="24"/>
          <w:szCs w:val="24"/>
        </w:rPr>
        <w:t xml:space="preserve"> воспитание гражданственности, патриотизма, уважения к правам, свободам и обязанностям человека.</w:t>
      </w:r>
    </w:p>
    <w:p w:rsidR="008019F1" w:rsidRPr="00463412" w:rsidRDefault="008019F1" w:rsidP="00463412">
      <w:pPr>
        <w:spacing w:after="0" w:line="240" w:lineRule="auto"/>
        <w:ind w:firstLine="709"/>
        <w:rPr>
          <w:rFonts w:ascii="Times New Roman" w:hAnsi="Times New Roman"/>
          <w:sz w:val="24"/>
          <w:szCs w:val="24"/>
        </w:rPr>
      </w:pP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 xml:space="preserve">Задачи: </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(I1) I класс – IV классы:</w:t>
      </w:r>
    </w:p>
    <w:p w:rsidR="008019F1" w:rsidRPr="00463412" w:rsidRDefault="008019F1" w:rsidP="00463412">
      <w:pPr>
        <w:spacing w:after="0" w:line="240" w:lineRule="auto"/>
        <w:ind w:firstLine="709"/>
        <w:rPr>
          <w:rFonts w:ascii="Times New Roman" w:hAnsi="Times New Roman"/>
          <w:sz w:val="24"/>
          <w:szCs w:val="24"/>
        </w:rPr>
      </w:pPr>
    </w:p>
    <w:p w:rsidR="008019F1" w:rsidRPr="00463412" w:rsidRDefault="008019F1" w:rsidP="00463412">
      <w:pPr>
        <w:numPr>
          <w:ilvl w:val="0"/>
          <w:numId w:val="9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любовь к близким, к общеобразовательной организации, своему городу, народу, России; </w:t>
      </w:r>
    </w:p>
    <w:p w:rsidR="008019F1" w:rsidRPr="00463412" w:rsidRDefault="008019F1" w:rsidP="00463412">
      <w:pPr>
        <w:numPr>
          <w:ilvl w:val="0"/>
          <w:numId w:val="9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элементарные представления о своей «малой» Родине, ее людях, о ближайшем окружении и о себе;</w:t>
      </w:r>
    </w:p>
    <w:p w:rsidR="008019F1" w:rsidRPr="00463412" w:rsidRDefault="008019F1" w:rsidP="00463412">
      <w:pPr>
        <w:numPr>
          <w:ilvl w:val="0"/>
          <w:numId w:val="9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стремление активно участвовать в делах класса, школы, семьи, своего села, города; </w:t>
      </w:r>
    </w:p>
    <w:p w:rsidR="008019F1" w:rsidRPr="00463412" w:rsidRDefault="008019F1" w:rsidP="00463412">
      <w:pPr>
        <w:numPr>
          <w:ilvl w:val="0"/>
          <w:numId w:val="9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уважение к защитникам Родины; </w:t>
      </w:r>
    </w:p>
    <w:p w:rsidR="008019F1" w:rsidRPr="00463412" w:rsidRDefault="008019F1" w:rsidP="00463412">
      <w:pPr>
        <w:numPr>
          <w:ilvl w:val="0"/>
          <w:numId w:val="9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положительное отношение к своему национальному языку и культуре; </w:t>
      </w:r>
    </w:p>
    <w:p w:rsidR="008019F1" w:rsidRPr="00463412" w:rsidRDefault="008019F1" w:rsidP="00463412">
      <w:pPr>
        <w:numPr>
          <w:ilvl w:val="0"/>
          <w:numId w:val="9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элементарные представления о национальных героях и важнейших событиях истории России и её народов; </w:t>
      </w:r>
    </w:p>
    <w:p w:rsidR="008019F1" w:rsidRPr="00463412" w:rsidRDefault="008019F1" w:rsidP="00463412">
      <w:pPr>
        <w:numPr>
          <w:ilvl w:val="0"/>
          <w:numId w:val="9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умение отвечать за свои поступки; </w:t>
      </w:r>
    </w:p>
    <w:p w:rsidR="008019F1" w:rsidRPr="00463412" w:rsidRDefault="008019F1" w:rsidP="00463412">
      <w:pPr>
        <w:numPr>
          <w:ilvl w:val="0"/>
          <w:numId w:val="9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8019F1" w:rsidRPr="00463412" w:rsidRDefault="008019F1" w:rsidP="00463412">
      <w:pPr>
        <w:numPr>
          <w:ilvl w:val="0"/>
          <w:numId w:val="9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интерес к государственным праздникам и важнейшим событиям в жизни России, Свердловской области, г. Екатеринбурга</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V – IX классы:</w:t>
      </w:r>
    </w:p>
    <w:p w:rsidR="008019F1" w:rsidRPr="00463412" w:rsidRDefault="008019F1" w:rsidP="00463412">
      <w:pPr>
        <w:numPr>
          <w:ilvl w:val="0"/>
          <w:numId w:val="94"/>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представления о символах государства - Флаге, Гербе России, о флаге и гербе Свердловской области; </w:t>
      </w:r>
    </w:p>
    <w:p w:rsidR="008019F1" w:rsidRPr="00463412" w:rsidRDefault="008019F1" w:rsidP="00463412">
      <w:pPr>
        <w:numPr>
          <w:ilvl w:val="0"/>
          <w:numId w:val="94"/>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интерес к общественным явлениям, понимание активной роли человека в обществе; </w:t>
      </w:r>
    </w:p>
    <w:p w:rsidR="008019F1" w:rsidRPr="00463412" w:rsidRDefault="008019F1" w:rsidP="00463412">
      <w:pPr>
        <w:numPr>
          <w:ilvl w:val="0"/>
          <w:numId w:val="94"/>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уважительное отношение к русскому языку как государственному; </w:t>
      </w:r>
    </w:p>
    <w:p w:rsidR="008019F1" w:rsidRPr="00463412" w:rsidRDefault="008019F1" w:rsidP="00463412">
      <w:pPr>
        <w:numPr>
          <w:ilvl w:val="0"/>
          <w:numId w:val="94"/>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начальные представления о народах России, о единстве народов нашей страны.</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X – XII классы:</w:t>
      </w:r>
    </w:p>
    <w:p w:rsidR="008019F1" w:rsidRPr="00463412" w:rsidRDefault="008019F1" w:rsidP="00463412">
      <w:pPr>
        <w:numPr>
          <w:ilvl w:val="0"/>
          <w:numId w:val="9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8019F1" w:rsidRPr="00463412" w:rsidRDefault="008019F1" w:rsidP="00463412">
      <w:pPr>
        <w:numPr>
          <w:ilvl w:val="0"/>
          <w:numId w:val="9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lastRenderedPageBreak/>
        <w:t xml:space="preserve">элементарные представления об институтах гражданского общества, о возможностях участия граждан в общественном управлении; </w:t>
      </w:r>
    </w:p>
    <w:p w:rsidR="008019F1" w:rsidRPr="00463412" w:rsidRDefault="008019F1" w:rsidP="00463412">
      <w:pPr>
        <w:numPr>
          <w:ilvl w:val="0"/>
          <w:numId w:val="9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элементарные представления о правах и обязанностях гражданина России;</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Виды деятельности и формы занятий:</w:t>
      </w:r>
      <w:r w:rsidRPr="00463412">
        <w:rPr>
          <w:rFonts w:ascii="Times New Roman" w:hAnsi="Times New Roman"/>
          <w:color w:val="000000"/>
          <w:sz w:val="24"/>
          <w:szCs w:val="24"/>
        </w:rPr>
        <w:t xml:space="preserve"> 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w:t>
      </w:r>
    </w:p>
    <w:p w:rsidR="008019F1" w:rsidRPr="00463412" w:rsidRDefault="008019F1" w:rsidP="00463412">
      <w:pPr>
        <w:spacing w:after="0" w:line="240" w:lineRule="auto"/>
        <w:ind w:firstLine="709"/>
        <w:rPr>
          <w:rFonts w:ascii="Times New Roman" w:hAnsi="Times New Roman"/>
          <w:sz w:val="24"/>
          <w:szCs w:val="24"/>
        </w:rPr>
      </w:pPr>
    </w:p>
    <w:p w:rsidR="008019F1" w:rsidRPr="00463412" w:rsidRDefault="008019F1" w:rsidP="00463412">
      <w:pPr>
        <w:spacing w:after="0" w:line="240" w:lineRule="auto"/>
        <w:ind w:firstLine="709"/>
        <w:jc w:val="center"/>
        <w:rPr>
          <w:rFonts w:ascii="Times New Roman" w:hAnsi="Times New Roman"/>
          <w:b/>
          <w:sz w:val="24"/>
          <w:szCs w:val="24"/>
        </w:rPr>
      </w:pPr>
      <w:r w:rsidRPr="00463412">
        <w:rPr>
          <w:rFonts w:ascii="Times New Roman" w:hAnsi="Times New Roman"/>
          <w:b/>
          <w:sz w:val="24"/>
          <w:szCs w:val="24"/>
        </w:rPr>
        <w:t>Мероприятия по реализации программы</w:t>
      </w:r>
    </w:p>
    <w:p w:rsidR="008019F1" w:rsidRPr="00463412" w:rsidRDefault="008019F1" w:rsidP="00463412">
      <w:pPr>
        <w:spacing w:after="0" w:line="240" w:lineRule="auto"/>
        <w:ind w:firstLine="709"/>
        <w:rPr>
          <w:rFonts w:ascii="Times New Roman" w:hAnsi="Times New Roman"/>
          <w:sz w:val="24"/>
          <w:szCs w:val="24"/>
        </w:rPr>
      </w:pPr>
    </w:p>
    <w:tbl>
      <w:tblPr>
        <w:tblW w:w="0" w:type="auto"/>
        <w:tblInd w:w="105" w:type="dxa"/>
        <w:tblCellMar>
          <w:top w:w="15" w:type="dxa"/>
          <w:left w:w="15" w:type="dxa"/>
          <w:bottom w:w="15" w:type="dxa"/>
          <w:right w:w="15" w:type="dxa"/>
        </w:tblCellMar>
        <w:tblLook w:val="04A0"/>
      </w:tblPr>
      <w:tblGrid>
        <w:gridCol w:w="4994"/>
        <w:gridCol w:w="1238"/>
        <w:gridCol w:w="3899"/>
      </w:tblGrid>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Название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Форма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проведения</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Цикл бесед по правовой грамотности «Наши права и обязанности»: «Российская Конституция – основной закон твоей жизни», «Ваши права, дети», «Имею право» и т.д.</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Беседы, классные часы</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Цикл классных часов, посвященных памятным датам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Беседы, классные часы</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Праздник «День знаний»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Праздничная линейка, классный час</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Праздник «День учителя»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октябрь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Праздничная линейка, классный час, выставка рисунков </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Месячник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Классные часы, информационная линейка, выставка рисунков</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Викторина в рамках празднования Дня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Викторина </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День Неизвестного солдата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Линейка, возложение цветов к памятникам погибших в ВОВ</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День Героев Отечества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Линейка: подведение итогов месячника героев Отечества</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День Конституции «Конституция - основной закон государства»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Линейка, классные часы</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День Защитников Отечества </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Праздничная линейка:</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спортивно-патриотическое мероприятие «Аты-баты, шли солдаты», выставка рисунков, просмотр фильмов</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День Космонавтики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Праздничная линейка, классный час, выставка рисунков, просмотр фильмов, посещение планетария</w:t>
            </w:r>
          </w:p>
        </w:tc>
      </w:tr>
      <w:tr w:rsidR="008019F1"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День победы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Праздничная линейка, классный час, выставка рисунков, просмотр фильмов,</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Посещение военно-исторических музеев </w:t>
            </w:r>
          </w:p>
        </w:tc>
      </w:tr>
    </w:tbl>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Предполагаемый результат:</w:t>
      </w:r>
    </w:p>
    <w:p w:rsidR="008019F1" w:rsidRPr="00463412" w:rsidRDefault="008019F1" w:rsidP="00463412">
      <w:pPr>
        <w:spacing w:after="0" w:line="240" w:lineRule="auto"/>
        <w:ind w:firstLine="709"/>
        <w:rPr>
          <w:rFonts w:ascii="Times New Roman" w:hAnsi="Times New Roman"/>
          <w:sz w:val="24"/>
          <w:szCs w:val="24"/>
        </w:rPr>
      </w:pP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(I1) I класс – IV классы:</w:t>
      </w:r>
    </w:p>
    <w:p w:rsidR="008019F1" w:rsidRPr="00463412" w:rsidRDefault="008019F1" w:rsidP="00463412">
      <w:pPr>
        <w:numPr>
          <w:ilvl w:val="0"/>
          <w:numId w:val="9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положительное отношение и любовь к близким, народу, России; </w:t>
      </w:r>
    </w:p>
    <w:p w:rsidR="008019F1" w:rsidRPr="00463412" w:rsidRDefault="008019F1" w:rsidP="00463412">
      <w:pPr>
        <w:numPr>
          <w:ilvl w:val="0"/>
          <w:numId w:val="9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опыт ролевого взаимодействия в классе, школе, семье.  </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V – IX классы:</w:t>
      </w:r>
    </w:p>
    <w:p w:rsidR="008019F1" w:rsidRPr="00463412" w:rsidRDefault="008019F1" w:rsidP="00463412">
      <w:pPr>
        <w:numPr>
          <w:ilvl w:val="0"/>
          <w:numId w:val="97"/>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lastRenderedPageBreak/>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019F1" w:rsidRPr="00463412" w:rsidRDefault="008019F1" w:rsidP="00463412">
      <w:pPr>
        <w:numPr>
          <w:ilvl w:val="0"/>
          <w:numId w:val="97"/>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опыт социальной коммуникации. </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X – XII классы:</w:t>
      </w:r>
    </w:p>
    <w:p w:rsidR="008019F1" w:rsidRPr="00463412" w:rsidRDefault="008019F1" w:rsidP="00463412">
      <w:pPr>
        <w:numPr>
          <w:ilvl w:val="0"/>
          <w:numId w:val="9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8019F1" w:rsidRPr="00463412" w:rsidRDefault="008019F1" w:rsidP="00463412">
      <w:pPr>
        <w:numPr>
          <w:ilvl w:val="0"/>
          <w:numId w:val="9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8019F1" w:rsidRPr="00463412" w:rsidRDefault="008019F1" w:rsidP="00463412">
      <w:pPr>
        <w:numPr>
          <w:ilvl w:val="0"/>
          <w:numId w:val="9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первоначальный опыт постижения ценностей национальной истории и культуры;</w:t>
      </w:r>
    </w:p>
    <w:p w:rsidR="008019F1" w:rsidRPr="00463412" w:rsidRDefault="008019F1" w:rsidP="00463412">
      <w:pPr>
        <w:numPr>
          <w:ilvl w:val="0"/>
          <w:numId w:val="9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опыт реализации гражданской, патриотической позиции;</w:t>
      </w:r>
    </w:p>
    <w:p w:rsidR="008019F1" w:rsidRPr="00463412" w:rsidRDefault="008019F1" w:rsidP="00463412">
      <w:pPr>
        <w:numPr>
          <w:ilvl w:val="0"/>
          <w:numId w:val="9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представления о правах и обязанностях человека, гражданина, семьянина, товарища.</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Воспитание нравственных чувств и этического сознания</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Цель:</w:t>
      </w:r>
      <w:r w:rsidRPr="00463412">
        <w:rPr>
          <w:rFonts w:ascii="Times New Roman" w:hAnsi="Times New Roman"/>
          <w:color w:val="000000"/>
          <w:sz w:val="24"/>
          <w:szCs w:val="24"/>
        </w:rPr>
        <w:t xml:space="preserve"> воспитание нравственных чувств и этического сознания.</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Ценности:</w:t>
      </w:r>
      <w:r w:rsidRPr="00463412">
        <w:rPr>
          <w:rFonts w:ascii="Times New Roman" w:hAnsi="Times New Roman"/>
          <w:color w:val="000000"/>
          <w:sz w:val="24"/>
          <w:szCs w:val="24"/>
        </w:rPr>
        <w:t xml:space="preserve">  жизнь и смысл жизни, нравственный выбор; милосердие, уважение старшего поколения, родителей, забота о людях, нуждающихся в помощи, толерантность, представление о вере, духовной культуре и светской этике.</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Задачи:</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(I1) I класс – IV классы:</w:t>
      </w:r>
    </w:p>
    <w:p w:rsidR="008019F1" w:rsidRPr="00463412" w:rsidRDefault="008019F1" w:rsidP="00463412">
      <w:pPr>
        <w:numPr>
          <w:ilvl w:val="0"/>
          <w:numId w:val="9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различение хороших и плохих поступков; способность признаться в проступке и проанализировать его;</w:t>
      </w:r>
    </w:p>
    <w:p w:rsidR="008019F1" w:rsidRPr="00463412" w:rsidRDefault="008019F1" w:rsidP="00463412">
      <w:pPr>
        <w:numPr>
          <w:ilvl w:val="0"/>
          <w:numId w:val="9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представления о том, что такое «хорошо» и что такое «плохо», касающиеся жизни в семье и в обществе;</w:t>
      </w:r>
    </w:p>
    <w:p w:rsidR="008019F1" w:rsidRPr="00463412" w:rsidRDefault="008019F1" w:rsidP="00463412">
      <w:pPr>
        <w:numPr>
          <w:ilvl w:val="0"/>
          <w:numId w:val="9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представления о правилах поведения в </w:t>
      </w:r>
      <w:r w:rsidR="00203346">
        <w:rPr>
          <w:rFonts w:ascii="Times New Roman" w:hAnsi="Times New Roman"/>
          <w:color w:val="000000"/>
          <w:sz w:val="24"/>
          <w:szCs w:val="24"/>
        </w:rPr>
        <w:t xml:space="preserve">школе, </w:t>
      </w:r>
      <w:r w:rsidRPr="00463412">
        <w:rPr>
          <w:rFonts w:ascii="Times New Roman" w:hAnsi="Times New Roman"/>
          <w:color w:val="000000"/>
          <w:sz w:val="24"/>
          <w:szCs w:val="24"/>
        </w:rPr>
        <w:t xml:space="preserve">дома, на улице, в городе, в общественных местах, на природе; </w:t>
      </w:r>
    </w:p>
    <w:p w:rsidR="008019F1" w:rsidRPr="00463412" w:rsidRDefault="008019F1" w:rsidP="00463412">
      <w:pPr>
        <w:numPr>
          <w:ilvl w:val="0"/>
          <w:numId w:val="9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уважительное отношение к родителям, старшим, доброжелательное отношение к сверстникам и младшим; </w:t>
      </w:r>
    </w:p>
    <w:p w:rsidR="008019F1" w:rsidRPr="00463412" w:rsidRDefault="008019F1" w:rsidP="00463412">
      <w:pPr>
        <w:numPr>
          <w:ilvl w:val="0"/>
          <w:numId w:val="9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установление дружеских взаимоотношений в коллективе, основанных на взаимопомощи и взаимной поддержке; </w:t>
      </w:r>
    </w:p>
    <w:p w:rsidR="008019F1" w:rsidRPr="00463412" w:rsidRDefault="008019F1" w:rsidP="00463412">
      <w:pPr>
        <w:numPr>
          <w:ilvl w:val="0"/>
          <w:numId w:val="9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бережное, гуманное отношение ко всему живому; </w:t>
      </w:r>
    </w:p>
    <w:p w:rsidR="008019F1" w:rsidRPr="00463412" w:rsidRDefault="008019F1" w:rsidP="00463412">
      <w:pPr>
        <w:numPr>
          <w:ilvl w:val="0"/>
          <w:numId w:val="9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представления о недопустимости плохих поступков; </w:t>
      </w:r>
    </w:p>
    <w:p w:rsidR="008019F1" w:rsidRPr="00463412" w:rsidRDefault="008019F1" w:rsidP="00463412">
      <w:pPr>
        <w:numPr>
          <w:ilvl w:val="0"/>
          <w:numId w:val="9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знание правил этики, культуры речи (о недопустимости грубого, невежливого обращения, использования грубых и нецензурных слов и выражений).</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V – IX классы:</w:t>
      </w:r>
    </w:p>
    <w:p w:rsidR="008019F1" w:rsidRPr="00463412" w:rsidRDefault="008019F1" w:rsidP="00463412">
      <w:pPr>
        <w:numPr>
          <w:ilvl w:val="0"/>
          <w:numId w:val="100"/>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стремление недопущения совершения плохих поступков, умение признаться в проступке и проанализировать его; </w:t>
      </w:r>
    </w:p>
    <w:p w:rsidR="008019F1" w:rsidRPr="00463412" w:rsidRDefault="008019F1" w:rsidP="00463412">
      <w:pPr>
        <w:numPr>
          <w:ilvl w:val="0"/>
          <w:numId w:val="100"/>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представления о правилах этики, культуре речи</w:t>
      </w:r>
    </w:p>
    <w:p w:rsidR="008019F1" w:rsidRPr="00463412" w:rsidRDefault="008019F1" w:rsidP="00463412">
      <w:pPr>
        <w:numPr>
          <w:ilvl w:val="0"/>
          <w:numId w:val="100"/>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8019F1" w:rsidRPr="00463412" w:rsidRDefault="008019F1" w:rsidP="00463412">
      <w:pPr>
        <w:numPr>
          <w:ilvl w:val="0"/>
          <w:numId w:val="100"/>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X – XII классы:</w:t>
      </w:r>
    </w:p>
    <w:p w:rsidR="008019F1" w:rsidRPr="00463412" w:rsidRDefault="008019F1" w:rsidP="00463412">
      <w:pPr>
        <w:numPr>
          <w:ilvl w:val="0"/>
          <w:numId w:val="10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первоначальные представления о базовых национальных российских ценностях; </w:t>
      </w:r>
    </w:p>
    <w:p w:rsidR="008019F1" w:rsidRPr="00463412" w:rsidRDefault="008019F1" w:rsidP="00463412">
      <w:pPr>
        <w:numPr>
          <w:ilvl w:val="0"/>
          <w:numId w:val="10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8019F1" w:rsidRPr="00463412" w:rsidRDefault="008019F1" w:rsidP="00463412">
      <w:pPr>
        <w:numPr>
          <w:ilvl w:val="0"/>
          <w:numId w:val="10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применение усвоенных этических норм и правил в повседневном общении; взаимодействии со сверстниками и взрослыми.</w:t>
      </w:r>
    </w:p>
    <w:p w:rsidR="008019F1" w:rsidRPr="00463412" w:rsidRDefault="008019F1" w:rsidP="00463412">
      <w:pPr>
        <w:spacing w:after="0" w:line="240" w:lineRule="auto"/>
        <w:ind w:firstLine="709"/>
        <w:jc w:val="both"/>
        <w:rPr>
          <w:rFonts w:ascii="Times New Roman" w:hAnsi="Times New Roman"/>
          <w:color w:val="000000"/>
          <w:sz w:val="24"/>
          <w:szCs w:val="24"/>
        </w:rPr>
      </w:pPr>
      <w:r w:rsidRPr="00463412">
        <w:rPr>
          <w:rFonts w:ascii="Times New Roman" w:hAnsi="Times New Roman"/>
          <w:b/>
          <w:bCs/>
          <w:color w:val="000000"/>
          <w:sz w:val="24"/>
          <w:szCs w:val="24"/>
        </w:rPr>
        <w:lastRenderedPageBreak/>
        <w:t xml:space="preserve">Виды деятельности и формы занятий: </w:t>
      </w:r>
      <w:r w:rsidRPr="00463412">
        <w:rPr>
          <w:rFonts w:ascii="Times New Roman" w:hAnsi="Times New Roman"/>
          <w:color w:val="000000"/>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участия в творческой деятельности (в пассивной и активной форме):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Мероприятия по реализации воспитательной программы:</w:t>
      </w:r>
    </w:p>
    <w:tbl>
      <w:tblPr>
        <w:tblW w:w="0" w:type="auto"/>
        <w:tblInd w:w="105" w:type="dxa"/>
        <w:tblCellMar>
          <w:top w:w="15" w:type="dxa"/>
          <w:left w:w="15" w:type="dxa"/>
          <w:bottom w:w="15" w:type="dxa"/>
          <w:right w:w="15" w:type="dxa"/>
        </w:tblCellMar>
        <w:tblLook w:val="04A0"/>
      </w:tblPr>
      <w:tblGrid>
        <w:gridCol w:w="3845"/>
        <w:gridCol w:w="1434"/>
        <w:gridCol w:w="4852"/>
      </w:tblGrid>
      <w:tr w:rsidR="008019F1" w:rsidRPr="00463412" w:rsidTr="00463412">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Название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Форма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проведения</w:t>
            </w:r>
          </w:p>
        </w:tc>
      </w:tr>
      <w:tr w:rsidR="008019F1" w:rsidRPr="00463412" w:rsidTr="00463412">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Цикл бесед по теме: «Поговорим о воспитанности»: «Волшебные слова», «О поступках плохих и хороших», «Что значит быть хорошим сыном и дочерью» и т.д.</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Беседы, классные часы</w:t>
            </w:r>
          </w:p>
        </w:tc>
      </w:tr>
      <w:tr w:rsidR="008019F1" w:rsidRPr="00463412" w:rsidTr="00463412">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Цикл нравственных бесед  по теме: «Уроки милосердия и доброты» «Если добрый ты», «Без друзей меня чуть-чуть», «Чем сердиться лучше помириться», «Почему чашка воды больше моря?», «Чужой беды не бывает» и т.д.</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Беседы, классные часы</w:t>
            </w:r>
          </w:p>
        </w:tc>
      </w:tr>
      <w:tr w:rsidR="008019F1" w:rsidRPr="00463412" w:rsidTr="00463412">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Цикл бесед,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Беседы, классные часы</w:t>
            </w:r>
          </w:p>
        </w:tc>
      </w:tr>
      <w:tr w:rsidR="008019F1" w:rsidRPr="00463412" w:rsidTr="00463412">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Праздник «День пожилого человека»</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октябрь</w:t>
            </w:r>
          </w:p>
          <w:p w:rsidR="008019F1" w:rsidRPr="00463412" w:rsidRDefault="008019F1" w:rsidP="00203346">
            <w:pPr>
              <w:spacing w:after="0" w:line="240" w:lineRule="auto"/>
              <w:rPr>
                <w:rFonts w:ascii="Times New Roman" w:hAnsi="Times New Roman"/>
                <w:sz w:val="24"/>
                <w:szCs w:val="24"/>
              </w:rPr>
            </w:pPr>
            <w:r w:rsidRPr="00463412">
              <w:rPr>
                <w:rFonts w:ascii="Times New Roman" w:hAnsi="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концертная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программа,</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классный час</w:t>
            </w:r>
          </w:p>
        </w:tc>
      </w:tr>
      <w:tr w:rsidR="008019F1" w:rsidRPr="00463412" w:rsidTr="00463412">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Праздник «День матери</w:t>
            </w:r>
            <w:r w:rsidRPr="00463412">
              <w:rPr>
                <w:rFonts w:ascii="Times New Roman" w:hAnsi="Times New Roman"/>
                <w:color w:val="000000"/>
                <w:sz w:val="24"/>
                <w:szCs w:val="24"/>
              </w:rPr>
              <w:t>»</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Комплекс мероприятий:</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концертная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программа;</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выставка рисунков,</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классный час</w:t>
            </w:r>
          </w:p>
        </w:tc>
      </w:tr>
      <w:tr w:rsidR="008019F1" w:rsidRPr="00463412" w:rsidTr="00463412">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Праздник «Новогодняя сказка»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Комплекс мероприятий:</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концертная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программа;</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выставка рисунков, просмотр фильмов, выезд на городские ёлки</w:t>
            </w:r>
          </w:p>
        </w:tc>
      </w:tr>
      <w:tr w:rsidR="008019F1" w:rsidRPr="00463412" w:rsidTr="00463412">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Праздник «Международный женский день!»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Комплекс мероприятий:</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концертная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программа;</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выставка рисунков,</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классный час, просмотр фильмов</w:t>
            </w:r>
          </w:p>
        </w:tc>
      </w:tr>
      <w:tr w:rsidR="008019F1" w:rsidRPr="00463412" w:rsidTr="00463412">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Праздник «Последний звонок» </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Концертная программа, украшение школы</w:t>
            </w:r>
          </w:p>
        </w:tc>
      </w:tr>
    </w:tbl>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Предполагаемый результат:</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(I1) I класс – IV классы:</w:t>
      </w:r>
    </w:p>
    <w:p w:rsidR="008019F1" w:rsidRPr="00463412" w:rsidRDefault="008019F1" w:rsidP="00463412">
      <w:pPr>
        <w:numPr>
          <w:ilvl w:val="0"/>
          <w:numId w:val="102"/>
        </w:numPr>
        <w:spacing w:after="0" w:line="240" w:lineRule="auto"/>
        <w:ind w:left="0" w:firstLine="709"/>
        <w:textAlignment w:val="baseline"/>
        <w:rPr>
          <w:rFonts w:ascii="Times New Roman" w:hAnsi="Times New Roman"/>
          <w:color w:val="000000"/>
          <w:sz w:val="24"/>
          <w:szCs w:val="24"/>
        </w:rPr>
      </w:pPr>
      <w:r w:rsidRPr="00463412">
        <w:rPr>
          <w:rFonts w:ascii="Times New Roman" w:hAnsi="Times New Roman"/>
          <w:color w:val="000000"/>
          <w:sz w:val="24"/>
          <w:szCs w:val="24"/>
        </w:rPr>
        <w:lastRenderedPageBreak/>
        <w:t xml:space="preserve">неравнодушие к жизненным проблемам других людей, сочувствие к человеку, находящемуся в трудной ситуации; </w:t>
      </w:r>
    </w:p>
    <w:p w:rsidR="008019F1" w:rsidRPr="00463412" w:rsidRDefault="008019F1" w:rsidP="00463412">
      <w:pPr>
        <w:numPr>
          <w:ilvl w:val="0"/>
          <w:numId w:val="102"/>
        </w:numPr>
        <w:spacing w:after="0" w:line="240" w:lineRule="auto"/>
        <w:ind w:left="0" w:firstLine="709"/>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уважительное отношение к родителям (законным представителям), к старшим, заботливое отношение к младшим. </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V – IX классы:</w:t>
      </w:r>
    </w:p>
    <w:p w:rsidR="008019F1" w:rsidRPr="00463412" w:rsidRDefault="008019F1" w:rsidP="00463412">
      <w:pPr>
        <w:numPr>
          <w:ilvl w:val="0"/>
          <w:numId w:val="103"/>
        </w:numPr>
        <w:spacing w:after="0" w:line="240" w:lineRule="auto"/>
        <w:ind w:left="0" w:firstLine="709"/>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8019F1" w:rsidRPr="00463412" w:rsidRDefault="008019F1" w:rsidP="00463412">
      <w:pPr>
        <w:numPr>
          <w:ilvl w:val="0"/>
          <w:numId w:val="103"/>
        </w:numPr>
        <w:spacing w:after="0" w:line="240" w:lineRule="auto"/>
        <w:ind w:left="0" w:firstLine="709"/>
        <w:textAlignment w:val="baseline"/>
        <w:rPr>
          <w:rFonts w:ascii="Times New Roman" w:hAnsi="Times New Roman"/>
          <w:color w:val="000000"/>
          <w:sz w:val="24"/>
          <w:szCs w:val="24"/>
        </w:rPr>
      </w:pPr>
      <w:r w:rsidRPr="00463412">
        <w:rPr>
          <w:rFonts w:ascii="Times New Roman" w:hAnsi="Times New Roman"/>
          <w:color w:val="000000"/>
          <w:sz w:val="24"/>
          <w:szCs w:val="24"/>
        </w:rPr>
        <w:t>знание традиций своей семьи и общеобразовательной организации, бережное отношение к ним.</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X – XII классы:</w:t>
      </w:r>
    </w:p>
    <w:p w:rsidR="008019F1" w:rsidRPr="00463412" w:rsidRDefault="008019F1" w:rsidP="00463412">
      <w:pPr>
        <w:numPr>
          <w:ilvl w:val="0"/>
          <w:numId w:val="104"/>
        </w:numPr>
        <w:spacing w:after="0" w:line="240" w:lineRule="auto"/>
        <w:ind w:left="0" w:firstLine="709"/>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8019F1" w:rsidRPr="00463412" w:rsidRDefault="008019F1" w:rsidP="00463412">
      <w:pPr>
        <w:numPr>
          <w:ilvl w:val="0"/>
          <w:numId w:val="104"/>
        </w:numPr>
        <w:spacing w:after="0" w:line="240" w:lineRule="auto"/>
        <w:ind w:left="0" w:firstLine="709"/>
        <w:textAlignment w:val="baseline"/>
        <w:rPr>
          <w:rFonts w:ascii="Times New Roman" w:hAnsi="Times New Roman"/>
          <w:color w:val="000000"/>
          <w:sz w:val="24"/>
          <w:szCs w:val="24"/>
        </w:rPr>
      </w:pPr>
      <w:r w:rsidRPr="00463412">
        <w:rPr>
          <w:rFonts w:ascii="Times New Roman" w:hAnsi="Times New Roman"/>
          <w:color w:val="000000"/>
          <w:sz w:val="24"/>
          <w:szCs w:val="24"/>
        </w:rPr>
        <w:t>уважительное отношение к традиционным религиям.</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Воспитание трудолюбия, активного отношения к учению, труду, жизни</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Цель:</w:t>
      </w:r>
      <w:r w:rsidRPr="00463412">
        <w:rPr>
          <w:rFonts w:ascii="Times New Roman" w:hAnsi="Times New Roman"/>
          <w:color w:val="000000"/>
          <w:sz w:val="24"/>
          <w:szCs w:val="24"/>
        </w:rPr>
        <w:t xml:space="preserve"> воспитание трудолюбия, творческого отношения к учению, труду, жизни.</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Ценности:</w:t>
      </w:r>
      <w:r w:rsidRPr="00463412">
        <w:rPr>
          <w:rFonts w:ascii="Times New Roman" w:hAnsi="Times New Roman"/>
          <w:color w:val="000000"/>
          <w:sz w:val="24"/>
          <w:szCs w:val="24"/>
        </w:rPr>
        <w:t xml:space="preserve"> уважение к труду; творчество и созидание; стремление к познанию и истине; целеустремленность и  настойчивость, бережливость.</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Задачи:</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(I1) I класс – IV классы:</w:t>
      </w:r>
    </w:p>
    <w:p w:rsidR="008019F1" w:rsidRPr="00463412" w:rsidRDefault="008019F1" w:rsidP="00463412">
      <w:pPr>
        <w:numPr>
          <w:ilvl w:val="0"/>
          <w:numId w:val="10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8019F1" w:rsidRPr="00463412" w:rsidRDefault="008019F1" w:rsidP="00463412">
      <w:pPr>
        <w:numPr>
          <w:ilvl w:val="0"/>
          <w:numId w:val="10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уважение к труду и творчеству близких, товарищей по классу и школе;  </w:t>
      </w:r>
    </w:p>
    <w:p w:rsidR="008019F1" w:rsidRPr="00463412" w:rsidRDefault="008019F1" w:rsidP="00463412">
      <w:pPr>
        <w:numPr>
          <w:ilvl w:val="0"/>
          <w:numId w:val="10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8019F1" w:rsidRPr="00463412" w:rsidRDefault="008019F1" w:rsidP="00463412">
      <w:pPr>
        <w:numPr>
          <w:ilvl w:val="0"/>
          <w:numId w:val="10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соблюдение порядка на рабочем месте. </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V – IX классы:</w:t>
      </w:r>
    </w:p>
    <w:p w:rsidR="008019F1" w:rsidRPr="00463412" w:rsidRDefault="008019F1" w:rsidP="00463412">
      <w:pPr>
        <w:numPr>
          <w:ilvl w:val="0"/>
          <w:numId w:val="10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элементарные представления об основных профессиях; </w:t>
      </w:r>
    </w:p>
    <w:p w:rsidR="008019F1" w:rsidRPr="00463412" w:rsidRDefault="008019F1" w:rsidP="00463412">
      <w:pPr>
        <w:numPr>
          <w:ilvl w:val="0"/>
          <w:numId w:val="10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уважение к труду и творчеству старших и младших товарищей, сверстников; </w:t>
      </w:r>
    </w:p>
    <w:p w:rsidR="008019F1" w:rsidRPr="00463412" w:rsidRDefault="008019F1" w:rsidP="00463412">
      <w:pPr>
        <w:numPr>
          <w:ilvl w:val="0"/>
          <w:numId w:val="10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8019F1" w:rsidRPr="00463412" w:rsidRDefault="008019F1" w:rsidP="00463412">
      <w:pPr>
        <w:numPr>
          <w:ilvl w:val="0"/>
          <w:numId w:val="10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бережное отношение к результатам своего труда, труда других людей, к школьному имуществу, учебникам, личным вещам; </w:t>
      </w:r>
    </w:p>
    <w:p w:rsidR="008019F1" w:rsidRPr="00463412" w:rsidRDefault="008019F1" w:rsidP="00463412">
      <w:pPr>
        <w:numPr>
          <w:ilvl w:val="0"/>
          <w:numId w:val="10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организация рабочего места в соответствии с предстоящим видом деятельности; </w:t>
      </w:r>
    </w:p>
    <w:p w:rsidR="008019F1" w:rsidRPr="00463412" w:rsidRDefault="008019F1" w:rsidP="00463412">
      <w:pPr>
        <w:numPr>
          <w:ilvl w:val="0"/>
          <w:numId w:val="10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отрицательное отношение к лени и небрежности в труде и учёбе, небережливому отношению к результатам труда людей. </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X – XII классы:</w:t>
      </w:r>
    </w:p>
    <w:p w:rsidR="008019F1" w:rsidRPr="00463412" w:rsidRDefault="008019F1" w:rsidP="00463412">
      <w:pPr>
        <w:numPr>
          <w:ilvl w:val="0"/>
          <w:numId w:val="107"/>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элементарные представления о роли знаний, науки, современного производства в жизни человека и общества; </w:t>
      </w:r>
    </w:p>
    <w:p w:rsidR="008019F1" w:rsidRPr="00463412" w:rsidRDefault="008019F1" w:rsidP="00463412">
      <w:pPr>
        <w:numPr>
          <w:ilvl w:val="0"/>
          <w:numId w:val="107"/>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представления о нравственных основах учёбы, ведущей роли образования, труда и значении трудовой деятельности в жизни человека и общества.</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Виды деятельности и формы занятий:</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В процессе изучения учебных дисциплин и проведения внеурочных мероприятий учащиеся классов получают первоначальные представления о роли знаний, труда и значении творчества в жизни человека и общества:</w:t>
      </w:r>
    </w:p>
    <w:p w:rsidR="008019F1" w:rsidRPr="00463412" w:rsidRDefault="008019F1" w:rsidP="00463412">
      <w:pPr>
        <w:numPr>
          <w:ilvl w:val="0"/>
          <w:numId w:val="10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8019F1" w:rsidRPr="00463412" w:rsidRDefault="008019F1" w:rsidP="00463412">
      <w:pPr>
        <w:numPr>
          <w:ilvl w:val="0"/>
          <w:numId w:val="10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узнают о профессиях своих родителей, бабушек и дедушек;</w:t>
      </w:r>
    </w:p>
    <w:p w:rsidR="008019F1" w:rsidRPr="00463412" w:rsidRDefault="008019F1" w:rsidP="00463412">
      <w:pPr>
        <w:numPr>
          <w:ilvl w:val="0"/>
          <w:numId w:val="10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w:t>
      </w:r>
      <w:r w:rsidRPr="00463412">
        <w:rPr>
          <w:rFonts w:ascii="Times New Roman" w:hAnsi="Times New Roman"/>
          <w:color w:val="000000"/>
          <w:sz w:val="24"/>
          <w:szCs w:val="24"/>
        </w:rPr>
        <w:lastRenderedPageBreak/>
        <w:t>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8019F1" w:rsidRPr="00463412" w:rsidRDefault="008019F1" w:rsidP="00463412">
      <w:pPr>
        <w:numPr>
          <w:ilvl w:val="0"/>
          <w:numId w:val="10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w:t>
      </w:r>
    </w:p>
    <w:p w:rsidR="008019F1" w:rsidRPr="00463412" w:rsidRDefault="008019F1" w:rsidP="00463412">
      <w:pPr>
        <w:numPr>
          <w:ilvl w:val="0"/>
          <w:numId w:val="10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учатся творчески применять знания, полученные при изучении учебных предметов на практике;</w:t>
      </w:r>
    </w:p>
    <w:p w:rsidR="008019F1" w:rsidRPr="00463412" w:rsidRDefault="008019F1" w:rsidP="00463412">
      <w:pPr>
        <w:numPr>
          <w:ilvl w:val="0"/>
          <w:numId w:val="10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8019F1" w:rsidRPr="00463412" w:rsidRDefault="008019F1" w:rsidP="00463412">
      <w:pPr>
        <w:numPr>
          <w:ilvl w:val="0"/>
          <w:numId w:val="10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приобретают умения и навыки самообслуживания в школе и дома;</w:t>
      </w:r>
    </w:p>
    <w:p w:rsidR="008019F1" w:rsidRPr="00463412" w:rsidRDefault="008019F1" w:rsidP="00463412">
      <w:pPr>
        <w:numPr>
          <w:ilvl w:val="0"/>
          <w:numId w:val="10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участвуют во встречах и беседах с выпускниками школы, знакомятся с биографиями выпускников.</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Мероприятия по реализации воспитательной программы</w:t>
      </w:r>
    </w:p>
    <w:p w:rsidR="008019F1" w:rsidRPr="00463412" w:rsidRDefault="008019F1" w:rsidP="00463412">
      <w:pPr>
        <w:spacing w:after="0" w:line="240" w:lineRule="auto"/>
        <w:ind w:firstLine="709"/>
        <w:rPr>
          <w:rFonts w:ascii="Times New Roman" w:hAnsi="Times New Roman"/>
          <w:sz w:val="24"/>
          <w:szCs w:val="24"/>
        </w:rPr>
      </w:pPr>
    </w:p>
    <w:tbl>
      <w:tblPr>
        <w:tblW w:w="0" w:type="auto"/>
        <w:tblInd w:w="105" w:type="dxa"/>
        <w:tblCellMar>
          <w:top w:w="15" w:type="dxa"/>
          <w:left w:w="15" w:type="dxa"/>
          <w:bottom w:w="15" w:type="dxa"/>
          <w:right w:w="15" w:type="dxa"/>
        </w:tblCellMar>
        <w:tblLook w:val="04A0"/>
      </w:tblPr>
      <w:tblGrid>
        <w:gridCol w:w="2936"/>
        <w:gridCol w:w="1706"/>
        <w:gridCol w:w="5489"/>
      </w:tblGrid>
      <w:tr w:rsidR="008019F1" w:rsidRPr="00463412" w:rsidTr="00463412">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Название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Форма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проведения</w:t>
            </w:r>
          </w:p>
        </w:tc>
      </w:tr>
      <w:tr w:rsidR="008019F1" w:rsidRPr="00463412" w:rsidTr="00463412">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Ярмарка профессий «Город мастеров» </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апрель-май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Праздник труда</w:t>
            </w:r>
          </w:p>
        </w:tc>
      </w:tr>
      <w:tr w:rsidR="008019F1" w:rsidRPr="00463412" w:rsidTr="00463412">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Выставка «Волшебный мир руками детей» </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Выставка  детского творчества (рисунков, поделок, сувениров)</w:t>
            </w:r>
          </w:p>
        </w:tc>
      </w:tr>
      <w:tr w:rsidR="008019F1" w:rsidRPr="00463412" w:rsidTr="00463412">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Оформление кабинета и здания школы к праздникам и мероприятиям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Трудовая  акция</w:t>
            </w:r>
          </w:p>
        </w:tc>
      </w:tr>
      <w:tr w:rsidR="008019F1" w:rsidRPr="00463412" w:rsidTr="00463412">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Изготовление сувениров, поделок и рисунков для пап и мам, бабушек и дедушек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Трудовая  акция</w:t>
            </w:r>
          </w:p>
        </w:tc>
      </w:tr>
      <w:tr w:rsidR="008019F1" w:rsidRPr="00463412" w:rsidTr="00463412">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Акция «Чистый класс»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Генеральная уборка класса</w:t>
            </w:r>
          </w:p>
        </w:tc>
      </w:tr>
      <w:tr w:rsidR="008019F1" w:rsidRPr="00463412" w:rsidTr="00463412">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Субботники и уход за участком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Октябрь, апрель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Трудовая акция</w:t>
            </w:r>
          </w:p>
        </w:tc>
      </w:tr>
      <w:tr w:rsidR="008019F1" w:rsidRPr="00463412" w:rsidTr="00463412">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Беседы о профессиях родителей, бабушек и дедушек (с приглашением)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Классный час </w:t>
            </w:r>
          </w:p>
        </w:tc>
      </w:tr>
      <w:tr w:rsidR="008019F1" w:rsidRPr="00463412" w:rsidTr="00463412">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Экскурсии  на производственные предприятия, встречи с представителями разных профессий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Экскурсия </w:t>
            </w:r>
          </w:p>
        </w:tc>
      </w:tr>
      <w:tr w:rsidR="008019F1" w:rsidRPr="00463412" w:rsidTr="00463412">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Встречи  и беседы с выпускниками школы, (знакомятся с биографиями выпускников).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Классный час</w:t>
            </w:r>
          </w:p>
        </w:tc>
      </w:tr>
    </w:tbl>
    <w:p w:rsidR="008019F1" w:rsidRPr="00463412" w:rsidRDefault="008019F1" w:rsidP="00463412">
      <w:pPr>
        <w:spacing w:after="0" w:line="240" w:lineRule="auto"/>
        <w:ind w:firstLine="709"/>
        <w:rPr>
          <w:rFonts w:ascii="Times New Roman" w:hAnsi="Times New Roman"/>
          <w:sz w:val="24"/>
          <w:szCs w:val="24"/>
        </w:rPr>
      </w:pP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Предполагаемый результат:</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lastRenderedPageBreak/>
        <w:t>(I1) I класс – IV классы:</w:t>
      </w:r>
    </w:p>
    <w:p w:rsidR="008019F1" w:rsidRPr="00463412" w:rsidRDefault="008019F1" w:rsidP="00463412">
      <w:pPr>
        <w:numPr>
          <w:ilvl w:val="0"/>
          <w:numId w:val="10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положительное отношение к учебному труду; </w:t>
      </w:r>
    </w:p>
    <w:p w:rsidR="008019F1" w:rsidRPr="00463412" w:rsidRDefault="008019F1" w:rsidP="00463412">
      <w:pPr>
        <w:numPr>
          <w:ilvl w:val="0"/>
          <w:numId w:val="10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первоначальные навыки трудового сотрудничества со сверстниками, старшими детьми и взрослыми; </w:t>
      </w:r>
    </w:p>
    <w:p w:rsidR="008019F1" w:rsidRPr="00463412" w:rsidRDefault="008019F1" w:rsidP="00463412">
      <w:pPr>
        <w:numPr>
          <w:ilvl w:val="0"/>
          <w:numId w:val="10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первоначальный опыт участия в различных видах общественно-полезной и личностно значимой деятельности. </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V – IX классы:</w:t>
      </w:r>
    </w:p>
    <w:p w:rsidR="008019F1" w:rsidRPr="00463412" w:rsidRDefault="008019F1" w:rsidP="00463412">
      <w:pPr>
        <w:numPr>
          <w:ilvl w:val="0"/>
          <w:numId w:val="110"/>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элементарные представления о различных профессиях; </w:t>
      </w:r>
    </w:p>
    <w:p w:rsidR="008019F1" w:rsidRPr="00463412" w:rsidRDefault="008019F1" w:rsidP="00463412">
      <w:pPr>
        <w:numPr>
          <w:ilvl w:val="0"/>
          <w:numId w:val="110"/>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осознание приоритета нравственных основ труда, творчества, создания нового; </w:t>
      </w:r>
    </w:p>
    <w:p w:rsidR="008019F1" w:rsidRPr="00463412" w:rsidRDefault="008019F1" w:rsidP="00463412">
      <w:pPr>
        <w:numPr>
          <w:ilvl w:val="0"/>
          <w:numId w:val="110"/>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потребность и начальные умения выражать себя в различных доступных видах деятельности. </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X – XII классы:</w:t>
      </w:r>
    </w:p>
    <w:p w:rsidR="008019F1" w:rsidRPr="00463412" w:rsidRDefault="008019F1" w:rsidP="00463412">
      <w:pPr>
        <w:numPr>
          <w:ilvl w:val="0"/>
          <w:numId w:val="11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ценностное отношение к труду и творчеству, человеку труда, трудовым достижениям России и человечества, трудолюбие; </w:t>
      </w:r>
    </w:p>
    <w:p w:rsidR="008019F1" w:rsidRPr="00463412" w:rsidRDefault="008019F1" w:rsidP="00463412">
      <w:pPr>
        <w:numPr>
          <w:ilvl w:val="0"/>
          <w:numId w:val="11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мотивация к самореализации в познавательной и практической, общественно-полезной деятельности.</w:t>
      </w:r>
    </w:p>
    <w:p w:rsidR="00203346" w:rsidRDefault="00203346" w:rsidP="00463412">
      <w:pPr>
        <w:spacing w:after="0" w:line="240" w:lineRule="auto"/>
        <w:ind w:firstLine="709"/>
        <w:jc w:val="center"/>
        <w:rPr>
          <w:rFonts w:ascii="Times New Roman" w:hAnsi="Times New Roman"/>
          <w:b/>
          <w:bCs/>
          <w:color w:val="000000"/>
          <w:sz w:val="24"/>
          <w:szCs w:val="24"/>
        </w:rPr>
      </w:pP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Цель:</w:t>
      </w:r>
      <w:r w:rsidRPr="00463412">
        <w:rPr>
          <w:rFonts w:ascii="Times New Roman" w:hAnsi="Times New Roman"/>
          <w:color w:val="000000"/>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Ценности:</w:t>
      </w:r>
      <w:r w:rsidRPr="00463412">
        <w:rPr>
          <w:rFonts w:ascii="Times New Roman" w:hAnsi="Times New Roman"/>
          <w:color w:val="000000"/>
          <w:sz w:val="24"/>
          <w:szCs w:val="24"/>
        </w:rPr>
        <w:t xml:space="preserve"> красота; гармония; духовный мир человека; эстетическое развитие.</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Задачи:</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(I1) I класс – IV классы:</w:t>
      </w:r>
    </w:p>
    <w:p w:rsidR="008019F1" w:rsidRPr="00463412" w:rsidRDefault="008019F1" w:rsidP="00463412">
      <w:pPr>
        <w:spacing w:after="0" w:line="240" w:lineRule="auto"/>
        <w:ind w:firstLine="709"/>
        <w:rPr>
          <w:rFonts w:ascii="Times New Roman" w:hAnsi="Times New Roman"/>
          <w:sz w:val="24"/>
          <w:szCs w:val="24"/>
        </w:rPr>
      </w:pPr>
    </w:p>
    <w:p w:rsidR="008019F1" w:rsidRPr="00463412" w:rsidRDefault="008019F1" w:rsidP="00463412">
      <w:pPr>
        <w:numPr>
          <w:ilvl w:val="0"/>
          <w:numId w:val="11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различение красивого и некрасивого, прекрасного и безобразного;</w:t>
      </w:r>
    </w:p>
    <w:p w:rsidR="008019F1" w:rsidRPr="00463412" w:rsidRDefault="008019F1" w:rsidP="00463412">
      <w:pPr>
        <w:numPr>
          <w:ilvl w:val="0"/>
          <w:numId w:val="11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формирование элементарных представлений о красоте; </w:t>
      </w:r>
    </w:p>
    <w:p w:rsidR="008019F1" w:rsidRPr="00463412" w:rsidRDefault="008019F1" w:rsidP="00463412">
      <w:pPr>
        <w:numPr>
          <w:ilvl w:val="0"/>
          <w:numId w:val="11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формирование умения видеть красоту природы и человека; </w:t>
      </w:r>
    </w:p>
    <w:p w:rsidR="008019F1" w:rsidRPr="00463412" w:rsidRDefault="008019F1" w:rsidP="00463412">
      <w:pPr>
        <w:numPr>
          <w:ilvl w:val="0"/>
          <w:numId w:val="11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интерес к продуктам художественного творчества; </w:t>
      </w:r>
    </w:p>
    <w:p w:rsidR="008019F1" w:rsidRPr="00463412" w:rsidRDefault="008019F1" w:rsidP="00463412">
      <w:pPr>
        <w:numPr>
          <w:ilvl w:val="0"/>
          <w:numId w:val="11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представления и положительное отношение к аккуратности и опрятности; </w:t>
      </w:r>
    </w:p>
    <w:p w:rsidR="008019F1" w:rsidRPr="00463412" w:rsidRDefault="008019F1" w:rsidP="00463412">
      <w:pPr>
        <w:numPr>
          <w:ilvl w:val="0"/>
          <w:numId w:val="11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представления и отрицательное отношение к некрасивым поступкам и неряшливости. </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V – IX классы:</w:t>
      </w:r>
    </w:p>
    <w:p w:rsidR="008019F1" w:rsidRPr="00463412" w:rsidRDefault="008019F1" w:rsidP="00463412">
      <w:pPr>
        <w:numPr>
          <w:ilvl w:val="0"/>
          <w:numId w:val="11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формирование элементарных представлений о душевной и физической красоте человека; </w:t>
      </w:r>
    </w:p>
    <w:p w:rsidR="008019F1" w:rsidRPr="00463412" w:rsidRDefault="008019F1" w:rsidP="00463412">
      <w:pPr>
        <w:numPr>
          <w:ilvl w:val="0"/>
          <w:numId w:val="11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умения видеть красоту природы, труда и творчества;</w:t>
      </w:r>
    </w:p>
    <w:p w:rsidR="008019F1" w:rsidRPr="00463412" w:rsidRDefault="008019F1" w:rsidP="00463412">
      <w:pPr>
        <w:numPr>
          <w:ilvl w:val="0"/>
          <w:numId w:val="11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развитие стремления создавать прекрасное (делать «красиво»); </w:t>
      </w:r>
    </w:p>
    <w:p w:rsidR="008019F1" w:rsidRPr="00463412" w:rsidRDefault="008019F1" w:rsidP="00463412">
      <w:pPr>
        <w:numPr>
          <w:ilvl w:val="0"/>
          <w:numId w:val="11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закрепление интереса к чтению, произведениям искусства, детским спектаклям, концертам, выставкам, музыке; </w:t>
      </w:r>
    </w:p>
    <w:p w:rsidR="008019F1" w:rsidRPr="00463412" w:rsidRDefault="008019F1" w:rsidP="00463412">
      <w:pPr>
        <w:numPr>
          <w:ilvl w:val="0"/>
          <w:numId w:val="11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стремление к опрятному внешнему виду;  </w:t>
      </w:r>
    </w:p>
    <w:p w:rsidR="008019F1" w:rsidRPr="00463412" w:rsidRDefault="008019F1" w:rsidP="00463412">
      <w:pPr>
        <w:numPr>
          <w:ilvl w:val="0"/>
          <w:numId w:val="113"/>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отрицательное отношение к некрасивым поступкам и неряшливости.</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X – XII классы:</w:t>
      </w:r>
    </w:p>
    <w:p w:rsidR="008019F1" w:rsidRPr="00463412" w:rsidRDefault="008019F1" w:rsidP="00463412">
      <w:pPr>
        <w:numPr>
          <w:ilvl w:val="0"/>
          <w:numId w:val="114"/>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элементарных представлений о душевной и физической красоте человека;</w:t>
      </w:r>
    </w:p>
    <w:p w:rsidR="008019F1" w:rsidRPr="00463412" w:rsidRDefault="008019F1" w:rsidP="00463412">
      <w:pPr>
        <w:numPr>
          <w:ilvl w:val="0"/>
          <w:numId w:val="114"/>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формирование эстетических идеалов, чувства прекрасного; </w:t>
      </w:r>
    </w:p>
    <w:p w:rsidR="008019F1" w:rsidRPr="00463412" w:rsidRDefault="008019F1" w:rsidP="00463412">
      <w:pPr>
        <w:numPr>
          <w:ilvl w:val="0"/>
          <w:numId w:val="114"/>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интереса к занятиям художественным творчеством.</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Виды деятельности и формы занятий:</w:t>
      </w:r>
    </w:p>
    <w:p w:rsidR="008019F1" w:rsidRPr="00463412" w:rsidRDefault="008019F1" w:rsidP="00463412">
      <w:pPr>
        <w:numPr>
          <w:ilvl w:val="0"/>
          <w:numId w:val="11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463412">
        <w:rPr>
          <w:rFonts w:ascii="Times New Roman" w:hAnsi="Times New Roman"/>
          <w:color w:val="000000"/>
          <w:sz w:val="24"/>
          <w:szCs w:val="24"/>
        </w:rPr>
        <w:br/>
        <w:t xml:space="preserve">(посредством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w:t>
      </w:r>
      <w:r w:rsidRPr="00463412">
        <w:rPr>
          <w:rFonts w:ascii="Times New Roman" w:hAnsi="Times New Roman"/>
          <w:color w:val="000000"/>
          <w:sz w:val="24"/>
          <w:szCs w:val="24"/>
        </w:rPr>
        <w:lastRenderedPageBreak/>
        <w:t xml:space="preserve">дизайна, знакомства с лучшими произведениями искусства в музеях, на выставках, по репродукциям, учебным фильмам); </w:t>
      </w:r>
    </w:p>
    <w:p w:rsidR="008019F1" w:rsidRPr="00463412" w:rsidRDefault="008019F1" w:rsidP="00463412">
      <w:pPr>
        <w:numPr>
          <w:ilvl w:val="0"/>
          <w:numId w:val="11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p w:rsidR="008019F1" w:rsidRPr="00463412" w:rsidRDefault="008019F1" w:rsidP="00463412">
      <w:pPr>
        <w:numPr>
          <w:ilvl w:val="0"/>
          <w:numId w:val="11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обучение видеть прекрасное в окружающем мире, природе родного края, в том, что окружает учащихся в пространстве школе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8019F1" w:rsidRPr="00463412" w:rsidRDefault="008019F1" w:rsidP="00463412">
      <w:pPr>
        <w:numPr>
          <w:ilvl w:val="0"/>
          <w:numId w:val="11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8019F1" w:rsidRPr="00463412" w:rsidRDefault="008019F1" w:rsidP="00463412">
      <w:pPr>
        <w:numPr>
          <w:ilvl w:val="0"/>
          <w:numId w:val="11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019F1" w:rsidRPr="00463412" w:rsidRDefault="008019F1" w:rsidP="00463412">
      <w:pPr>
        <w:numPr>
          <w:ilvl w:val="0"/>
          <w:numId w:val="11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8019F1" w:rsidRPr="00463412" w:rsidRDefault="008019F1" w:rsidP="00463412">
      <w:pPr>
        <w:numPr>
          <w:ilvl w:val="0"/>
          <w:numId w:val="11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участие в художественном оформлении помещений школы и классной комнаты.</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Мероприятия по реализации воспитательной программы</w:t>
      </w:r>
    </w:p>
    <w:p w:rsidR="008019F1" w:rsidRPr="00463412" w:rsidRDefault="008019F1" w:rsidP="00463412">
      <w:pPr>
        <w:spacing w:after="0" w:line="240" w:lineRule="auto"/>
        <w:ind w:firstLine="709"/>
        <w:rPr>
          <w:rFonts w:ascii="Times New Roman" w:hAnsi="Times New Roman"/>
          <w:sz w:val="24"/>
          <w:szCs w:val="24"/>
        </w:rPr>
      </w:pPr>
    </w:p>
    <w:tbl>
      <w:tblPr>
        <w:tblW w:w="0" w:type="auto"/>
        <w:tblInd w:w="105" w:type="dxa"/>
        <w:tblCellMar>
          <w:top w:w="15" w:type="dxa"/>
          <w:left w:w="15" w:type="dxa"/>
          <w:bottom w:w="15" w:type="dxa"/>
          <w:right w:w="15" w:type="dxa"/>
        </w:tblCellMar>
        <w:tblLook w:val="04A0"/>
      </w:tblPr>
      <w:tblGrid>
        <w:gridCol w:w="3093"/>
        <w:gridCol w:w="2403"/>
        <w:gridCol w:w="4635"/>
      </w:tblGrid>
      <w:tr w:rsidR="008019F1" w:rsidRPr="00463412" w:rsidTr="00463412">
        <w:tc>
          <w:tcPr>
            <w:tcW w:w="30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Название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Форма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проведения</w:t>
            </w:r>
          </w:p>
        </w:tc>
      </w:tr>
      <w:tr w:rsidR="008019F1" w:rsidRPr="00463412" w:rsidTr="00463412">
        <w:tc>
          <w:tcPr>
            <w:tcW w:w="30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Город, в котором ты живёшь </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Сентябрь, 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Экскурсии по городу</w:t>
            </w:r>
          </w:p>
        </w:tc>
      </w:tr>
      <w:tr w:rsidR="008019F1" w:rsidRPr="00463412" w:rsidTr="00463412">
        <w:tc>
          <w:tcPr>
            <w:tcW w:w="30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Экскурсии на художественные выставки, музеи, театры</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Экскурсии в музеи, посещение выставок, тетров</w:t>
            </w:r>
          </w:p>
        </w:tc>
      </w:tr>
      <w:tr w:rsidR="008019F1" w:rsidRPr="00463412" w:rsidTr="00463412">
        <w:tc>
          <w:tcPr>
            <w:tcW w:w="30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Организация экскурсий по культурным центрам Свердловской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Экскурсии </w:t>
            </w:r>
          </w:p>
        </w:tc>
      </w:tr>
      <w:tr w:rsidR="008019F1" w:rsidRPr="00463412" w:rsidTr="00463412">
        <w:tc>
          <w:tcPr>
            <w:tcW w:w="30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Экскурсии в Дендрарий и другие парки г. Екатеринбурга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Сентябрь, октябрь, 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Экскурсии </w:t>
            </w:r>
          </w:p>
        </w:tc>
      </w:tr>
      <w:tr w:rsidR="008019F1" w:rsidRPr="00463412" w:rsidTr="00463412">
        <w:tc>
          <w:tcPr>
            <w:tcW w:w="30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Цикл классных часов, посвященных памятным датам в 2014-2015 учебном году: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Год литературы в РФ.</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Год культуры в РФ.</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250-лет со дня основания Эрмитажа.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700-лет со дня рождения </w:t>
            </w:r>
            <w:r w:rsidRPr="00463412">
              <w:rPr>
                <w:rFonts w:ascii="Times New Roman" w:hAnsi="Times New Roman"/>
                <w:color w:val="000000"/>
                <w:sz w:val="24"/>
                <w:szCs w:val="24"/>
              </w:rPr>
              <w:lastRenderedPageBreak/>
              <w:t>преподобного Сергея Радонежского.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lastRenderedPageBreak/>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Классный час, беседы</w:t>
            </w:r>
          </w:p>
        </w:tc>
      </w:tr>
    </w:tbl>
    <w:p w:rsidR="008019F1" w:rsidRPr="00463412" w:rsidRDefault="008019F1" w:rsidP="00463412">
      <w:pPr>
        <w:spacing w:after="0" w:line="240" w:lineRule="auto"/>
        <w:ind w:firstLine="709"/>
        <w:rPr>
          <w:rFonts w:ascii="Times New Roman" w:hAnsi="Times New Roman"/>
          <w:sz w:val="24"/>
          <w:szCs w:val="24"/>
        </w:rPr>
      </w:pP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Предполагаемый результат:</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(I1) I класс – IV классы:</w:t>
      </w:r>
    </w:p>
    <w:p w:rsidR="008019F1" w:rsidRPr="00463412" w:rsidRDefault="008019F1" w:rsidP="00463412">
      <w:pPr>
        <w:numPr>
          <w:ilvl w:val="0"/>
          <w:numId w:val="11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первоначальные умения видеть красоту в окружающем мире; </w:t>
      </w:r>
    </w:p>
    <w:p w:rsidR="008019F1" w:rsidRPr="00463412" w:rsidRDefault="008019F1" w:rsidP="00463412">
      <w:pPr>
        <w:numPr>
          <w:ilvl w:val="0"/>
          <w:numId w:val="11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первоначальные умения видеть красоту в поведении, поступках людей. </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V – IX классы:</w:t>
      </w:r>
    </w:p>
    <w:p w:rsidR="008019F1" w:rsidRPr="00463412" w:rsidRDefault="008019F1" w:rsidP="00463412">
      <w:pPr>
        <w:numPr>
          <w:ilvl w:val="0"/>
          <w:numId w:val="117"/>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элементарные представления об эстетических и художественных ценностях отечественной культуры. </w:t>
      </w:r>
    </w:p>
    <w:p w:rsidR="008019F1" w:rsidRPr="00463412" w:rsidRDefault="008019F1" w:rsidP="00463412">
      <w:pPr>
        <w:numPr>
          <w:ilvl w:val="0"/>
          <w:numId w:val="117"/>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X – XII классы:</w:t>
      </w:r>
    </w:p>
    <w:p w:rsidR="008019F1" w:rsidRPr="00463412" w:rsidRDefault="008019F1" w:rsidP="00463412">
      <w:pPr>
        <w:numPr>
          <w:ilvl w:val="0"/>
          <w:numId w:val="11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опыт эмоционального постижения народного творчества, этнокультурных традиций, фольклора народов России; </w:t>
      </w:r>
    </w:p>
    <w:p w:rsidR="008019F1" w:rsidRPr="00463412" w:rsidRDefault="008019F1" w:rsidP="00463412">
      <w:pPr>
        <w:numPr>
          <w:ilvl w:val="0"/>
          <w:numId w:val="11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формирование потребности и умения выражать себя в различных доступных видах деятельности; </w:t>
      </w:r>
    </w:p>
    <w:p w:rsidR="008019F1" w:rsidRPr="00463412" w:rsidRDefault="008019F1" w:rsidP="00463412">
      <w:pPr>
        <w:numPr>
          <w:ilvl w:val="0"/>
          <w:numId w:val="118"/>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мотивация к реализации эстетических ценностей в пространстве общеобразовательной организации и семьи. </w:t>
      </w:r>
    </w:p>
    <w:p w:rsidR="008019F1" w:rsidRPr="00463412" w:rsidRDefault="008019F1" w:rsidP="00463412">
      <w:pPr>
        <w:spacing w:after="0" w:line="240" w:lineRule="auto"/>
        <w:ind w:firstLine="709"/>
        <w:jc w:val="both"/>
        <w:textAlignment w:val="baseline"/>
        <w:rPr>
          <w:rFonts w:ascii="Times New Roman" w:hAnsi="Times New Roman"/>
          <w:color w:val="000000"/>
          <w:sz w:val="24"/>
          <w:szCs w:val="24"/>
        </w:rPr>
      </w:pPr>
    </w:p>
    <w:p w:rsidR="008019F1" w:rsidRPr="00463412" w:rsidRDefault="008019F1" w:rsidP="00463412">
      <w:pPr>
        <w:spacing w:after="0" w:line="240" w:lineRule="auto"/>
        <w:ind w:firstLine="709"/>
        <w:jc w:val="both"/>
        <w:textAlignment w:val="baseline"/>
        <w:rPr>
          <w:rFonts w:ascii="Times New Roman" w:hAnsi="Times New Roman"/>
          <w:color w:val="000000"/>
          <w:sz w:val="24"/>
          <w:szCs w:val="24"/>
        </w:rPr>
      </w:pPr>
    </w:p>
    <w:p w:rsidR="008019F1" w:rsidRPr="00463412" w:rsidRDefault="008019F1" w:rsidP="00463412">
      <w:pPr>
        <w:spacing w:after="0" w:line="240" w:lineRule="auto"/>
        <w:ind w:firstLine="709"/>
        <w:jc w:val="center"/>
        <w:outlineLvl w:val="0"/>
        <w:rPr>
          <w:rFonts w:ascii="Times New Roman" w:hAnsi="Times New Roman"/>
          <w:b/>
          <w:bCs/>
          <w:kern w:val="36"/>
          <w:sz w:val="24"/>
          <w:szCs w:val="24"/>
        </w:rPr>
      </w:pPr>
      <w:r w:rsidRPr="00463412">
        <w:rPr>
          <w:rFonts w:ascii="Times New Roman" w:hAnsi="Times New Roman"/>
          <w:b/>
          <w:bCs/>
          <w:color w:val="000000"/>
          <w:kern w:val="36"/>
          <w:sz w:val="24"/>
          <w:szCs w:val="24"/>
        </w:rPr>
        <w:t>Условия реализации основных направлений нравственного развития умственно отсталых обучающихся</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Направления коррекционно-воспитательной работы по нравственному развитию умственно отсталых обучающихся реализуются как во внеурочной деятельности, так и в процессе изучения предметов, предусмотренных базисным учебным планом.</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Содержание и используемые формы коррекционно-воспитательной работы соответствуют  ступени обучения, уровню интеллектуального развития обучающихся, а также предусматривают  учет психофизиологических особенностей и возможностей детей и подростков.</w:t>
      </w:r>
    </w:p>
    <w:p w:rsidR="008019F1" w:rsidRPr="00463412" w:rsidRDefault="008019F1" w:rsidP="00463412">
      <w:pPr>
        <w:pStyle w:val="a6"/>
        <w:numPr>
          <w:ilvl w:val="1"/>
          <w:numId w:val="117"/>
        </w:numPr>
        <w:spacing w:after="0" w:line="240" w:lineRule="auto"/>
        <w:ind w:left="0" w:firstLine="709"/>
        <w:jc w:val="center"/>
        <w:textAlignment w:val="baseline"/>
        <w:outlineLvl w:val="1"/>
        <w:rPr>
          <w:rFonts w:ascii="Times New Roman" w:hAnsi="Times New Roman"/>
          <w:b/>
          <w:bCs/>
          <w:i/>
          <w:iCs/>
          <w:color w:val="000000"/>
          <w:sz w:val="24"/>
          <w:szCs w:val="24"/>
        </w:rPr>
      </w:pPr>
      <w:r w:rsidRPr="00463412">
        <w:rPr>
          <w:rFonts w:ascii="Times New Roman" w:hAnsi="Times New Roman"/>
          <w:b/>
          <w:bCs/>
          <w:i/>
          <w:iCs/>
          <w:color w:val="000000"/>
          <w:sz w:val="24"/>
          <w:szCs w:val="24"/>
        </w:rPr>
        <w:t>Совместная деятельность образовательной организации, семьи и общественности по нравственному развитию</w:t>
      </w:r>
      <w:r w:rsidRPr="00463412">
        <w:rPr>
          <w:rFonts w:ascii="Times New Roman" w:hAnsi="Times New Roman"/>
          <w:b/>
          <w:bCs/>
          <w:i/>
          <w:iCs/>
          <w:color w:val="000000"/>
          <w:sz w:val="24"/>
          <w:szCs w:val="24"/>
        </w:rPr>
        <w:tab/>
        <w:t>обучающихся</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xml:space="preserve">Нравственное развитие умственно отсталых обучающихся осуществляются не только </w:t>
      </w:r>
      <w:r w:rsidR="00500B04" w:rsidRPr="00463412">
        <w:rPr>
          <w:rFonts w:ascii="Times New Roman" w:hAnsi="Times New Roman"/>
          <w:color w:val="000000"/>
          <w:sz w:val="24"/>
          <w:szCs w:val="24"/>
        </w:rPr>
        <w:t xml:space="preserve">МАОУ СОШ №32 города Тюмени, </w:t>
      </w:r>
      <w:r w:rsidRPr="00463412">
        <w:rPr>
          <w:rFonts w:ascii="Times New Roman" w:hAnsi="Times New Roman"/>
          <w:color w:val="000000"/>
          <w:sz w:val="24"/>
          <w:szCs w:val="24"/>
        </w:rPr>
        <w:t xml:space="preserve">но и семьёй, внешкольными организациями по месту жительства. Взаимодействие </w:t>
      </w:r>
      <w:r w:rsidR="00500B04" w:rsidRPr="00463412">
        <w:rPr>
          <w:rFonts w:ascii="Times New Roman" w:hAnsi="Times New Roman"/>
          <w:color w:val="000000"/>
          <w:sz w:val="24"/>
          <w:szCs w:val="24"/>
        </w:rPr>
        <w:t xml:space="preserve">школы </w:t>
      </w:r>
      <w:r w:rsidRPr="00463412">
        <w:rPr>
          <w:rFonts w:ascii="Times New Roman" w:hAnsi="Times New Roman"/>
          <w:color w:val="000000"/>
          <w:sz w:val="24"/>
          <w:szCs w:val="24"/>
        </w:rPr>
        <w:t>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xml:space="preserve">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500B04" w:rsidRPr="00463412">
        <w:rPr>
          <w:rFonts w:ascii="Times New Roman" w:hAnsi="Times New Roman"/>
          <w:color w:val="000000"/>
          <w:sz w:val="24"/>
          <w:szCs w:val="24"/>
        </w:rPr>
        <w:t>школы.</w:t>
      </w:r>
    </w:p>
    <w:p w:rsidR="008019F1" w:rsidRPr="00463412" w:rsidRDefault="008019F1" w:rsidP="00463412">
      <w:pPr>
        <w:pStyle w:val="a6"/>
        <w:numPr>
          <w:ilvl w:val="1"/>
          <w:numId w:val="117"/>
        </w:numPr>
        <w:spacing w:after="0" w:line="240" w:lineRule="auto"/>
        <w:ind w:left="0" w:firstLine="709"/>
        <w:jc w:val="center"/>
        <w:textAlignment w:val="baseline"/>
        <w:outlineLvl w:val="1"/>
        <w:rPr>
          <w:rFonts w:ascii="Times New Roman" w:hAnsi="Times New Roman"/>
          <w:b/>
          <w:bCs/>
          <w:i/>
          <w:iCs/>
          <w:color w:val="000000"/>
          <w:sz w:val="24"/>
          <w:szCs w:val="24"/>
        </w:rPr>
      </w:pPr>
      <w:r w:rsidRPr="00463412">
        <w:rPr>
          <w:rFonts w:ascii="Times New Roman" w:hAnsi="Times New Roman"/>
          <w:b/>
          <w:bCs/>
          <w:i/>
          <w:iCs/>
          <w:color w:val="000000"/>
          <w:sz w:val="24"/>
          <w:szCs w:val="24"/>
        </w:rPr>
        <w:t>Повышение педагогической культуры родителей (законных представителей) обучающихся</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Педагогическая культура родителей (законных представителей) умственно отсталых обучающихся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Система работы  </w:t>
      </w:r>
      <w:r w:rsidR="00500B04" w:rsidRPr="00463412">
        <w:rPr>
          <w:rFonts w:ascii="Times New Roman" w:hAnsi="Times New Roman"/>
          <w:color w:val="000000"/>
          <w:sz w:val="24"/>
          <w:szCs w:val="24"/>
        </w:rPr>
        <w:t xml:space="preserve">МАОУ СОШ №32 города Тюмени </w:t>
      </w:r>
      <w:r w:rsidRPr="00463412">
        <w:rPr>
          <w:rFonts w:ascii="Times New Roman" w:hAnsi="Times New Roman"/>
          <w:color w:val="000000"/>
          <w:sz w:val="24"/>
          <w:szCs w:val="24"/>
        </w:rPr>
        <w:t xml:space="preserve">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8019F1" w:rsidRPr="00463412" w:rsidRDefault="008019F1" w:rsidP="00463412">
      <w:pPr>
        <w:numPr>
          <w:ilvl w:val="0"/>
          <w:numId w:val="11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lastRenderedPageBreak/>
        <w:t>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w:t>
      </w:r>
    </w:p>
    <w:p w:rsidR="008019F1" w:rsidRPr="00463412" w:rsidRDefault="008019F1" w:rsidP="00463412">
      <w:pPr>
        <w:numPr>
          <w:ilvl w:val="0"/>
          <w:numId w:val="11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сочетание педагогического просвещения с педагогическим самообразованием родителей (законных представителей);</w:t>
      </w:r>
    </w:p>
    <w:p w:rsidR="008019F1" w:rsidRPr="00463412" w:rsidRDefault="008019F1" w:rsidP="00463412">
      <w:pPr>
        <w:numPr>
          <w:ilvl w:val="0"/>
          <w:numId w:val="11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педагогическое внимание, уважение и требовательность к родителям (законным представителям);</w:t>
      </w:r>
    </w:p>
    <w:p w:rsidR="008019F1" w:rsidRPr="00463412" w:rsidRDefault="008019F1" w:rsidP="00463412">
      <w:pPr>
        <w:numPr>
          <w:ilvl w:val="0"/>
          <w:numId w:val="11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019F1" w:rsidRPr="00463412" w:rsidRDefault="008019F1" w:rsidP="00463412">
      <w:pPr>
        <w:numPr>
          <w:ilvl w:val="0"/>
          <w:numId w:val="11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содействие родителям (законным представителям) в решении индивидуальных проблем воспитания детей;</w:t>
      </w:r>
    </w:p>
    <w:p w:rsidR="008019F1" w:rsidRPr="00463412" w:rsidRDefault="008019F1" w:rsidP="00463412">
      <w:pPr>
        <w:numPr>
          <w:ilvl w:val="0"/>
          <w:numId w:val="119"/>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опора на положительный опыт семейного воспитания.</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Содержание программ повышения педагогической культуры родителей (законных представителей) отражает содержание основных направлений нравственного развития обучающихся.</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xml:space="preserve">Сроки и формы проведения мероприятий в рамках повышения педагогической культуры родителей согласованы с планами воспитательной работы </w:t>
      </w:r>
      <w:r w:rsidR="00500B04" w:rsidRPr="00463412">
        <w:rPr>
          <w:rFonts w:ascii="Times New Roman" w:hAnsi="Times New Roman"/>
          <w:color w:val="000000"/>
          <w:sz w:val="24"/>
          <w:szCs w:val="24"/>
        </w:rPr>
        <w:t xml:space="preserve">школы. </w:t>
      </w:r>
      <w:r w:rsidRPr="00463412">
        <w:rPr>
          <w:rFonts w:ascii="Times New Roman" w:hAnsi="Times New Roman"/>
          <w:color w:val="000000"/>
          <w:sz w:val="24"/>
          <w:szCs w:val="24"/>
        </w:rPr>
        <w:t>Работа с родителями (законными представителями) предшествует  работе с обучающимися и подготавливает к ней.</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 - 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Взаимодействие школы и семьи.</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 xml:space="preserve">Цель: </w:t>
      </w:r>
      <w:r w:rsidRPr="00463412">
        <w:rPr>
          <w:rFonts w:ascii="Times New Roman" w:hAnsi="Times New Roman"/>
          <w:color w:val="000000"/>
          <w:sz w:val="24"/>
          <w:szCs w:val="24"/>
        </w:rPr>
        <w:t>укреплять  связи семьи и школы</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Задачи:</w:t>
      </w:r>
    </w:p>
    <w:p w:rsidR="008019F1" w:rsidRPr="00463412" w:rsidRDefault="008019F1" w:rsidP="00463412">
      <w:pPr>
        <w:numPr>
          <w:ilvl w:val="0"/>
          <w:numId w:val="120"/>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создать условия для активного и полезного взаимодействия школы и семьи по вопросам воспитания учащихся;</w:t>
      </w:r>
    </w:p>
    <w:p w:rsidR="008019F1" w:rsidRPr="00463412" w:rsidRDefault="008019F1" w:rsidP="00463412">
      <w:pPr>
        <w:numPr>
          <w:ilvl w:val="0"/>
          <w:numId w:val="12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позитивно влиять на формирование у детей и родителей позитивных семейных ценностей;</w:t>
      </w:r>
    </w:p>
    <w:p w:rsidR="008019F1" w:rsidRPr="00463412" w:rsidRDefault="008019F1" w:rsidP="00463412">
      <w:pPr>
        <w:numPr>
          <w:ilvl w:val="0"/>
          <w:numId w:val="12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8019F1" w:rsidRPr="00463412" w:rsidRDefault="008019F1" w:rsidP="00463412">
      <w:pPr>
        <w:numPr>
          <w:ilvl w:val="0"/>
          <w:numId w:val="121"/>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способствовать демонстрации положительного опыта воспитания детей в семье;</w:t>
      </w:r>
    </w:p>
    <w:p w:rsidR="008019F1" w:rsidRPr="00463412" w:rsidRDefault="008019F1" w:rsidP="00463412">
      <w:pPr>
        <w:numPr>
          <w:ilvl w:val="0"/>
          <w:numId w:val="12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создавать условия для духовного общения детей и родителей;</w:t>
      </w:r>
    </w:p>
    <w:p w:rsidR="008019F1" w:rsidRPr="00463412" w:rsidRDefault="008019F1" w:rsidP="00463412">
      <w:pPr>
        <w:numPr>
          <w:ilvl w:val="0"/>
          <w:numId w:val="12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8019F1" w:rsidRPr="00463412" w:rsidRDefault="008019F1" w:rsidP="00463412">
      <w:pPr>
        <w:numPr>
          <w:ilvl w:val="0"/>
          <w:numId w:val="12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вовлекать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8019F1" w:rsidRPr="00463412" w:rsidRDefault="008019F1" w:rsidP="00463412">
      <w:pPr>
        <w:numPr>
          <w:ilvl w:val="0"/>
          <w:numId w:val="12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оказывать  помощь семье в воспитании детей;</w:t>
      </w:r>
    </w:p>
    <w:p w:rsidR="008019F1" w:rsidRPr="00463412" w:rsidRDefault="008019F1" w:rsidP="00463412">
      <w:pPr>
        <w:numPr>
          <w:ilvl w:val="0"/>
          <w:numId w:val="12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8019F1" w:rsidRPr="00463412" w:rsidRDefault="008019F1" w:rsidP="00463412">
      <w:pPr>
        <w:numPr>
          <w:ilvl w:val="0"/>
          <w:numId w:val="122"/>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знакомить с нормативно-правовой документацией по защите прав ребенка.</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Мероприятия по реализации воспитательной программы</w:t>
      </w:r>
    </w:p>
    <w:p w:rsidR="008019F1" w:rsidRPr="00463412" w:rsidRDefault="008019F1" w:rsidP="00463412">
      <w:pPr>
        <w:spacing w:after="0" w:line="240" w:lineRule="auto"/>
        <w:ind w:firstLine="709"/>
        <w:rPr>
          <w:rFonts w:ascii="Times New Roman" w:hAnsi="Times New Roman"/>
          <w:sz w:val="24"/>
          <w:szCs w:val="24"/>
        </w:rPr>
      </w:pPr>
    </w:p>
    <w:tbl>
      <w:tblPr>
        <w:tblW w:w="0" w:type="auto"/>
        <w:tblInd w:w="247" w:type="dxa"/>
        <w:tblCellMar>
          <w:top w:w="15" w:type="dxa"/>
          <w:left w:w="15" w:type="dxa"/>
          <w:bottom w:w="15" w:type="dxa"/>
          <w:right w:w="15" w:type="dxa"/>
        </w:tblCellMar>
        <w:tblLook w:val="04A0"/>
      </w:tblPr>
      <w:tblGrid>
        <w:gridCol w:w="3533"/>
        <w:gridCol w:w="2194"/>
        <w:gridCol w:w="1912"/>
        <w:gridCol w:w="2350"/>
      </w:tblGrid>
      <w:tr w:rsidR="008019F1" w:rsidRPr="00463412" w:rsidTr="00463412">
        <w:tc>
          <w:tcPr>
            <w:tcW w:w="35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Название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Форма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Ответственные</w:t>
            </w:r>
          </w:p>
        </w:tc>
      </w:tr>
      <w:tr w:rsidR="008019F1" w:rsidRPr="00463412" w:rsidTr="00463412">
        <w:tc>
          <w:tcPr>
            <w:tcW w:w="35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Диагностическая работа по изучению семьи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Сентябрь, октябрь, по мере прихода новых учащихся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Беседа, анкета, наблюдение</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посещение семей учащихся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500B0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Классные руководители, соц. педагог</w:t>
            </w:r>
          </w:p>
        </w:tc>
      </w:tr>
      <w:tr w:rsidR="008019F1" w:rsidRPr="00463412" w:rsidTr="00463412">
        <w:tc>
          <w:tcPr>
            <w:tcW w:w="35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Цикл бесед на тему «Моя семья»:</w:t>
            </w:r>
          </w:p>
          <w:p w:rsidR="008019F1" w:rsidRPr="00463412" w:rsidRDefault="008019F1" w:rsidP="00203346">
            <w:pPr>
              <w:numPr>
                <w:ilvl w:val="0"/>
                <w:numId w:val="123"/>
              </w:numPr>
              <w:spacing w:after="0" w:line="240" w:lineRule="auto"/>
              <w:ind w:left="0" w:firstLine="0"/>
              <w:jc w:val="both"/>
              <w:textAlignment w:val="baseline"/>
              <w:rPr>
                <w:rFonts w:ascii="Times New Roman" w:hAnsi="Times New Roman"/>
                <w:color w:val="000000"/>
                <w:sz w:val="24"/>
                <w:szCs w:val="24"/>
              </w:rPr>
            </w:pPr>
            <w:r w:rsidRPr="00463412">
              <w:rPr>
                <w:rFonts w:ascii="Times New Roman" w:hAnsi="Times New Roman"/>
                <w:color w:val="000000"/>
                <w:sz w:val="24"/>
                <w:szCs w:val="24"/>
              </w:rPr>
              <w:lastRenderedPageBreak/>
              <w:t>«Моя семья в фотографиях и воспоминаниях»,</w:t>
            </w:r>
          </w:p>
          <w:p w:rsidR="008019F1" w:rsidRPr="00463412" w:rsidRDefault="008019F1" w:rsidP="00203346">
            <w:pPr>
              <w:numPr>
                <w:ilvl w:val="0"/>
                <w:numId w:val="123"/>
              </w:numPr>
              <w:spacing w:after="0" w:line="240" w:lineRule="auto"/>
              <w:ind w:left="0" w:firstLine="0"/>
              <w:jc w:val="both"/>
              <w:textAlignment w:val="baseline"/>
              <w:rPr>
                <w:rFonts w:ascii="Times New Roman" w:hAnsi="Times New Roman"/>
                <w:color w:val="000000"/>
                <w:sz w:val="24"/>
                <w:szCs w:val="24"/>
              </w:rPr>
            </w:pPr>
            <w:r w:rsidRPr="00463412">
              <w:rPr>
                <w:rFonts w:ascii="Times New Roman" w:hAnsi="Times New Roman"/>
                <w:color w:val="000000"/>
                <w:sz w:val="24"/>
                <w:szCs w:val="24"/>
              </w:rPr>
              <w:t xml:space="preserve">«Традиции нашей семьи» </w:t>
            </w:r>
          </w:p>
          <w:p w:rsidR="008019F1" w:rsidRPr="00463412" w:rsidRDefault="008019F1" w:rsidP="00203346">
            <w:pPr>
              <w:numPr>
                <w:ilvl w:val="0"/>
                <w:numId w:val="123"/>
              </w:numPr>
              <w:spacing w:after="0" w:line="240" w:lineRule="auto"/>
              <w:ind w:left="0" w:firstLine="0"/>
              <w:jc w:val="both"/>
              <w:textAlignment w:val="baseline"/>
              <w:rPr>
                <w:rFonts w:ascii="Times New Roman" w:hAnsi="Times New Roman"/>
                <w:color w:val="000000"/>
                <w:sz w:val="24"/>
                <w:szCs w:val="24"/>
              </w:rPr>
            </w:pPr>
            <w:r w:rsidRPr="00463412">
              <w:rPr>
                <w:rFonts w:ascii="Times New Roman" w:hAnsi="Times New Roman"/>
                <w:color w:val="000000"/>
                <w:sz w:val="24"/>
                <w:szCs w:val="24"/>
              </w:rPr>
              <w:t>Семья в моей жизни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lastRenderedPageBreak/>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500B0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Классные руководители, соц. </w:t>
            </w:r>
            <w:r w:rsidRPr="00463412">
              <w:rPr>
                <w:rFonts w:ascii="Times New Roman" w:hAnsi="Times New Roman"/>
                <w:color w:val="000000"/>
                <w:sz w:val="24"/>
                <w:szCs w:val="24"/>
              </w:rPr>
              <w:lastRenderedPageBreak/>
              <w:t>педагог</w:t>
            </w:r>
          </w:p>
        </w:tc>
      </w:tr>
      <w:tr w:rsidR="008019F1" w:rsidRPr="00463412" w:rsidTr="00463412">
        <w:tc>
          <w:tcPr>
            <w:tcW w:w="35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lastRenderedPageBreak/>
              <w:t>«Семейный забег»</w:t>
            </w:r>
            <w:r w:rsidRPr="00463412">
              <w:rPr>
                <w:rFonts w:ascii="Times New Roman" w:hAnsi="Times New Roman"/>
                <w:color w:val="000000"/>
                <w:sz w:val="24"/>
                <w:szCs w:val="24"/>
              </w:rPr>
              <w:t xml:space="preserve"> - Кросс нации</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Ежегодно (сентябрь)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соревнования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500B0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Учитель физической культуры</w:t>
            </w:r>
          </w:p>
        </w:tc>
      </w:tr>
      <w:tr w:rsidR="008019F1" w:rsidRPr="00463412" w:rsidTr="00463412">
        <w:tc>
          <w:tcPr>
            <w:tcW w:w="35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«Папа, мама, я - спортивная семья»</w:t>
            </w:r>
            <w:r w:rsidRPr="00463412">
              <w:rPr>
                <w:rFonts w:ascii="Times New Roman"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Октябрь, февраль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соревнования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500B0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Учитель физической культуры</w:t>
            </w:r>
          </w:p>
        </w:tc>
      </w:tr>
      <w:tr w:rsidR="008019F1" w:rsidRPr="00463412" w:rsidTr="00463412">
        <w:tc>
          <w:tcPr>
            <w:tcW w:w="35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Тематические родительские собрания по классам (на выбор)</w:t>
            </w:r>
          </w:p>
          <w:p w:rsidR="008019F1" w:rsidRPr="00463412" w:rsidRDefault="008019F1" w:rsidP="00203346">
            <w:pPr>
              <w:numPr>
                <w:ilvl w:val="0"/>
                <w:numId w:val="124"/>
              </w:numPr>
              <w:spacing w:after="0" w:line="240" w:lineRule="auto"/>
              <w:ind w:left="0" w:firstLine="0"/>
              <w:jc w:val="both"/>
              <w:textAlignment w:val="baseline"/>
              <w:rPr>
                <w:rFonts w:ascii="Times New Roman" w:hAnsi="Times New Roman"/>
                <w:color w:val="000000"/>
                <w:sz w:val="24"/>
                <w:szCs w:val="24"/>
              </w:rPr>
            </w:pPr>
            <w:r w:rsidRPr="00463412">
              <w:rPr>
                <w:rFonts w:ascii="Times New Roman" w:hAnsi="Times New Roman"/>
                <w:color w:val="000000"/>
                <w:sz w:val="24"/>
                <w:szCs w:val="24"/>
              </w:rPr>
              <w:t>Единство требований школы и семьи в воспитании ребенка.</w:t>
            </w:r>
          </w:p>
          <w:p w:rsidR="008019F1" w:rsidRPr="00463412" w:rsidRDefault="008019F1" w:rsidP="00203346">
            <w:pPr>
              <w:numPr>
                <w:ilvl w:val="0"/>
                <w:numId w:val="124"/>
              </w:numPr>
              <w:spacing w:after="0" w:line="240" w:lineRule="auto"/>
              <w:ind w:left="0" w:firstLine="0"/>
              <w:jc w:val="both"/>
              <w:textAlignment w:val="baseline"/>
              <w:rPr>
                <w:rFonts w:ascii="Times New Roman" w:hAnsi="Times New Roman"/>
                <w:color w:val="000000"/>
                <w:sz w:val="24"/>
                <w:szCs w:val="24"/>
              </w:rPr>
            </w:pPr>
            <w:r w:rsidRPr="00463412">
              <w:rPr>
                <w:rFonts w:ascii="Times New Roman" w:hAnsi="Times New Roman"/>
                <w:color w:val="000000"/>
                <w:sz w:val="24"/>
                <w:szCs w:val="24"/>
              </w:rPr>
              <w:t>Методы и средства воспитания у младших школьников навыков и привычек культурного поведения в семье и школе.</w:t>
            </w:r>
          </w:p>
          <w:p w:rsidR="008019F1" w:rsidRPr="00463412" w:rsidRDefault="008019F1" w:rsidP="00203346">
            <w:pPr>
              <w:numPr>
                <w:ilvl w:val="0"/>
                <w:numId w:val="124"/>
              </w:numPr>
              <w:spacing w:after="0" w:line="240" w:lineRule="auto"/>
              <w:ind w:left="0" w:firstLine="0"/>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Пример родителей – основное усвоение успешного воспитания культуры поведения у детей. Культура речи ребенка.</w:t>
            </w:r>
          </w:p>
          <w:p w:rsidR="008019F1" w:rsidRPr="00463412" w:rsidRDefault="008019F1" w:rsidP="00203346">
            <w:pPr>
              <w:numPr>
                <w:ilvl w:val="0"/>
                <w:numId w:val="124"/>
              </w:numPr>
              <w:spacing w:after="0" w:line="240" w:lineRule="auto"/>
              <w:ind w:left="0" w:firstLine="0"/>
              <w:jc w:val="both"/>
              <w:textAlignment w:val="baseline"/>
              <w:rPr>
                <w:rFonts w:ascii="Times New Roman" w:hAnsi="Times New Roman"/>
                <w:color w:val="000000"/>
                <w:sz w:val="24"/>
                <w:szCs w:val="24"/>
              </w:rPr>
            </w:pPr>
            <w:r w:rsidRPr="00463412">
              <w:rPr>
                <w:rFonts w:ascii="Times New Roman" w:hAnsi="Times New Roman"/>
                <w:color w:val="000000"/>
                <w:sz w:val="24"/>
                <w:szCs w:val="24"/>
              </w:rPr>
              <w:t>Досуг подростков.</w:t>
            </w:r>
          </w:p>
          <w:p w:rsidR="008019F1" w:rsidRPr="00463412" w:rsidRDefault="008019F1" w:rsidP="00203346">
            <w:pPr>
              <w:numPr>
                <w:ilvl w:val="0"/>
                <w:numId w:val="124"/>
              </w:numPr>
              <w:spacing w:after="0" w:line="240" w:lineRule="auto"/>
              <w:ind w:left="0" w:firstLine="0"/>
              <w:jc w:val="both"/>
              <w:textAlignment w:val="baseline"/>
              <w:rPr>
                <w:rFonts w:ascii="Times New Roman" w:hAnsi="Times New Roman"/>
                <w:color w:val="000000"/>
                <w:sz w:val="24"/>
                <w:szCs w:val="24"/>
              </w:rPr>
            </w:pPr>
            <w:r w:rsidRPr="00463412">
              <w:rPr>
                <w:rFonts w:ascii="Times New Roman" w:hAnsi="Times New Roman"/>
                <w:color w:val="000000"/>
                <w:sz w:val="24"/>
                <w:szCs w:val="24"/>
              </w:rPr>
              <w:t>Ошибки семьи и школы, способствующие появлению «трудных подростков».</w:t>
            </w:r>
          </w:p>
          <w:p w:rsidR="008019F1" w:rsidRPr="00463412" w:rsidRDefault="008019F1" w:rsidP="00203346">
            <w:pPr>
              <w:numPr>
                <w:ilvl w:val="0"/>
                <w:numId w:val="124"/>
              </w:numPr>
              <w:spacing w:after="0" w:line="240" w:lineRule="auto"/>
              <w:ind w:left="0" w:firstLine="0"/>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Пути-дороги наших детей. О влиянии семейных трудовых традиций на выбор профессии старшеклассниками.</w:t>
            </w:r>
          </w:p>
          <w:p w:rsidR="008019F1" w:rsidRPr="00463412" w:rsidRDefault="008019F1" w:rsidP="00203346">
            <w:pPr>
              <w:numPr>
                <w:ilvl w:val="0"/>
                <w:numId w:val="124"/>
              </w:numPr>
              <w:spacing w:after="0" w:line="240" w:lineRule="auto"/>
              <w:ind w:left="0" w:firstLine="0"/>
              <w:jc w:val="both"/>
              <w:textAlignment w:val="baseline"/>
              <w:rPr>
                <w:rFonts w:ascii="Times New Roman" w:hAnsi="Times New Roman"/>
                <w:color w:val="000000"/>
                <w:sz w:val="24"/>
                <w:szCs w:val="24"/>
              </w:rPr>
            </w:pPr>
            <w:r w:rsidRPr="00463412">
              <w:rPr>
                <w:rFonts w:ascii="Times New Roman" w:hAnsi="Times New Roman"/>
                <w:color w:val="000000"/>
                <w:sz w:val="24"/>
                <w:szCs w:val="24"/>
              </w:rPr>
              <w:t>Помощь выпускникам в период подготовки к экзаменам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Собрание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Классные руководители</w:t>
            </w:r>
          </w:p>
        </w:tc>
      </w:tr>
      <w:tr w:rsidR="008019F1" w:rsidRPr="00463412" w:rsidTr="00463412">
        <w:tc>
          <w:tcPr>
            <w:tcW w:w="35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Общешкольное родительское собрание </w:t>
            </w:r>
          </w:p>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2 раза в год (сентябрь, 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собрание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Зам. директора по УВР</w:t>
            </w:r>
          </w:p>
        </w:tc>
      </w:tr>
      <w:tr w:rsidR="008019F1" w:rsidRPr="00463412" w:rsidTr="00463412">
        <w:tc>
          <w:tcPr>
            <w:tcW w:w="35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Участие родителей во внеурочной деятельности.</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Традиционные совместные мероприятия родителей, учащихся и учителей:</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“День рождения класса”</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Традиции нашей семьи</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Общешкольные мероприятия (День знаний, День пожилого человека, День Матери, Новый год, День защитника Отечества, </w:t>
            </w:r>
            <w:r w:rsidRPr="00463412">
              <w:rPr>
                <w:rFonts w:ascii="Times New Roman" w:hAnsi="Times New Roman"/>
                <w:color w:val="000000"/>
                <w:sz w:val="24"/>
                <w:szCs w:val="24"/>
              </w:rPr>
              <w:lastRenderedPageBreak/>
              <w:t>8 марта, День Победы)</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Субботники</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Экологический проект «Укрась кусочек планеты». Выращивание дома детьми и родителями рассады цветов для пришкольного участка</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Экскурсионные поездки</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Акция «Помоги зимующим птицам» (изготовление кормушек для птиц и их развешивание вместе с родителями)</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Конкурс поделок «Делаем вместе с папой».</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Акция «Каждому ребенку – подарок»</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Проект «Лучшая семья»</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Выполнение  задания к проекту: </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составление генеалогического древа.</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рассказ о семейных традициях и реликвиях.</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подбор фотографий для электронного альбома.</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рисунки «Мой дом».</w:t>
            </w:r>
          </w:p>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подготовка художественных номеров, костюмов, оборудования.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lastRenderedPageBreak/>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учителя-предметники</w:t>
            </w:r>
          </w:p>
        </w:tc>
      </w:tr>
      <w:tr w:rsidR="008019F1" w:rsidRPr="00463412" w:rsidTr="00463412">
        <w:tc>
          <w:tcPr>
            <w:tcW w:w="35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lastRenderedPageBreak/>
              <w:t>Работа с семьями учащихся, стоящих на ВШК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Соц. педагог</w:t>
            </w:r>
          </w:p>
        </w:tc>
      </w:tr>
      <w:tr w:rsidR="008019F1" w:rsidRPr="00463412" w:rsidTr="00463412">
        <w:tc>
          <w:tcPr>
            <w:tcW w:w="35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Работа с социально-неблагополучными семьями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sz w:val="24"/>
                <w:szCs w:val="24"/>
              </w:rPr>
              <w:t>Соц. педагог</w:t>
            </w:r>
          </w:p>
        </w:tc>
      </w:tr>
      <w:tr w:rsidR="008019F1" w:rsidRPr="00463412" w:rsidTr="00463412">
        <w:tc>
          <w:tcPr>
            <w:tcW w:w="35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Привлечение родителей к работе по профилактике вредных привычек, противоправного поведения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sz w:val="24"/>
                <w:szCs w:val="24"/>
              </w:rPr>
              <w:t>Соц. педагог</w:t>
            </w:r>
          </w:p>
        </w:tc>
      </w:tr>
    </w:tbl>
    <w:p w:rsidR="008019F1" w:rsidRPr="00463412" w:rsidRDefault="008019F1" w:rsidP="00463412">
      <w:pPr>
        <w:spacing w:after="0" w:line="240" w:lineRule="auto"/>
        <w:ind w:firstLine="709"/>
        <w:rPr>
          <w:rFonts w:ascii="Times New Roman" w:hAnsi="Times New Roman"/>
          <w:sz w:val="24"/>
          <w:szCs w:val="24"/>
        </w:rPr>
      </w:pP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Взаимодействие</w:t>
      </w:r>
      <w:r w:rsidR="00BE01F4" w:rsidRPr="00463412">
        <w:rPr>
          <w:rFonts w:ascii="Times New Roman" w:hAnsi="Times New Roman"/>
          <w:b/>
          <w:color w:val="000000"/>
          <w:sz w:val="24"/>
          <w:szCs w:val="24"/>
        </w:rPr>
        <w:t xml:space="preserve"> МАОУ СОШ №32 города Тюмени </w:t>
      </w:r>
      <w:r w:rsidRPr="00463412">
        <w:rPr>
          <w:rFonts w:ascii="Times New Roman" w:hAnsi="Times New Roman"/>
          <w:b/>
          <w:bCs/>
          <w:color w:val="000000"/>
          <w:sz w:val="24"/>
          <w:szCs w:val="24"/>
        </w:rPr>
        <w:t>с традиционными религиозными, общественными организациями и объединениями</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 xml:space="preserve">Цель: </w:t>
      </w:r>
      <w:r w:rsidRPr="00463412">
        <w:rPr>
          <w:rFonts w:ascii="Times New Roman" w:hAnsi="Times New Roman"/>
          <w:color w:val="000000"/>
          <w:sz w:val="24"/>
          <w:szCs w:val="24"/>
        </w:rPr>
        <w:t>формирование  представлений о духовной культуре и морали, формирование ценностно-смысловых мировоззренческих основ, а также  толерантного отношения к различным верованиям и убеждениям.</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Реализация цели осуществляется путём решения следующих задач</w:t>
      </w:r>
      <w:r w:rsidRPr="00463412">
        <w:rPr>
          <w:rFonts w:ascii="Times New Roman" w:hAnsi="Times New Roman"/>
          <w:color w:val="000000"/>
          <w:sz w:val="24"/>
          <w:szCs w:val="24"/>
        </w:rPr>
        <w:t>:</w:t>
      </w:r>
    </w:p>
    <w:p w:rsidR="008019F1" w:rsidRPr="00463412" w:rsidRDefault="008019F1" w:rsidP="00463412">
      <w:pPr>
        <w:numPr>
          <w:ilvl w:val="0"/>
          <w:numId w:val="12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представлений обучающихся о значении нравственных норм и ценностей для достойной жизни личности, семьи, общества;</w:t>
      </w:r>
    </w:p>
    <w:p w:rsidR="008019F1" w:rsidRPr="00463412" w:rsidRDefault="008019F1" w:rsidP="00463412">
      <w:pPr>
        <w:numPr>
          <w:ilvl w:val="0"/>
          <w:numId w:val="12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элементарных представлений о религиозной картине мира, роли традиционных религий в развитии российского государства, в истории и культуре нашей страны;</w:t>
      </w:r>
    </w:p>
    <w:p w:rsidR="008019F1" w:rsidRPr="00463412" w:rsidRDefault="008019F1" w:rsidP="00463412">
      <w:pPr>
        <w:numPr>
          <w:ilvl w:val="0"/>
          <w:numId w:val="12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lastRenderedPageBreak/>
        <w:t>формирование уважительного отношения к различным духовным и светским традициям,</w:t>
      </w:r>
      <w:r w:rsidRPr="00463412">
        <w:rPr>
          <w:rFonts w:ascii="Times New Roman" w:hAnsi="Times New Roman"/>
          <w:color w:val="000000"/>
          <w:sz w:val="24"/>
          <w:szCs w:val="24"/>
          <w:shd w:val="clear" w:color="auto" w:fill="FFFFFF"/>
        </w:rPr>
        <w:t xml:space="preserve"> воспитание патриотизма, любви и уважения к Родине</w:t>
      </w:r>
      <w:r w:rsidRPr="00463412">
        <w:rPr>
          <w:rFonts w:ascii="Times New Roman" w:hAnsi="Times New Roman"/>
          <w:color w:val="000000"/>
          <w:sz w:val="24"/>
          <w:szCs w:val="24"/>
        </w:rPr>
        <w:t>;</w:t>
      </w:r>
    </w:p>
    <w:p w:rsidR="008019F1" w:rsidRPr="00463412" w:rsidRDefault="008019F1" w:rsidP="00463412">
      <w:pPr>
        <w:numPr>
          <w:ilvl w:val="0"/>
          <w:numId w:val="12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знакомство с ценностями: Отечество, долг, милосердие, миролюбие, и их понимание как основы традиционной культуры многонационального народа;</w:t>
      </w:r>
    </w:p>
    <w:p w:rsidR="008019F1" w:rsidRPr="00463412" w:rsidRDefault="008019F1" w:rsidP="00463412">
      <w:pPr>
        <w:numPr>
          <w:ilvl w:val="0"/>
          <w:numId w:val="12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8019F1" w:rsidRPr="00463412" w:rsidRDefault="008019F1" w:rsidP="00463412">
      <w:pPr>
        <w:numPr>
          <w:ilvl w:val="0"/>
          <w:numId w:val="125"/>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формирование у воспитанников представления о достопримечательностях города Екатеринбурга через систему экскурсионной работы.</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Характеристика взаимоотношения с окружающей средой</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xml:space="preserve">Значительная часть работа школы направлена на взаимоотношение ее с окружающей средой. Свое взаимодействие школа ведет по нескольким направлениям: </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спортивно-оздоровительное</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культурно-просветительское</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духовно-нравственное</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правовое.</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Каждое из этих направлений включает в себя взаимодействие с различными государственными, негосударственными, общественными коммерческими и некоммерческими организациями.</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Духовно-нравственное направление.</w:t>
      </w:r>
    </w:p>
    <w:p w:rsidR="008019F1" w:rsidRPr="00463412" w:rsidRDefault="008019F1" w:rsidP="00463412">
      <w:pPr>
        <w:spacing w:after="0" w:line="240" w:lineRule="auto"/>
        <w:ind w:firstLine="709"/>
        <w:jc w:val="both"/>
        <w:rPr>
          <w:rFonts w:ascii="Times New Roman" w:hAnsi="Times New Roman"/>
          <w:color w:val="000000"/>
          <w:sz w:val="24"/>
          <w:szCs w:val="24"/>
        </w:rPr>
      </w:pPr>
      <w:r w:rsidRPr="00463412">
        <w:rPr>
          <w:rFonts w:ascii="Times New Roman" w:hAnsi="Times New Roman"/>
          <w:color w:val="000000"/>
          <w:sz w:val="24"/>
          <w:szCs w:val="24"/>
        </w:rPr>
        <w:t>Учащиеся   нашей школы имеют возможность посещать не только храмы и церкви г. Екатеринбурга, но и выезжать за его пределы и посещать исторически-значимые места, а также храмы городов Свердловской области. На данных экскурсиях у детей не только расширяется их кругозор и формируется мировоззрение, но и даётся представление об основах религиозных культур и светской этики, о нормах жизни в обществе</w:t>
      </w:r>
      <w:r w:rsidRPr="00463412">
        <w:rPr>
          <w:rFonts w:ascii="Times New Roman" w:hAnsi="Times New Roman"/>
          <w:color w:val="000000"/>
          <w:sz w:val="24"/>
          <w:szCs w:val="24"/>
          <w:shd w:val="clear" w:color="auto" w:fill="FFFFFF"/>
        </w:rPr>
        <w:t>, дополнительные знания в различных областях науки и культуры</w:t>
      </w:r>
      <w:r w:rsidRPr="00463412">
        <w:rPr>
          <w:rFonts w:ascii="Times New Roman" w:hAnsi="Times New Roman"/>
          <w:color w:val="000000"/>
          <w:sz w:val="24"/>
          <w:szCs w:val="24"/>
        </w:rPr>
        <w:t xml:space="preserve">. </w:t>
      </w:r>
    </w:p>
    <w:p w:rsidR="008019F1" w:rsidRPr="00463412" w:rsidRDefault="008019F1" w:rsidP="00463412">
      <w:pPr>
        <w:spacing w:after="0" w:line="240" w:lineRule="auto"/>
        <w:ind w:firstLine="709"/>
        <w:rPr>
          <w:rFonts w:ascii="Times New Roman" w:hAnsi="Times New Roman"/>
          <w:sz w:val="24"/>
          <w:szCs w:val="24"/>
        </w:rPr>
      </w:pPr>
    </w:p>
    <w:tbl>
      <w:tblPr>
        <w:tblW w:w="0" w:type="auto"/>
        <w:tblCellMar>
          <w:top w:w="15" w:type="dxa"/>
          <w:left w:w="15" w:type="dxa"/>
          <w:bottom w:w="15" w:type="dxa"/>
          <w:right w:w="15" w:type="dxa"/>
        </w:tblCellMar>
        <w:tblLook w:val="04A0"/>
      </w:tblPr>
      <w:tblGrid>
        <w:gridCol w:w="5860"/>
        <w:gridCol w:w="1400"/>
        <w:gridCol w:w="2976"/>
      </w:tblGrid>
      <w:tr w:rsidR="00BE01F4"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Название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Форма проведения</w:t>
            </w:r>
          </w:p>
        </w:tc>
      </w:tr>
      <w:tr w:rsidR="00BE01F4"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Спортивные игры «Веселые старты»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Февраль, 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Игровая – досуговая</w:t>
            </w:r>
          </w:p>
        </w:tc>
      </w:tr>
      <w:tr w:rsidR="00BE01F4"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Просветительские беседы представителей традиционных религиозных и общественных организаций и объединений во время православных праздников: Рождество, Пасха, Масленица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Январь, апрель, май.</w:t>
            </w:r>
          </w:p>
          <w:p w:rsidR="00BE01F4" w:rsidRPr="00463412" w:rsidRDefault="00BE01F4"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Беседа</w:t>
            </w:r>
          </w:p>
        </w:tc>
      </w:tr>
      <w:tr w:rsidR="00BE01F4"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Посещение храмов и церквей города Тюмени и Тюменской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Октябрь, 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Экскурсионная </w:t>
            </w:r>
          </w:p>
        </w:tc>
      </w:tr>
      <w:tr w:rsidR="00BE01F4"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«Рождество Христово»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конкур детского рисунка</w:t>
            </w:r>
          </w:p>
        </w:tc>
      </w:tr>
      <w:tr w:rsidR="00BE01F4"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 xml:space="preserve">Праздник «Масленица – широкая» </w:t>
            </w:r>
          </w:p>
          <w:p w:rsidR="00BE01F4" w:rsidRPr="00463412" w:rsidRDefault="00BE01F4"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февраль-март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концертно-развлекательная программа</w:t>
            </w:r>
          </w:p>
        </w:tc>
      </w:tr>
      <w:tr w:rsidR="00BE01F4" w:rsidRPr="00463412" w:rsidTr="0020334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Святая Пасха</w:t>
            </w:r>
          </w:p>
          <w:p w:rsidR="00BE01F4" w:rsidRPr="00463412" w:rsidRDefault="00BE01F4" w:rsidP="0020334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комплекс мероприятий: праздник,  конкурс «Пасхального яйца»</w:t>
            </w:r>
          </w:p>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выставка рисунков</w:t>
            </w:r>
          </w:p>
          <w:p w:rsidR="00BE01F4" w:rsidRPr="00463412" w:rsidRDefault="00BE01F4" w:rsidP="00203346">
            <w:pPr>
              <w:spacing w:after="0" w:line="240" w:lineRule="auto"/>
              <w:jc w:val="both"/>
              <w:rPr>
                <w:rFonts w:ascii="Times New Roman" w:hAnsi="Times New Roman"/>
                <w:sz w:val="24"/>
                <w:szCs w:val="24"/>
              </w:rPr>
            </w:pPr>
            <w:r w:rsidRPr="00463412">
              <w:rPr>
                <w:rFonts w:ascii="Times New Roman" w:hAnsi="Times New Roman"/>
                <w:color w:val="000000"/>
                <w:sz w:val="24"/>
                <w:szCs w:val="24"/>
              </w:rPr>
              <w:t>беседы</w:t>
            </w:r>
          </w:p>
        </w:tc>
      </w:tr>
    </w:tbl>
    <w:p w:rsidR="008019F1" w:rsidRPr="00463412" w:rsidRDefault="008019F1" w:rsidP="00463412">
      <w:pPr>
        <w:spacing w:after="0" w:line="240" w:lineRule="auto"/>
        <w:ind w:firstLine="709"/>
        <w:rPr>
          <w:rFonts w:ascii="Times New Roman" w:hAnsi="Times New Roman"/>
          <w:sz w:val="24"/>
          <w:szCs w:val="24"/>
        </w:rPr>
      </w:pP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В школе развито</w:t>
      </w:r>
      <w:r w:rsidRPr="00463412">
        <w:rPr>
          <w:rFonts w:ascii="Times New Roman" w:hAnsi="Times New Roman"/>
          <w:b/>
          <w:bCs/>
          <w:color w:val="000000"/>
          <w:sz w:val="24"/>
          <w:szCs w:val="24"/>
        </w:rPr>
        <w:t xml:space="preserve"> культурно-просветительское направление. </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Систематическое проведение экскурсий в различные общественно-значимые места города позволяют расширить кругозор учащихся. Экскурсия проводится раз в модуль классным руководителем (в соответствии с должностными инструкциями).Дополнительно каждый классный руководитель (на свое усмотрение) проводит интересные для детей экскурсии и походы.  </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lastRenderedPageBreak/>
        <w:t xml:space="preserve">Активная экскурсионная работа позволяет закрепить учащимся знания, полученные на уроках, на практическом материале. </w:t>
      </w:r>
    </w:p>
    <w:tbl>
      <w:tblPr>
        <w:tblW w:w="0" w:type="auto"/>
        <w:tblInd w:w="105" w:type="dxa"/>
        <w:tblCellMar>
          <w:top w:w="15" w:type="dxa"/>
          <w:left w:w="15" w:type="dxa"/>
          <w:bottom w:w="15" w:type="dxa"/>
          <w:right w:w="15" w:type="dxa"/>
        </w:tblCellMar>
        <w:tblLook w:val="04A0"/>
      </w:tblPr>
      <w:tblGrid>
        <w:gridCol w:w="2078"/>
        <w:gridCol w:w="4315"/>
        <w:gridCol w:w="1840"/>
        <w:gridCol w:w="1898"/>
      </w:tblGrid>
      <w:tr w:rsidR="00BE01F4" w:rsidRPr="00463412" w:rsidTr="00BE01F4">
        <w:tc>
          <w:tcPr>
            <w:tcW w:w="20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Название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Задачи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Форма проведения</w:t>
            </w:r>
          </w:p>
        </w:tc>
      </w:tr>
      <w:tr w:rsidR="00BE01F4" w:rsidRPr="00463412" w:rsidTr="00BE01F4">
        <w:tc>
          <w:tcPr>
            <w:tcW w:w="20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shd w:val="clear" w:color="auto" w:fill="FFFFFF"/>
              </w:rPr>
              <w:t xml:space="preserve">кинотеатры города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в соответствие с рекомендациями МО и ПО СО обучающиеся знакомятся с кинофильмами отечественного и зарубежного производства различного времени издания, что способствует развитию кругозора, знакомству с ценностями: Отечество, долг, милосердие, миролюбие, и их понимание как основы традиционной культуры многонационального народа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1 раз в 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Экскурсионно-познавательная</w:t>
            </w:r>
          </w:p>
        </w:tc>
      </w:tr>
      <w:tr w:rsidR="00BE01F4" w:rsidRPr="00463412" w:rsidTr="00BE01F4">
        <w:tc>
          <w:tcPr>
            <w:tcW w:w="20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Учебный театр и театры города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формирование уважительного отношения к различным духовным и светским традициям,</w:t>
            </w:r>
            <w:r w:rsidRPr="00463412">
              <w:rPr>
                <w:rFonts w:ascii="Times New Roman" w:hAnsi="Times New Roman"/>
                <w:color w:val="000000"/>
                <w:sz w:val="24"/>
                <w:szCs w:val="24"/>
                <w:shd w:val="clear" w:color="auto" w:fill="FFFFFF"/>
              </w:rPr>
              <w:t xml:space="preserve"> воспитание патриотизма, любви и уважения к Родине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1 раз в 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Экскурсионно-досуговая</w:t>
            </w:r>
          </w:p>
        </w:tc>
      </w:tr>
      <w:tr w:rsidR="00BE01F4" w:rsidRPr="00463412" w:rsidTr="00BE01F4">
        <w:tc>
          <w:tcPr>
            <w:tcW w:w="20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Музеи города и области</w:t>
            </w:r>
          </w:p>
          <w:p w:rsidR="00BE01F4" w:rsidRPr="00463412" w:rsidRDefault="00BE01F4" w:rsidP="00EE4C06">
            <w:pPr>
              <w:spacing w:after="0" w:line="240" w:lineRule="auto"/>
              <w:jc w:val="both"/>
              <w:rPr>
                <w:rFonts w:ascii="Times New Roman" w:hAnsi="Times New Roman"/>
                <w:sz w:val="24"/>
                <w:szCs w:val="24"/>
              </w:rPr>
            </w:pPr>
          </w:p>
          <w:p w:rsidR="00BE01F4" w:rsidRPr="00463412" w:rsidRDefault="00BE01F4" w:rsidP="00EE4C06">
            <w:pPr>
              <w:spacing w:after="0" w:line="240" w:lineRule="auto"/>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знакомство обучающихся с историей, искусством и культурой родного края, своей страны,</w:t>
            </w:r>
          </w:p>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знакомство с основами традиционной культуры многонационального народа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1 раз в модуль (возможно бесплатное посещение каждая последняя среда месяца)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Экскурсионно-познавательная</w:t>
            </w:r>
          </w:p>
        </w:tc>
      </w:tr>
      <w:tr w:rsidR="00BE01F4" w:rsidRPr="00463412" w:rsidTr="00BE01F4">
        <w:tc>
          <w:tcPr>
            <w:tcW w:w="20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Зоопарк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знакомство обучающихся с флорой и фауной родного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Октябрь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Экскурсионно-познавательная</w:t>
            </w:r>
          </w:p>
        </w:tc>
      </w:tr>
    </w:tbl>
    <w:p w:rsidR="008019F1" w:rsidRPr="00463412" w:rsidRDefault="008019F1" w:rsidP="00463412">
      <w:pPr>
        <w:spacing w:after="0" w:line="240" w:lineRule="auto"/>
        <w:ind w:firstLine="709"/>
        <w:rPr>
          <w:rFonts w:ascii="Times New Roman" w:hAnsi="Times New Roman"/>
          <w:sz w:val="24"/>
          <w:szCs w:val="24"/>
        </w:rPr>
      </w:pP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Спортивно-оздоровительное направление</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xml:space="preserve">Дополнительное образование учащихся осуществляется не только на базе нашей школы, но и в городских учреждениях дополнительного образования. Так некоторые учащиеся с удовольствие посещают </w:t>
      </w:r>
      <w:r w:rsidR="00BE01F4" w:rsidRPr="00463412">
        <w:rPr>
          <w:rFonts w:ascii="Times New Roman" w:hAnsi="Times New Roman"/>
          <w:color w:val="000000"/>
          <w:sz w:val="24"/>
          <w:szCs w:val="24"/>
        </w:rPr>
        <w:t>С</w:t>
      </w:r>
      <w:r w:rsidRPr="00463412">
        <w:rPr>
          <w:rFonts w:ascii="Times New Roman" w:hAnsi="Times New Roman"/>
          <w:color w:val="000000"/>
          <w:sz w:val="24"/>
          <w:szCs w:val="24"/>
        </w:rPr>
        <w:t>ДЮСШ</w:t>
      </w:r>
      <w:r w:rsidR="00BE01F4" w:rsidRPr="00463412">
        <w:rPr>
          <w:rFonts w:ascii="Times New Roman" w:hAnsi="Times New Roman"/>
          <w:color w:val="000000"/>
          <w:sz w:val="24"/>
          <w:szCs w:val="24"/>
        </w:rPr>
        <w:t xml:space="preserve"> «Старт-21 век». </w:t>
      </w:r>
      <w:r w:rsidRPr="00463412">
        <w:rPr>
          <w:rFonts w:ascii="Times New Roman" w:hAnsi="Times New Roman"/>
          <w:color w:val="000000"/>
          <w:sz w:val="24"/>
          <w:szCs w:val="24"/>
        </w:rPr>
        <w:t xml:space="preserve">Индивидуально подобранная программа тренировок и дружеский микроклимат на занятиях привлекает все больше и больше учащихся и выпускников нашей школы. Систематические соревнования стимулируют учащихся к активному посещению тренировок и стремлению быть лучше. </w:t>
      </w:r>
    </w:p>
    <w:p w:rsidR="008019F1" w:rsidRPr="00463412" w:rsidRDefault="008019F1" w:rsidP="00463412">
      <w:pPr>
        <w:spacing w:after="0" w:line="240" w:lineRule="auto"/>
        <w:ind w:firstLine="709"/>
        <w:jc w:val="right"/>
        <w:rPr>
          <w:rFonts w:ascii="Times New Roman" w:hAnsi="Times New Roman"/>
          <w:i/>
          <w:sz w:val="24"/>
          <w:szCs w:val="24"/>
        </w:rPr>
      </w:pPr>
    </w:p>
    <w:tbl>
      <w:tblPr>
        <w:tblW w:w="0" w:type="auto"/>
        <w:tblInd w:w="105" w:type="dxa"/>
        <w:tblCellMar>
          <w:top w:w="15" w:type="dxa"/>
          <w:left w:w="15" w:type="dxa"/>
          <w:bottom w:w="15" w:type="dxa"/>
          <w:right w:w="15" w:type="dxa"/>
        </w:tblCellMar>
        <w:tblLook w:val="04A0"/>
      </w:tblPr>
      <w:tblGrid>
        <w:gridCol w:w="1971"/>
        <w:gridCol w:w="3700"/>
        <w:gridCol w:w="2799"/>
        <w:gridCol w:w="1661"/>
      </w:tblGrid>
      <w:tr w:rsidR="00BE01F4" w:rsidRPr="00463412" w:rsidTr="00BE01F4">
        <w:tc>
          <w:tcPr>
            <w:tcW w:w="19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Название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Задачи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Форма проведения</w:t>
            </w:r>
          </w:p>
        </w:tc>
      </w:tr>
      <w:tr w:rsidR="00BE01F4" w:rsidRPr="00463412" w:rsidTr="00BE01F4">
        <w:tc>
          <w:tcPr>
            <w:tcW w:w="19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shd w:val="clear" w:color="auto" w:fill="FFFFFF"/>
              </w:rPr>
              <w:t>СДЮШОР «Старт-21 век»</w:t>
            </w:r>
          </w:p>
          <w:p w:rsidR="00BE01F4" w:rsidRPr="00463412" w:rsidRDefault="00BE01F4" w:rsidP="00EE4C06">
            <w:pPr>
              <w:spacing w:after="0" w:line="240" w:lineRule="auto"/>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 Формирование представления о ведении здорового образа жизни у обучающихся с ОВЗ, </w:t>
            </w:r>
          </w:p>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систематичность занятий способствует профилактике вредных привычек</w:t>
            </w:r>
          </w:p>
          <w:p w:rsidR="00BE01F4" w:rsidRPr="00463412" w:rsidRDefault="00BE01F4" w:rsidP="00EE4C0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Понедельник, среда, четверг, суббота, воскресенье.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Тренировка </w:t>
            </w:r>
          </w:p>
        </w:tc>
      </w:tr>
      <w:tr w:rsidR="00BE01F4" w:rsidRPr="00463412" w:rsidTr="00BE01F4">
        <w:tc>
          <w:tcPr>
            <w:tcW w:w="19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shd w:val="clear" w:color="auto" w:fill="FFFFFF"/>
              </w:rPr>
              <w:t>Спорткомплексы города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Формирование представления о ведении здорового образа жизни у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соответствие  с индивидуальным графиком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1F4" w:rsidRPr="00463412" w:rsidRDefault="00BE01F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Тренировка</w:t>
            </w:r>
          </w:p>
        </w:tc>
      </w:tr>
    </w:tbl>
    <w:p w:rsidR="008019F1" w:rsidRPr="00463412" w:rsidRDefault="008019F1" w:rsidP="00463412">
      <w:pPr>
        <w:spacing w:after="0" w:line="240" w:lineRule="auto"/>
        <w:ind w:firstLine="709"/>
        <w:rPr>
          <w:rFonts w:ascii="Times New Roman" w:hAnsi="Times New Roman"/>
          <w:sz w:val="24"/>
          <w:szCs w:val="24"/>
        </w:rPr>
      </w:pPr>
    </w:p>
    <w:p w:rsidR="002D4F0D" w:rsidRDefault="002D4F0D" w:rsidP="00463412">
      <w:pPr>
        <w:spacing w:after="0" w:line="240" w:lineRule="auto"/>
        <w:ind w:firstLine="709"/>
        <w:jc w:val="center"/>
        <w:rPr>
          <w:rFonts w:ascii="Times New Roman" w:hAnsi="Times New Roman"/>
          <w:b/>
          <w:bCs/>
          <w:color w:val="000000"/>
          <w:sz w:val="24"/>
          <w:szCs w:val="24"/>
        </w:rPr>
      </w:pPr>
    </w:p>
    <w:p w:rsidR="008019F1" w:rsidRPr="00463412" w:rsidRDefault="008019F1" w:rsidP="00463412">
      <w:pPr>
        <w:spacing w:after="0" w:line="240" w:lineRule="auto"/>
        <w:ind w:firstLine="709"/>
        <w:jc w:val="center"/>
        <w:rPr>
          <w:rFonts w:ascii="Times New Roman" w:hAnsi="Times New Roman"/>
          <w:b/>
          <w:bCs/>
          <w:color w:val="000000"/>
          <w:sz w:val="24"/>
          <w:szCs w:val="24"/>
        </w:rPr>
      </w:pPr>
      <w:r w:rsidRPr="00463412">
        <w:rPr>
          <w:rFonts w:ascii="Times New Roman" w:hAnsi="Times New Roman"/>
          <w:b/>
          <w:bCs/>
          <w:color w:val="000000"/>
          <w:sz w:val="24"/>
          <w:szCs w:val="24"/>
        </w:rPr>
        <w:lastRenderedPageBreak/>
        <w:t>Социальное партнерство</w:t>
      </w:r>
    </w:p>
    <w:p w:rsidR="00784554" w:rsidRPr="00463412" w:rsidRDefault="00784554"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В рамках социального партнёрства  осуществляется сотрудничество с различными учреждениями и организациями: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562"/>
        <w:gridCol w:w="2048"/>
        <w:gridCol w:w="4056"/>
      </w:tblGrid>
      <w:tr w:rsidR="00784554" w:rsidRPr="00463412" w:rsidTr="00463412">
        <w:tc>
          <w:tcPr>
            <w:tcW w:w="281"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w:t>
            </w:r>
          </w:p>
        </w:tc>
        <w:tc>
          <w:tcPr>
            <w:tcW w:w="1739"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center"/>
              <w:rPr>
                <w:rFonts w:ascii="Times New Roman" w:hAnsi="Times New Roman"/>
                <w:sz w:val="24"/>
                <w:szCs w:val="24"/>
              </w:rPr>
            </w:pPr>
            <w:r w:rsidRPr="00463412">
              <w:rPr>
                <w:rFonts w:ascii="Times New Roman" w:hAnsi="Times New Roman"/>
                <w:sz w:val="24"/>
                <w:szCs w:val="24"/>
              </w:rPr>
              <w:t>Наименование организации</w:t>
            </w:r>
          </w:p>
        </w:tc>
        <w:tc>
          <w:tcPr>
            <w:tcW w:w="100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center"/>
              <w:rPr>
                <w:rFonts w:ascii="Times New Roman" w:hAnsi="Times New Roman"/>
                <w:sz w:val="24"/>
                <w:szCs w:val="24"/>
              </w:rPr>
            </w:pPr>
            <w:r w:rsidRPr="00463412">
              <w:rPr>
                <w:rFonts w:ascii="Times New Roman" w:hAnsi="Times New Roman"/>
                <w:sz w:val="24"/>
                <w:szCs w:val="24"/>
              </w:rPr>
              <w:t>Уровень контактов</w:t>
            </w:r>
          </w:p>
        </w:tc>
        <w:tc>
          <w:tcPr>
            <w:tcW w:w="198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center"/>
              <w:rPr>
                <w:rFonts w:ascii="Times New Roman" w:hAnsi="Times New Roman"/>
                <w:sz w:val="24"/>
                <w:szCs w:val="24"/>
              </w:rPr>
            </w:pPr>
            <w:r w:rsidRPr="00463412">
              <w:rPr>
                <w:rFonts w:ascii="Times New Roman" w:hAnsi="Times New Roman"/>
                <w:sz w:val="24"/>
                <w:szCs w:val="24"/>
              </w:rPr>
              <w:t>Результат контактов</w:t>
            </w:r>
          </w:p>
        </w:tc>
      </w:tr>
      <w:tr w:rsidR="00784554" w:rsidRPr="00463412" w:rsidTr="00463412">
        <w:tc>
          <w:tcPr>
            <w:tcW w:w="5000" w:type="pct"/>
            <w:gridSpan w:val="4"/>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color w:val="1A171B"/>
                <w:sz w:val="24"/>
                <w:szCs w:val="24"/>
              </w:rPr>
              <w:t>Сотрудничество с учреждениями образования и другими ведомствами по вопросам преемственности обучения, разви</w:t>
            </w:r>
            <w:r w:rsidRPr="00463412">
              <w:rPr>
                <w:rFonts w:ascii="Times New Roman" w:hAnsi="Times New Roman"/>
                <w:color w:val="1A171B"/>
                <w:sz w:val="24"/>
                <w:szCs w:val="24"/>
              </w:rPr>
              <w:softHyphen/>
              <w:t>тия и адаптации, социализации, здоровьесбережения детей с ограниченными возможностями здоровья</w:t>
            </w:r>
          </w:p>
        </w:tc>
      </w:tr>
      <w:tr w:rsidR="00784554" w:rsidRPr="00463412" w:rsidTr="00463412">
        <w:tc>
          <w:tcPr>
            <w:tcW w:w="281"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1.</w:t>
            </w:r>
          </w:p>
        </w:tc>
        <w:tc>
          <w:tcPr>
            <w:tcW w:w="1739"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rPr>
                <w:rFonts w:ascii="Times New Roman" w:hAnsi="Times New Roman"/>
                <w:sz w:val="24"/>
                <w:szCs w:val="24"/>
              </w:rPr>
            </w:pPr>
            <w:r w:rsidRPr="00463412">
              <w:rPr>
                <w:rFonts w:ascii="Times New Roman" w:hAnsi="Times New Roman"/>
                <w:sz w:val="24"/>
                <w:szCs w:val="24"/>
              </w:rPr>
              <w:t>ММЛПУ «Городская поликлиника №6»</w:t>
            </w:r>
          </w:p>
        </w:tc>
        <w:tc>
          <w:tcPr>
            <w:tcW w:w="100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ПМПк, обучающиеся</w:t>
            </w:r>
          </w:p>
        </w:tc>
        <w:tc>
          <w:tcPr>
            <w:tcW w:w="198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rPr>
                <w:rFonts w:ascii="Times New Roman" w:hAnsi="Times New Roman"/>
                <w:sz w:val="24"/>
                <w:szCs w:val="24"/>
              </w:rPr>
            </w:pPr>
            <w:r w:rsidRPr="00463412">
              <w:rPr>
                <w:rFonts w:ascii="Times New Roman" w:hAnsi="Times New Roman"/>
                <w:sz w:val="24"/>
                <w:szCs w:val="24"/>
              </w:rPr>
              <w:t>диагностическая, профилактическая, консультативная помощь</w:t>
            </w:r>
          </w:p>
        </w:tc>
      </w:tr>
      <w:tr w:rsidR="00784554" w:rsidRPr="00463412" w:rsidTr="00463412">
        <w:tc>
          <w:tcPr>
            <w:tcW w:w="281"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2.</w:t>
            </w:r>
          </w:p>
        </w:tc>
        <w:tc>
          <w:tcPr>
            <w:tcW w:w="1739"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Тюменский областной государственный институт развития регионального образования</w:t>
            </w:r>
          </w:p>
        </w:tc>
        <w:tc>
          <w:tcPr>
            <w:tcW w:w="100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rPr>
                <w:rFonts w:ascii="Times New Roman" w:hAnsi="Times New Roman"/>
                <w:sz w:val="24"/>
                <w:szCs w:val="24"/>
              </w:rPr>
            </w:pPr>
            <w:r w:rsidRPr="00463412">
              <w:rPr>
                <w:rFonts w:ascii="Times New Roman" w:hAnsi="Times New Roman"/>
                <w:sz w:val="24"/>
                <w:szCs w:val="24"/>
              </w:rPr>
              <w:t>создание системы повышения квалификации педагогических работников школы, методическая и консультационная помощь</w:t>
            </w:r>
          </w:p>
        </w:tc>
      </w:tr>
      <w:tr w:rsidR="00784554" w:rsidRPr="00463412" w:rsidTr="00463412">
        <w:tc>
          <w:tcPr>
            <w:tcW w:w="281"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3.</w:t>
            </w:r>
          </w:p>
        </w:tc>
        <w:tc>
          <w:tcPr>
            <w:tcW w:w="1739"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Городской информационно – методический центр</w:t>
            </w:r>
          </w:p>
        </w:tc>
        <w:tc>
          <w:tcPr>
            <w:tcW w:w="100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rPr>
                <w:rFonts w:ascii="Times New Roman" w:hAnsi="Times New Roman"/>
                <w:sz w:val="24"/>
                <w:szCs w:val="24"/>
              </w:rPr>
            </w:pPr>
            <w:r w:rsidRPr="00463412">
              <w:rPr>
                <w:rFonts w:ascii="Times New Roman" w:hAnsi="Times New Roman"/>
                <w:sz w:val="24"/>
                <w:szCs w:val="24"/>
              </w:rPr>
              <w:t>методическая и консультационная помощь</w:t>
            </w:r>
          </w:p>
        </w:tc>
      </w:tr>
      <w:tr w:rsidR="00784554" w:rsidRPr="00463412" w:rsidTr="00463412">
        <w:tc>
          <w:tcPr>
            <w:tcW w:w="281"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4.</w:t>
            </w:r>
          </w:p>
        </w:tc>
        <w:tc>
          <w:tcPr>
            <w:tcW w:w="1739"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color w:val="1A171B"/>
                <w:sz w:val="24"/>
                <w:szCs w:val="24"/>
              </w:rPr>
              <w:t>Городская психолого – медико – педагогическая комиссия</w:t>
            </w:r>
          </w:p>
        </w:tc>
        <w:tc>
          <w:tcPr>
            <w:tcW w:w="100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ПМПк,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rPr>
                <w:rFonts w:ascii="Times New Roman" w:hAnsi="Times New Roman"/>
                <w:sz w:val="24"/>
                <w:szCs w:val="24"/>
              </w:rPr>
            </w:pPr>
            <w:r w:rsidRPr="00463412">
              <w:rPr>
                <w:rFonts w:ascii="Times New Roman" w:hAnsi="Times New Roman"/>
                <w:sz w:val="24"/>
                <w:szCs w:val="24"/>
              </w:rPr>
              <w:t>методическая, диагностическая и консультативная помощь</w:t>
            </w:r>
          </w:p>
        </w:tc>
      </w:tr>
      <w:tr w:rsidR="00784554" w:rsidRPr="00463412" w:rsidTr="00463412">
        <w:tc>
          <w:tcPr>
            <w:tcW w:w="281"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5.</w:t>
            </w:r>
          </w:p>
        </w:tc>
        <w:tc>
          <w:tcPr>
            <w:tcW w:w="1739"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color w:val="1A171B"/>
                <w:sz w:val="24"/>
                <w:szCs w:val="24"/>
              </w:rPr>
              <w:t>Центр «Семья»</w:t>
            </w:r>
          </w:p>
        </w:tc>
        <w:tc>
          <w:tcPr>
            <w:tcW w:w="100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ПМПк,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rPr>
                <w:rFonts w:ascii="Times New Roman" w:hAnsi="Times New Roman"/>
                <w:sz w:val="24"/>
                <w:szCs w:val="24"/>
              </w:rPr>
            </w:pPr>
            <w:r w:rsidRPr="00463412">
              <w:rPr>
                <w:rFonts w:ascii="Times New Roman" w:hAnsi="Times New Roman"/>
                <w:sz w:val="24"/>
                <w:szCs w:val="24"/>
              </w:rPr>
              <w:t>методическая, профилактическая и консультативная помощь</w:t>
            </w:r>
          </w:p>
        </w:tc>
      </w:tr>
      <w:tr w:rsidR="00784554" w:rsidRPr="00463412" w:rsidTr="00463412">
        <w:tc>
          <w:tcPr>
            <w:tcW w:w="5000" w:type="pct"/>
            <w:gridSpan w:val="4"/>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color w:val="1A171B"/>
                <w:sz w:val="24"/>
                <w:szCs w:val="24"/>
              </w:rPr>
              <w:t>Сотрудничество со средствами массовой информации, а также с негосударственными структурами, прежде всего с об</w:t>
            </w:r>
            <w:r w:rsidRPr="00463412">
              <w:rPr>
                <w:rFonts w:ascii="Times New Roman" w:hAnsi="Times New Roman"/>
                <w:color w:val="1A171B"/>
                <w:sz w:val="24"/>
                <w:szCs w:val="24"/>
              </w:rPr>
              <w:softHyphen/>
              <w:t>щественными объединениями инвалидов, организациями ро</w:t>
            </w:r>
            <w:r w:rsidRPr="00463412">
              <w:rPr>
                <w:rFonts w:ascii="Times New Roman" w:hAnsi="Times New Roman"/>
                <w:color w:val="1A171B"/>
                <w:sz w:val="24"/>
                <w:szCs w:val="24"/>
              </w:rPr>
              <w:softHyphen/>
              <w:t>дителей детей с ограниченными возможностями здоровья</w:t>
            </w:r>
          </w:p>
        </w:tc>
      </w:tr>
      <w:tr w:rsidR="00784554" w:rsidRPr="00463412" w:rsidTr="00463412">
        <w:tc>
          <w:tcPr>
            <w:tcW w:w="281"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5.</w:t>
            </w:r>
          </w:p>
        </w:tc>
        <w:tc>
          <w:tcPr>
            <w:tcW w:w="1739"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Центр  социальной  семьи и детям «Мария»</w:t>
            </w:r>
          </w:p>
        </w:tc>
        <w:tc>
          <w:tcPr>
            <w:tcW w:w="100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ПМПк, социальный педагог</w:t>
            </w:r>
          </w:p>
        </w:tc>
        <w:tc>
          <w:tcPr>
            <w:tcW w:w="198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консультативная помощь</w:t>
            </w:r>
          </w:p>
        </w:tc>
      </w:tr>
      <w:tr w:rsidR="00784554" w:rsidRPr="00463412" w:rsidTr="00463412">
        <w:tc>
          <w:tcPr>
            <w:tcW w:w="5000" w:type="pct"/>
            <w:gridSpan w:val="4"/>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color w:val="1A171B"/>
                <w:sz w:val="24"/>
                <w:szCs w:val="24"/>
              </w:rPr>
              <w:t>Сотрудничество с родительской общественностью</w:t>
            </w:r>
          </w:p>
        </w:tc>
      </w:tr>
      <w:tr w:rsidR="00784554" w:rsidRPr="00463412" w:rsidTr="00463412">
        <w:tc>
          <w:tcPr>
            <w:tcW w:w="281"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6.</w:t>
            </w:r>
          </w:p>
        </w:tc>
        <w:tc>
          <w:tcPr>
            <w:tcW w:w="1739"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color w:val="1A171B"/>
                <w:sz w:val="24"/>
                <w:szCs w:val="24"/>
              </w:rPr>
              <w:t xml:space="preserve">Проведение тематических родительских собраний с приглашением специалистов </w:t>
            </w:r>
            <w:r w:rsidRPr="00463412">
              <w:rPr>
                <w:rFonts w:ascii="Times New Roman" w:hAnsi="Times New Roman"/>
                <w:sz w:val="24"/>
                <w:szCs w:val="24"/>
              </w:rPr>
              <w:t>школы</w:t>
            </w:r>
          </w:p>
        </w:tc>
        <w:tc>
          <w:tcPr>
            <w:tcW w:w="100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Администрация,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784554"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совместная реализация программы «Семья»</w:t>
            </w:r>
          </w:p>
        </w:tc>
      </w:tr>
    </w:tbl>
    <w:p w:rsidR="00784554" w:rsidRPr="00463412" w:rsidRDefault="00784554" w:rsidP="00463412">
      <w:pPr>
        <w:spacing w:after="0" w:line="240" w:lineRule="auto"/>
        <w:ind w:firstLine="709"/>
        <w:jc w:val="center"/>
        <w:rPr>
          <w:rFonts w:ascii="Times New Roman" w:hAnsi="Times New Roman"/>
          <w:b/>
          <w:bCs/>
          <w:color w:val="000000"/>
          <w:sz w:val="24"/>
          <w:szCs w:val="24"/>
        </w:rPr>
      </w:pPr>
    </w:p>
    <w:p w:rsidR="00784554" w:rsidRPr="00463412" w:rsidRDefault="00784554" w:rsidP="00463412">
      <w:pPr>
        <w:spacing w:after="0" w:line="240" w:lineRule="auto"/>
        <w:ind w:firstLine="709"/>
        <w:jc w:val="center"/>
        <w:rPr>
          <w:rFonts w:ascii="Times New Roman" w:hAnsi="Times New Roman"/>
          <w:i/>
          <w:sz w:val="24"/>
          <w:szCs w:val="24"/>
        </w:rPr>
      </w:pPr>
    </w:p>
    <w:p w:rsidR="008019F1" w:rsidRDefault="008019F1" w:rsidP="00463412">
      <w:pPr>
        <w:spacing w:after="0" w:line="240" w:lineRule="auto"/>
        <w:ind w:firstLine="709"/>
        <w:jc w:val="both"/>
        <w:rPr>
          <w:rFonts w:ascii="Times New Roman" w:hAnsi="Times New Roman"/>
          <w:color w:val="000000"/>
          <w:sz w:val="24"/>
          <w:szCs w:val="24"/>
        </w:rPr>
      </w:pPr>
      <w:r w:rsidRPr="00463412">
        <w:rPr>
          <w:rFonts w:ascii="Times New Roman" w:hAnsi="Times New Roman"/>
          <w:b/>
          <w:bCs/>
          <w:color w:val="000000"/>
          <w:sz w:val="24"/>
          <w:szCs w:val="24"/>
        </w:rPr>
        <w:t>Правовое направление</w:t>
      </w:r>
      <w:r w:rsidRPr="00463412">
        <w:rPr>
          <w:rFonts w:ascii="Times New Roman" w:hAnsi="Times New Roman"/>
          <w:color w:val="000000"/>
          <w:sz w:val="24"/>
          <w:szCs w:val="24"/>
        </w:rPr>
        <w:t xml:space="preserve"> заключает в себя систематическое тесное взаимодействие школы с Управлением социальной защиты по г. </w:t>
      </w:r>
      <w:r w:rsidR="00784554" w:rsidRPr="00463412">
        <w:rPr>
          <w:rFonts w:ascii="Times New Roman" w:hAnsi="Times New Roman"/>
          <w:color w:val="000000"/>
          <w:sz w:val="24"/>
          <w:szCs w:val="24"/>
        </w:rPr>
        <w:t>Тюмени, с П</w:t>
      </w:r>
      <w:r w:rsidRPr="00463412">
        <w:rPr>
          <w:rFonts w:ascii="Times New Roman" w:hAnsi="Times New Roman"/>
          <w:color w:val="000000"/>
          <w:sz w:val="24"/>
          <w:szCs w:val="24"/>
        </w:rPr>
        <w:t>ДН</w:t>
      </w:r>
      <w:r w:rsidR="00784554" w:rsidRPr="00463412">
        <w:rPr>
          <w:rFonts w:ascii="Times New Roman" w:hAnsi="Times New Roman"/>
          <w:color w:val="000000"/>
          <w:sz w:val="24"/>
          <w:szCs w:val="24"/>
        </w:rPr>
        <w:t xml:space="preserve"> ОМ №3 города Тюмени. </w:t>
      </w:r>
      <w:r w:rsidRPr="00463412">
        <w:rPr>
          <w:rFonts w:ascii="Times New Roman" w:hAnsi="Times New Roman"/>
          <w:color w:val="000000"/>
          <w:sz w:val="24"/>
          <w:szCs w:val="24"/>
        </w:rPr>
        <w:t xml:space="preserve">  Каждый классный руководитель лично знакомится с семьями, обучающихся своего класса, проводит обследование их жилищных условий. Социальный педагог школы оказывает консультационную помощь в вопросах юридического и правового характера, оказывает помощь в получении различных льгот и путевок. Помощь инспекторов ПДН необходима при работе с обучающимися с девиантным поведением, неблагополучными семьями на итоговом этапе работы с ними. Совместно проводятся советы профилактики; социальный педагог сообщает данные о злостных прогульщиках инспекторам ПДН, посещает эти семьи индивидуально, а затем и с  инспекторами; сотрудниками ПДН осуществляется привлечение родителей к административной ответственности за ненадлежащее воспитание детей, совершенные правонарушения,  вызов на комиссию по делам несовершеннолетних и защите их прав; профилактические беседы инспектора ПДН с учащимися школы.</w:t>
      </w:r>
    </w:p>
    <w:p w:rsidR="00EE4C06" w:rsidRPr="00463412" w:rsidRDefault="00EE4C06" w:rsidP="00463412">
      <w:pPr>
        <w:spacing w:after="0" w:line="240" w:lineRule="auto"/>
        <w:ind w:firstLine="709"/>
        <w:jc w:val="both"/>
        <w:rPr>
          <w:rFonts w:ascii="Times New Roman" w:hAnsi="Times New Roman"/>
          <w:sz w:val="24"/>
          <w:szCs w:val="24"/>
        </w:rPr>
      </w:pPr>
    </w:p>
    <w:tbl>
      <w:tblPr>
        <w:tblW w:w="0" w:type="auto"/>
        <w:tblInd w:w="105" w:type="dxa"/>
        <w:tblCellMar>
          <w:top w:w="15" w:type="dxa"/>
          <w:left w:w="15" w:type="dxa"/>
          <w:bottom w:w="15" w:type="dxa"/>
          <w:right w:w="15" w:type="dxa"/>
        </w:tblCellMar>
        <w:tblLook w:val="04A0"/>
      </w:tblPr>
      <w:tblGrid>
        <w:gridCol w:w="2191"/>
        <w:gridCol w:w="2808"/>
        <w:gridCol w:w="1030"/>
        <w:gridCol w:w="2181"/>
        <w:gridCol w:w="1921"/>
      </w:tblGrid>
      <w:tr w:rsidR="008019F1" w:rsidRPr="00463412" w:rsidTr="00EE4C06">
        <w:tc>
          <w:tcPr>
            <w:tcW w:w="21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Название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Задачи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Форма 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b/>
                <w:bCs/>
                <w:color w:val="000000"/>
                <w:sz w:val="24"/>
                <w:szCs w:val="24"/>
              </w:rPr>
              <w:t>Ответственные</w:t>
            </w:r>
          </w:p>
        </w:tc>
      </w:tr>
      <w:tr w:rsidR="008019F1" w:rsidRPr="00463412" w:rsidTr="00EE4C06">
        <w:tc>
          <w:tcPr>
            <w:tcW w:w="21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lastRenderedPageBreak/>
              <w:t xml:space="preserve">Управлением социальной защиты по г. </w:t>
            </w:r>
            <w:r w:rsidR="00784554" w:rsidRPr="00463412">
              <w:rPr>
                <w:rFonts w:ascii="Times New Roman" w:hAnsi="Times New Roman"/>
                <w:color w:val="000000"/>
                <w:sz w:val="24"/>
                <w:szCs w:val="24"/>
              </w:rPr>
              <w:t xml:space="preserve">Тюмени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контроль за получением льгот для детей-инвалидов, опекаемых и малообеспеченных (проездные билеты, пригласительные билеты на новогодние праздники, организация летнего отдыха, оздоровление детей-инвалидов по линии соц. страха);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консультационная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руководотели</w:t>
            </w:r>
          </w:p>
        </w:tc>
      </w:tr>
      <w:tr w:rsidR="008019F1" w:rsidRPr="00463412" w:rsidTr="00EE4C06">
        <w:tc>
          <w:tcPr>
            <w:tcW w:w="21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П</w:t>
            </w:r>
            <w:r w:rsidR="008019F1" w:rsidRPr="00463412">
              <w:rPr>
                <w:rFonts w:ascii="Times New Roman" w:hAnsi="Times New Roman"/>
                <w:color w:val="000000"/>
                <w:sz w:val="24"/>
                <w:szCs w:val="24"/>
              </w:rPr>
              <w:t>ДН</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помощь в оказании контроля за обучающимися с девиантным поведением и неблагополучными семьями.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Консультационно- правовая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Социальный педагог</w:t>
            </w:r>
          </w:p>
        </w:tc>
      </w:tr>
      <w:tr w:rsidR="008019F1" w:rsidRPr="00463412" w:rsidTr="00EE4C06">
        <w:tc>
          <w:tcPr>
            <w:tcW w:w="21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shd w:val="clear" w:color="auto" w:fill="FFFFFF"/>
              </w:rPr>
              <w:t>Реабилитационный центр</w:t>
            </w:r>
            <w:r w:rsidR="00784554" w:rsidRPr="00463412">
              <w:rPr>
                <w:rFonts w:ascii="Times New Roman" w:hAnsi="Times New Roman"/>
                <w:color w:val="000000"/>
                <w:sz w:val="24"/>
                <w:szCs w:val="24"/>
                <w:shd w:val="clear" w:color="auto" w:fill="FFFFFF"/>
              </w:rPr>
              <w:t>ы</w:t>
            </w:r>
            <w:r w:rsidRPr="00463412">
              <w:rPr>
                <w:rFonts w:ascii="Times New Roman" w:hAnsi="Times New Roman"/>
                <w:color w:val="000000"/>
                <w:sz w:val="24"/>
                <w:szCs w:val="24"/>
                <w:shd w:val="clear" w:color="auto" w:fill="FFFFFF"/>
              </w:rPr>
              <w:t xml:space="preserve"> для детей и подростков с ОВЗ</w:t>
            </w:r>
          </w:p>
          <w:p w:rsidR="008019F1" w:rsidRPr="00463412" w:rsidRDefault="008019F1" w:rsidP="00EE4C06">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 xml:space="preserve">- </w:t>
            </w:r>
            <w:r w:rsidRPr="00463412">
              <w:rPr>
                <w:rFonts w:ascii="Times New Roman" w:hAnsi="Times New Roman"/>
                <w:color w:val="000000"/>
                <w:sz w:val="24"/>
                <w:szCs w:val="24"/>
                <w:shd w:val="clear" w:color="auto" w:fill="F4F7E7"/>
              </w:rPr>
              <w:t xml:space="preserve">получение родителями консультации по вопросам здоровья, развития ребёнка, создания условий для его реабилитации, </w:t>
            </w:r>
          </w:p>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shd w:val="clear" w:color="auto" w:fill="F4F7E7"/>
              </w:rPr>
              <w:t>- проведение курсов реабилитации в режиме дневного стационара (для детей от 3 до 18 лет) в течение месяца, -  получение родителями и обучающимися услуг специалистов Центра в амбулаторном режиме</w:t>
            </w:r>
            <w:r w:rsidRPr="00463412">
              <w:rPr>
                <w:rFonts w:ascii="Times New Roman" w:hAnsi="Times New Roman"/>
                <w:color w:val="000000"/>
                <w:sz w:val="24"/>
                <w:szCs w:val="24"/>
              </w:rPr>
              <w:t xml:space="preserve"> и </w:t>
            </w:r>
            <w:r w:rsidRPr="00463412">
              <w:rPr>
                <w:rFonts w:ascii="Times New Roman" w:hAnsi="Times New Roman"/>
                <w:color w:val="000000"/>
                <w:sz w:val="24"/>
                <w:szCs w:val="24"/>
                <w:shd w:val="clear" w:color="auto" w:fill="F4F7E7"/>
              </w:rPr>
              <w:t>услуг специалистов Центра на дому в режиме социального патронажа.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Лечебно-консультационно-оздоровительная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Класссные руководители</w:t>
            </w:r>
          </w:p>
        </w:tc>
      </w:tr>
      <w:tr w:rsidR="008019F1" w:rsidRPr="00463412" w:rsidTr="00EE4C06">
        <w:tc>
          <w:tcPr>
            <w:tcW w:w="21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shd w:val="clear" w:color="auto" w:fill="FFFFFF"/>
              </w:rPr>
              <w:t>ММЛПУ №6 города Тюмени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Помощь в организации оздоровления учащихся в каникулярное время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8019F1"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Лечебно-консультационно-оздоровительная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19F1" w:rsidRPr="00463412" w:rsidRDefault="00784554" w:rsidP="00EE4C06">
            <w:pPr>
              <w:spacing w:after="0" w:line="240" w:lineRule="auto"/>
              <w:jc w:val="both"/>
              <w:rPr>
                <w:rFonts w:ascii="Times New Roman" w:hAnsi="Times New Roman"/>
                <w:sz w:val="24"/>
                <w:szCs w:val="24"/>
              </w:rPr>
            </w:pPr>
            <w:r w:rsidRPr="00463412">
              <w:rPr>
                <w:rFonts w:ascii="Times New Roman" w:hAnsi="Times New Roman"/>
                <w:color w:val="000000"/>
                <w:sz w:val="24"/>
                <w:szCs w:val="24"/>
              </w:rPr>
              <w:t>Мед. работник</w:t>
            </w:r>
          </w:p>
        </w:tc>
      </w:tr>
    </w:tbl>
    <w:p w:rsidR="008019F1" w:rsidRPr="00463412" w:rsidRDefault="008019F1" w:rsidP="00463412">
      <w:pPr>
        <w:spacing w:after="0" w:line="240" w:lineRule="auto"/>
        <w:ind w:firstLine="709"/>
        <w:rPr>
          <w:rFonts w:ascii="Times New Roman" w:hAnsi="Times New Roman"/>
          <w:sz w:val="24"/>
          <w:szCs w:val="24"/>
        </w:rPr>
      </w:pP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t>Предполагаемый результат:</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понимание обучающимися значения нравственности, морального ответственного поведения в жизни человека и общества;</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формирование первоначальных представлений об основах православной культуры;</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укрепление средствами образования преемственности поколений на основе сохранения и развития культурных и духовных ценностей;</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xml:space="preserve">- популяризации и развития различных видов спорта; </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пропаганда здорового образа жизни молодого поколения за счёт привлечения детей и подростков к систематическим занятиям спортом.</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b/>
          <w:bCs/>
          <w:color w:val="000000"/>
          <w:sz w:val="24"/>
          <w:szCs w:val="24"/>
        </w:rPr>
        <w:lastRenderedPageBreak/>
        <w:t>Совершенствование подготовки и повышения квалификации кадров по вопросам гражданского, патриотического и духовно-нравственного воспитания детей</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На разных этапах реализации Программы предполагается определение мер школьного уровня по подготовке, просвещению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организации гражданского, патриотического и духовно-нравственного воспитания:</w:t>
      </w:r>
    </w:p>
    <w:p w:rsidR="008019F1" w:rsidRPr="00463412" w:rsidRDefault="008019F1" w:rsidP="00463412">
      <w:pPr>
        <w:numPr>
          <w:ilvl w:val="1"/>
          <w:numId w:val="12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Предполагается создание и внедрение содержательных и методических учебных программ по духовно-нравственному воспитанию, преподаванию обществознания, основ православной культуры в школе.</w:t>
      </w:r>
    </w:p>
    <w:p w:rsidR="008019F1" w:rsidRPr="00463412" w:rsidRDefault="008019F1" w:rsidP="00463412">
      <w:pPr>
        <w:numPr>
          <w:ilvl w:val="1"/>
          <w:numId w:val="12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Планируется проведение школьных научно-практических педагогических семинаров, «круглых столов» по вопросам патриотического, гражданского и духовно-нравственного воспитания с привлечением юристов, работников культуры, представителей духовенства.</w:t>
      </w:r>
    </w:p>
    <w:p w:rsidR="008019F1" w:rsidRPr="00463412" w:rsidRDefault="008019F1" w:rsidP="00463412">
      <w:pPr>
        <w:numPr>
          <w:ilvl w:val="1"/>
          <w:numId w:val="12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Предполагается составление методических рекомендаций по гражданскому, правовому, духовно-нравственному воспитанию для различных категорий специалистов по обмену опытом.</w:t>
      </w:r>
    </w:p>
    <w:p w:rsidR="008019F1" w:rsidRPr="00463412" w:rsidRDefault="008019F1" w:rsidP="00463412">
      <w:pPr>
        <w:numPr>
          <w:ilvl w:val="1"/>
          <w:numId w:val="12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Планируется проведение ряда открытых мероприятий на базе школы по гражданскому, патриотическому и духовно-нравственному воспитанию и преподаванию основ православной культуры.</w:t>
      </w:r>
    </w:p>
    <w:p w:rsidR="008019F1" w:rsidRPr="00463412" w:rsidRDefault="008019F1" w:rsidP="00463412">
      <w:pPr>
        <w:numPr>
          <w:ilvl w:val="1"/>
          <w:numId w:val="126"/>
        </w:numPr>
        <w:spacing w:after="0" w:line="240" w:lineRule="auto"/>
        <w:ind w:left="0" w:firstLine="709"/>
        <w:jc w:val="both"/>
        <w:textAlignment w:val="baseline"/>
        <w:rPr>
          <w:rFonts w:ascii="Times New Roman" w:hAnsi="Times New Roman"/>
          <w:color w:val="000000"/>
          <w:sz w:val="24"/>
          <w:szCs w:val="24"/>
        </w:rPr>
      </w:pPr>
      <w:r w:rsidRPr="00463412">
        <w:rPr>
          <w:rFonts w:ascii="Times New Roman" w:hAnsi="Times New Roman"/>
          <w:color w:val="000000"/>
          <w:sz w:val="24"/>
          <w:szCs w:val="24"/>
        </w:rPr>
        <w:t>Предполагается планирование регулярных встреч педагогов и других специалистов с духовенством и организация просветительских экскурсий по святым местам и храмам района.</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Планируемые результаты нравственного развития</w:t>
      </w:r>
    </w:p>
    <w:p w:rsidR="008019F1" w:rsidRPr="00463412" w:rsidRDefault="008019F1" w:rsidP="00463412">
      <w:pPr>
        <w:spacing w:after="0" w:line="240" w:lineRule="auto"/>
        <w:ind w:firstLine="709"/>
        <w:jc w:val="center"/>
        <w:rPr>
          <w:rFonts w:ascii="Times New Roman" w:hAnsi="Times New Roman"/>
          <w:sz w:val="24"/>
          <w:szCs w:val="24"/>
        </w:rPr>
      </w:pPr>
      <w:r w:rsidRPr="00463412">
        <w:rPr>
          <w:rFonts w:ascii="Times New Roman" w:hAnsi="Times New Roman"/>
          <w:b/>
          <w:bCs/>
          <w:color w:val="000000"/>
          <w:sz w:val="24"/>
          <w:szCs w:val="24"/>
        </w:rPr>
        <w:t>умственно отсталых обучающихся</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В результате реализации программы нравственного развития должно обеспечиваться:</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-развитие обучающегося как личности, формирование его социальной компетентности, чувства патриотизма и т. д.</w:t>
      </w:r>
    </w:p>
    <w:p w:rsidR="008019F1" w:rsidRPr="00463412" w:rsidRDefault="008019F1" w:rsidP="00463412">
      <w:pPr>
        <w:spacing w:after="0" w:line="240" w:lineRule="auto"/>
        <w:ind w:firstLine="709"/>
        <w:jc w:val="both"/>
        <w:rPr>
          <w:rFonts w:ascii="Times New Roman" w:hAnsi="Times New Roman"/>
          <w:sz w:val="24"/>
          <w:szCs w:val="24"/>
        </w:rPr>
      </w:pPr>
      <w:r w:rsidRPr="00463412">
        <w:rPr>
          <w:rFonts w:ascii="Times New Roman" w:hAnsi="Times New Roman"/>
          <w:color w:val="000000"/>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w:t>
      </w:r>
    </w:p>
    <w:p w:rsidR="003338AC" w:rsidRPr="00463412" w:rsidRDefault="003338AC" w:rsidP="00463412">
      <w:pPr>
        <w:kinsoku w:val="0"/>
        <w:overflowPunct w:val="0"/>
        <w:autoSpaceDE w:val="0"/>
        <w:autoSpaceDN w:val="0"/>
        <w:adjustRightInd w:val="0"/>
        <w:spacing w:after="0" w:line="240" w:lineRule="auto"/>
        <w:ind w:firstLine="709"/>
        <w:jc w:val="both"/>
        <w:outlineLvl w:val="0"/>
        <w:rPr>
          <w:rFonts w:ascii="Times New Roman" w:hAnsi="Times New Roman"/>
          <w:sz w:val="24"/>
          <w:szCs w:val="24"/>
        </w:rPr>
      </w:pPr>
    </w:p>
    <w:p w:rsidR="00940E15" w:rsidRPr="00463412" w:rsidRDefault="00940E15" w:rsidP="00463412">
      <w:pPr>
        <w:shd w:val="clear" w:color="auto" w:fill="FFFFFF"/>
        <w:spacing w:after="0" w:line="240" w:lineRule="auto"/>
        <w:ind w:firstLine="709"/>
        <w:rPr>
          <w:rFonts w:ascii="Times New Roman" w:hAnsi="Times New Roman"/>
          <w:sz w:val="24"/>
          <w:szCs w:val="24"/>
        </w:rPr>
      </w:pPr>
    </w:p>
    <w:p w:rsidR="00940E15" w:rsidRPr="00463412" w:rsidRDefault="00940E15" w:rsidP="00EB0335">
      <w:pPr>
        <w:numPr>
          <w:ilvl w:val="1"/>
          <w:numId w:val="4"/>
        </w:numPr>
        <w:spacing w:after="0" w:line="240" w:lineRule="auto"/>
        <w:jc w:val="center"/>
        <w:rPr>
          <w:rFonts w:ascii="Times New Roman" w:hAnsi="Times New Roman"/>
          <w:b/>
          <w:bCs/>
          <w:sz w:val="24"/>
          <w:szCs w:val="24"/>
        </w:rPr>
      </w:pPr>
      <w:r w:rsidRPr="00463412">
        <w:rPr>
          <w:rFonts w:ascii="Times New Roman" w:hAnsi="Times New Roman"/>
          <w:b/>
          <w:bCs/>
          <w:sz w:val="24"/>
          <w:szCs w:val="24"/>
        </w:rPr>
        <w:t>Программа формирования экологической культуры, здорового и безопасного образа жизни</w:t>
      </w:r>
    </w:p>
    <w:p w:rsidR="00940E15" w:rsidRPr="00463412" w:rsidRDefault="00940E15" w:rsidP="00463412">
      <w:pPr>
        <w:pStyle w:val="a6"/>
        <w:spacing w:after="0" w:line="240" w:lineRule="auto"/>
        <w:ind w:left="0" w:firstLine="709"/>
        <w:jc w:val="center"/>
        <w:rPr>
          <w:rFonts w:ascii="Times New Roman" w:hAnsi="Times New Roman"/>
          <w:b/>
          <w:sz w:val="24"/>
          <w:szCs w:val="24"/>
        </w:rPr>
      </w:pPr>
      <w:r w:rsidRPr="00463412">
        <w:rPr>
          <w:rFonts w:ascii="Times New Roman" w:hAnsi="Times New Roman"/>
          <w:b/>
          <w:sz w:val="24"/>
          <w:szCs w:val="24"/>
        </w:rPr>
        <w:t>Пояснительная записка</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rsidRPr="00463412">
        <w:rPr>
          <w:rFonts w:ascii="Times New Roman" w:hAnsi="Times New Roman"/>
          <w:sz w:val="24"/>
          <w:szCs w:val="24"/>
        </w:rPr>
        <w:lastRenderedPageBreak/>
        <w:t>(интеллектуальными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Программа формирования экологической культуры, здорового и безопасного образа жизни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Данная программа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 Содержание программы  призвано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а так же наличие мотивации к труду, результативной работе, бережному отношению к материальным и духовным ценностям.  </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 Программа построена на основе таких общенациональных ценностей российского  общества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создания соответствующей инфраструктуры, благоприятного психологического климата, обеспечения рациональной организации учебного процесса.</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Реализация</w:t>
      </w:r>
      <w:r w:rsidRPr="00463412">
        <w:rPr>
          <w:rFonts w:ascii="Times New Roman" w:hAnsi="Times New Roman"/>
          <w:sz w:val="24"/>
          <w:szCs w:val="24"/>
        </w:rPr>
        <w:tab/>
        <w:t>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b/>
          <w:sz w:val="24"/>
          <w:szCs w:val="24"/>
        </w:rPr>
        <w:t>Целью программы</w:t>
      </w:r>
      <w:r w:rsidRPr="00463412">
        <w:rPr>
          <w:rFonts w:ascii="Times New Roman" w:hAnsi="Times New Roman"/>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b/>
          <w:sz w:val="24"/>
          <w:szCs w:val="24"/>
        </w:rPr>
        <w:t>Основные задачи программы:</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формирование познавательного интереса и бережного отношения к природе;</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формирование представлений об основных компонентах культуры здоровья и здорового образа жизни;</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lastRenderedPageBreak/>
        <w:t>пробуждение</w:t>
      </w:r>
      <w:r w:rsidRPr="00463412">
        <w:rPr>
          <w:rFonts w:ascii="Times New Roman" w:hAnsi="Times New Roman"/>
          <w:sz w:val="24"/>
          <w:szCs w:val="24"/>
        </w:rPr>
        <w:tab/>
        <w:t>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формирование представлений о рациональной организации режима дня, учебы и отдыха, двигательной активности;</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формирование установок на использование здорового питания;</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развитие потребности в занятиях физической культурой и спортом;</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соблюдение здоровьесозидающих режимов дня;</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развитие готовности самостоятельно поддерживать свое здоровье на основе использования навыков личной гигиены;</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употребление алкоголя, наркотических и сильнодействующих веществ;</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940E15" w:rsidRPr="00463412" w:rsidRDefault="00940E15" w:rsidP="00463412">
      <w:pPr>
        <w:pStyle w:val="a6"/>
        <w:numPr>
          <w:ilvl w:val="0"/>
          <w:numId w:val="15"/>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940E15" w:rsidRPr="00463412" w:rsidRDefault="00940E15" w:rsidP="00463412">
      <w:pPr>
        <w:spacing w:after="0" w:line="240" w:lineRule="auto"/>
        <w:ind w:firstLine="709"/>
        <w:jc w:val="both"/>
        <w:rPr>
          <w:rFonts w:ascii="Times New Roman" w:hAnsi="Times New Roman"/>
          <w:b/>
          <w:sz w:val="24"/>
          <w:szCs w:val="24"/>
        </w:rPr>
      </w:pPr>
      <w:r w:rsidRPr="00463412">
        <w:rPr>
          <w:rFonts w:ascii="Times New Roman" w:hAnsi="Times New Roman"/>
          <w:sz w:val="24"/>
          <w:szCs w:val="24"/>
        </w:rPr>
        <w:t xml:space="preserve">При реализации программы соблюдаются следующие </w:t>
      </w:r>
      <w:r w:rsidRPr="00463412">
        <w:rPr>
          <w:rFonts w:ascii="Times New Roman" w:hAnsi="Times New Roman"/>
          <w:i/>
          <w:sz w:val="24"/>
          <w:szCs w:val="24"/>
        </w:rPr>
        <w:t>принципы</w:t>
      </w:r>
      <w:r w:rsidRPr="00463412">
        <w:rPr>
          <w:rFonts w:ascii="Times New Roman" w:hAnsi="Times New Roman"/>
          <w:sz w:val="24"/>
          <w:szCs w:val="24"/>
        </w:rPr>
        <w:t>:</w:t>
      </w:r>
    </w:p>
    <w:p w:rsidR="00940E15" w:rsidRPr="00463412" w:rsidRDefault="00940E15" w:rsidP="00463412">
      <w:pPr>
        <w:numPr>
          <w:ilvl w:val="0"/>
          <w:numId w:val="16"/>
        </w:numPr>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 xml:space="preserve">Принцип «не навреди» </w:t>
      </w:r>
      <w:r w:rsidRPr="00463412">
        <w:rPr>
          <w:rFonts w:ascii="Times New Roman" w:hAnsi="Times New Roman"/>
          <w:sz w:val="24"/>
          <w:szCs w:val="24"/>
        </w:rPr>
        <w:t xml:space="preserve">одинаково первостепенен и для медицинских работников, и для педагогов, и для родителей, является основополагающим для всех участников образовательного процесса. </w:t>
      </w:r>
    </w:p>
    <w:p w:rsidR="00940E15" w:rsidRPr="00463412" w:rsidRDefault="00940E15" w:rsidP="00463412">
      <w:pPr>
        <w:numPr>
          <w:ilvl w:val="0"/>
          <w:numId w:val="16"/>
        </w:numPr>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 xml:space="preserve">Принцип приоритета действий заботы о здоровье обучающихся и педагогов </w:t>
      </w:r>
      <w:r w:rsidRPr="00463412">
        <w:rPr>
          <w:rFonts w:ascii="Times New Roman" w:hAnsi="Times New Roman"/>
          <w:sz w:val="24"/>
          <w:szCs w:val="24"/>
        </w:rPr>
        <w:t>предполагает, что всё происходящее в образовательном учреждении должно оцениваться с позиции влияния на психофизиологическое состояние и здоровье обучающихся и учителей.</w:t>
      </w:r>
    </w:p>
    <w:p w:rsidR="00940E15" w:rsidRPr="00463412" w:rsidRDefault="00940E15" w:rsidP="00463412">
      <w:pPr>
        <w:numPr>
          <w:ilvl w:val="0"/>
          <w:numId w:val="16"/>
        </w:numPr>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 xml:space="preserve">Принцип триединого представления о здоровье </w:t>
      </w:r>
      <w:r w:rsidRPr="00463412">
        <w:rPr>
          <w:rFonts w:ascii="Times New Roman" w:hAnsi="Times New Roman"/>
          <w:sz w:val="24"/>
          <w:szCs w:val="24"/>
        </w:rPr>
        <w:t>обуславливает необходимость подходить к категории здоровья в соответствии с определением Всемирной организации здравоохранения, т.е. как к единству физического, психического и духовно-нравственного здоровья.</w:t>
      </w:r>
    </w:p>
    <w:p w:rsidR="00940E15" w:rsidRPr="00463412" w:rsidRDefault="00940E15" w:rsidP="00463412">
      <w:pPr>
        <w:numPr>
          <w:ilvl w:val="0"/>
          <w:numId w:val="16"/>
        </w:numPr>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 xml:space="preserve">Принцип непрерывности и преемственности </w:t>
      </w:r>
      <w:r w:rsidRPr="00463412">
        <w:rPr>
          <w:rFonts w:ascii="Times New Roman" w:hAnsi="Times New Roman"/>
          <w:sz w:val="24"/>
          <w:szCs w:val="24"/>
        </w:rPr>
        <w:t xml:space="preserve">определяет необходимость проводить здоровьесберегающую работу в образовательных учреждениях каждый день и на каждом уроке. </w:t>
      </w:r>
    </w:p>
    <w:p w:rsidR="00940E15" w:rsidRPr="00463412" w:rsidRDefault="00940E15" w:rsidP="00463412">
      <w:pPr>
        <w:numPr>
          <w:ilvl w:val="0"/>
          <w:numId w:val="16"/>
        </w:numPr>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 xml:space="preserve">Принцип субъект-субъектного взаимоотношения с обучающимися </w:t>
      </w:r>
      <w:r w:rsidRPr="00463412">
        <w:rPr>
          <w:rFonts w:ascii="Times New Roman" w:hAnsi="Times New Roman"/>
          <w:sz w:val="24"/>
          <w:szCs w:val="24"/>
        </w:rPr>
        <w:t>предполагает решение проблемы заботы о здоровье обучающихся на двух уровнях: содержательном и процессуальном.</w:t>
      </w:r>
    </w:p>
    <w:p w:rsidR="00940E15" w:rsidRPr="00463412" w:rsidRDefault="00940E15" w:rsidP="00463412">
      <w:pPr>
        <w:numPr>
          <w:ilvl w:val="0"/>
          <w:numId w:val="16"/>
        </w:numPr>
        <w:spacing w:after="0" w:line="240" w:lineRule="auto"/>
        <w:ind w:left="0" w:firstLine="709"/>
        <w:jc w:val="both"/>
        <w:rPr>
          <w:rFonts w:ascii="Times New Roman" w:hAnsi="Times New Roman"/>
          <w:i/>
          <w:sz w:val="24"/>
          <w:szCs w:val="24"/>
        </w:rPr>
      </w:pPr>
      <w:r w:rsidRPr="00463412">
        <w:rPr>
          <w:rFonts w:ascii="Times New Roman" w:hAnsi="Times New Roman"/>
          <w:i/>
          <w:sz w:val="24"/>
          <w:szCs w:val="24"/>
        </w:rPr>
        <w:t>Принцип соответствия содержания и организации обучения возрастным, психофизическим особенностям обучающихся.</w:t>
      </w:r>
    </w:p>
    <w:p w:rsidR="00940E15" w:rsidRPr="00463412" w:rsidRDefault="00940E15" w:rsidP="00463412">
      <w:pPr>
        <w:numPr>
          <w:ilvl w:val="0"/>
          <w:numId w:val="16"/>
        </w:numPr>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 xml:space="preserve">Принцип приоритета активных методов обучения </w:t>
      </w:r>
      <w:r w:rsidRPr="00463412">
        <w:rPr>
          <w:rFonts w:ascii="Times New Roman" w:hAnsi="Times New Roman"/>
          <w:sz w:val="24"/>
          <w:szCs w:val="24"/>
        </w:rPr>
        <w:t>предполагает более гармоничное развитие личности в условиях активного включения в процесс социального взаимодействия.</w:t>
      </w:r>
    </w:p>
    <w:p w:rsidR="00940E15" w:rsidRPr="00463412" w:rsidRDefault="00940E15" w:rsidP="00463412">
      <w:pPr>
        <w:numPr>
          <w:ilvl w:val="0"/>
          <w:numId w:val="16"/>
        </w:numPr>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 xml:space="preserve">Принцип сочетания охранительной и тренирующей стратегий.  </w:t>
      </w:r>
      <w:r w:rsidRPr="00463412">
        <w:rPr>
          <w:rFonts w:ascii="Times New Roman" w:hAnsi="Times New Roman"/>
          <w:sz w:val="24"/>
          <w:szCs w:val="24"/>
        </w:rPr>
        <w:t>Тренирующая стратегия построенная на стремлении повысить адаптационные возможности школьника, наилучшим образом подготовить его к встрече с нежелательными, опасными для здоровья воздействиями. Соблюдение правильного соотношения между оберегающими и тренирующими воздействиями требует высокой медико-психологической и физиологической грамотности, полноценной реализации индивидуального подхода.</w:t>
      </w:r>
    </w:p>
    <w:p w:rsidR="00940E15" w:rsidRPr="00463412" w:rsidRDefault="00940E15" w:rsidP="00463412">
      <w:pPr>
        <w:numPr>
          <w:ilvl w:val="0"/>
          <w:numId w:val="16"/>
        </w:numPr>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 xml:space="preserve">Принцип формирования ответственности обучающихся за своё здоровье. </w:t>
      </w:r>
      <w:r w:rsidRPr="00463412">
        <w:rPr>
          <w:rFonts w:ascii="Times New Roman" w:hAnsi="Times New Roman"/>
          <w:sz w:val="24"/>
          <w:szCs w:val="24"/>
        </w:rPr>
        <w:t xml:space="preserve">Отсутствие у ребёнка, подростка чувства такой ответственности, по сути, сводит на нет все усилия по формированию культуры здоровья, так как не обеспечивает необходимых </w:t>
      </w:r>
      <w:r w:rsidRPr="00463412">
        <w:rPr>
          <w:rFonts w:ascii="Times New Roman" w:hAnsi="Times New Roman"/>
          <w:sz w:val="24"/>
          <w:szCs w:val="24"/>
        </w:rPr>
        <w:lastRenderedPageBreak/>
        <w:t>психологических предпосылок для реализации знаний, умений, навыков в ситуации, требующей принятия решений, связанных со здоровьем.</w:t>
      </w:r>
    </w:p>
    <w:p w:rsidR="00940E15" w:rsidRPr="00463412" w:rsidRDefault="00940E15" w:rsidP="00463412">
      <w:pPr>
        <w:numPr>
          <w:ilvl w:val="0"/>
          <w:numId w:val="16"/>
        </w:numPr>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 xml:space="preserve">Принцип отсроченного результата. </w:t>
      </w:r>
      <w:r w:rsidRPr="00463412">
        <w:rPr>
          <w:rFonts w:ascii="Times New Roman" w:hAnsi="Times New Roman"/>
          <w:sz w:val="24"/>
          <w:szCs w:val="24"/>
        </w:rPr>
        <w:t xml:space="preserve">На старте работы, направленной на сохранение и укрепление здоровья школьников, необходимо помнить о возможности появления результатов через значительное время.  </w:t>
      </w:r>
    </w:p>
    <w:p w:rsidR="00940E15" w:rsidRPr="00463412" w:rsidRDefault="00940E15" w:rsidP="00463412">
      <w:pPr>
        <w:numPr>
          <w:ilvl w:val="0"/>
          <w:numId w:val="16"/>
        </w:numPr>
        <w:spacing w:after="0" w:line="240" w:lineRule="auto"/>
        <w:ind w:left="0" w:firstLine="709"/>
        <w:jc w:val="both"/>
        <w:rPr>
          <w:rFonts w:ascii="Times New Roman" w:hAnsi="Times New Roman"/>
          <w:sz w:val="24"/>
          <w:szCs w:val="24"/>
        </w:rPr>
      </w:pPr>
      <w:r w:rsidRPr="00463412">
        <w:rPr>
          <w:rFonts w:ascii="Times New Roman" w:hAnsi="Times New Roman"/>
          <w:i/>
          <w:sz w:val="24"/>
          <w:szCs w:val="24"/>
        </w:rPr>
        <w:t xml:space="preserve">Принцип контроля за результатами </w:t>
      </w:r>
      <w:r w:rsidRPr="00463412">
        <w:rPr>
          <w:rFonts w:ascii="Times New Roman" w:hAnsi="Times New Roman"/>
          <w:sz w:val="24"/>
          <w:szCs w:val="24"/>
        </w:rPr>
        <w:t xml:space="preserve">основан на получении обратной связи от всех участников, включённых в процесс реализации программы. </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bCs/>
          <w:sz w:val="24"/>
          <w:szCs w:val="24"/>
        </w:rPr>
        <w:t>Программа  формирования экологической культуры, здорового и безопасного образа жизни реализуется</w:t>
      </w:r>
      <w:r w:rsidRPr="00463412">
        <w:rPr>
          <w:rFonts w:ascii="Times New Roman" w:hAnsi="Times New Roman"/>
          <w:sz w:val="24"/>
          <w:szCs w:val="24"/>
        </w:rPr>
        <w:t xml:space="preserve"> с 1 по 13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 умственной отсталостью (интеллектуальными нарушениями), ТМНР. В программу также включены мероприятия, направленные на непосредственную работу с сотрудниками и специалистами образовательного учреждения, а так же родителями (законными представителями).</w:t>
      </w:r>
    </w:p>
    <w:p w:rsidR="004E63A1" w:rsidRPr="00463412" w:rsidRDefault="004E63A1" w:rsidP="00463412">
      <w:pPr>
        <w:spacing w:after="0" w:line="240" w:lineRule="auto"/>
        <w:ind w:firstLine="709"/>
        <w:jc w:val="both"/>
        <w:rPr>
          <w:rFonts w:ascii="Times New Roman" w:hAnsi="Times New Roman"/>
          <w:b/>
          <w:sz w:val="24"/>
          <w:szCs w:val="24"/>
        </w:rPr>
      </w:pPr>
      <w:r w:rsidRPr="00463412">
        <w:rPr>
          <w:rFonts w:ascii="Times New Roman" w:hAnsi="Times New Roman"/>
          <w:b/>
          <w:sz w:val="24"/>
          <w:szCs w:val="24"/>
        </w:rPr>
        <w:t>Основные направления, формы реализации программы:</w:t>
      </w:r>
    </w:p>
    <w:p w:rsidR="004E63A1" w:rsidRPr="00463412" w:rsidRDefault="004E63A1" w:rsidP="00463412">
      <w:pPr>
        <w:numPr>
          <w:ilvl w:val="0"/>
          <w:numId w:val="69"/>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Создание экологически безопасной, здоровьесберегающей инфраструктуры школы.</w:t>
      </w:r>
    </w:p>
    <w:p w:rsidR="004E63A1" w:rsidRPr="00463412" w:rsidRDefault="004E63A1" w:rsidP="00463412">
      <w:pPr>
        <w:numPr>
          <w:ilvl w:val="0"/>
          <w:numId w:val="69"/>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Реализация программы в урочной деятельности.</w:t>
      </w:r>
    </w:p>
    <w:p w:rsidR="004E63A1" w:rsidRPr="00463412" w:rsidRDefault="004E63A1" w:rsidP="00463412">
      <w:pPr>
        <w:numPr>
          <w:ilvl w:val="0"/>
          <w:numId w:val="69"/>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Реализация программы во внеурочной деятельности.</w:t>
      </w:r>
    </w:p>
    <w:p w:rsidR="004E63A1" w:rsidRPr="00463412" w:rsidRDefault="004E63A1" w:rsidP="00463412">
      <w:pPr>
        <w:numPr>
          <w:ilvl w:val="0"/>
          <w:numId w:val="69"/>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Работа с родителями (законными представителями).</w:t>
      </w:r>
    </w:p>
    <w:p w:rsidR="004E63A1" w:rsidRPr="00463412" w:rsidRDefault="004E63A1" w:rsidP="00463412">
      <w:pPr>
        <w:numPr>
          <w:ilvl w:val="0"/>
          <w:numId w:val="69"/>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Просветительская и методическая работа с педагогами и специалистами школы.</w:t>
      </w:r>
    </w:p>
    <w:p w:rsidR="004E63A1" w:rsidRPr="00463412" w:rsidRDefault="004E63A1" w:rsidP="00463412">
      <w:pPr>
        <w:spacing w:after="0" w:line="240" w:lineRule="auto"/>
        <w:ind w:firstLine="709"/>
        <w:jc w:val="both"/>
        <w:rPr>
          <w:rFonts w:ascii="Times New Roman" w:hAnsi="Times New Roman"/>
          <w:b/>
          <w:sz w:val="24"/>
          <w:szCs w:val="24"/>
        </w:rPr>
      </w:pPr>
      <w:r w:rsidRPr="00463412">
        <w:rPr>
          <w:rFonts w:ascii="Times New Roman" w:hAnsi="Times New Roman"/>
          <w:b/>
          <w:sz w:val="24"/>
          <w:szCs w:val="24"/>
        </w:rPr>
        <w:t>Планируемые результаты освоения программы формирования экологической культуры, здорового и безопасного образа жизни (важнейшие личностные результаты):</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Ценностное отношение к природе; бережное отношение к живым организмам, способность сочувствовать природе и её обитателям.</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Потребность в занятиях физической культурой и спортом.</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Эмоционально-ценностное отношение к окружающей среде, необходимости её охраны.</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Ценностное отношение к своему здоровью, здоровью близких и окружающих людей.</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Элементарные представления об окружающем мире в совокупности его природных и социальных компонентов.</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Установка на здоровый образ жизни и реализация её в реальном поведении и поступках.</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Стремление заботиться о своём здоровье.</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Готовность следовать социальным установкам экологически культурного, здоровьесберегающего, безопасного поведения (в отношении к природе и людям).</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Готовность самостоятельно поддерживать своё здоровье на основе использования навыков личной гигиены.</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Овладение умениями взаимодействия с людьми, работы в коллективе с выполнением различных социальных ролей.</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Развитие навыков устанавливать и выявлять причинно-следственные связи в окружающем мире.</w:t>
      </w:r>
    </w:p>
    <w:p w:rsidR="004E63A1" w:rsidRPr="00463412" w:rsidRDefault="004E63A1" w:rsidP="00463412">
      <w:pPr>
        <w:numPr>
          <w:ilvl w:val="0"/>
          <w:numId w:val="70"/>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EB0335" w:rsidRDefault="00EB0335" w:rsidP="00463412">
      <w:pPr>
        <w:spacing w:after="0" w:line="240" w:lineRule="auto"/>
        <w:ind w:firstLine="709"/>
        <w:jc w:val="center"/>
        <w:rPr>
          <w:rFonts w:ascii="Times New Roman" w:hAnsi="Times New Roman"/>
          <w:b/>
          <w:sz w:val="24"/>
          <w:szCs w:val="24"/>
        </w:rPr>
      </w:pPr>
    </w:p>
    <w:p w:rsidR="004E63A1" w:rsidRPr="00463412" w:rsidRDefault="004E63A1" w:rsidP="00463412">
      <w:pPr>
        <w:spacing w:after="0" w:line="240" w:lineRule="auto"/>
        <w:ind w:firstLine="709"/>
        <w:jc w:val="center"/>
        <w:rPr>
          <w:rFonts w:ascii="Times New Roman" w:hAnsi="Times New Roman"/>
          <w:b/>
          <w:sz w:val="24"/>
          <w:szCs w:val="24"/>
        </w:rPr>
      </w:pPr>
      <w:r w:rsidRPr="00463412">
        <w:rPr>
          <w:rFonts w:ascii="Times New Roman" w:hAnsi="Times New Roman"/>
          <w:b/>
          <w:sz w:val="24"/>
          <w:szCs w:val="24"/>
        </w:rPr>
        <w:lastRenderedPageBreak/>
        <w:t xml:space="preserve">План мероприятий по реализации программы  формирования экологической культуры, здорового и безопасного образа жизни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4691"/>
        <w:gridCol w:w="2046"/>
        <w:gridCol w:w="2630"/>
      </w:tblGrid>
      <w:tr w:rsidR="004E63A1" w:rsidRPr="00463412" w:rsidTr="00EE4C06">
        <w:tc>
          <w:tcPr>
            <w:tcW w:w="427" w:type="pct"/>
            <w:tcBorders>
              <w:top w:val="single" w:sz="4" w:space="0" w:color="auto"/>
              <w:left w:val="single" w:sz="4" w:space="0" w:color="auto"/>
              <w:bottom w:val="single" w:sz="4" w:space="0" w:color="auto"/>
              <w:right w:val="single" w:sz="4" w:space="0" w:color="auto"/>
            </w:tcBorders>
            <w:shd w:val="clear" w:color="auto" w:fill="C4BC96"/>
            <w:hideMark/>
          </w:tcPr>
          <w:p w:rsidR="004E63A1" w:rsidRPr="00463412" w:rsidRDefault="004E63A1" w:rsidP="00EE4C06">
            <w:pPr>
              <w:spacing w:after="0" w:line="240" w:lineRule="auto"/>
              <w:jc w:val="center"/>
              <w:rPr>
                <w:rFonts w:ascii="Times New Roman" w:hAnsi="Times New Roman"/>
                <w:b/>
                <w:sz w:val="24"/>
                <w:szCs w:val="24"/>
              </w:rPr>
            </w:pPr>
            <w:r w:rsidRPr="00463412">
              <w:rPr>
                <w:rFonts w:ascii="Times New Roman" w:hAnsi="Times New Roman"/>
                <w:b/>
                <w:sz w:val="24"/>
                <w:szCs w:val="24"/>
              </w:rPr>
              <w:t>№ п/п</w:t>
            </w:r>
          </w:p>
        </w:tc>
        <w:tc>
          <w:tcPr>
            <w:tcW w:w="2290" w:type="pct"/>
            <w:tcBorders>
              <w:top w:val="single" w:sz="4" w:space="0" w:color="auto"/>
              <w:left w:val="single" w:sz="4" w:space="0" w:color="auto"/>
              <w:bottom w:val="single" w:sz="4" w:space="0" w:color="auto"/>
              <w:right w:val="single" w:sz="4" w:space="0" w:color="auto"/>
            </w:tcBorders>
            <w:shd w:val="clear" w:color="auto" w:fill="C4BC96"/>
            <w:hideMark/>
          </w:tcPr>
          <w:p w:rsidR="004E63A1" w:rsidRPr="00463412" w:rsidRDefault="004E63A1" w:rsidP="00EE4C06">
            <w:pPr>
              <w:spacing w:after="0" w:line="240" w:lineRule="auto"/>
              <w:jc w:val="center"/>
              <w:rPr>
                <w:rFonts w:ascii="Times New Roman" w:hAnsi="Times New Roman"/>
                <w:b/>
                <w:sz w:val="24"/>
                <w:szCs w:val="24"/>
              </w:rPr>
            </w:pPr>
            <w:r w:rsidRPr="00463412">
              <w:rPr>
                <w:rFonts w:ascii="Times New Roman" w:hAnsi="Times New Roman"/>
                <w:b/>
                <w:sz w:val="24"/>
                <w:szCs w:val="24"/>
              </w:rPr>
              <w:t>Мероприятия</w:t>
            </w:r>
          </w:p>
        </w:tc>
        <w:tc>
          <w:tcPr>
            <w:tcW w:w="999" w:type="pct"/>
            <w:tcBorders>
              <w:top w:val="single" w:sz="4" w:space="0" w:color="auto"/>
              <w:left w:val="single" w:sz="4" w:space="0" w:color="auto"/>
              <w:bottom w:val="single" w:sz="4" w:space="0" w:color="auto"/>
              <w:right w:val="single" w:sz="4" w:space="0" w:color="auto"/>
            </w:tcBorders>
            <w:shd w:val="clear" w:color="auto" w:fill="C4BC96"/>
            <w:hideMark/>
          </w:tcPr>
          <w:p w:rsidR="004E63A1" w:rsidRPr="00463412" w:rsidRDefault="004E63A1" w:rsidP="00EE4C06">
            <w:pPr>
              <w:spacing w:after="0" w:line="240" w:lineRule="auto"/>
              <w:jc w:val="center"/>
              <w:rPr>
                <w:rFonts w:ascii="Times New Roman" w:hAnsi="Times New Roman"/>
                <w:b/>
                <w:sz w:val="24"/>
                <w:szCs w:val="24"/>
              </w:rPr>
            </w:pPr>
            <w:r w:rsidRPr="00463412">
              <w:rPr>
                <w:rFonts w:ascii="Times New Roman" w:hAnsi="Times New Roman"/>
                <w:b/>
                <w:sz w:val="24"/>
                <w:szCs w:val="24"/>
              </w:rPr>
              <w:t>Срок</w:t>
            </w:r>
          </w:p>
        </w:tc>
        <w:tc>
          <w:tcPr>
            <w:tcW w:w="1284" w:type="pct"/>
            <w:tcBorders>
              <w:top w:val="single" w:sz="4" w:space="0" w:color="auto"/>
              <w:left w:val="single" w:sz="4" w:space="0" w:color="auto"/>
              <w:bottom w:val="single" w:sz="4" w:space="0" w:color="auto"/>
              <w:right w:val="single" w:sz="4" w:space="0" w:color="auto"/>
            </w:tcBorders>
            <w:shd w:val="clear" w:color="auto" w:fill="C4BC96"/>
            <w:hideMark/>
          </w:tcPr>
          <w:p w:rsidR="004E63A1" w:rsidRPr="00463412" w:rsidRDefault="004E63A1" w:rsidP="00EE4C06">
            <w:pPr>
              <w:spacing w:after="0" w:line="240" w:lineRule="auto"/>
              <w:jc w:val="center"/>
              <w:rPr>
                <w:rFonts w:ascii="Times New Roman" w:hAnsi="Times New Roman"/>
                <w:b/>
                <w:sz w:val="24"/>
                <w:szCs w:val="24"/>
              </w:rPr>
            </w:pPr>
            <w:r w:rsidRPr="00463412">
              <w:rPr>
                <w:rFonts w:ascii="Times New Roman" w:hAnsi="Times New Roman"/>
                <w:b/>
                <w:sz w:val="24"/>
                <w:szCs w:val="24"/>
              </w:rPr>
              <w:t>Ответственный</w:t>
            </w:r>
          </w:p>
        </w:tc>
      </w:tr>
      <w:tr w:rsidR="004E63A1" w:rsidRPr="00463412" w:rsidTr="00EE4C06">
        <w:tc>
          <w:tcPr>
            <w:tcW w:w="5000" w:type="pct"/>
            <w:gridSpan w:val="4"/>
            <w:tcBorders>
              <w:top w:val="single" w:sz="4" w:space="0" w:color="auto"/>
              <w:left w:val="single" w:sz="4" w:space="0" w:color="auto"/>
              <w:bottom w:val="single" w:sz="4" w:space="0" w:color="auto"/>
              <w:right w:val="single" w:sz="4" w:space="0" w:color="auto"/>
            </w:tcBorders>
            <w:hideMark/>
          </w:tcPr>
          <w:p w:rsidR="004E63A1" w:rsidRPr="004F3B3B" w:rsidRDefault="004E63A1" w:rsidP="00EE4C06">
            <w:pPr>
              <w:spacing w:after="0" w:line="240" w:lineRule="auto"/>
              <w:jc w:val="center"/>
              <w:rPr>
                <w:rFonts w:ascii="Times New Roman" w:hAnsi="Times New Roman"/>
                <w:b/>
                <w:i/>
                <w:sz w:val="24"/>
                <w:szCs w:val="24"/>
                <w:highlight w:val="lightGray"/>
              </w:rPr>
            </w:pPr>
            <w:r w:rsidRPr="00463412">
              <w:rPr>
                <w:rFonts w:ascii="Times New Roman" w:hAnsi="Times New Roman"/>
                <w:b/>
                <w:i/>
                <w:sz w:val="24"/>
                <w:szCs w:val="24"/>
                <w:lang w:val="en-US"/>
              </w:rPr>
              <w:t>I.</w:t>
            </w:r>
            <w:r w:rsidRPr="00463412">
              <w:rPr>
                <w:rFonts w:ascii="Times New Roman" w:hAnsi="Times New Roman"/>
                <w:b/>
                <w:i/>
                <w:sz w:val="24"/>
                <w:szCs w:val="24"/>
              </w:rPr>
              <w:t>Организационно-управленческая деятельность</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lang w:val="en-US"/>
              </w:rPr>
              <w:t>1</w:t>
            </w:r>
            <w:r w:rsidRPr="00463412">
              <w:rPr>
                <w:rFonts w:ascii="Times New Roman" w:hAnsi="Times New Roman"/>
                <w:sz w:val="24"/>
                <w:szCs w:val="24"/>
              </w:rPr>
              <w:t>.1.</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Комплектование школы медицинскими кадрами</w:t>
            </w:r>
          </w:p>
        </w:tc>
        <w:tc>
          <w:tcPr>
            <w:tcW w:w="999"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август</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август</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декабрь</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Администрация школы</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 1.2.</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Разработка локальных актов</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rPr>
          <w:trHeight w:val="1368"/>
        </w:trPr>
        <w:tc>
          <w:tcPr>
            <w:tcW w:w="427"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pStyle w:val="a6"/>
              <w:spacing w:after="0" w:line="240" w:lineRule="auto"/>
              <w:ind w:left="0"/>
              <w:rPr>
                <w:rFonts w:ascii="Times New Roman" w:hAnsi="Times New Roman"/>
                <w:sz w:val="24"/>
                <w:szCs w:val="24"/>
              </w:rPr>
            </w:pPr>
            <w:r w:rsidRPr="00463412">
              <w:rPr>
                <w:rFonts w:ascii="Times New Roman" w:hAnsi="Times New Roman"/>
                <w:sz w:val="24"/>
                <w:szCs w:val="24"/>
              </w:rPr>
              <w:t>Разработка должностных инструкций с внесением в них ссылок на настоящую Программу</w:t>
            </w:r>
          </w:p>
          <w:p w:rsidR="004E63A1" w:rsidRPr="00463412" w:rsidRDefault="004E63A1" w:rsidP="00EE4C06">
            <w:pPr>
              <w:pStyle w:val="a6"/>
              <w:spacing w:after="0" w:line="240" w:lineRule="auto"/>
              <w:ind w:left="0"/>
              <w:rPr>
                <w:rFonts w:ascii="Times New Roman" w:hAnsi="Times New Roman"/>
                <w:sz w:val="24"/>
                <w:szCs w:val="24"/>
              </w:rPr>
            </w:pPr>
            <w:r w:rsidRPr="00463412">
              <w:rPr>
                <w:rFonts w:ascii="Times New Roman" w:hAnsi="Times New Roman"/>
                <w:sz w:val="24"/>
                <w:szCs w:val="24"/>
              </w:rPr>
              <w:t>Разработка Положения о спортивных соревнованиях</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rPr>
                <w:rFonts w:ascii="Times New Roman" w:hAnsi="Times New Roman"/>
                <w:sz w:val="24"/>
                <w:szCs w:val="24"/>
              </w:rPr>
            </w:pPr>
            <w:r w:rsidRPr="00463412">
              <w:rPr>
                <w:rFonts w:ascii="Times New Roman" w:hAnsi="Times New Roman"/>
                <w:sz w:val="24"/>
                <w:szCs w:val="24"/>
              </w:rPr>
              <w:t xml:space="preserve"> 1.3.</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Издание приказов по школе</w:t>
            </w:r>
          </w:p>
        </w:tc>
        <w:tc>
          <w:tcPr>
            <w:tcW w:w="999"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1 раз в модуль</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апрель</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rPr>
          <w:trHeight w:val="3421"/>
        </w:trPr>
        <w:tc>
          <w:tcPr>
            <w:tcW w:w="427"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pStyle w:val="a6"/>
              <w:numPr>
                <w:ilvl w:val="0"/>
                <w:numId w:val="71"/>
              </w:numPr>
              <w:spacing w:after="0" w:line="240" w:lineRule="auto"/>
              <w:ind w:left="0" w:firstLine="0"/>
              <w:rPr>
                <w:rFonts w:ascii="Times New Roman" w:hAnsi="Times New Roman"/>
                <w:sz w:val="24"/>
                <w:szCs w:val="24"/>
              </w:rPr>
            </w:pPr>
            <w:r w:rsidRPr="00463412">
              <w:rPr>
                <w:rFonts w:ascii="Times New Roman" w:hAnsi="Times New Roman"/>
                <w:sz w:val="24"/>
                <w:szCs w:val="24"/>
              </w:rPr>
              <w:t>об организации охраны труда в школе;</w:t>
            </w:r>
          </w:p>
          <w:p w:rsidR="004E63A1" w:rsidRPr="00463412" w:rsidRDefault="004E63A1" w:rsidP="00EE4C06">
            <w:pPr>
              <w:pStyle w:val="a6"/>
              <w:numPr>
                <w:ilvl w:val="0"/>
                <w:numId w:val="71"/>
              </w:numPr>
              <w:spacing w:after="0" w:line="240" w:lineRule="auto"/>
              <w:ind w:left="0" w:firstLine="0"/>
              <w:rPr>
                <w:rFonts w:ascii="Times New Roman" w:hAnsi="Times New Roman"/>
                <w:sz w:val="24"/>
                <w:szCs w:val="24"/>
              </w:rPr>
            </w:pPr>
            <w:r w:rsidRPr="00463412">
              <w:rPr>
                <w:rFonts w:ascii="Times New Roman" w:hAnsi="Times New Roman"/>
                <w:sz w:val="24"/>
                <w:szCs w:val="24"/>
              </w:rPr>
              <w:t>об утверждении графика диспансеризации работников;</w:t>
            </w:r>
          </w:p>
          <w:p w:rsidR="004E63A1" w:rsidRPr="00463412" w:rsidRDefault="004E63A1" w:rsidP="00EE4C06">
            <w:pPr>
              <w:pStyle w:val="a6"/>
              <w:numPr>
                <w:ilvl w:val="0"/>
                <w:numId w:val="71"/>
              </w:numPr>
              <w:spacing w:after="0" w:line="240" w:lineRule="auto"/>
              <w:ind w:left="0" w:firstLine="0"/>
              <w:rPr>
                <w:rFonts w:ascii="Times New Roman" w:hAnsi="Times New Roman"/>
                <w:sz w:val="24"/>
                <w:szCs w:val="24"/>
              </w:rPr>
            </w:pPr>
            <w:r w:rsidRPr="00463412">
              <w:rPr>
                <w:rFonts w:ascii="Times New Roman" w:hAnsi="Times New Roman"/>
                <w:sz w:val="24"/>
                <w:szCs w:val="24"/>
              </w:rPr>
              <w:t>об организации Дня здоровья (распоряжения и приказы);</w:t>
            </w:r>
          </w:p>
          <w:p w:rsidR="004E63A1" w:rsidRPr="00463412" w:rsidRDefault="004E63A1" w:rsidP="00EE4C06">
            <w:pPr>
              <w:pStyle w:val="a6"/>
              <w:numPr>
                <w:ilvl w:val="0"/>
                <w:numId w:val="71"/>
              </w:numPr>
              <w:spacing w:after="0" w:line="240" w:lineRule="auto"/>
              <w:ind w:left="0" w:firstLine="0"/>
              <w:rPr>
                <w:rFonts w:ascii="Times New Roman" w:hAnsi="Times New Roman"/>
                <w:sz w:val="24"/>
                <w:szCs w:val="24"/>
              </w:rPr>
            </w:pPr>
            <w:r w:rsidRPr="00463412">
              <w:rPr>
                <w:rFonts w:ascii="Times New Roman" w:hAnsi="Times New Roman"/>
                <w:sz w:val="24"/>
                <w:szCs w:val="24"/>
              </w:rPr>
              <w:t>организации индивидуального обучения детей на дому;</w:t>
            </w:r>
          </w:p>
          <w:p w:rsidR="004E63A1" w:rsidRPr="00463412" w:rsidRDefault="004E63A1" w:rsidP="00EE4C06">
            <w:pPr>
              <w:pStyle w:val="a6"/>
              <w:numPr>
                <w:ilvl w:val="0"/>
                <w:numId w:val="71"/>
              </w:numPr>
              <w:spacing w:after="0" w:line="240" w:lineRule="auto"/>
              <w:ind w:left="0" w:firstLine="0"/>
              <w:rPr>
                <w:rFonts w:ascii="Times New Roman" w:hAnsi="Times New Roman"/>
                <w:sz w:val="24"/>
                <w:szCs w:val="24"/>
              </w:rPr>
            </w:pPr>
            <w:r w:rsidRPr="00463412">
              <w:rPr>
                <w:rFonts w:ascii="Times New Roman" w:hAnsi="Times New Roman"/>
                <w:sz w:val="24"/>
                <w:szCs w:val="24"/>
              </w:rPr>
              <w:t>о подготовке и проведении «Дня защиты детей»</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3716" w:type="pct"/>
            <w:gridSpan w:val="3"/>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1.4.        Совещания при директоре</w:t>
            </w:r>
          </w:p>
        </w:tc>
        <w:tc>
          <w:tcPr>
            <w:tcW w:w="1284"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rPr>
          <w:trHeight w:val="70"/>
        </w:trPr>
        <w:tc>
          <w:tcPr>
            <w:tcW w:w="427"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pStyle w:val="a6"/>
              <w:numPr>
                <w:ilvl w:val="0"/>
                <w:numId w:val="72"/>
              </w:numPr>
              <w:spacing w:after="0" w:line="240" w:lineRule="auto"/>
              <w:ind w:left="0" w:firstLine="0"/>
              <w:rPr>
                <w:rFonts w:ascii="Times New Roman" w:hAnsi="Times New Roman"/>
                <w:sz w:val="24"/>
                <w:szCs w:val="24"/>
              </w:rPr>
            </w:pPr>
            <w:r w:rsidRPr="00463412">
              <w:rPr>
                <w:rFonts w:ascii="Times New Roman" w:hAnsi="Times New Roman"/>
                <w:sz w:val="24"/>
                <w:szCs w:val="24"/>
              </w:rPr>
              <w:t xml:space="preserve">Ход реализации настоящей Программы </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декабрь</w:t>
            </w:r>
          </w:p>
          <w:p w:rsidR="004E63A1" w:rsidRPr="00463412" w:rsidRDefault="004E63A1" w:rsidP="00EE4C06">
            <w:pPr>
              <w:spacing w:after="0" w:line="240" w:lineRule="auto"/>
              <w:jc w:val="both"/>
              <w:rPr>
                <w:rFonts w:ascii="Times New Roman" w:hAnsi="Times New Roman"/>
                <w:sz w:val="24"/>
                <w:szCs w:val="24"/>
              </w:rPr>
            </w:pP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Зам.директора по УВР</w:t>
            </w:r>
          </w:p>
        </w:tc>
      </w:tr>
      <w:tr w:rsidR="004E63A1" w:rsidRPr="00463412" w:rsidTr="00EE4C06">
        <w:tc>
          <w:tcPr>
            <w:tcW w:w="2717" w:type="pct"/>
            <w:gridSpan w:val="2"/>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pStyle w:val="a6"/>
              <w:spacing w:after="0" w:line="240" w:lineRule="auto"/>
              <w:ind w:left="0"/>
              <w:rPr>
                <w:rFonts w:ascii="Times New Roman" w:hAnsi="Times New Roman"/>
                <w:sz w:val="24"/>
                <w:szCs w:val="24"/>
              </w:rPr>
            </w:pPr>
            <w:r w:rsidRPr="00463412">
              <w:rPr>
                <w:rFonts w:ascii="Times New Roman" w:hAnsi="Times New Roman"/>
                <w:sz w:val="24"/>
                <w:szCs w:val="24"/>
              </w:rPr>
              <w:t>1.5.         Заседания методического объединения учителей физкультуры и ритмики</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p>
        </w:tc>
        <w:tc>
          <w:tcPr>
            <w:tcW w:w="1284"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rPr>
          <w:trHeight w:val="1650"/>
        </w:trPr>
        <w:tc>
          <w:tcPr>
            <w:tcW w:w="427"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     1. Мониторинг физического развития обучающихся</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numPr>
                <w:ilvl w:val="0"/>
                <w:numId w:val="72"/>
              </w:numPr>
              <w:spacing w:after="0" w:line="240" w:lineRule="auto"/>
              <w:ind w:left="0" w:firstLine="0"/>
              <w:jc w:val="both"/>
              <w:rPr>
                <w:rFonts w:ascii="Times New Roman" w:hAnsi="Times New Roman"/>
                <w:sz w:val="24"/>
                <w:szCs w:val="24"/>
              </w:rPr>
            </w:pPr>
            <w:r w:rsidRPr="00463412">
              <w:rPr>
                <w:rFonts w:ascii="Times New Roman" w:hAnsi="Times New Roman"/>
                <w:sz w:val="24"/>
                <w:szCs w:val="24"/>
              </w:rPr>
              <w:t xml:space="preserve">Особенности проведения уроков АФК и ЛФК в школе </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numPr>
                <w:ilvl w:val="0"/>
                <w:numId w:val="72"/>
              </w:numPr>
              <w:spacing w:after="0" w:line="240" w:lineRule="auto"/>
              <w:ind w:left="0" w:firstLine="0"/>
              <w:jc w:val="both"/>
              <w:rPr>
                <w:rFonts w:ascii="Times New Roman" w:hAnsi="Times New Roman"/>
                <w:sz w:val="24"/>
                <w:szCs w:val="24"/>
              </w:rPr>
            </w:pPr>
            <w:r w:rsidRPr="00463412">
              <w:rPr>
                <w:rFonts w:ascii="Times New Roman" w:hAnsi="Times New Roman"/>
                <w:sz w:val="24"/>
                <w:szCs w:val="24"/>
              </w:rPr>
              <w:t>Сотрудничество с медицинской и психологической службой школы как составляющая физкультурно-оздоровительной работы</w:t>
            </w:r>
          </w:p>
          <w:p w:rsidR="004E63A1" w:rsidRPr="00463412" w:rsidRDefault="004E63A1" w:rsidP="00EE4C06">
            <w:pPr>
              <w:spacing w:after="0" w:line="240" w:lineRule="auto"/>
              <w:jc w:val="both"/>
              <w:rPr>
                <w:rFonts w:ascii="Times New Roman" w:hAnsi="Times New Roman"/>
                <w:sz w:val="24"/>
                <w:szCs w:val="24"/>
              </w:rPr>
            </w:pP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октябрь</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декабрь</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февраль</w:t>
            </w:r>
          </w:p>
        </w:tc>
        <w:tc>
          <w:tcPr>
            <w:tcW w:w="1284"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Администрация школы, мед. работник</w:t>
            </w:r>
          </w:p>
        </w:tc>
      </w:tr>
      <w:tr w:rsidR="004E63A1" w:rsidRPr="00463412" w:rsidTr="00EE4C06">
        <w:tc>
          <w:tcPr>
            <w:tcW w:w="2717" w:type="pct"/>
            <w:gridSpan w:val="2"/>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1.6.  Общешкольные родительские собрания</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tc>
        <w:tc>
          <w:tcPr>
            <w:tcW w:w="1284"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rPr>
          <w:trHeight w:val="1610"/>
        </w:trPr>
        <w:tc>
          <w:tcPr>
            <w:tcW w:w="427"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numPr>
                <w:ilvl w:val="0"/>
                <w:numId w:val="73"/>
              </w:numPr>
              <w:spacing w:after="0" w:line="240" w:lineRule="auto"/>
              <w:ind w:left="0" w:firstLine="0"/>
              <w:jc w:val="both"/>
              <w:rPr>
                <w:rFonts w:ascii="Times New Roman" w:hAnsi="Times New Roman"/>
                <w:sz w:val="24"/>
                <w:szCs w:val="24"/>
              </w:rPr>
            </w:pPr>
            <w:r w:rsidRPr="00463412">
              <w:rPr>
                <w:rFonts w:ascii="Times New Roman" w:hAnsi="Times New Roman"/>
                <w:sz w:val="24"/>
                <w:szCs w:val="24"/>
              </w:rPr>
              <w:t>Здоровые дети – здоровая Россия</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 Школа-территория здоровья</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май</w:t>
            </w:r>
          </w:p>
        </w:tc>
        <w:tc>
          <w:tcPr>
            <w:tcW w:w="1284"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Зам. директора по УВР</w:t>
            </w:r>
          </w:p>
        </w:tc>
      </w:tr>
      <w:tr w:rsidR="004E63A1" w:rsidRPr="00463412" w:rsidTr="00EE4C06">
        <w:trPr>
          <w:trHeight w:val="459"/>
        </w:trPr>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1.7.</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Отслеживание показателя количества пропусков учебных дней учащимися по болезни</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1 раз в </w:t>
            </w:r>
            <w:r w:rsidR="00EE4C06">
              <w:rPr>
                <w:rFonts w:ascii="Times New Roman" w:hAnsi="Times New Roman"/>
                <w:sz w:val="24"/>
                <w:szCs w:val="24"/>
              </w:rPr>
              <w:t>четверть</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Соц.педагог</w:t>
            </w:r>
          </w:p>
        </w:tc>
      </w:tr>
      <w:tr w:rsidR="004E63A1" w:rsidRPr="00463412" w:rsidTr="00EE4C06">
        <w:tc>
          <w:tcPr>
            <w:tcW w:w="5000" w:type="pct"/>
            <w:gridSpan w:val="4"/>
            <w:tcBorders>
              <w:top w:val="single" w:sz="4" w:space="0" w:color="auto"/>
              <w:left w:val="single" w:sz="4" w:space="0" w:color="auto"/>
              <w:bottom w:val="single" w:sz="4" w:space="0" w:color="auto"/>
              <w:right w:val="single" w:sz="4" w:space="0" w:color="auto"/>
            </w:tcBorders>
            <w:hideMark/>
          </w:tcPr>
          <w:p w:rsidR="004E63A1" w:rsidRPr="004F3B3B" w:rsidRDefault="004E63A1" w:rsidP="00EE4C06">
            <w:pPr>
              <w:spacing w:after="0" w:line="240" w:lineRule="auto"/>
              <w:jc w:val="center"/>
              <w:rPr>
                <w:rFonts w:ascii="Times New Roman" w:hAnsi="Times New Roman"/>
                <w:b/>
                <w:i/>
                <w:sz w:val="24"/>
                <w:szCs w:val="24"/>
                <w:highlight w:val="lightGray"/>
              </w:rPr>
            </w:pPr>
            <w:r w:rsidRPr="00463412">
              <w:rPr>
                <w:rFonts w:ascii="Times New Roman" w:hAnsi="Times New Roman"/>
                <w:b/>
                <w:i/>
                <w:sz w:val="24"/>
                <w:szCs w:val="24"/>
                <w:lang w:val="en-US"/>
              </w:rPr>
              <w:lastRenderedPageBreak/>
              <w:t>II</w:t>
            </w:r>
            <w:r w:rsidRPr="00463412">
              <w:rPr>
                <w:rFonts w:ascii="Times New Roman" w:hAnsi="Times New Roman"/>
                <w:b/>
                <w:i/>
                <w:sz w:val="24"/>
                <w:szCs w:val="24"/>
              </w:rPr>
              <w:t>. Здоровьесберегающая среда школы.</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2.1</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Выполнение норм СанПиН в процессе организации образовательного процесса</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ежемесячно</w:t>
            </w:r>
          </w:p>
        </w:tc>
        <w:tc>
          <w:tcPr>
            <w:tcW w:w="1284"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Администрация школы</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2.2</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Мониторинг содержания помещений школы, мебели, оборудования</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 уч.года</w:t>
            </w:r>
          </w:p>
          <w:p w:rsidR="004E63A1" w:rsidRPr="00463412" w:rsidRDefault="004E63A1" w:rsidP="00EE4C06">
            <w:pPr>
              <w:spacing w:after="0" w:line="240" w:lineRule="auto"/>
              <w:jc w:val="both"/>
              <w:rPr>
                <w:rFonts w:ascii="Times New Roman" w:hAnsi="Times New Roman"/>
                <w:sz w:val="24"/>
                <w:szCs w:val="24"/>
              </w:rPr>
            </w:pP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2.3.</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Организация системы доступного, разнообразного и качественного школьного питания</w:t>
            </w:r>
          </w:p>
        </w:tc>
        <w:tc>
          <w:tcPr>
            <w:tcW w:w="999"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 уч.года</w:t>
            </w:r>
          </w:p>
          <w:p w:rsidR="004E63A1" w:rsidRPr="00463412" w:rsidRDefault="004E63A1" w:rsidP="00EE4C06">
            <w:pPr>
              <w:spacing w:after="0" w:line="240" w:lineRule="auto"/>
              <w:jc w:val="both"/>
              <w:rPr>
                <w:rFonts w:ascii="Times New Roman" w:hAnsi="Times New Roman"/>
                <w:sz w:val="24"/>
                <w:szCs w:val="24"/>
              </w:rPr>
            </w:pP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2.4.</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Организация питьевого режима и его сопровождение</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val="restar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2.5</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Соблюдение воздушного, светового и теплового режима в школе</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2.6.</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Обеспечение соблюдения правил пожарной безопасности в школе</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2.7.</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Содержание в исправности кровли, подвалов, системы отопления, горячего и холодного водоснабжения</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2.8.</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Содержание в исправности электрохозяйства</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2.9.</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Проверка состояния охраны труда в школе и документации по технике безопасности в школе (3-ступенчатый контроль)</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ежемесячно</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2.10.</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Разработка плана мероприятий по охране труда и технике безопасности в школе</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2.11.</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Составление заявок на приобретение мебели, наглядных пособий, оборудования и ТСО для кабинетов</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теч.уч.года.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2.12.</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Обеспечение хранения спортивного инвентаря и оборудования</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постоянно</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2.13.</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Приобретение медицинского оборудования</w:t>
            </w:r>
          </w:p>
        </w:tc>
        <w:tc>
          <w:tcPr>
            <w:tcW w:w="999" w:type="pct"/>
            <w:vMerge w:val="restar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 уч.года</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2.14.</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Приобретение спортивного оборудования и инвентаря, тренажёров</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2.15.</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Обеспечение школьной мебелью в соответствии с ростовыми группами</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август</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2.16.</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Обеспечение готовности школьных помещений, системы отопления для работы в зимний период.</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2.17.</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Организация ремонта учебных кабинетов</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июнь-август</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2.18.</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Подготовка актов по приёмке школы</w:t>
            </w:r>
          </w:p>
        </w:tc>
        <w:tc>
          <w:tcPr>
            <w:tcW w:w="999" w:type="pct"/>
            <w:vMerge w:val="restar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август</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2.19.</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Обеспечение учебных кабинетов медицинскими аптечками</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2.20.</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Проверка гигиенического состояния школы перед началом учебного года и определение готовности школы к приёму учащихся</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2.21.</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Приобретение современного мультимедийного оборудования (интерактивные доски, проекторы, экраны, компьютеры)</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теч.уч.года</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5000" w:type="pct"/>
            <w:gridSpan w:val="4"/>
            <w:tcBorders>
              <w:top w:val="single" w:sz="4" w:space="0" w:color="auto"/>
              <w:left w:val="single" w:sz="4" w:space="0" w:color="auto"/>
              <w:bottom w:val="single" w:sz="4" w:space="0" w:color="auto"/>
              <w:right w:val="single" w:sz="4" w:space="0" w:color="auto"/>
            </w:tcBorders>
            <w:hideMark/>
          </w:tcPr>
          <w:p w:rsidR="004E63A1" w:rsidRPr="004F3B3B" w:rsidRDefault="004E63A1" w:rsidP="00EE4C06">
            <w:pPr>
              <w:spacing w:after="0" w:line="240" w:lineRule="auto"/>
              <w:jc w:val="center"/>
              <w:rPr>
                <w:rFonts w:ascii="Times New Roman" w:hAnsi="Times New Roman"/>
                <w:b/>
                <w:i/>
                <w:sz w:val="24"/>
                <w:szCs w:val="24"/>
                <w:highlight w:val="lightGray"/>
              </w:rPr>
            </w:pPr>
            <w:r w:rsidRPr="00463412">
              <w:rPr>
                <w:rFonts w:ascii="Times New Roman" w:hAnsi="Times New Roman"/>
                <w:b/>
                <w:i/>
                <w:sz w:val="24"/>
                <w:szCs w:val="24"/>
                <w:lang w:val="en-US"/>
              </w:rPr>
              <w:t>III</w:t>
            </w:r>
            <w:r w:rsidRPr="00463412">
              <w:rPr>
                <w:rFonts w:ascii="Times New Roman" w:hAnsi="Times New Roman"/>
                <w:b/>
                <w:i/>
                <w:sz w:val="24"/>
                <w:szCs w:val="24"/>
              </w:rPr>
              <w:t>. Рациональная организация образовательного процесса</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3.1.</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Осуществление контроля учебной </w:t>
            </w:r>
            <w:r w:rsidRPr="00463412">
              <w:rPr>
                <w:rFonts w:ascii="Times New Roman" w:hAnsi="Times New Roman"/>
                <w:sz w:val="24"/>
                <w:szCs w:val="24"/>
              </w:rPr>
              <w:lastRenderedPageBreak/>
              <w:t>нагрузки при организации образовательного процесса</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lastRenderedPageBreak/>
              <w:t>постоянно</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Зам. директора по УВР</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lastRenderedPageBreak/>
              <w:t>3.2.</w:t>
            </w:r>
          </w:p>
          <w:p w:rsidR="004E63A1" w:rsidRPr="00463412" w:rsidRDefault="004E63A1" w:rsidP="00EE4C06">
            <w:pPr>
              <w:spacing w:after="0" w:line="240" w:lineRule="auto"/>
              <w:jc w:val="both"/>
              <w:rPr>
                <w:rFonts w:ascii="Times New Roman" w:hAnsi="Times New Roman"/>
                <w:sz w:val="24"/>
                <w:szCs w:val="24"/>
              </w:rPr>
            </w:pP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Контроль соблюдения санитарно-гигиенических требований к учебным планам, расписаниям первой и второй половины учебного дня, режиму дня</w:t>
            </w:r>
          </w:p>
        </w:tc>
        <w:tc>
          <w:tcPr>
            <w:tcW w:w="999" w:type="pct"/>
            <w:vMerge w:val="restar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январь </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3.3.</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Мониторинг оптимальности учебной нагрузки, валеологической обоснованности расписания с учётом дневной и недельной кривой умственной работоспособности учащихся</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3.4.</w:t>
            </w: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Динамическая скрининг-диагностика физического развития, функциональных резервов организма, нейродинамических показателей нервной системы, психического состояния, индивидуальных конституциональных особенностей, адаптивных (резервных) возможностей, образа жизни и среды, в которой происходит учебная и трудовая деятельность участников образовательного процесса.</w:t>
            </w:r>
          </w:p>
          <w:p w:rsidR="004E63A1" w:rsidRPr="00463412" w:rsidRDefault="004E63A1" w:rsidP="00EE4C06">
            <w:pPr>
              <w:spacing w:after="0" w:line="240" w:lineRule="auto"/>
              <w:jc w:val="both"/>
              <w:rPr>
                <w:rFonts w:ascii="Times New Roman" w:hAnsi="Times New Roman"/>
                <w:b/>
                <w:sz w:val="24"/>
                <w:szCs w:val="24"/>
              </w:rPr>
            </w:pPr>
            <w:r w:rsidRPr="00463412">
              <w:rPr>
                <w:rFonts w:ascii="Times New Roman" w:hAnsi="Times New Roman"/>
                <w:b/>
                <w:sz w:val="24"/>
                <w:szCs w:val="24"/>
              </w:rPr>
              <w:t>Мониторинг:</w:t>
            </w:r>
          </w:p>
          <w:p w:rsidR="004E63A1" w:rsidRPr="00463412" w:rsidRDefault="004E63A1" w:rsidP="00EE4C06">
            <w:pPr>
              <w:pStyle w:val="a6"/>
              <w:numPr>
                <w:ilvl w:val="0"/>
                <w:numId w:val="74"/>
              </w:numPr>
              <w:spacing w:after="0" w:line="240" w:lineRule="auto"/>
              <w:ind w:left="0" w:firstLine="0"/>
              <w:rPr>
                <w:rFonts w:ascii="Times New Roman" w:hAnsi="Times New Roman"/>
                <w:sz w:val="24"/>
                <w:szCs w:val="24"/>
              </w:rPr>
            </w:pPr>
            <w:r w:rsidRPr="00463412">
              <w:rPr>
                <w:rFonts w:ascii="Times New Roman" w:hAnsi="Times New Roman"/>
                <w:sz w:val="24"/>
                <w:szCs w:val="24"/>
              </w:rPr>
              <w:t xml:space="preserve">Оценка функционального состояния и физической подготовленности </w:t>
            </w:r>
          </w:p>
          <w:p w:rsidR="004E63A1" w:rsidRPr="00463412" w:rsidRDefault="004E63A1" w:rsidP="00EE4C06">
            <w:pPr>
              <w:pStyle w:val="a6"/>
              <w:numPr>
                <w:ilvl w:val="0"/>
                <w:numId w:val="74"/>
              </w:numPr>
              <w:spacing w:after="0" w:line="240" w:lineRule="auto"/>
              <w:ind w:left="0" w:firstLine="0"/>
              <w:rPr>
                <w:rFonts w:ascii="Times New Roman" w:hAnsi="Times New Roman"/>
                <w:sz w:val="24"/>
                <w:szCs w:val="24"/>
              </w:rPr>
            </w:pPr>
            <w:r w:rsidRPr="00463412">
              <w:rPr>
                <w:rFonts w:ascii="Times New Roman" w:hAnsi="Times New Roman"/>
                <w:sz w:val="24"/>
                <w:szCs w:val="24"/>
              </w:rPr>
              <w:t>Соматического здоровья</w:t>
            </w:r>
          </w:p>
          <w:p w:rsidR="004E63A1" w:rsidRPr="00463412" w:rsidRDefault="004E63A1" w:rsidP="00EE4C06">
            <w:pPr>
              <w:pStyle w:val="a6"/>
              <w:numPr>
                <w:ilvl w:val="0"/>
                <w:numId w:val="74"/>
              </w:numPr>
              <w:spacing w:after="0" w:line="240" w:lineRule="auto"/>
              <w:ind w:left="0" w:firstLine="0"/>
              <w:rPr>
                <w:rFonts w:ascii="Times New Roman" w:hAnsi="Times New Roman"/>
                <w:sz w:val="24"/>
                <w:szCs w:val="24"/>
              </w:rPr>
            </w:pPr>
            <w:r w:rsidRPr="00463412">
              <w:rPr>
                <w:rFonts w:ascii="Times New Roman" w:hAnsi="Times New Roman"/>
                <w:sz w:val="24"/>
                <w:szCs w:val="24"/>
              </w:rPr>
              <w:t>Психического здоровья</w:t>
            </w:r>
          </w:p>
          <w:p w:rsidR="004E63A1" w:rsidRPr="00463412" w:rsidRDefault="004E63A1" w:rsidP="00EE4C06">
            <w:pPr>
              <w:pStyle w:val="a6"/>
              <w:numPr>
                <w:ilvl w:val="0"/>
                <w:numId w:val="74"/>
              </w:numPr>
              <w:spacing w:after="0" w:line="240" w:lineRule="auto"/>
              <w:ind w:left="0" w:firstLine="0"/>
              <w:rPr>
                <w:rFonts w:ascii="Times New Roman" w:hAnsi="Times New Roman"/>
                <w:sz w:val="24"/>
                <w:szCs w:val="24"/>
              </w:rPr>
            </w:pPr>
            <w:r w:rsidRPr="00463412">
              <w:rPr>
                <w:rFonts w:ascii="Times New Roman" w:hAnsi="Times New Roman"/>
                <w:sz w:val="24"/>
                <w:szCs w:val="24"/>
              </w:rPr>
              <w:t>Психологического здоровья</w:t>
            </w:r>
          </w:p>
          <w:p w:rsidR="004E63A1" w:rsidRPr="00463412" w:rsidRDefault="004E63A1" w:rsidP="00EE4C06">
            <w:pPr>
              <w:pStyle w:val="a6"/>
              <w:numPr>
                <w:ilvl w:val="0"/>
                <w:numId w:val="74"/>
              </w:numPr>
              <w:spacing w:after="0" w:line="240" w:lineRule="auto"/>
              <w:ind w:left="0" w:firstLine="0"/>
              <w:rPr>
                <w:rFonts w:ascii="Times New Roman" w:hAnsi="Times New Roman"/>
                <w:sz w:val="24"/>
                <w:szCs w:val="24"/>
              </w:rPr>
            </w:pPr>
            <w:r w:rsidRPr="00463412">
              <w:rPr>
                <w:rFonts w:ascii="Times New Roman" w:hAnsi="Times New Roman"/>
                <w:sz w:val="24"/>
                <w:szCs w:val="24"/>
              </w:rPr>
              <w:t>Социального здоровья</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ноябрь</w:t>
            </w: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май </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Учитель физической культуры, мед. работник</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3.5.</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Контроль соблюдения нормативного значения веса учебного комплекта учащихся 1-4 классов</w:t>
            </w:r>
          </w:p>
        </w:tc>
        <w:tc>
          <w:tcPr>
            <w:tcW w:w="999" w:type="pct"/>
            <w:vMerge w:val="restar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постоянно</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3.6.</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Контроль соблюдения санитарно-гигиенических условий использования ТСО и компьютерной техники в образовательном процессе</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3.7.</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Обеспечение соблюдения санитарно-гигиенических норм на уроках, профилактика близорукости и сколиоза, режима проветривания кабинетов на переменах</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3.8.</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Осуществление контроля режима дня учащихся</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руководители</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3.9.</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Введение дополнительных каникулярных  дней для учащихся 1 классов</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tc>
        <w:tc>
          <w:tcPr>
            <w:tcW w:w="1284" w:type="pct"/>
            <w:vMerge w:val="restart"/>
            <w:tcBorders>
              <w:top w:val="single" w:sz="4" w:space="0" w:color="auto"/>
              <w:left w:val="single" w:sz="4" w:space="0" w:color="auto"/>
              <w:bottom w:val="single" w:sz="4" w:space="0" w:color="auto"/>
              <w:right w:val="single" w:sz="4" w:space="0" w:color="auto"/>
            </w:tcBorders>
            <w:hideMark/>
          </w:tcPr>
          <w:p w:rsidR="004E63A1" w:rsidRPr="00463412" w:rsidRDefault="00B36941" w:rsidP="00EE4C06">
            <w:pPr>
              <w:spacing w:after="0" w:line="240" w:lineRule="auto"/>
              <w:jc w:val="both"/>
              <w:rPr>
                <w:rFonts w:ascii="Times New Roman" w:hAnsi="Times New Roman"/>
                <w:sz w:val="24"/>
                <w:szCs w:val="24"/>
              </w:rPr>
            </w:pPr>
            <w:r w:rsidRPr="00463412">
              <w:rPr>
                <w:rFonts w:ascii="Times New Roman" w:hAnsi="Times New Roman"/>
                <w:sz w:val="24"/>
                <w:szCs w:val="24"/>
              </w:rPr>
              <w:t>Зам. директора по УВР</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3.10.</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Введение индивидуального разгрузочного дня для учащихся с тяжёлыми формами заболеваний</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3.11.</w:t>
            </w: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Выполнение с обучающимися во время перемен комплекса упражнений для снижения нервно-эмоционального </w:t>
            </w:r>
            <w:r w:rsidRPr="00463412">
              <w:rPr>
                <w:rFonts w:ascii="Times New Roman" w:hAnsi="Times New Roman"/>
                <w:sz w:val="24"/>
                <w:szCs w:val="24"/>
              </w:rPr>
              <w:lastRenderedPageBreak/>
              <w:t>напряжения с целью предупреждения переутомления</w:t>
            </w:r>
          </w:p>
          <w:p w:rsidR="004E63A1" w:rsidRPr="00463412" w:rsidRDefault="004E63A1" w:rsidP="00EE4C06">
            <w:pPr>
              <w:spacing w:after="0" w:line="240" w:lineRule="auto"/>
              <w:jc w:val="both"/>
              <w:rPr>
                <w:rFonts w:ascii="Times New Roman" w:hAnsi="Times New Roman"/>
                <w:sz w:val="24"/>
                <w:szCs w:val="24"/>
              </w:rPr>
            </w:pP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lastRenderedPageBreak/>
              <w:t>в течение уч. года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Педагоги-психологи</w:t>
            </w:r>
          </w:p>
        </w:tc>
      </w:tr>
      <w:tr w:rsidR="004E63A1" w:rsidRPr="00463412" w:rsidTr="00EE4C06">
        <w:tc>
          <w:tcPr>
            <w:tcW w:w="5000" w:type="pct"/>
            <w:gridSpan w:val="4"/>
            <w:tcBorders>
              <w:top w:val="single" w:sz="4" w:space="0" w:color="auto"/>
              <w:left w:val="single" w:sz="4" w:space="0" w:color="auto"/>
              <w:bottom w:val="single" w:sz="4" w:space="0" w:color="auto"/>
              <w:right w:val="single" w:sz="4" w:space="0" w:color="auto"/>
            </w:tcBorders>
            <w:hideMark/>
          </w:tcPr>
          <w:p w:rsidR="004E63A1" w:rsidRPr="004F3B3B" w:rsidRDefault="004E63A1" w:rsidP="00EE4C06">
            <w:pPr>
              <w:spacing w:after="0" w:line="240" w:lineRule="auto"/>
              <w:jc w:val="center"/>
              <w:rPr>
                <w:rFonts w:ascii="Times New Roman" w:hAnsi="Times New Roman"/>
                <w:b/>
                <w:i/>
                <w:sz w:val="24"/>
                <w:szCs w:val="24"/>
                <w:highlight w:val="lightGray"/>
              </w:rPr>
            </w:pPr>
            <w:r w:rsidRPr="00463412">
              <w:rPr>
                <w:rFonts w:ascii="Times New Roman" w:hAnsi="Times New Roman"/>
                <w:b/>
                <w:i/>
                <w:sz w:val="24"/>
                <w:szCs w:val="24"/>
                <w:lang w:val="en-US"/>
              </w:rPr>
              <w:lastRenderedPageBreak/>
              <w:t>IV</w:t>
            </w:r>
            <w:r w:rsidRPr="00463412">
              <w:rPr>
                <w:rFonts w:ascii="Times New Roman" w:hAnsi="Times New Roman"/>
                <w:b/>
                <w:i/>
                <w:sz w:val="24"/>
                <w:szCs w:val="24"/>
              </w:rPr>
              <w:t>. Лечебно-профилактическая работа</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4.1.</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Проведение профилактического осмотра учащихся на кожные заболевания и педикулёз</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ежедневно</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B36941" w:rsidP="00EE4C06">
            <w:pPr>
              <w:spacing w:after="0" w:line="240" w:lineRule="auto"/>
              <w:jc w:val="both"/>
              <w:rPr>
                <w:rFonts w:ascii="Times New Roman" w:hAnsi="Times New Roman"/>
                <w:sz w:val="24"/>
                <w:szCs w:val="24"/>
              </w:rPr>
            </w:pPr>
            <w:r w:rsidRPr="00463412">
              <w:rPr>
                <w:rFonts w:ascii="Times New Roman" w:hAnsi="Times New Roman"/>
                <w:sz w:val="24"/>
                <w:szCs w:val="24"/>
              </w:rPr>
              <w:t>Мед. работник</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4.2.</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Составление плана профилактических прививок</w:t>
            </w: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Обеспечение своевременного проведения профилактических прививок учащимся</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январь</w:t>
            </w: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по плану</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4.3.</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Проведение обследования на раннее выявление туберкулёза</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2 раза в год</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4.4.</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Создание группы здоровья для детей с ожирением</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4.5.</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Формирование группы часто болеющих детей, составление и реализация индивидуальных планов профилактики</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 октября по март</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4.6.</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Анализ результатов медицинского осмотра воспитанников, доведение результатов медицинского осмотра до родителей и педагогов</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по окончании осмотра</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4.7.</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Посещение уроков физической культуры и ЛФК</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ежемесячно</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4.8.</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Профилактика нарушений зрения (контроль ношения очков, правильное рассаживание учащихся за ученическими столами, упражнения для глаз)</w:t>
            </w:r>
          </w:p>
        </w:tc>
        <w:tc>
          <w:tcPr>
            <w:tcW w:w="999"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p w:rsidR="004E63A1" w:rsidRPr="00463412" w:rsidRDefault="004E63A1" w:rsidP="00EE4C06">
            <w:pPr>
              <w:pStyle w:val="a6"/>
              <w:numPr>
                <w:ilvl w:val="0"/>
                <w:numId w:val="75"/>
              </w:numPr>
              <w:spacing w:after="0" w:line="240" w:lineRule="auto"/>
              <w:ind w:left="0" w:firstLine="0"/>
              <w:rPr>
                <w:rFonts w:ascii="Times New Roman" w:hAnsi="Times New Roman"/>
                <w:sz w:val="24"/>
                <w:szCs w:val="24"/>
              </w:rPr>
            </w:pPr>
            <w:r w:rsidRPr="00463412">
              <w:rPr>
                <w:rFonts w:ascii="Times New Roman" w:hAnsi="Times New Roman"/>
                <w:sz w:val="24"/>
                <w:szCs w:val="24"/>
              </w:rPr>
              <w:t>раза в год</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1 модуль</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январь</w:t>
            </w:r>
          </w:p>
          <w:p w:rsidR="004E63A1" w:rsidRPr="00463412" w:rsidRDefault="004E63A1" w:rsidP="00EE4C06">
            <w:pPr>
              <w:spacing w:after="0" w:line="240" w:lineRule="auto"/>
              <w:jc w:val="both"/>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4.9.</w:t>
            </w: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Комплексное оздоровление детей с нарушениями опорно-двигательного аппарата (физиолечение, массаж)</w:t>
            </w:r>
          </w:p>
          <w:p w:rsidR="004E63A1" w:rsidRPr="00463412" w:rsidRDefault="004E63A1" w:rsidP="00EE4C06">
            <w:pPr>
              <w:spacing w:after="0" w:line="240" w:lineRule="auto"/>
              <w:jc w:val="both"/>
              <w:rPr>
                <w:rFonts w:ascii="Times New Roman" w:hAnsi="Times New Roman"/>
                <w:sz w:val="24"/>
                <w:szCs w:val="24"/>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4.10.</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Реализация скрининг-программы обследования обучающихся</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4.11.</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Коррекция нарушения опорно-двигательного аппарата путём проведения занятий по образовательной программе «Ритмика» для учащихся начальных классов</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4.12.</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Реализация комплексной программы по профилактике ОРВИ и гриппа средствами витаминотерапии, фитотерапии, физиотерапевтического лечения; медицинского лечения обучающихся по назначению врача-психиатра</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4.13.</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Организация занятий групп ЛФК</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5000" w:type="pct"/>
            <w:gridSpan w:val="4"/>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center"/>
              <w:rPr>
                <w:rFonts w:ascii="Times New Roman" w:hAnsi="Times New Roman"/>
                <w:b/>
                <w:i/>
                <w:sz w:val="24"/>
                <w:szCs w:val="24"/>
              </w:rPr>
            </w:pPr>
            <w:r w:rsidRPr="00463412">
              <w:rPr>
                <w:rFonts w:ascii="Times New Roman" w:hAnsi="Times New Roman"/>
                <w:b/>
                <w:i/>
                <w:sz w:val="24"/>
                <w:szCs w:val="24"/>
                <w:lang w:val="en-US"/>
              </w:rPr>
              <w:t>V</w:t>
            </w:r>
            <w:r w:rsidRPr="00463412">
              <w:rPr>
                <w:rFonts w:ascii="Times New Roman" w:hAnsi="Times New Roman"/>
                <w:b/>
                <w:i/>
                <w:sz w:val="24"/>
                <w:szCs w:val="24"/>
              </w:rPr>
              <w:t xml:space="preserve">.Спортивно-оздоровительная работа и практическая работа </w:t>
            </w:r>
          </w:p>
          <w:p w:rsidR="004E63A1" w:rsidRPr="004F3B3B" w:rsidRDefault="004E63A1" w:rsidP="00EE4C06">
            <w:pPr>
              <w:spacing w:after="0" w:line="240" w:lineRule="auto"/>
              <w:jc w:val="center"/>
              <w:rPr>
                <w:rFonts w:ascii="Times New Roman" w:hAnsi="Times New Roman"/>
                <w:b/>
                <w:i/>
                <w:sz w:val="24"/>
                <w:szCs w:val="24"/>
                <w:highlight w:val="lightGray"/>
              </w:rPr>
            </w:pPr>
            <w:r w:rsidRPr="00463412">
              <w:rPr>
                <w:rFonts w:ascii="Times New Roman" w:hAnsi="Times New Roman"/>
                <w:b/>
                <w:i/>
                <w:sz w:val="24"/>
                <w:szCs w:val="24"/>
              </w:rPr>
              <w:t>с элементами экологии</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lang w:val="en-US"/>
              </w:rPr>
              <w:t>5</w:t>
            </w:r>
            <w:r w:rsidRPr="00463412">
              <w:rPr>
                <w:rFonts w:ascii="Times New Roman" w:hAnsi="Times New Roman"/>
                <w:sz w:val="24"/>
                <w:szCs w:val="24"/>
              </w:rPr>
              <w:t>.1.</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Утренняя гимнастика перед первым уроком</w:t>
            </w:r>
          </w:p>
        </w:tc>
        <w:tc>
          <w:tcPr>
            <w:tcW w:w="999" w:type="pct"/>
            <w:vMerge w:val="restar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учебного года</w:t>
            </w:r>
          </w:p>
        </w:tc>
        <w:tc>
          <w:tcPr>
            <w:tcW w:w="1284" w:type="pct"/>
            <w:vMerge w:val="restar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Учителя </w:t>
            </w: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Учителя</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5.2.</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Обязательные физкультминутки на уроках</w:t>
            </w: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lastRenderedPageBreak/>
              <w:t>5.3.</w:t>
            </w: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Конкурс «Самый здоровый класс»</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 (май - подведение итогов)</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руководители</w:t>
            </w:r>
          </w:p>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rPr>
          <w:trHeight w:val="661"/>
        </w:trPr>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5.4.</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Динамические паузы на свежем воздухе, подвижные перемены</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5.5.</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День здоровья</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1 раз в модуль</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rPr>
          <w:trHeight w:val="191"/>
        </w:trPr>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5.6.</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Предметная неделя физической культуры «Здоровье – богатство на все времена»</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ноябрь</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B36941" w:rsidP="00EE4C06">
            <w:pPr>
              <w:spacing w:after="0" w:line="240" w:lineRule="auto"/>
              <w:jc w:val="both"/>
              <w:rPr>
                <w:rFonts w:ascii="Times New Roman" w:hAnsi="Times New Roman"/>
                <w:sz w:val="24"/>
                <w:szCs w:val="24"/>
              </w:rPr>
            </w:pPr>
            <w:r w:rsidRPr="00463412">
              <w:rPr>
                <w:rFonts w:ascii="Times New Roman" w:hAnsi="Times New Roman"/>
                <w:sz w:val="24"/>
                <w:szCs w:val="24"/>
              </w:rPr>
              <w:t>Учителя</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5.7.</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Соревнования по различным видам спорта</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vMerge w:val="restar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Учителя физкультуры</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5.8.</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Школьная спартакиада на приз «Кубок здоровья»</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сентябрь-май</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5.9.</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Реализация дополнительных образовательных программ, ориентированных на формирование у обучающихся ценностей ЗОЖ </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B36941" w:rsidP="00EE4C06">
            <w:pPr>
              <w:spacing w:after="0" w:line="240" w:lineRule="auto"/>
              <w:jc w:val="both"/>
              <w:rPr>
                <w:rFonts w:ascii="Times New Roman" w:hAnsi="Times New Roman"/>
                <w:sz w:val="24"/>
                <w:szCs w:val="24"/>
              </w:rPr>
            </w:pPr>
            <w:r w:rsidRPr="00463412">
              <w:rPr>
                <w:rFonts w:ascii="Times New Roman" w:hAnsi="Times New Roman"/>
                <w:sz w:val="24"/>
                <w:szCs w:val="24"/>
              </w:rPr>
              <w:t>Учителя физкультуры</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5.10.</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Организация работы спортивных секций и кружков в соответствии с СанПиН</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5.11.</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Проведение загородных походов выходного дня с элементами туризма и ориентирования на местности </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B36941" w:rsidP="00EE4C06">
            <w:pPr>
              <w:spacing w:after="0" w:line="240" w:lineRule="auto"/>
              <w:jc w:val="both"/>
              <w:rPr>
                <w:rFonts w:ascii="Times New Roman" w:hAnsi="Times New Roman"/>
                <w:sz w:val="24"/>
                <w:szCs w:val="24"/>
              </w:rPr>
            </w:pPr>
            <w:r w:rsidRPr="00463412">
              <w:rPr>
                <w:rFonts w:ascii="Times New Roman" w:hAnsi="Times New Roman"/>
                <w:sz w:val="24"/>
                <w:szCs w:val="24"/>
              </w:rPr>
              <w:t>Учителя физкультуры</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5.12.</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Проведение субботников и уход за приусадебным участком</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B3694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руководители</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5.13.</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Изготовление и развешивание кормушек для зимующих птиц</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осень, зима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Учителя </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5.14.</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Кормление и наблюдение за зимующими птицами</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осень, зима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B36941" w:rsidP="00EE4C06">
            <w:pPr>
              <w:spacing w:after="0" w:line="240" w:lineRule="auto"/>
              <w:jc w:val="both"/>
              <w:rPr>
                <w:rFonts w:ascii="Times New Roman" w:hAnsi="Times New Roman"/>
                <w:sz w:val="24"/>
                <w:szCs w:val="24"/>
              </w:rPr>
            </w:pPr>
            <w:r w:rsidRPr="00463412">
              <w:rPr>
                <w:rFonts w:ascii="Times New Roman" w:hAnsi="Times New Roman"/>
                <w:sz w:val="24"/>
                <w:szCs w:val="24"/>
              </w:rPr>
              <w:t>Учитель</w:t>
            </w:r>
            <w:r w:rsidR="004E63A1" w:rsidRPr="00463412">
              <w:rPr>
                <w:rFonts w:ascii="Times New Roman" w:hAnsi="Times New Roman"/>
                <w:sz w:val="24"/>
                <w:szCs w:val="24"/>
              </w:rPr>
              <w:t xml:space="preserve"> биологии</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5.15.</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Выращивание витаминной зелени</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зима, весна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B36941" w:rsidP="00EE4C06">
            <w:pPr>
              <w:spacing w:after="0" w:line="240" w:lineRule="auto"/>
              <w:jc w:val="both"/>
              <w:rPr>
                <w:rFonts w:ascii="Times New Roman" w:hAnsi="Times New Roman"/>
                <w:sz w:val="24"/>
                <w:szCs w:val="24"/>
              </w:rPr>
            </w:pPr>
            <w:r w:rsidRPr="00463412">
              <w:rPr>
                <w:rFonts w:ascii="Times New Roman" w:hAnsi="Times New Roman"/>
                <w:sz w:val="24"/>
                <w:szCs w:val="24"/>
              </w:rPr>
              <w:t>Учитель</w:t>
            </w:r>
            <w:r w:rsidR="004E63A1" w:rsidRPr="00463412">
              <w:rPr>
                <w:rFonts w:ascii="Times New Roman" w:hAnsi="Times New Roman"/>
                <w:sz w:val="24"/>
                <w:szCs w:val="24"/>
              </w:rPr>
              <w:t xml:space="preserve"> биологии</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5.17.</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Экскурсия в зоопарк</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осень, весна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B3694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руководители</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5.18.</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Озеленение помещений школы комнатными растениями и уход за ними</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B3694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руководители</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5.19.</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Выращивание цветочной рассады, высадка её в клумбы и уход за цветами</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5.20.</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Просмотр видеофильмов о живой и неживой природе, о заповедниках России</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5000" w:type="pct"/>
            <w:gridSpan w:val="4"/>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center"/>
              <w:rPr>
                <w:rFonts w:ascii="Times New Roman" w:hAnsi="Times New Roman"/>
                <w:b/>
                <w:i/>
                <w:sz w:val="24"/>
                <w:szCs w:val="24"/>
              </w:rPr>
            </w:pPr>
            <w:r w:rsidRPr="00463412">
              <w:rPr>
                <w:rFonts w:ascii="Times New Roman" w:hAnsi="Times New Roman"/>
                <w:b/>
                <w:i/>
                <w:sz w:val="24"/>
                <w:szCs w:val="24"/>
                <w:lang w:val="en-US"/>
              </w:rPr>
              <w:t>VI</w:t>
            </w:r>
            <w:r w:rsidRPr="00463412">
              <w:rPr>
                <w:rFonts w:ascii="Times New Roman" w:hAnsi="Times New Roman"/>
                <w:b/>
                <w:i/>
                <w:sz w:val="24"/>
                <w:szCs w:val="24"/>
              </w:rPr>
              <w:t>.Программно-методическое</w:t>
            </w:r>
          </w:p>
          <w:p w:rsidR="004E63A1" w:rsidRPr="004F3B3B" w:rsidRDefault="004E63A1" w:rsidP="00EE4C06">
            <w:pPr>
              <w:spacing w:after="0" w:line="240" w:lineRule="auto"/>
              <w:jc w:val="center"/>
              <w:rPr>
                <w:rFonts w:ascii="Times New Roman" w:hAnsi="Times New Roman"/>
                <w:b/>
                <w:i/>
                <w:sz w:val="24"/>
                <w:szCs w:val="24"/>
                <w:highlight w:val="lightGray"/>
              </w:rPr>
            </w:pPr>
            <w:r w:rsidRPr="00463412">
              <w:rPr>
                <w:rFonts w:ascii="Times New Roman" w:hAnsi="Times New Roman"/>
                <w:b/>
                <w:i/>
                <w:sz w:val="24"/>
                <w:szCs w:val="24"/>
              </w:rPr>
              <w:t xml:space="preserve"> обеспечение образовательного процесса</w:t>
            </w:r>
          </w:p>
        </w:tc>
      </w:tr>
      <w:tr w:rsidR="004E63A1" w:rsidRPr="00463412" w:rsidTr="00EE4C06">
        <w:trPr>
          <w:trHeight w:val="5594"/>
        </w:trPr>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lastRenderedPageBreak/>
              <w:t>6.1.</w:t>
            </w: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b/>
                <w:sz w:val="24"/>
                <w:szCs w:val="24"/>
              </w:rPr>
            </w:pPr>
            <w:r w:rsidRPr="00463412">
              <w:rPr>
                <w:rFonts w:ascii="Times New Roman" w:hAnsi="Times New Roman"/>
                <w:b/>
                <w:sz w:val="24"/>
                <w:szCs w:val="24"/>
              </w:rPr>
              <w:t>Разработка:</w:t>
            </w:r>
          </w:p>
          <w:p w:rsidR="004E63A1" w:rsidRPr="00463412" w:rsidRDefault="004E63A1" w:rsidP="00EE4C06">
            <w:pPr>
              <w:pStyle w:val="a6"/>
              <w:spacing w:after="0" w:line="240" w:lineRule="auto"/>
              <w:ind w:left="0"/>
              <w:rPr>
                <w:rFonts w:ascii="Times New Roman" w:hAnsi="Times New Roman"/>
                <w:sz w:val="24"/>
                <w:szCs w:val="24"/>
              </w:rPr>
            </w:pPr>
          </w:p>
          <w:p w:rsidR="004E63A1" w:rsidRPr="00463412" w:rsidRDefault="004E63A1" w:rsidP="00EE4C06">
            <w:pPr>
              <w:pStyle w:val="a6"/>
              <w:numPr>
                <w:ilvl w:val="0"/>
                <w:numId w:val="76"/>
              </w:numPr>
              <w:spacing w:after="0" w:line="240" w:lineRule="auto"/>
              <w:ind w:left="0" w:firstLine="0"/>
              <w:rPr>
                <w:rFonts w:ascii="Times New Roman" w:hAnsi="Times New Roman"/>
                <w:sz w:val="24"/>
                <w:szCs w:val="24"/>
              </w:rPr>
            </w:pPr>
            <w:r w:rsidRPr="00463412">
              <w:rPr>
                <w:rFonts w:ascii="Times New Roman" w:hAnsi="Times New Roman"/>
                <w:sz w:val="24"/>
                <w:szCs w:val="24"/>
              </w:rPr>
              <w:t>Комплекса упражнений для снижения нервно-эмоционального напряжения с целью предупреждения переутомления для обучающихся</w:t>
            </w:r>
          </w:p>
          <w:p w:rsidR="004E63A1" w:rsidRPr="00463412" w:rsidRDefault="004E63A1" w:rsidP="00EE4C06">
            <w:pPr>
              <w:pStyle w:val="a6"/>
              <w:numPr>
                <w:ilvl w:val="0"/>
                <w:numId w:val="76"/>
              </w:numPr>
              <w:spacing w:after="0" w:line="240" w:lineRule="auto"/>
              <w:ind w:left="0" w:firstLine="0"/>
              <w:rPr>
                <w:rFonts w:ascii="Times New Roman" w:hAnsi="Times New Roman"/>
                <w:sz w:val="24"/>
                <w:szCs w:val="24"/>
              </w:rPr>
            </w:pPr>
            <w:r w:rsidRPr="00463412">
              <w:rPr>
                <w:rFonts w:ascii="Times New Roman" w:hAnsi="Times New Roman"/>
                <w:sz w:val="24"/>
                <w:szCs w:val="24"/>
              </w:rPr>
              <w:t>Цикла бесед, классных часов, мероприятий для детей и родителей по каждой параллели по вопросам здоровьесбережения</w:t>
            </w:r>
          </w:p>
          <w:p w:rsidR="004E63A1" w:rsidRPr="00463412" w:rsidRDefault="004E63A1" w:rsidP="00EE4C06">
            <w:pPr>
              <w:pStyle w:val="a6"/>
              <w:numPr>
                <w:ilvl w:val="0"/>
                <w:numId w:val="76"/>
              </w:numPr>
              <w:spacing w:after="0" w:line="240" w:lineRule="auto"/>
              <w:ind w:left="0" w:firstLine="0"/>
              <w:rPr>
                <w:rFonts w:ascii="Times New Roman" w:hAnsi="Times New Roman"/>
                <w:sz w:val="24"/>
                <w:szCs w:val="24"/>
              </w:rPr>
            </w:pPr>
            <w:r w:rsidRPr="00463412">
              <w:rPr>
                <w:rFonts w:ascii="Times New Roman" w:hAnsi="Times New Roman"/>
                <w:sz w:val="24"/>
                <w:szCs w:val="24"/>
              </w:rPr>
              <w:t>Плана мероприятий по взаимодействию школы с учреждениями дополнительного образования, физической культуры и спорта, культуры</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февраль</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сентябрь-май</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руководители</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B36941" w:rsidRPr="00463412" w:rsidRDefault="00B36941" w:rsidP="00EE4C06">
            <w:pPr>
              <w:spacing w:after="0" w:line="240" w:lineRule="auto"/>
              <w:jc w:val="both"/>
              <w:rPr>
                <w:rFonts w:ascii="Times New Roman" w:hAnsi="Times New Roman"/>
                <w:sz w:val="24"/>
                <w:szCs w:val="24"/>
              </w:rPr>
            </w:pPr>
          </w:p>
          <w:p w:rsidR="00B36941" w:rsidRPr="00463412" w:rsidRDefault="00B36941" w:rsidP="00EE4C06">
            <w:pPr>
              <w:spacing w:after="0" w:line="240" w:lineRule="auto"/>
              <w:jc w:val="both"/>
              <w:rPr>
                <w:rFonts w:ascii="Times New Roman" w:hAnsi="Times New Roman"/>
                <w:sz w:val="24"/>
                <w:szCs w:val="24"/>
              </w:rPr>
            </w:pPr>
            <w:r w:rsidRPr="00463412">
              <w:rPr>
                <w:rFonts w:ascii="Times New Roman" w:hAnsi="Times New Roman"/>
                <w:sz w:val="24"/>
                <w:szCs w:val="24"/>
              </w:rPr>
              <w:t>Зам. директора по УВР</w:t>
            </w:r>
          </w:p>
          <w:p w:rsidR="00B36941" w:rsidRPr="00463412" w:rsidRDefault="00B36941" w:rsidP="00EE4C06">
            <w:pPr>
              <w:spacing w:after="0" w:line="240" w:lineRule="auto"/>
              <w:jc w:val="both"/>
              <w:rPr>
                <w:rFonts w:ascii="Times New Roman" w:hAnsi="Times New Roman"/>
                <w:sz w:val="24"/>
                <w:szCs w:val="24"/>
              </w:rPr>
            </w:pPr>
          </w:p>
          <w:p w:rsidR="00B36941" w:rsidRPr="00463412" w:rsidRDefault="00B36941" w:rsidP="00EE4C06">
            <w:pPr>
              <w:spacing w:after="0" w:line="240" w:lineRule="auto"/>
              <w:jc w:val="both"/>
              <w:rPr>
                <w:rFonts w:ascii="Times New Roman" w:hAnsi="Times New Roman"/>
                <w:sz w:val="24"/>
                <w:szCs w:val="24"/>
              </w:rPr>
            </w:pPr>
          </w:p>
          <w:p w:rsidR="00B36941" w:rsidRPr="00463412" w:rsidRDefault="00B36941" w:rsidP="00EE4C06">
            <w:pPr>
              <w:spacing w:after="0" w:line="240" w:lineRule="auto"/>
              <w:jc w:val="both"/>
              <w:rPr>
                <w:rFonts w:ascii="Times New Roman" w:hAnsi="Times New Roman"/>
                <w:sz w:val="24"/>
                <w:szCs w:val="24"/>
              </w:rPr>
            </w:pPr>
          </w:p>
          <w:p w:rsidR="00B36941" w:rsidRPr="00463412" w:rsidRDefault="00B3694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6.2.</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b/>
                <w:sz w:val="24"/>
                <w:szCs w:val="24"/>
              </w:rPr>
            </w:pPr>
            <w:r w:rsidRPr="00463412">
              <w:rPr>
                <w:rFonts w:ascii="Times New Roman" w:hAnsi="Times New Roman"/>
                <w:b/>
                <w:sz w:val="24"/>
                <w:szCs w:val="24"/>
              </w:rPr>
              <w:t>Создание:</w:t>
            </w:r>
          </w:p>
          <w:p w:rsidR="004E63A1" w:rsidRPr="00463412" w:rsidRDefault="004E63A1" w:rsidP="00EE4C06">
            <w:pPr>
              <w:pStyle w:val="a6"/>
              <w:numPr>
                <w:ilvl w:val="0"/>
                <w:numId w:val="77"/>
              </w:numPr>
              <w:spacing w:after="0" w:line="240" w:lineRule="auto"/>
              <w:ind w:left="0" w:firstLine="0"/>
              <w:rPr>
                <w:rFonts w:ascii="Times New Roman" w:hAnsi="Times New Roman"/>
                <w:sz w:val="24"/>
                <w:szCs w:val="24"/>
              </w:rPr>
            </w:pPr>
            <w:r w:rsidRPr="00463412">
              <w:rPr>
                <w:rFonts w:ascii="Times New Roman" w:hAnsi="Times New Roman"/>
                <w:sz w:val="24"/>
                <w:szCs w:val="24"/>
              </w:rPr>
              <w:t>Информационного банка данных о состоянии здоровья детей «Карта здоровья учащихся школы»</w:t>
            </w:r>
          </w:p>
          <w:p w:rsidR="004E63A1" w:rsidRPr="00463412" w:rsidRDefault="004E63A1" w:rsidP="00EE4C06">
            <w:pPr>
              <w:pStyle w:val="a6"/>
              <w:numPr>
                <w:ilvl w:val="0"/>
                <w:numId w:val="77"/>
              </w:numPr>
              <w:spacing w:after="0" w:line="240" w:lineRule="auto"/>
              <w:ind w:left="0" w:firstLine="0"/>
              <w:rPr>
                <w:rFonts w:ascii="Times New Roman" w:hAnsi="Times New Roman"/>
                <w:sz w:val="24"/>
                <w:szCs w:val="24"/>
              </w:rPr>
            </w:pPr>
            <w:r w:rsidRPr="00463412">
              <w:rPr>
                <w:rFonts w:ascii="Times New Roman" w:hAnsi="Times New Roman"/>
                <w:sz w:val="24"/>
                <w:szCs w:val="24"/>
              </w:rPr>
              <w:t>Банка методических разработок по вопросам здоровьесбережения и здоровьеформирования</w:t>
            </w:r>
          </w:p>
          <w:p w:rsidR="004E63A1" w:rsidRPr="00463412" w:rsidRDefault="004E63A1" w:rsidP="00EE4C06">
            <w:pPr>
              <w:pStyle w:val="a6"/>
              <w:numPr>
                <w:ilvl w:val="0"/>
                <w:numId w:val="77"/>
              </w:numPr>
              <w:spacing w:after="0" w:line="240" w:lineRule="auto"/>
              <w:ind w:left="0" w:firstLine="0"/>
              <w:rPr>
                <w:rFonts w:ascii="Times New Roman" w:hAnsi="Times New Roman"/>
                <w:sz w:val="24"/>
                <w:szCs w:val="24"/>
              </w:rPr>
            </w:pPr>
            <w:r w:rsidRPr="00463412">
              <w:rPr>
                <w:rFonts w:ascii="Times New Roman" w:hAnsi="Times New Roman"/>
                <w:sz w:val="24"/>
                <w:szCs w:val="24"/>
              </w:rPr>
              <w:t xml:space="preserve">Банка передового опыта образовательного учреждения по охране и укреплению здоровья учащихся </w:t>
            </w:r>
          </w:p>
          <w:p w:rsidR="004E63A1" w:rsidRPr="00463412" w:rsidRDefault="004E63A1" w:rsidP="00EE4C06">
            <w:pPr>
              <w:pStyle w:val="a6"/>
              <w:numPr>
                <w:ilvl w:val="0"/>
                <w:numId w:val="77"/>
              </w:numPr>
              <w:spacing w:after="0" w:line="240" w:lineRule="auto"/>
              <w:ind w:left="0" w:firstLine="0"/>
              <w:rPr>
                <w:rFonts w:ascii="Times New Roman" w:hAnsi="Times New Roman"/>
                <w:sz w:val="24"/>
                <w:szCs w:val="24"/>
              </w:rPr>
            </w:pPr>
            <w:r w:rsidRPr="00463412">
              <w:rPr>
                <w:rFonts w:ascii="Times New Roman" w:hAnsi="Times New Roman"/>
                <w:sz w:val="24"/>
                <w:szCs w:val="24"/>
              </w:rPr>
              <w:t>Банка разных типов программ по вопросам профилактики здоровья</w:t>
            </w:r>
          </w:p>
          <w:p w:rsidR="004E63A1" w:rsidRPr="00463412" w:rsidRDefault="004E63A1" w:rsidP="00EE4C06">
            <w:pPr>
              <w:pStyle w:val="a6"/>
              <w:numPr>
                <w:ilvl w:val="0"/>
                <w:numId w:val="77"/>
              </w:numPr>
              <w:spacing w:after="0" w:line="240" w:lineRule="auto"/>
              <w:ind w:left="0" w:firstLine="0"/>
              <w:rPr>
                <w:rFonts w:ascii="Times New Roman" w:hAnsi="Times New Roman"/>
                <w:sz w:val="24"/>
                <w:szCs w:val="24"/>
              </w:rPr>
            </w:pPr>
            <w:r w:rsidRPr="00463412">
              <w:rPr>
                <w:rFonts w:ascii="Times New Roman" w:hAnsi="Times New Roman"/>
                <w:sz w:val="24"/>
                <w:szCs w:val="24"/>
              </w:rPr>
              <w:t>Банка методических материалов по работе с родителями</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апрель</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5000" w:type="pct"/>
            <w:gridSpan w:val="4"/>
            <w:tcBorders>
              <w:top w:val="single" w:sz="4" w:space="0" w:color="auto"/>
              <w:left w:val="single" w:sz="4" w:space="0" w:color="auto"/>
              <w:bottom w:val="single" w:sz="4" w:space="0" w:color="auto"/>
              <w:right w:val="single" w:sz="4" w:space="0" w:color="auto"/>
            </w:tcBorders>
            <w:hideMark/>
          </w:tcPr>
          <w:p w:rsidR="004E63A1" w:rsidRPr="004F3B3B" w:rsidRDefault="004E63A1" w:rsidP="00EE4C06">
            <w:pPr>
              <w:spacing w:after="0" w:line="240" w:lineRule="auto"/>
              <w:jc w:val="center"/>
              <w:rPr>
                <w:rFonts w:ascii="Times New Roman" w:hAnsi="Times New Roman"/>
                <w:b/>
                <w:i/>
                <w:sz w:val="24"/>
                <w:szCs w:val="24"/>
                <w:highlight w:val="lightGray"/>
              </w:rPr>
            </w:pPr>
            <w:r w:rsidRPr="00463412">
              <w:rPr>
                <w:rFonts w:ascii="Times New Roman" w:hAnsi="Times New Roman"/>
                <w:b/>
                <w:i/>
                <w:sz w:val="24"/>
                <w:szCs w:val="24"/>
                <w:lang w:val="en-US"/>
              </w:rPr>
              <w:t>VII.</w:t>
            </w:r>
            <w:r w:rsidRPr="00463412">
              <w:rPr>
                <w:rFonts w:ascii="Times New Roman" w:hAnsi="Times New Roman"/>
                <w:b/>
                <w:i/>
                <w:sz w:val="24"/>
                <w:szCs w:val="24"/>
              </w:rPr>
              <w:t>Просветительская работа</w:t>
            </w:r>
          </w:p>
        </w:tc>
      </w:tr>
      <w:tr w:rsidR="004E63A1" w:rsidRPr="00463412" w:rsidTr="00EE4C06">
        <w:trPr>
          <w:trHeight w:val="3864"/>
        </w:trPr>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7.1.</w:t>
            </w: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часы по тематике здорового образа жизни и экологического воспитания</w:t>
            </w:r>
          </w:p>
          <w:p w:rsidR="004E63A1" w:rsidRPr="00463412" w:rsidRDefault="004E63A1" w:rsidP="00EE4C06">
            <w:pPr>
              <w:pStyle w:val="a6"/>
              <w:spacing w:after="0" w:line="240" w:lineRule="auto"/>
              <w:ind w:left="0"/>
              <w:rPr>
                <w:rFonts w:ascii="Times New Roman" w:hAnsi="Times New Roman"/>
                <w:sz w:val="24"/>
                <w:szCs w:val="24"/>
              </w:rPr>
            </w:pP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 (согласно циклогра</w:t>
            </w:r>
            <w:r w:rsidR="00B36941" w:rsidRPr="00463412">
              <w:rPr>
                <w:rFonts w:ascii="Times New Roman" w:hAnsi="Times New Roman"/>
                <w:sz w:val="24"/>
                <w:szCs w:val="24"/>
              </w:rPr>
              <w:t>мме работы классного руководите</w:t>
            </w:r>
            <w:r w:rsidRPr="00463412">
              <w:rPr>
                <w:rFonts w:ascii="Times New Roman" w:hAnsi="Times New Roman"/>
                <w:sz w:val="24"/>
                <w:szCs w:val="24"/>
              </w:rPr>
              <w:t>ля)</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руководители</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7.2.</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Развивающая игра «Здоровая нация – это мы!» (посвящённая Всемирному Дню </w:t>
            </w:r>
            <w:r w:rsidRPr="00463412">
              <w:rPr>
                <w:rFonts w:ascii="Times New Roman" w:hAnsi="Times New Roman"/>
                <w:sz w:val="24"/>
                <w:szCs w:val="24"/>
              </w:rPr>
              <w:lastRenderedPageBreak/>
              <w:t>здоровья)</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lastRenderedPageBreak/>
              <w:t>апрель</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lastRenderedPageBreak/>
              <w:t>7.3.</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Бюллетени (стенд «Уголок здоровья»):</w:t>
            </w:r>
          </w:p>
          <w:p w:rsidR="004E63A1" w:rsidRPr="00463412" w:rsidRDefault="004E63A1" w:rsidP="00EE4C06">
            <w:pPr>
              <w:pStyle w:val="a6"/>
              <w:numPr>
                <w:ilvl w:val="0"/>
                <w:numId w:val="78"/>
              </w:numPr>
              <w:spacing w:after="0" w:line="240" w:lineRule="auto"/>
              <w:ind w:left="0" w:firstLine="0"/>
              <w:rPr>
                <w:rFonts w:ascii="Times New Roman" w:hAnsi="Times New Roman"/>
                <w:sz w:val="24"/>
                <w:szCs w:val="24"/>
              </w:rPr>
            </w:pPr>
            <w:r w:rsidRPr="00463412">
              <w:rPr>
                <w:rFonts w:ascii="Times New Roman" w:hAnsi="Times New Roman"/>
                <w:sz w:val="24"/>
                <w:szCs w:val="24"/>
              </w:rPr>
              <w:t>«Профилактика инфекционных заболеваний»</w:t>
            </w:r>
          </w:p>
          <w:p w:rsidR="004E63A1" w:rsidRPr="00463412" w:rsidRDefault="004E63A1" w:rsidP="00EE4C06">
            <w:pPr>
              <w:pStyle w:val="a6"/>
              <w:numPr>
                <w:ilvl w:val="0"/>
                <w:numId w:val="78"/>
              </w:numPr>
              <w:spacing w:after="0" w:line="240" w:lineRule="auto"/>
              <w:ind w:left="0" w:firstLine="0"/>
              <w:rPr>
                <w:rFonts w:ascii="Times New Roman" w:hAnsi="Times New Roman"/>
                <w:sz w:val="24"/>
                <w:szCs w:val="24"/>
              </w:rPr>
            </w:pPr>
            <w:r w:rsidRPr="00463412">
              <w:rPr>
                <w:rFonts w:ascii="Times New Roman" w:hAnsi="Times New Roman"/>
                <w:sz w:val="24"/>
                <w:szCs w:val="24"/>
              </w:rPr>
              <w:t>«Режим дня»</w:t>
            </w:r>
          </w:p>
          <w:p w:rsidR="004E63A1" w:rsidRPr="00463412" w:rsidRDefault="004E63A1" w:rsidP="00EE4C06">
            <w:pPr>
              <w:pStyle w:val="a6"/>
              <w:numPr>
                <w:ilvl w:val="0"/>
                <w:numId w:val="78"/>
              </w:numPr>
              <w:spacing w:after="0" w:line="240" w:lineRule="auto"/>
              <w:ind w:left="0" w:firstLine="0"/>
              <w:rPr>
                <w:rFonts w:ascii="Times New Roman" w:hAnsi="Times New Roman"/>
                <w:sz w:val="24"/>
                <w:szCs w:val="24"/>
              </w:rPr>
            </w:pPr>
            <w:r w:rsidRPr="00463412">
              <w:rPr>
                <w:rFonts w:ascii="Times New Roman" w:hAnsi="Times New Roman"/>
                <w:sz w:val="24"/>
                <w:szCs w:val="24"/>
              </w:rPr>
              <w:t>«Закаливание»</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3 р. в год</w:t>
            </w: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март</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руководители</w:t>
            </w:r>
          </w:p>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rPr>
          <w:trHeight w:val="556"/>
        </w:trPr>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7.4.</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Беседы с учащимися:</w:t>
            </w:r>
          </w:p>
          <w:p w:rsidR="004E63A1" w:rsidRPr="00463412" w:rsidRDefault="004E63A1" w:rsidP="00EE4C06">
            <w:pPr>
              <w:pStyle w:val="a6"/>
              <w:numPr>
                <w:ilvl w:val="0"/>
                <w:numId w:val="79"/>
              </w:numPr>
              <w:spacing w:after="0" w:line="240" w:lineRule="auto"/>
              <w:ind w:left="0" w:firstLine="0"/>
              <w:rPr>
                <w:rFonts w:ascii="Times New Roman" w:hAnsi="Times New Roman"/>
                <w:sz w:val="24"/>
                <w:szCs w:val="24"/>
              </w:rPr>
            </w:pPr>
            <w:r w:rsidRPr="00463412">
              <w:rPr>
                <w:rFonts w:ascii="Times New Roman" w:hAnsi="Times New Roman"/>
                <w:sz w:val="24"/>
                <w:szCs w:val="24"/>
              </w:rPr>
              <w:t>о вреде употребления пива, слабоалкогольных и энергетических напитков;</w:t>
            </w:r>
          </w:p>
          <w:p w:rsidR="004E63A1" w:rsidRPr="00463412" w:rsidRDefault="004E63A1" w:rsidP="00EE4C06">
            <w:pPr>
              <w:pStyle w:val="a6"/>
              <w:numPr>
                <w:ilvl w:val="0"/>
                <w:numId w:val="79"/>
              </w:numPr>
              <w:spacing w:after="0" w:line="240" w:lineRule="auto"/>
              <w:ind w:left="0" w:firstLine="0"/>
              <w:rPr>
                <w:rFonts w:ascii="Times New Roman" w:hAnsi="Times New Roman"/>
                <w:sz w:val="24"/>
                <w:szCs w:val="24"/>
              </w:rPr>
            </w:pPr>
            <w:r w:rsidRPr="00463412">
              <w:rPr>
                <w:rFonts w:ascii="Times New Roman" w:hAnsi="Times New Roman"/>
                <w:sz w:val="24"/>
                <w:szCs w:val="24"/>
              </w:rPr>
              <w:t>о вреде табакокурения, курения смесей для здоровья человека;</w:t>
            </w:r>
          </w:p>
          <w:p w:rsidR="004E63A1" w:rsidRPr="00463412" w:rsidRDefault="004E63A1" w:rsidP="00EE4C06">
            <w:pPr>
              <w:pStyle w:val="a6"/>
              <w:numPr>
                <w:ilvl w:val="0"/>
                <w:numId w:val="79"/>
              </w:numPr>
              <w:spacing w:after="0" w:line="240" w:lineRule="auto"/>
              <w:ind w:left="0" w:firstLine="0"/>
              <w:rPr>
                <w:rFonts w:ascii="Times New Roman" w:hAnsi="Times New Roman"/>
                <w:sz w:val="24"/>
                <w:szCs w:val="24"/>
              </w:rPr>
            </w:pPr>
            <w:r w:rsidRPr="00463412">
              <w:rPr>
                <w:rFonts w:ascii="Times New Roman" w:hAnsi="Times New Roman"/>
                <w:sz w:val="24"/>
                <w:szCs w:val="24"/>
              </w:rPr>
              <w:t>принципы рационального здорового питания;</w:t>
            </w:r>
          </w:p>
          <w:p w:rsidR="004E63A1" w:rsidRPr="00463412" w:rsidRDefault="004E63A1" w:rsidP="00EE4C06">
            <w:pPr>
              <w:pStyle w:val="a6"/>
              <w:numPr>
                <w:ilvl w:val="0"/>
                <w:numId w:val="79"/>
              </w:numPr>
              <w:spacing w:after="0" w:line="240" w:lineRule="auto"/>
              <w:ind w:left="0" w:firstLine="0"/>
              <w:rPr>
                <w:rFonts w:ascii="Times New Roman" w:hAnsi="Times New Roman"/>
                <w:sz w:val="24"/>
                <w:szCs w:val="24"/>
              </w:rPr>
            </w:pPr>
            <w:r w:rsidRPr="00463412">
              <w:rPr>
                <w:rFonts w:ascii="Times New Roman" w:hAnsi="Times New Roman"/>
                <w:sz w:val="24"/>
                <w:szCs w:val="24"/>
              </w:rPr>
              <w:t>профилактика ВИЧ (СПИД), вирусных гепатитов В и С и др.;</w:t>
            </w:r>
          </w:p>
          <w:p w:rsidR="004E63A1" w:rsidRPr="00463412" w:rsidRDefault="004E63A1" w:rsidP="00EE4C06">
            <w:pPr>
              <w:pStyle w:val="a6"/>
              <w:numPr>
                <w:ilvl w:val="0"/>
                <w:numId w:val="79"/>
              </w:numPr>
              <w:spacing w:after="0" w:line="240" w:lineRule="auto"/>
              <w:ind w:left="0" w:firstLine="0"/>
              <w:rPr>
                <w:rFonts w:ascii="Times New Roman" w:hAnsi="Times New Roman"/>
                <w:sz w:val="24"/>
                <w:szCs w:val="24"/>
              </w:rPr>
            </w:pPr>
            <w:r w:rsidRPr="00463412">
              <w:rPr>
                <w:rFonts w:ascii="Times New Roman" w:hAnsi="Times New Roman"/>
                <w:sz w:val="24"/>
                <w:szCs w:val="24"/>
              </w:rPr>
              <w:t>как сохранить хорошее зрение;</w:t>
            </w:r>
          </w:p>
          <w:p w:rsidR="004E63A1" w:rsidRPr="00463412" w:rsidRDefault="004E63A1" w:rsidP="00EE4C06">
            <w:pPr>
              <w:pStyle w:val="a6"/>
              <w:numPr>
                <w:ilvl w:val="0"/>
                <w:numId w:val="79"/>
              </w:numPr>
              <w:spacing w:after="0" w:line="240" w:lineRule="auto"/>
              <w:ind w:left="0" w:firstLine="0"/>
              <w:rPr>
                <w:rFonts w:ascii="Times New Roman" w:hAnsi="Times New Roman"/>
                <w:sz w:val="24"/>
                <w:szCs w:val="24"/>
              </w:rPr>
            </w:pPr>
            <w:r w:rsidRPr="00463412">
              <w:rPr>
                <w:rFonts w:ascii="Times New Roman" w:hAnsi="Times New Roman"/>
                <w:sz w:val="24"/>
                <w:szCs w:val="24"/>
              </w:rPr>
              <w:t>острые кишечные заболевания и их профилактика;</w:t>
            </w:r>
          </w:p>
          <w:p w:rsidR="004E63A1" w:rsidRPr="00463412" w:rsidRDefault="004E63A1" w:rsidP="00EE4C06">
            <w:pPr>
              <w:pStyle w:val="a6"/>
              <w:numPr>
                <w:ilvl w:val="0"/>
                <w:numId w:val="79"/>
              </w:numPr>
              <w:spacing w:after="0" w:line="240" w:lineRule="auto"/>
              <w:ind w:left="0" w:firstLine="0"/>
              <w:rPr>
                <w:rFonts w:ascii="Times New Roman" w:hAnsi="Times New Roman"/>
                <w:sz w:val="24"/>
                <w:szCs w:val="24"/>
              </w:rPr>
            </w:pPr>
            <w:r w:rsidRPr="00463412">
              <w:rPr>
                <w:rFonts w:ascii="Times New Roman" w:hAnsi="Times New Roman"/>
                <w:sz w:val="24"/>
                <w:szCs w:val="24"/>
              </w:rPr>
              <w:t>режим дня и его значение;</w:t>
            </w:r>
          </w:p>
          <w:p w:rsidR="004E63A1" w:rsidRPr="00463412" w:rsidRDefault="004E63A1" w:rsidP="00EE4C06">
            <w:pPr>
              <w:pStyle w:val="a6"/>
              <w:numPr>
                <w:ilvl w:val="0"/>
                <w:numId w:val="79"/>
              </w:numPr>
              <w:spacing w:after="0" w:line="240" w:lineRule="auto"/>
              <w:ind w:left="0" w:firstLine="0"/>
              <w:rPr>
                <w:rFonts w:ascii="Times New Roman" w:hAnsi="Times New Roman"/>
                <w:sz w:val="24"/>
                <w:szCs w:val="24"/>
              </w:rPr>
            </w:pPr>
            <w:r w:rsidRPr="00463412">
              <w:rPr>
                <w:rFonts w:ascii="Times New Roman" w:hAnsi="Times New Roman"/>
                <w:sz w:val="24"/>
                <w:szCs w:val="24"/>
              </w:rPr>
              <w:t>культура приёма пищи.</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7.5.</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Организация тематической выставки поделок и рисунков «Мы за здоровый образ жизни»</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февраль</w:t>
            </w:r>
          </w:p>
        </w:tc>
        <w:tc>
          <w:tcPr>
            <w:tcW w:w="1284"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руководители</w:t>
            </w:r>
          </w:p>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 xml:space="preserve">7.6. </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Цикл бесед с учащимися по экологическому воспитанию</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Кл.рук-ли</w:t>
            </w:r>
          </w:p>
        </w:tc>
      </w:tr>
      <w:tr w:rsidR="004E63A1" w:rsidRPr="00463412" w:rsidTr="00EE4C06">
        <w:tc>
          <w:tcPr>
            <w:tcW w:w="5000" w:type="pct"/>
            <w:gridSpan w:val="4"/>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center"/>
              <w:rPr>
                <w:rFonts w:ascii="Times New Roman" w:hAnsi="Times New Roman"/>
                <w:b/>
                <w:i/>
                <w:sz w:val="24"/>
                <w:szCs w:val="24"/>
              </w:rPr>
            </w:pPr>
            <w:r w:rsidRPr="00463412">
              <w:rPr>
                <w:rFonts w:ascii="Times New Roman" w:hAnsi="Times New Roman"/>
                <w:b/>
                <w:i/>
                <w:sz w:val="24"/>
                <w:szCs w:val="24"/>
                <w:lang w:val="en-US"/>
              </w:rPr>
              <w:t>VIII</w:t>
            </w:r>
            <w:r w:rsidRPr="00463412">
              <w:rPr>
                <w:rFonts w:ascii="Times New Roman" w:hAnsi="Times New Roman"/>
                <w:b/>
                <w:i/>
                <w:sz w:val="24"/>
                <w:szCs w:val="24"/>
              </w:rPr>
              <w:t>.Работа с родителями</w:t>
            </w: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8.1.</w:t>
            </w:r>
          </w:p>
        </w:tc>
        <w:tc>
          <w:tcPr>
            <w:tcW w:w="2290"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родительские собрания:</w:t>
            </w:r>
          </w:p>
          <w:p w:rsidR="004E63A1" w:rsidRPr="00463412" w:rsidRDefault="004E63A1" w:rsidP="00EE4C06">
            <w:pPr>
              <w:pStyle w:val="a6"/>
              <w:numPr>
                <w:ilvl w:val="0"/>
                <w:numId w:val="80"/>
              </w:numPr>
              <w:spacing w:after="0" w:line="240" w:lineRule="auto"/>
              <w:ind w:left="0" w:firstLine="0"/>
              <w:rPr>
                <w:rFonts w:ascii="Times New Roman" w:hAnsi="Times New Roman"/>
                <w:sz w:val="24"/>
                <w:szCs w:val="24"/>
              </w:rPr>
            </w:pPr>
            <w:r w:rsidRPr="00463412">
              <w:rPr>
                <w:rFonts w:ascii="Times New Roman" w:hAnsi="Times New Roman"/>
                <w:sz w:val="24"/>
                <w:szCs w:val="24"/>
              </w:rPr>
              <w:t>«Гигиенические правила и предупреждение инфекционных заболеваний»,</w:t>
            </w:r>
          </w:p>
          <w:p w:rsidR="004E63A1" w:rsidRPr="00463412" w:rsidRDefault="004E63A1" w:rsidP="00EE4C06">
            <w:pPr>
              <w:pStyle w:val="a6"/>
              <w:numPr>
                <w:ilvl w:val="0"/>
                <w:numId w:val="80"/>
              </w:numPr>
              <w:spacing w:after="0" w:line="240" w:lineRule="auto"/>
              <w:ind w:left="0" w:firstLine="0"/>
              <w:rPr>
                <w:rFonts w:ascii="Times New Roman" w:hAnsi="Times New Roman"/>
                <w:sz w:val="24"/>
                <w:szCs w:val="24"/>
              </w:rPr>
            </w:pPr>
            <w:r w:rsidRPr="00463412">
              <w:rPr>
                <w:rFonts w:ascii="Times New Roman" w:hAnsi="Times New Roman"/>
                <w:sz w:val="24"/>
                <w:szCs w:val="24"/>
              </w:rPr>
              <w:t>«Основы личной безопасности и профилактика травматизма»,</w:t>
            </w:r>
          </w:p>
          <w:p w:rsidR="004E63A1" w:rsidRPr="00463412" w:rsidRDefault="004E63A1" w:rsidP="00EE4C06">
            <w:pPr>
              <w:pStyle w:val="a6"/>
              <w:numPr>
                <w:ilvl w:val="0"/>
                <w:numId w:val="80"/>
              </w:numPr>
              <w:spacing w:after="0" w:line="240" w:lineRule="auto"/>
              <w:ind w:left="0" w:firstLine="0"/>
              <w:rPr>
                <w:rFonts w:ascii="Times New Roman" w:hAnsi="Times New Roman"/>
                <w:sz w:val="24"/>
                <w:szCs w:val="24"/>
              </w:rPr>
            </w:pPr>
            <w:r w:rsidRPr="00463412">
              <w:rPr>
                <w:rFonts w:ascii="Times New Roman" w:hAnsi="Times New Roman"/>
                <w:sz w:val="24"/>
                <w:szCs w:val="24"/>
              </w:rPr>
              <w:t>«Закаливание организма, профилактика простудных заболеваний»,</w:t>
            </w:r>
          </w:p>
          <w:p w:rsidR="004E63A1" w:rsidRPr="00463412" w:rsidRDefault="004E63A1" w:rsidP="00EE4C06">
            <w:pPr>
              <w:pStyle w:val="a6"/>
              <w:numPr>
                <w:ilvl w:val="0"/>
                <w:numId w:val="80"/>
              </w:numPr>
              <w:spacing w:after="0" w:line="240" w:lineRule="auto"/>
              <w:ind w:left="0" w:firstLine="0"/>
              <w:rPr>
                <w:rFonts w:ascii="Times New Roman" w:hAnsi="Times New Roman"/>
                <w:sz w:val="24"/>
                <w:szCs w:val="24"/>
              </w:rPr>
            </w:pPr>
            <w:r w:rsidRPr="00463412">
              <w:rPr>
                <w:rFonts w:ascii="Times New Roman" w:hAnsi="Times New Roman"/>
                <w:sz w:val="24"/>
                <w:szCs w:val="24"/>
              </w:rPr>
              <w:t>«Компьютер и здоровье школьника»</w:t>
            </w:r>
          </w:p>
        </w:tc>
        <w:tc>
          <w:tcPr>
            <w:tcW w:w="999" w:type="pc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сентябрь</w:t>
            </w: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ноябрь</w:t>
            </w: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март</w:t>
            </w: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апрель</w:t>
            </w:r>
          </w:p>
        </w:tc>
        <w:tc>
          <w:tcPr>
            <w:tcW w:w="1284" w:type="pct"/>
            <w:vMerge w:val="restart"/>
            <w:tcBorders>
              <w:top w:val="single" w:sz="4" w:space="0" w:color="auto"/>
              <w:left w:val="single" w:sz="4" w:space="0" w:color="auto"/>
              <w:bottom w:val="single" w:sz="4" w:space="0" w:color="auto"/>
              <w:right w:val="single" w:sz="4" w:space="0" w:color="auto"/>
            </w:tcBorders>
          </w:tcPr>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Классные руководители</w:t>
            </w: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p w:rsidR="004E63A1" w:rsidRPr="00463412" w:rsidRDefault="004E63A1" w:rsidP="00EE4C06">
            <w:pPr>
              <w:spacing w:after="0" w:line="240" w:lineRule="auto"/>
              <w:jc w:val="both"/>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8.2.</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Консультации родителей (законных представителей) по вопросам здоровьесбережения</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4E63A1" w:rsidRPr="00463412" w:rsidRDefault="004E63A1" w:rsidP="00EE4C06">
            <w:pPr>
              <w:spacing w:after="0" w:line="240" w:lineRule="auto"/>
              <w:rPr>
                <w:rFonts w:ascii="Times New Roman" w:hAnsi="Times New Roman"/>
                <w:sz w:val="24"/>
                <w:szCs w:val="24"/>
              </w:rPr>
            </w:pPr>
          </w:p>
        </w:tc>
      </w:tr>
      <w:tr w:rsidR="004E63A1" w:rsidRPr="00463412" w:rsidTr="00EE4C06">
        <w:tc>
          <w:tcPr>
            <w:tcW w:w="427"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8.3.</w:t>
            </w:r>
          </w:p>
        </w:tc>
        <w:tc>
          <w:tcPr>
            <w:tcW w:w="2290"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Консультации родителей (законных представителей) по вопросам формирования безопасного образа жизни (привлечение при необходимости сотрудников правоохранительных органов)</w:t>
            </w:r>
          </w:p>
        </w:tc>
        <w:tc>
          <w:tcPr>
            <w:tcW w:w="999"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в течение уч. года</w:t>
            </w:r>
          </w:p>
        </w:tc>
        <w:tc>
          <w:tcPr>
            <w:tcW w:w="1284" w:type="pct"/>
            <w:tcBorders>
              <w:top w:val="single" w:sz="4" w:space="0" w:color="auto"/>
              <w:left w:val="single" w:sz="4" w:space="0" w:color="auto"/>
              <w:bottom w:val="single" w:sz="4" w:space="0" w:color="auto"/>
              <w:right w:val="single" w:sz="4" w:space="0" w:color="auto"/>
            </w:tcBorders>
            <w:hideMark/>
          </w:tcPr>
          <w:p w:rsidR="004E63A1" w:rsidRPr="00463412" w:rsidRDefault="004E63A1" w:rsidP="00EE4C06">
            <w:pPr>
              <w:spacing w:after="0" w:line="240" w:lineRule="auto"/>
              <w:jc w:val="both"/>
              <w:rPr>
                <w:rFonts w:ascii="Times New Roman" w:hAnsi="Times New Roman"/>
                <w:sz w:val="24"/>
                <w:szCs w:val="24"/>
              </w:rPr>
            </w:pPr>
            <w:r w:rsidRPr="00463412">
              <w:rPr>
                <w:rFonts w:ascii="Times New Roman" w:hAnsi="Times New Roman"/>
                <w:sz w:val="24"/>
                <w:szCs w:val="24"/>
              </w:rPr>
              <w:t>Соц. педагог</w:t>
            </w:r>
          </w:p>
        </w:tc>
      </w:tr>
    </w:tbl>
    <w:p w:rsidR="004E63A1" w:rsidRPr="00463412" w:rsidRDefault="004E63A1" w:rsidP="00463412">
      <w:pPr>
        <w:spacing w:after="0" w:line="240" w:lineRule="auto"/>
        <w:ind w:firstLine="709"/>
        <w:rPr>
          <w:rFonts w:ascii="Times New Roman" w:hAnsi="Times New Roman"/>
          <w:i/>
          <w:sz w:val="24"/>
          <w:szCs w:val="24"/>
        </w:rPr>
      </w:pPr>
    </w:p>
    <w:p w:rsidR="00940E15" w:rsidRPr="00463412" w:rsidRDefault="00940E15" w:rsidP="00463412">
      <w:pPr>
        <w:spacing w:after="0" w:line="240" w:lineRule="auto"/>
        <w:ind w:firstLine="709"/>
        <w:jc w:val="both"/>
        <w:rPr>
          <w:rFonts w:ascii="Times New Roman" w:hAnsi="Times New Roman"/>
          <w:sz w:val="24"/>
          <w:szCs w:val="24"/>
        </w:rPr>
      </w:pPr>
    </w:p>
    <w:p w:rsidR="00940E15" w:rsidRPr="00463412" w:rsidRDefault="00940E15" w:rsidP="002D4F0D">
      <w:pPr>
        <w:numPr>
          <w:ilvl w:val="1"/>
          <w:numId w:val="127"/>
        </w:numPr>
        <w:spacing w:after="0" w:line="240" w:lineRule="auto"/>
        <w:ind w:left="0" w:firstLine="709"/>
        <w:jc w:val="center"/>
        <w:rPr>
          <w:rFonts w:ascii="Times New Roman" w:hAnsi="Times New Roman"/>
          <w:b/>
          <w:bCs/>
          <w:sz w:val="24"/>
          <w:szCs w:val="24"/>
        </w:rPr>
      </w:pPr>
      <w:r w:rsidRPr="00463412">
        <w:rPr>
          <w:rFonts w:ascii="Times New Roman" w:hAnsi="Times New Roman"/>
          <w:b/>
          <w:bCs/>
          <w:sz w:val="24"/>
          <w:szCs w:val="24"/>
        </w:rPr>
        <w:t>Программа внеурочной деятельности</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lang w:eastAsia="ru-RU"/>
        </w:rPr>
      </w:pPr>
      <w:r w:rsidRPr="00463412">
        <w:rPr>
          <w:rFonts w:ascii="Times New Roman" w:hAnsi="Times New Roman"/>
          <w:sz w:val="24"/>
          <w:szCs w:val="24"/>
          <w:lang w:eastAsia="ru-RU"/>
        </w:rPr>
        <w:t xml:space="preserve">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lang w:eastAsia="ru-RU"/>
        </w:rPr>
      </w:pPr>
      <w:r w:rsidRPr="00463412">
        <w:rPr>
          <w:rFonts w:ascii="Times New Roman" w:hAnsi="Times New Roman"/>
          <w:sz w:val="24"/>
          <w:szCs w:val="24"/>
          <w:lang w:eastAsia="ru-RU"/>
        </w:rPr>
        <w:lastRenderedPageBreak/>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и трудового воспитания и осуществляется по соответствующим направлениям. </w:t>
      </w:r>
    </w:p>
    <w:p w:rsidR="004C1B5D" w:rsidRPr="00463412" w:rsidRDefault="004C1B5D"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Задачи </w:t>
      </w:r>
      <w:r w:rsidRPr="00463412">
        <w:rPr>
          <w:rFonts w:ascii="Times New Roman" w:hAnsi="Times New Roman"/>
          <w:spacing w:val="2"/>
          <w:sz w:val="24"/>
          <w:szCs w:val="24"/>
        </w:rPr>
        <w:t>внеурочной деятельности</w:t>
      </w:r>
      <w:r w:rsidRPr="00463412">
        <w:rPr>
          <w:rFonts w:ascii="Times New Roman" w:hAnsi="Times New Roman"/>
          <w:sz w:val="24"/>
          <w:szCs w:val="24"/>
        </w:rPr>
        <w:t xml:space="preserve">: </w:t>
      </w:r>
      <w:r w:rsidRPr="00463412">
        <w:rPr>
          <w:rFonts w:ascii="Times New Roman" w:hAnsi="Times New Roman"/>
          <w:sz w:val="24"/>
          <w:szCs w:val="24"/>
          <w:lang w:eastAsia="ru-RU"/>
        </w:rPr>
        <w:t>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lang w:eastAsia="ru-RU"/>
        </w:rPr>
      </w:pPr>
      <w:r w:rsidRPr="00463412">
        <w:rPr>
          <w:rFonts w:ascii="Times New Roman" w:hAnsi="Times New Roman"/>
          <w:sz w:val="24"/>
          <w:szCs w:val="24"/>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Для результативного процесса интеграции в ходе внеурочных мероприятий обеспечиваются условия, благоприятствующие самореализации и успешной совместной деятельности для всех ее участников. </w:t>
      </w:r>
    </w:p>
    <w:p w:rsidR="004C1B5D" w:rsidRPr="00463412" w:rsidRDefault="004C1B5D" w:rsidP="00463412">
      <w:pPr>
        <w:pStyle w:val="a8"/>
        <w:ind w:firstLine="709"/>
        <w:jc w:val="both"/>
        <w:rPr>
          <w:rFonts w:ascii="Times New Roman" w:hAnsi="Times New Roman"/>
          <w:sz w:val="24"/>
          <w:szCs w:val="24"/>
        </w:rPr>
      </w:pPr>
      <w:r w:rsidRPr="00463412">
        <w:rPr>
          <w:rFonts w:ascii="Times New Roman" w:hAnsi="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4C1B5D" w:rsidRPr="00463412" w:rsidRDefault="004C1B5D"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bCs/>
          <w:sz w:val="24"/>
          <w:szCs w:val="24"/>
        </w:rPr>
        <w:t xml:space="preserve">Внеурочная деятельность также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результативности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940E15" w:rsidRPr="00463412" w:rsidRDefault="00940E15" w:rsidP="00463412">
      <w:pPr>
        <w:spacing w:after="0" w:line="240" w:lineRule="auto"/>
        <w:ind w:firstLine="709"/>
        <w:jc w:val="both"/>
        <w:rPr>
          <w:rFonts w:ascii="Times New Roman" w:hAnsi="Times New Roman"/>
          <w:bCs/>
          <w:sz w:val="24"/>
          <w:szCs w:val="24"/>
        </w:rPr>
      </w:pPr>
    </w:p>
    <w:p w:rsidR="00940E15" w:rsidRPr="00463412" w:rsidRDefault="00940E15" w:rsidP="002D4F0D">
      <w:pPr>
        <w:numPr>
          <w:ilvl w:val="1"/>
          <w:numId w:val="127"/>
        </w:numPr>
        <w:spacing w:after="0" w:line="240" w:lineRule="auto"/>
        <w:ind w:left="0" w:firstLine="709"/>
        <w:jc w:val="center"/>
        <w:rPr>
          <w:rFonts w:ascii="Times New Roman" w:hAnsi="Times New Roman"/>
          <w:b/>
          <w:bCs/>
          <w:sz w:val="24"/>
          <w:szCs w:val="24"/>
        </w:rPr>
      </w:pPr>
      <w:r w:rsidRPr="00463412">
        <w:rPr>
          <w:rFonts w:ascii="Times New Roman" w:hAnsi="Times New Roman"/>
          <w:b/>
          <w:bCs/>
          <w:sz w:val="24"/>
          <w:szCs w:val="24"/>
        </w:rPr>
        <w:t>Программа сотрудничества с семьёй обучающегося</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Реализация федерального государственного стандарта образования для обучающихся с умеренной, тяжёлой и глубокой умственной отсталостью (интеллектуальными нарушениями), тяжелыми и множественными нарушениями развития, предполагается активное участие родителей (законных представителей) в образовательно</w:t>
      </w:r>
      <w:r w:rsidR="00CD4D16" w:rsidRPr="00463412">
        <w:rPr>
          <w:rFonts w:ascii="Times New Roman" w:hAnsi="Times New Roman"/>
          <w:sz w:val="24"/>
          <w:szCs w:val="24"/>
        </w:rPr>
        <w:t>м процессе, а именно: участие «</w:t>
      </w:r>
      <w:r w:rsidRPr="00463412">
        <w:rPr>
          <w:rFonts w:ascii="Times New Roman" w:hAnsi="Times New Roman"/>
          <w:sz w:val="24"/>
          <w:szCs w:val="24"/>
        </w:rPr>
        <w:t xml:space="preserve">родителей (законных представителей) в разработке адаптированной основной общеобразовательной программы, проектировании и развитии социальной среды организации, а также в формировании и реализации индивидуальных образовательных маршрутов обучающихся, охране и укреплении их здоровья, вовлечение семей непосредственно в образовательную деятельность».. </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lastRenderedPageBreak/>
        <w:t>Очевидно, что полноценное участие родителей в образовании своих детей, формулирование ими адекватных запросов к образовательному учреждению возможно только при условии достаточной компетентности родителей, т.е. при наличии у них знаний об особенностях развития ребенка с умственной отсталостью (интеллектуальными нарушениями), с ТМНР, о возможных образовательных целях и задачах, о современных методиках, методах и приемах обучения, позволяющих реализовывать обучение «особого» ребенка, а также поддерживать сформированные ранее навыки.</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Федеральный государственный образовательный стандарт обучающихся с умеренной, тяжелой и глубокой умственной отсталостью (интеллектуальными нарушениями), тяжелыми и множественными нарушениями развития предполагает проведение образовательным учреждением специальной работы по повышению психолого-педагогической компетентности родителей путем реализации программы сотрудничества с семьей. В рамках данной программы решаются следующие задачи:</w:t>
      </w:r>
    </w:p>
    <w:p w:rsidR="00940E15" w:rsidRPr="00463412" w:rsidRDefault="00940E15" w:rsidP="00463412">
      <w:pPr>
        <w:numPr>
          <w:ilvl w:val="0"/>
          <w:numId w:val="11"/>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психологическая поддержка семьи;</w:t>
      </w:r>
    </w:p>
    <w:p w:rsidR="00940E15" w:rsidRPr="00463412" w:rsidRDefault="00940E15" w:rsidP="00463412">
      <w:pPr>
        <w:numPr>
          <w:ilvl w:val="0"/>
          <w:numId w:val="11"/>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повышение осведомленности родителей (лиц, их заменяющих) об особенностях развития и специфических образовательных потребностях ребенка;</w:t>
      </w:r>
    </w:p>
    <w:p w:rsidR="00940E15" w:rsidRPr="00463412" w:rsidRDefault="00940E15" w:rsidP="00463412">
      <w:pPr>
        <w:numPr>
          <w:ilvl w:val="0"/>
          <w:numId w:val="11"/>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обеспечение участия семьи в разработке и реализации специальной индивидуальной программы развития (СИПР);</w:t>
      </w:r>
    </w:p>
    <w:p w:rsidR="00940E15" w:rsidRPr="00463412" w:rsidRDefault="00940E15" w:rsidP="00463412">
      <w:pPr>
        <w:numPr>
          <w:ilvl w:val="0"/>
          <w:numId w:val="11"/>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обеспечение единства требований к обучающемуся в семье (месте постоянного проживания) и в образовательной организации;</w:t>
      </w:r>
    </w:p>
    <w:p w:rsidR="00940E15" w:rsidRPr="00463412" w:rsidRDefault="00940E15" w:rsidP="00463412">
      <w:pPr>
        <w:numPr>
          <w:ilvl w:val="0"/>
          <w:numId w:val="11"/>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p w:rsidR="00940E15" w:rsidRPr="00463412" w:rsidRDefault="00940E15" w:rsidP="00463412">
      <w:pPr>
        <w:numPr>
          <w:ilvl w:val="0"/>
          <w:numId w:val="11"/>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организация участия родителей (лиц, их заменяющих) во внеурочных мероприятиях.</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b/>
          <w:sz w:val="24"/>
          <w:szCs w:val="24"/>
        </w:rPr>
        <w:t xml:space="preserve">Психологическая поддержка семьи. </w:t>
      </w:r>
      <w:r w:rsidRPr="00463412">
        <w:rPr>
          <w:rFonts w:ascii="Times New Roman" w:hAnsi="Times New Roman"/>
          <w:sz w:val="24"/>
          <w:szCs w:val="24"/>
        </w:rPr>
        <w:t>Зачастую родители долго не могут смириться с тем, что их ребенок не такой как все, переживают рождение ребенка с нарушениями как потерю здорового ребенка. Нередко семья оказывается в ситуации социальной изоляции, рвутся привычные связи с друзьями, родственниками. Таким образом, психологическая поддержка семьи, воспитывающей ребенка с нарушениями развития, является основой для дальнейшей работы с семьей и с ребенком. Психологическая поддержка семьи осуществляется в ходе проведения специальных тренингов для родителей, организации родительского клуба, при индивидуальном консультировании.</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b/>
          <w:sz w:val="24"/>
          <w:szCs w:val="24"/>
        </w:rPr>
        <w:t xml:space="preserve">Повышение осведомленности родителей (лиц, их заменяющих)об особенностях развития и специфических образовательных потребностях ребенка. </w:t>
      </w:r>
      <w:r w:rsidRPr="00463412">
        <w:rPr>
          <w:rFonts w:ascii="Times New Roman" w:hAnsi="Times New Roman"/>
          <w:sz w:val="24"/>
          <w:szCs w:val="24"/>
        </w:rPr>
        <w:t xml:space="preserve"> Повышение осведомленности родителей (лиц, их заменяющих), т.е. непосредственное информирование родителей (лиц, их заменяющих), передача им знаний в удобной для восприятия форме и необходимом объеме возможно на тематических семинарах, организованных в образовательном учреждении, а также в ходе индивидуального консультирования родителей (лиц, их заменяющих). Достаточно информативным является посещение родителями (лицами, их заменяющими) открытых уроков, занятий и просмотр видеозаписей этих занятий с последующим их обсуждением. Встречи родителей в рамках работы родительского клуба также позволяет родителям осмыслить и обсудить собственный опыт семейного воспитания детей с особенностями развития, узнать о том, как другие родители справляются с похожими ситуациями, что способствует повышению их родительской компетентности.</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xml:space="preserve">Как уже отмечалось выше, повышение осведомленности родителей (лиц, их заменяющих), т.е. повышение компетентности позволяет им полноценно и активно </w:t>
      </w:r>
      <w:r w:rsidRPr="00463412">
        <w:rPr>
          <w:rFonts w:ascii="Times New Roman" w:hAnsi="Times New Roman"/>
          <w:b/>
          <w:sz w:val="24"/>
          <w:szCs w:val="24"/>
        </w:rPr>
        <w:t>участвовать в разработке и реализации специальной индивидуальной образовательной программы.</w:t>
      </w:r>
      <w:r w:rsidRPr="00463412">
        <w:rPr>
          <w:rFonts w:ascii="Times New Roman" w:hAnsi="Times New Roman"/>
          <w:sz w:val="24"/>
          <w:szCs w:val="24"/>
        </w:rPr>
        <w:t xml:space="preserve"> Участие родителей (лиц, их заменяющих) в разработке СИПР обеспечивается договором о сотрудничестве между родителями (законными представителями, лицами, заменяющими родителей) и образовательной организацией. При этом педагоги, специалисты в ходе индивидуальных консультаций, бесед убеждают родителей (лиц, их заменяющих) в необходимости их участия в разработке СИПР в интересах ребенка.</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lastRenderedPageBreak/>
        <w:t xml:space="preserve">Реализация СИПР предполагает наличие </w:t>
      </w:r>
      <w:r w:rsidRPr="00463412">
        <w:rPr>
          <w:rFonts w:ascii="Times New Roman" w:hAnsi="Times New Roman"/>
          <w:b/>
          <w:sz w:val="24"/>
          <w:szCs w:val="24"/>
        </w:rPr>
        <w:t>единых требований к ребенку в семье (месте постоянного проживания) и образовательной организации.</w:t>
      </w:r>
      <w:r w:rsidRPr="00463412">
        <w:rPr>
          <w:rFonts w:ascii="Times New Roman" w:hAnsi="Times New Roman"/>
          <w:sz w:val="24"/>
          <w:szCs w:val="24"/>
        </w:rPr>
        <w:t xml:space="preserve"> Единые требования дома и в школе обеспечивают успешность обучения ребенка формируемым навыкам, успешность генерализации и поддержания уже сформированных навыков. Обеспечение единства требований к ребенку становится возможным при организации психолого-педагогического сопровождения родителей (лиц, их заменяющих) специалистами образовательного учреждения, в ходе посещения родителями (лицами, их заменяющими) открытых уроков и занятий, в ходе домашнего визитирования.</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b/>
          <w:sz w:val="24"/>
          <w:szCs w:val="24"/>
        </w:rPr>
        <w:t>Регулярный обмен информацией о ребенке, о ходе реализации СИПР и результатах ее освоения</w:t>
      </w:r>
      <w:r w:rsidRPr="00463412">
        <w:rPr>
          <w:rFonts w:ascii="Times New Roman" w:hAnsi="Times New Roman"/>
          <w:sz w:val="24"/>
          <w:szCs w:val="24"/>
        </w:rPr>
        <w:t xml:space="preserve"> также очень важен для успешного обучения ребенка с особыми образовательными потребностями, т.к. часто дети по-разному ведут себя в зависимости от обстановки (дома или в школе) и от взрослого, который с ним и взаимодействует (родитель или учитель). Обмен информацией о ребенке между родителями (лицами, их заменяющими) и педагогами важен и для выяснения причин проблемного поведения, и для коррекции поведения ребенка. Родители (лица, их заменяющие) и педагоги могут делиться информацией в ходе индивидуальных бесед, консультаций, путем ведения дневника наблюдений, используя электронные средства (электронная почта и т.п.)</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b/>
          <w:sz w:val="24"/>
          <w:szCs w:val="24"/>
        </w:rPr>
        <w:t>Участие родителей (лиц, их заменяющих)</w:t>
      </w:r>
      <w:r w:rsidR="002D4F0D">
        <w:rPr>
          <w:rFonts w:ascii="Times New Roman" w:hAnsi="Times New Roman"/>
          <w:b/>
          <w:sz w:val="24"/>
          <w:szCs w:val="24"/>
        </w:rPr>
        <w:t xml:space="preserve"> </w:t>
      </w:r>
      <w:r w:rsidRPr="00463412">
        <w:rPr>
          <w:rFonts w:ascii="Times New Roman" w:hAnsi="Times New Roman"/>
          <w:b/>
          <w:sz w:val="24"/>
          <w:szCs w:val="24"/>
        </w:rPr>
        <w:t>во внеурочных мероприятиях</w:t>
      </w:r>
      <w:r w:rsidRPr="00463412">
        <w:rPr>
          <w:rFonts w:ascii="Times New Roman" w:hAnsi="Times New Roman"/>
          <w:sz w:val="24"/>
          <w:szCs w:val="24"/>
        </w:rPr>
        <w:t xml:space="preserve"> также способствует повышению их родительской компетентности, т.к. позволяет увидеть своего ребенка с непривычной, неожиданной стороны, больше узнать о его возможностях. Также организация и проведение внеурочных мероприятий с участием родителей (лиц, их заменяющих) позволяют преодолеть социальную изоляцию семей, воспитывающих детей с особенностями развития, провоцируют родителей (лиц, их заменяющих) больше общаться друг с другом, устанавливать и поддерживать контакты. </w:t>
      </w:r>
    </w:p>
    <w:p w:rsidR="00940E15" w:rsidRPr="00463412" w:rsidRDefault="00940E15" w:rsidP="00463412">
      <w:pPr>
        <w:spacing w:after="0" w:line="240" w:lineRule="auto"/>
        <w:ind w:firstLine="709"/>
        <w:jc w:val="both"/>
        <w:rPr>
          <w:rFonts w:ascii="Times New Roman" w:hAnsi="Times New Roman"/>
          <w:sz w:val="24"/>
          <w:szCs w:val="24"/>
        </w:rPr>
      </w:pPr>
    </w:p>
    <w:p w:rsidR="00940E15" w:rsidRPr="00463412" w:rsidRDefault="00940E15" w:rsidP="00463412">
      <w:pPr>
        <w:spacing w:after="0" w:line="240" w:lineRule="auto"/>
        <w:ind w:firstLine="709"/>
        <w:jc w:val="center"/>
        <w:rPr>
          <w:rFonts w:ascii="Times New Roman" w:hAnsi="Times New Roman"/>
          <w:b/>
          <w:sz w:val="24"/>
          <w:szCs w:val="24"/>
        </w:rPr>
      </w:pPr>
      <w:r w:rsidRPr="00463412">
        <w:rPr>
          <w:rFonts w:ascii="Times New Roman" w:hAnsi="Times New Roman"/>
          <w:b/>
          <w:sz w:val="24"/>
          <w:szCs w:val="24"/>
        </w:rPr>
        <w:t>Планируемые результаты реализации программы сотрудничества с семьей</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В процессе работы попрограмме сотрудничества с семьей учащегося с умственной отсталостью (интеллектуальными нарушениями), с ТМНР предполагаются следующие личностные результаты у родителей (лиц, их заменяющих):</w:t>
      </w:r>
    </w:p>
    <w:p w:rsidR="00940E15" w:rsidRPr="00463412" w:rsidRDefault="00940E15" w:rsidP="00463412">
      <w:pPr>
        <w:numPr>
          <w:ilvl w:val="0"/>
          <w:numId w:val="12"/>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принятие собственного ребенка как самостоятельной личности, его особенностей развития и восприятия окружающего мира;</w:t>
      </w:r>
    </w:p>
    <w:p w:rsidR="00940E15" w:rsidRPr="00463412" w:rsidRDefault="00940E15" w:rsidP="00463412">
      <w:pPr>
        <w:numPr>
          <w:ilvl w:val="0"/>
          <w:numId w:val="12"/>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повышение осведомленности родителей (лиц, их заменяющих) об особенностях развития и специфических образовательных потребностях ребенка с умственной отсталостью (интеллектуальными нарушениями), с ТМНР;</w:t>
      </w:r>
    </w:p>
    <w:p w:rsidR="00940E15" w:rsidRPr="00463412" w:rsidRDefault="00940E15" w:rsidP="00463412">
      <w:pPr>
        <w:numPr>
          <w:ilvl w:val="0"/>
          <w:numId w:val="12"/>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повышение осведомленности родителей (лиц, их заменяющих) о структуре и наполняемости образовательного процесса для своего ребенка;</w:t>
      </w:r>
    </w:p>
    <w:p w:rsidR="00940E15" w:rsidRPr="00463412" w:rsidRDefault="00940E15" w:rsidP="00463412">
      <w:pPr>
        <w:numPr>
          <w:ilvl w:val="0"/>
          <w:numId w:val="12"/>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понимание важности и принятие необходимости обеспечения единых требований к ребенку в семье (месте постоянного проживания) и в образовательной организации;</w:t>
      </w:r>
    </w:p>
    <w:p w:rsidR="00940E15" w:rsidRPr="00463412" w:rsidRDefault="00940E15" w:rsidP="00463412">
      <w:pPr>
        <w:numPr>
          <w:ilvl w:val="0"/>
          <w:numId w:val="12"/>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повышение активности родителей (лиц, их заменяющих) в отношениях с образовательной организацией:</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повышение общей заинтересованности родителей (лиц, их заменяющих) в общешкольной жизни ребенка как участника образовательного процесса;</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принятие на себя доли ответственности за результативность обучения ребенка с умственной отсталостью (интеллектуальными нарушениями), с ТМНР;</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активное участие родителей (лиц, их заменяющих) в разработке и реализации АООП и СИПР;</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активный обмен информацией о различных аспектах жизни ребенка с учителем, воспитателем, специалистами;</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t>- активное участие в разработке, планировании и проведении мероприятий по внеурочной деятельности.</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b/>
          <w:sz w:val="24"/>
          <w:szCs w:val="24"/>
        </w:rPr>
        <w:t>Система оценки достижения планируемых результатов</w:t>
      </w:r>
    </w:p>
    <w:p w:rsidR="00940E15" w:rsidRPr="00463412" w:rsidRDefault="00940E15" w:rsidP="00463412">
      <w:pPr>
        <w:spacing w:after="0" w:line="240" w:lineRule="auto"/>
        <w:ind w:firstLine="709"/>
        <w:jc w:val="both"/>
        <w:rPr>
          <w:rFonts w:ascii="Times New Roman" w:hAnsi="Times New Roman"/>
          <w:sz w:val="24"/>
          <w:szCs w:val="24"/>
        </w:rPr>
      </w:pPr>
      <w:r w:rsidRPr="00463412">
        <w:rPr>
          <w:rFonts w:ascii="Times New Roman" w:hAnsi="Times New Roman"/>
          <w:sz w:val="24"/>
          <w:szCs w:val="24"/>
        </w:rPr>
        <w:lastRenderedPageBreak/>
        <w:t>В качестве оценки результативности программы сотрудничества с семьей целесообразно использовать следующие формы обратной связи:</w:t>
      </w:r>
    </w:p>
    <w:p w:rsidR="00940E15" w:rsidRPr="00463412" w:rsidRDefault="00940E15" w:rsidP="00463412">
      <w:pPr>
        <w:numPr>
          <w:ilvl w:val="0"/>
          <w:numId w:val="13"/>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беседы;</w:t>
      </w:r>
    </w:p>
    <w:p w:rsidR="00940E15" w:rsidRPr="00463412" w:rsidRDefault="00940E15" w:rsidP="00463412">
      <w:pPr>
        <w:numPr>
          <w:ilvl w:val="0"/>
          <w:numId w:val="13"/>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анализ ситуации динамики учащихся в связи с активным включением родителей (лиц, их заменяющих) в жизнь образовательного учреждения;</w:t>
      </w:r>
    </w:p>
    <w:p w:rsidR="00940E15" w:rsidRPr="00463412" w:rsidRDefault="00940E15" w:rsidP="00463412">
      <w:pPr>
        <w:numPr>
          <w:ilvl w:val="0"/>
          <w:numId w:val="13"/>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письменные отзывы по итогам проведенного мероприятия;</w:t>
      </w:r>
    </w:p>
    <w:p w:rsidR="00940E15" w:rsidRDefault="00940E15" w:rsidP="00463412">
      <w:pPr>
        <w:numPr>
          <w:ilvl w:val="0"/>
          <w:numId w:val="13"/>
        </w:numPr>
        <w:spacing w:after="0" w:line="240" w:lineRule="auto"/>
        <w:ind w:left="0" w:firstLine="709"/>
        <w:jc w:val="both"/>
        <w:rPr>
          <w:rFonts w:ascii="Times New Roman" w:hAnsi="Times New Roman"/>
          <w:sz w:val="24"/>
          <w:szCs w:val="24"/>
        </w:rPr>
      </w:pPr>
      <w:r w:rsidRPr="00463412">
        <w:rPr>
          <w:rFonts w:ascii="Times New Roman" w:hAnsi="Times New Roman"/>
          <w:sz w:val="24"/>
          <w:szCs w:val="24"/>
        </w:rPr>
        <w:t>анкетирование в конце учебного года.</w:t>
      </w: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Default="002D4F0D" w:rsidP="002D4F0D">
      <w:pPr>
        <w:spacing w:after="0" w:line="240" w:lineRule="auto"/>
        <w:ind w:left="709"/>
        <w:jc w:val="both"/>
        <w:rPr>
          <w:rFonts w:ascii="Times New Roman" w:hAnsi="Times New Roman"/>
          <w:sz w:val="24"/>
          <w:szCs w:val="24"/>
        </w:rPr>
      </w:pPr>
    </w:p>
    <w:p w:rsidR="002D4F0D" w:rsidRPr="00463412" w:rsidRDefault="002D4F0D" w:rsidP="002D4F0D">
      <w:pPr>
        <w:spacing w:after="0" w:line="240" w:lineRule="auto"/>
        <w:ind w:left="709"/>
        <w:jc w:val="both"/>
        <w:rPr>
          <w:rFonts w:ascii="Times New Roman" w:hAnsi="Times New Roman"/>
          <w:sz w:val="24"/>
          <w:szCs w:val="24"/>
        </w:rPr>
      </w:pPr>
    </w:p>
    <w:p w:rsidR="00940E15" w:rsidRPr="002D4F0D" w:rsidRDefault="00940E15" w:rsidP="002D4F0D">
      <w:pPr>
        <w:numPr>
          <w:ilvl w:val="0"/>
          <w:numId w:val="127"/>
        </w:numPr>
        <w:spacing w:after="0" w:line="240" w:lineRule="auto"/>
        <w:ind w:left="0" w:firstLine="709"/>
        <w:jc w:val="center"/>
        <w:rPr>
          <w:rFonts w:ascii="Times New Roman" w:hAnsi="Times New Roman"/>
          <w:b/>
          <w:bCs/>
          <w:sz w:val="24"/>
          <w:szCs w:val="24"/>
        </w:rPr>
      </w:pPr>
      <w:r w:rsidRPr="002D4F0D">
        <w:rPr>
          <w:rFonts w:ascii="Times New Roman" w:hAnsi="Times New Roman"/>
          <w:b/>
          <w:bCs/>
          <w:sz w:val="24"/>
          <w:szCs w:val="24"/>
        </w:rPr>
        <w:t>ОРГАНИЗАЦИОННЫЙ РАЗДЕЛ</w:t>
      </w:r>
    </w:p>
    <w:p w:rsidR="00940E15" w:rsidRPr="00463412" w:rsidRDefault="00940E15" w:rsidP="00045881">
      <w:pPr>
        <w:numPr>
          <w:ilvl w:val="1"/>
          <w:numId w:val="128"/>
        </w:numPr>
        <w:spacing w:after="0" w:line="240" w:lineRule="auto"/>
        <w:jc w:val="center"/>
        <w:rPr>
          <w:rFonts w:ascii="Times New Roman" w:hAnsi="Times New Roman"/>
          <w:b/>
          <w:bCs/>
          <w:i/>
          <w:sz w:val="24"/>
          <w:szCs w:val="24"/>
        </w:rPr>
      </w:pPr>
      <w:r w:rsidRPr="00463412">
        <w:rPr>
          <w:rFonts w:ascii="Times New Roman" w:hAnsi="Times New Roman"/>
          <w:b/>
          <w:bCs/>
          <w:i/>
          <w:sz w:val="24"/>
          <w:szCs w:val="24"/>
        </w:rPr>
        <w:t>Учебный план</w:t>
      </w:r>
    </w:p>
    <w:p w:rsidR="00940E15" w:rsidRPr="00463412" w:rsidRDefault="00940E15" w:rsidP="0046341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63412">
        <w:rPr>
          <w:rFonts w:ascii="Times New Roman" w:hAnsi="Times New Roman"/>
          <w:color w:val="000000"/>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lang w:eastAsia="ru-RU"/>
        </w:rPr>
      </w:pPr>
      <w:r w:rsidRPr="00463412">
        <w:rPr>
          <w:rFonts w:ascii="Times New Roman" w:hAnsi="Times New Roman"/>
          <w:color w:val="000000"/>
          <w:sz w:val="24"/>
          <w:szCs w:val="24"/>
          <w:lang w:eastAsia="ru-RU"/>
        </w:rP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w:t>
      </w:r>
      <w:r w:rsidRPr="00463412">
        <w:rPr>
          <w:rFonts w:ascii="Times New Roman" w:hAnsi="Times New Roman"/>
          <w:sz w:val="24"/>
          <w:szCs w:val="24"/>
          <w:lang w:eastAsia="ru-RU"/>
        </w:rPr>
        <w:t xml:space="preserve">Общий объём нагрузки, включенной в ИУП не может превышать объем, предусмотренный учебным планом АООП. </w:t>
      </w:r>
    </w:p>
    <w:p w:rsidR="00940E15" w:rsidRPr="00463412" w:rsidRDefault="00940E15" w:rsidP="0046341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63412">
        <w:rPr>
          <w:rFonts w:ascii="Times New Roman" w:hAnsi="Times New Roman"/>
          <w:color w:val="000000"/>
          <w:sz w:val="24"/>
          <w:szCs w:val="24"/>
          <w:lang w:eastAsia="ru-RU"/>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определяются образовательной организацией.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lang w:eastAsia="ru-RU"/>
        </w:rPr>
      </w:pPr>
      <w:r w:rsidRPr="00463412">
        <w:rPr>
          <w:rFonts w:ascii="Times New Roman" w:hAnsi="Times New Roman"/>
          <w:sz w:val="24"/>
          <w:szCs w:val="24"/>
          <w:lang w:eastAsia="ru-RU"/>
        </w:rPr>
        <w:t xml:space="preserve">Учебный план организации, реализующей вариант 2 АООП, включает две части: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lang w:eastAsia="ru-RU"/>
        </w:rPr>
      </w:pPr>
      <w:r w:rsidRPr="00463412">
        <w:rPr>
          <w:rFonts w:ascii="Times New Roman" w:hAnsi="Times New Roman"/>
          <w:sz w:val="24"/>
          <w:szCs w:val="24"/>
          <w:lang w:eastAsia="ru-RU"/>
        </w:rPr>
        <w:t xml:space="preserve">I – обязательная часть, включает: </w:t>
      </w:r>
    </w:p>
    <w:p w:rsidR="00940E15" w:rsidRPr="00463412" w:rsidRDefault="00940E15" w:rsidP="00463412">
      <w:pPr>
        <w:numPr>
          <w:ilvl w:val="0"/>
          <w:numId w:val="18"/>
        </w:numPr>
        <w:autoSpaceDE w:val="0"/>
        <w:autoSpaceDN w:val="0"/>
        <w:adjustRightInd w:val="0"/>
        <w:spacing w:after="0" w:line="240" w:lineRule="auto"/>
        <w:ind w:left="0" w:firstLine="709"/>
        <w:jc w:val="both"/>
        <w:rPr>
          <w:rFonts w:ascii="Times New Roman" w:hAnsi="Times New Roman"/>
          <w:sz w:val="24"/>
          <w:szCs w:val="24"/>
          <w:lang w:eastAsia="ru-RU"/>
        </w:rPr>
      </w:pPr>
      <w:r w:rsidRPr="00463412">
        <w:rPr>
          <w:rFonts w:ascii="Times New Roman" w:hAnsi="Times New Roman"/>
          <w:sz w:val="24"/>
          <w:szCs w:val="24"/>
          <w:lang w:eastAsia="ru-RU"/>
        </w:rPr>
        <w:t xml:space="preserve">шесть образовательных областей, представленных десятью учебными предметами; </w:t>
      </w:r>
    </w:p>
    <w:p w:rsidR="00940E15" w:rsidRPr="00463412" w:rsidRDefault="00940E15" w:rsidP="00463412">
      <w:pPr>
        <w:numPr>
          <w:ilvl w:val="0"/>
          <w:numId w:val="18"/>
        </w:numPr>
        <w:autoSpaceDE w:val="0"/>
        <w:autoSpaceDN w:val="0"/>
        <w:adjustRightInd w:val="0"/>
        <w:spacing w:after="0" w:line="240" w:lineRule="auto"/>
        <w:ind w:left="0" w:firstLine="709"/>
        <w:jc w:val="both"/>
        <w:rPr>
          <w:rFonts w:ascii="Times New Roman" w:hAnsi="Times New Roman"/>
          <w:sz w:val="24"/>
          <w:szCs w:val="24"/>
          <w:lang w:eastAsia="ru-RU"/>
        </w:rPr>
      </w:pPr>
      <w:r w:rsidRPr="00463412">
        <w:rPr>
          <w:rFonts w:ascii="Times New Roman" w:hAnsi="Times New Roman"/>
          <w:sz w:val="24"/>
          <w:szCs w:val="24"/>
          <w:lang w:eastAsia="ru-RU"/>
        </w:rPr>
        <w:t xml:space="preserve">коррекционно-развивающие занятия, проводимые учителем-логопедом, педагогом-психологом или учителем; </w:t>
      </w:r>
    </w:p>
    <w:p w:rsidR="00940E15" w:rsidRPr="00463412" w:rsidRDefault="00940E15" w:rsidP="00463412">
      <w:pPr>
        <w:autoSpaceDE w:val="0"/>
        <w:autoSpaceDN w:val="0"/>
        <w:adjustRightInd w:val="0"/>
        <w:spacing w:after="0" w:line="240" w:lineRule="auto"/>
        <w:ind w:firstLine="709"/>
        <w:jc w:val="both"/>
        <w:rPr>
          <w:rFonts w:ascii="Times New Roman" w:hAnsi="Times New Roman"/>
          <w:sz w:val="24"/>
          <w:szCs w:val="24"/>
          <w:lang w:eastAsia="ru-RU"/>
        </w:rPr>
      </w:pPr>
      <w:r w:rsidRPr="00463412">
        <w:rPr>
          <w:rFonts w:ascii="Times New Roman" w:hAnsi="Times New Roman"/>
          <w:sz w:val="24"/>
          <w:szCs w:val="24"/>
          <w:lang w:eastAsia="ru-RU"/>
        </w:rPr>
        <w:t xml:space="preserve">II – часть, формируемая участниками образовательного процесса, включает: </w:t>
      </w:r>
    </w:p>
    <w:p w:rsidR="00940E15" w:rsidRPr="00463412" w:rsidRDefault="00940E15" w:rsidP="00463412">
      <w:pPr>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463412">
        <w:rPr>
          <w:rFonts w:ascii="Times New Roman" w:hAnsi="Times New Roman"/>
          <w:sz w:val="24"/>
          <w:szCs w:val="24"/>
          <w:lang w:eastAsia="ru-RU"/>
        </w:rPr>
        <w:t xml:space="preserve">коррекционные курсы, проводимые различными специалистами; </w:t>
      </w:r>
    </w:p>
    <w:p w:rsidR="00940E15" w:rsidRPr="00463412" w:rsidRDefault="00940E15" w:rsidP="00463412">
      <w:pPr>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463412">
        <w:rPr>
          <w:rFonts w:ascii="Times New Roman" w:hAnsi="Times New Roman"/>
          <w:sz w:val="24"/>
          <w:szCs w:val="24"/>
          <w:lang w:eastAsia="ru-RU"/>
        </w:rPr>
        <w:t xml:space="preserve">внеурочные мероприятия. </w:t>
      </w:r>
    </w:p>
    <w:p w:rsidR="005D613A" w:rsidRPr="00463412" w:rsidRDefault="005D613A" w:rsidP="00463412">
      <w:pPr>
        <w:pStyle w:val="a8"/>
        <w:ind w:firstLine="709"/>
        <w:jc w:val="both"/>
        <w:rPr>
          <w:rFonts w:ascii="Times New Roman" w:hAnsi="Times New Roman"/>
          <w:sz w:val="24"/>
          <w:szCs w:val="24"/>
        </w:rPr>
      </w:pPr>
      <w:r w:rsidRPr="00463412">
        <w:rPr>
          <w:rFonts w:ascii="Times New Roman" w:hAnsi="Times New Roman"/>
          <w:sz w:val="24"/>
          <w:szCs w:val="24"/>
        </w:rPr>
        <w:t>В прилагаемых таблицах представлен годовой и недельный учебный план для варианта I</w:t>
      </w:r>
      <w:r w:rsidRPr="00463412">
        <w:rPr>
          <w:rFonts w:ascii="Times New Roman" w:hAnsi="Times New Roman"/>
          <w:sz w:val="24"/>
          <w:szCs w:val="24"/>
          <w:lang w:val="en-US"/>
        </w:rPr>
        <w:t>I</w:t>
      </w:r>
      <w:r w:rsidRPr="00463412">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5D613A" w:rsidRPr="00463412" w:rsidRDefault="005D613A" w:rsidP="00463412">
      <w:pPr>
        <w:pStyle w:val="a8"/>
        <w:ind w:firstLine="709"/>
        <w:jc w:val="center"/>
        <w:rPr>
          <w:rFonts w:ascii="Times New Roman" w:hAnsi="Times New Roman"/>
          <w:b/>
          <w:sz w:val="24"/>
          <w:szCs w:val="24"/>
        </w:rPr>
      </w:pPr>
      <w:bookmarkStart w:id="1" w:name="_GoBack"/>
      <w:r w:rsidRPr="00463412">
        <w:rPr>
          <w:rFonts w:ascii="Times New Roman" w:hAnsi="Times New Roman"/>
          <w:b/>
          <w:sz w:val="24"/>
          <w:szCs w:val="24"/>
        </w:rPr>
        <w:t>Годовой учебный план АООП (вариант 2)</w:t>
      </w:r>
      <w:r w:rsidRPr="00463412">
        <w:rPr>
          <w:rFonts w:ascii="Times New Roman" w:hAnsi="Times New Roman"/>
          <w:b/>
          <w:sz w:val="24"/>
          <w:szCs w:val="24"/>
        </w:rPr>
        <w:br/>
        <w:t>для обучающихся с умственной отсталостью (интеллектуальными нарушениями)</w:t>
      </w:r>
    </w:p>
    <w:p w:rsidR="005D613A" w:rsidRPr="00463412" w:rsidRDefault="005D613A" w:rsidP="00463412">
      <w:pPr>
        <w:pStyle w:val="a8"/>
        <w:ind w:firstLine="709"/>
        <w:jc w:val="center"/>
        <w:rPr>
          <w:rFonts w:ascii="Times New Roman" w:hAnsi="Times New Roman"/>
          <w:b/>
          <w:sz w:val="24"/>
          <w:szCs w:val="24"/>
        </w:rPr>
      </w:pPr>
      <w:r w:rsidRPr="00463412">
        <w:rPr>
          <w:rFonts w:ascii="Times New Roman" w:hAnsi="Times New Roman"/>
          <w:b/>
          <w:sz w:val="24"/>
          <w:szCs w:val="24"/>
        </w:rPr>
        <w:t>1 (дополнительный) – 4 классы</w:t>
      </w:r>
    </w:p>
    <w:p w:rsidR="005D613A" w:rsidRPr="00463412" w:rsidRDefault="005D613A" w:rsidP="00463412">
      <w:pPr>
        <w:pStyle w:val="a8"/>
        <w:ind w:firstLine="709"/>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5D613A" w:rsidRPr="00463412" w:rsidTr="00463412">
        <w:trPr>
          <w:trHeight w:val="332"/>
        </w:trPr>
        <w:tc>
          <w:tcPr>
            <w:tcW w:w="1951" w:type="dxa"/>
            <w:vMerge w:val="restart"/>
            <w:tcBorders>
              <w:top w:val="single" w:sz="4" w:space="0" w:color="000000"/>
              <w:left w:val="single" w:sz="4" w:space="0" w:color="000000"/>
              <w:right w:val="single" w:sz="4" w:space="0" w:color="000000"/>
            </w:tcBorders>
            <w:hideMark/>
          </w:tcPr>
          <w:p w:rsidR="005D613A" w:rsidRPr="00463412" w:rsidRDefault="005D613A" w:rsidP="00EE4C06">
            <w:pPr>
              <w:pStyle w:val="a8"/>
              <w:rPr>
                <w:rFonts w:ascii="Times New Roman" w:hAnsi="Times New Roman"/>
                <w:b/>
                <w:sz w:val="24"/>
                <w:szCs w:val="24"/>
              </w:rPr>
            </w:pP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lang w:val="en-US"/>
              </w:rPr>
              <w:t>Предметные</w:t>
            </w:r>
            <w:r w:rsidRPr="00463412">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D613A" w:rsidRPr="00463412" w:rsidRDefault="005D613A" w:rsidP="00EE4C06">
            <w:pPr>
              <w:pStyle w:val="a8"/>
              <w:rPr>
                <w:rFonts w:ascii="Times New Roman" w:hAnsi="Times New Roman"/>
                <w:b/>
                <w:sz w:val="24"/>
                <w:szCs w:val="24"/>
              </w:rPr>
            </w:pPr>
          </w:p>
          <w:p w:rsidR="005D613A" w:rsidRPr="00463412" w:rsidRDefault="005D613A" w:rsidP="00EE4C06">
            <w:pPr>
              <w:pStyle w:val="a8"/>
              <w:jc w:val="right"/>
              <w:rPr>
                <w:rFonts w:ascii="Times New Roman" w:hAnsi="Times New Roman"/>
                <w:b/>
                <w:sz w:val="24"/>
                <w:szCs w:val="24"/>
              </w:rPr>
            </w:pPr>
            <w:r w:rsidRPr="00463412">
              <w:rPr>
                <w:rFonts w:ascii="Times New Roman" w:hAnsi="Times New Roman"/>
                <w:b/>
                <w:sz w:val="24"/>
                <w:szCs w:val="24"/>
              </w:rPr>
              <w:t xml:space="preserve">Классы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Учебные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5D613A" w:rsidRPr="00463412" w:rsidRDefault="005D613A" w:rsidP="006D3A50">
            <w:pPr>
              <w:pStyle w:val="a8"/>
              <w:jc w:val="center"/>
              <w:rPr>
                <w:rFonts w:ascii="Times New Roman" w:hAnsi="Times New Roman"/>
                <w:b/>
                <w:sz w:val="24"/>
                <w:szCs w:val="24"/>
              </w:rPr>
            </w:pPr>
            <w:r w:rsidRPr="00463412">
              <w:rPr>
                <w:rFonts w:ascii="Times New Roman" w:hAnsi="Times New Roman"/>
                <w:b/>
                <w:sz w:val="24"/>
                <w:szCs w:val="24"/>
              </w:rPr>
              <w:t xml:space="preserve">Количество часов в </w:t>
            </w:r>
            <w:r w:rsidR="006D3A50">
              <w:rPr>
                <w:rFonts w:ascii="Times New Roman" w:hAnsi="Times New Roman"/>
                <w:b/>
                <w:sz w:val="24"/>
                <w:szCs w:val="24"/>
              </w:rPr>
              <w:t>год</w:t>
            </w:r>
          </w:p>
        </w:tc>
        <w:tc>
          <w:tcPr>
            <w:tcW w:w="992" w:type="dxa"/>
            <w:vMerge w:val="restart"/>
            <w:tcBorders>
              <w:top w:val="single" w:sz="4" w:space="0" w:color="000000"/>
              <w:left w:val="single" w:sz="4" w:space="0" w:color="000000"/>
              <w:right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Всего</w:t>
            </w:r>
          </w:p>
        </w:tc>
      </w:tr>
      <w:tr w:rsidR="005D613A" w:rsidRPr="00463412" w:rsidTr="00463412">
        <w:trPr>
          <w:trHeight w:val="517"/>
        </w:trPr>
        <w:tc>
          <w:tcPr>
            <w:tcW w:w="1951" w:type="dxa"/>
            <w:vMerge/>
            <w:tcBorders>
              <w:top w:val="single" w:sz="4" w:space="0" w:color="000000"/>
              <w:left w:val="single" w:sz="4" w:space="0" w:color="000000"/>
              <w:right w:val="single" w:sz="4" w:space="0" w:color="000000"/>
            </w:tcBorders>
            <w:vAlign w:val="center"/>
            <w:hideMark/>
          </w:tcPr>
          <w:p w:rsidR="005D613A" w:rsidRPr="00463412" w:rsidRDefault="005D613A" w:rsidP="00EE4C06">
            <w:pPr>
              <w:pStyle w:val="a8"/>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5D613A" w:rsidRPr="00463412" w:rsidRDefault="005D613A" w:rsidP="00EE4C06">
            <w:pPr>
              <w:pStyle w:val="a8"/>
              <w:rPr>
                <w:rFonts w:ascii="Times New Roman" w:hAnsi="Times New Roman"/>
                <w:sz w:val="24"/>
                <w:szCs w:val="24"/>
              </w:rPr>
            </w:pPr>
          </w:p>
        </w:tc>
        <w:tc>
          <w:tcPr>
            <w:tcW w:w="996" w:type="dxa"/>
            <w:tcBorders>
              <w:top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lang w:val="en-US"/>
              </w:rPr>
              <w:t>I</w:t>
            </w:r>
            <w:r w:rsidRPr="00463412">
              <w:rPr>
                <w:rFonts w:ascii="Times New Roman" w:hAnsi="Times New Roman"/>
                <w:b/>
                <w:sz w:val="24"/>
                <w:szCs w:val="24"/>
              </w:rPr>
              <w:t xml:space="preserve"> доп.</w:t>
            </w:r>
          </w:p>
        </w:tc>
        <w:tc>
          <w:tcPr>
            <w:tcW w:w="851" w:type="dxa"/>
            <w:tcBorders>
              <w:top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 xml:space="preserve">I </w:t>
            </w:r>
          </w:p>
        </w:tc>
        <w:tc>
          <w:tcPr>
            <w:tcW w:w="850" w:type="dxa"/>
            <w:tcBorders>
              <w:top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II</w:t>
            </w:r>
          </w:p>
        </w:tc>
        <w:tc>
          <w:tcPr>
            <w:tcW w:w="851" w:type="dxa"/>
            <w:tcBorders>
              <w:top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III</w:t>
            </w:r>
          </w:p>
        </w:tc>
        <w:tc>
          <w:tcPr>
            <w:tcW w:w="850" w:type="dxa"/>
            <w:tcBorders>
              <w:top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5D613A" w:rsidRPr="00463412" w:rsidRDefault="005D613A" w:rsidP="00EE4C06">
            <w:pPr>
              <w:pStyle w:val="a8"/>
              <w:rPr>
                <w:rFonts w:ascii="Times New Roman" w:hAnsi="Times New Roman"/>
                <w:sz w:val="24"/>
                <w:szCs w:val="24"/>
              </w:rPr>
            </w:pPr>
          </w:p>
        </w:tc>
      </w:tr>
      <w:tr w:rsidR="005D613A" w:rsidRPr="00463412" w:rsidTr="00463412">
        <w:tc>
          <w:tcPr>
            <w:tcW w:w="10032" w:type="dxa"/>
            <w:gridSpan w:val="8"/>
            <w:shd w:val="clear" w:color="auto" w:fill="BFBFBF"/>
            <w:hideMark/>
          </w:tcPr>
          <w:p w:rsidR="005D613A" w:rsidRPr="00463412" w:rsidRDefault="005D613A" w:rsidP="00EE4C06">
            <w:pPr>
              <w:pStyle w:val="a8"/>
              <w:jc w:val="center"/>
              <w:rPr>
                <w:rFonts w:ascii="Times New Roman" w:hAnsi="Times New Roman"/>
                <w:i/>
                <w:sz w:val="24"/>
                <w:szCs w:val="24"/>
              </w:rPr>
            </w:pPr>
            <w:r w:rsidRPr="00463412">
              <w:rPr>
                <w:rFonts w:ascii="Times New Roman" w:hAnsi="Times New Roman"/>
                <w:i/>
                <w:sz w:val="24"/>
                <w:szCs w:val="24"/>
                <w:lang w:val="en-US"/>
              </w:rPr>
              <w:t>I</w:t>
            </w:r>
            <w:r w:rsidRPr="00463412">
              <w:rPr>
                <w:rFonts w:ascii="Times New Roman" w:hAnsi="Times New Roman"/>
                <w:i/>
                <w:sz w:val="24"/>
                <w:szCs w:val="24"/>
              </w:rPr>
              <w:t>. Обязательная часть</w:t>
            </w:r>
          </w:p>
        </w:tc>
      </w:tr>
      <w:tr w:rsidR="005D613A" w:rsidRPr="00463412" w:rsidTr="00463412">
        <w:trPr>
          <w:trHeight w:val="577"/>
        </w:trPr>
        <w:tc>
          <w:tcPr>
            <w:tcW w:w="195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 Язык и речевая практика</w:t>
            </w: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1.1 Речь и альтернативная коммуникация</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99</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439</w:t>
            </w:r>
          </w:p>
        </w:tc>
      </w:tr>
      <w:tr w:rsidR="005D613A" w:rsidRPr="00463412" w:rsidTr="00463412">
        <w:tc>
          <w:tcPr>
            <w:tcW w:w="195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 Математика</w:t>
            </w: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2.1.Математические представления</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66</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338</w:t>
            </w:r>
          </w:p>
        </w:tc>
      </w:tr>
      <w:tr w:rsidR="005D613A" w:rsidRPr="00463412" w:rsidTr="00463412">
        <w:tc>
          <w:tcPr>
            <w:tcW w:w="1951" w:type="dxa"/>
            <w:vMerge w:val="restart"/>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 Окружающий мир</w:t>
            </w: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3.1 Окружающий природный  мир</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66</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338</w:t>
            </w:r>
          </w:p>
        </w:tc>
      </w:tr>
      <w:tr w:rsidR="005D613A" w:rsidRPr="00463412" w:rsidTr="00463412">
        <w:trPr>
          <w:trHeight w:val="471"/>
        </w:trPr>
        <w:tc>
          <w:tcPr>
            <w:tcW w:w="1951" w:type="dxa"/>
            <w:vMerge/>
            <w:hideMark/>
          </w:tcPr>
          <w:p w:rsidR="005D613A" w:rsidRPr="00463412" w:rsidRDefault="005D613A" w:rsidP="00EE4C06">
            <w:pPr>
              <w:pStyle w:val="a8"/>
              <w:rPr>
                <w:rFonts w:ascii="Times New Roman" w:hAnsi="Times New Roman"/>
                <w:sz w:val="24"/>
                <w:szCs w:val="24"/>
              </w:rPr>
            </w:pPr>
          </w:p>
        </w:tc>
        <w:tc>
          <w:tcPr>
            <w:tcW w:w="2691" w:type="dxa"/>
            <w:hideMark/>
          </w:tcPr>
          <w:p w:rsidR="005D613A" w:rsidRPr="00463412" w:rsidRDefault="005D613A" w:rsidP="00EE4C06">
            <w:pPr>
              <w:pStyle w:val="a8"/>
              <w:rPr>
                <w:rFonts w:ascii="Times New Roman" w:hAnsi="Times New Roman"/>
                <w:sz w:val="24"/>
                <w:szCs w:val="24"/>
                <w:lang w:val="en-US"/>
              </w:rPr>
            </w:pPr>
            <w:r w:rsidRPr="00463412">
              <w:rPr>
                <w:rFonts w:ascii="Times New Roman" w:hAnsi="Times New Roman"/>
                <w:sz w:val="24"/>
                <w:szCs w:val="24"/>
              </w:rPr>
              <w:t>3.2 Человек</w:t>
            </w:r>
          </w:p>
        </w:tc>
        <w:tc>
          <w:tcPr>
            <w:tcW w:w="996"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99</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102</w:t>
            </w:r>
          </w:p>
        </w:tc>
        <w:tc>
          <w:tcPr>
            <w:tcW w:w="850"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102</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68</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439</w:t>
            </w:r>
          </w:p>
        </w:tc>
      </w:tr>
      <w:tr w:rsidR="005D613A" w:rsidRPr="00463412" w:rsidTr="00463412">
        <w:trPr>
          <w:trHeight w:val="423"/>
        </w:trPr>
        <w:tc>
          <w:tcPr>
            <w:tcW w:w="1951" w:type="dxa"/>
            <w:vMerge/>
            <w:vAlign w:val="center"/>
            <w:hideMark/>
          </w:tcPr>
          <w:p w:rsidR="005D613A" w:rsidRPr="00463412" w:rsidRDefault="005D613A" w:rsidP="00EE4C06">
            <w:pPr>
              <w:pStyle w:val="a8"/>
              <w:rPr>
                <w:rFonts w:ascii="Times New Roman" w:hAnsi="Times New Roman"/>
                <w:sz w:val="24"/>
                <w:szCs w:val="24"/>
              </w:rPr>
            </w:pPr>
          </w:p>
        </w:tc>
        <w:tc>
          <w:tcPr>
            <w:tcW w:w="2691" w:type="dxa"/>
            <w:hideMark/>
          </w:tcPr>
          <w:p w:rsidR="005D613A" w:rsidRPr="00463412" w:rsidRDefault="005D613A" w:rsidP="00EE4C06">
            <w:pPr>
              <w:pStyle w:val="a8"/>
              <w:rPr>
                <w:rFonts w:ascii="Times New Roman" w:hAnsi="Times New Roman"/>
                <w:sz w:val="24"/>
                <w:szCs w:val="24"/>
                <w:lang w:val="en-US"/>
              </w:rPr>
            </w:pPr>
            <w:r w:rsidRPr="00463412">
              <w:rPr>
                <w:rFonts w:ascii="Times New Roman" w:hAnsi="Times New Roman"/>
                <w:sz w:val="24"/>
                <w:szCs w:val="24"/>
              </w:rPr>
              <w:t>3.3 Домоводство</w:t>
            </w:r>
          </w:p>
        </w:tc>
        <w:tc>
          <w:tcPr>
            <w:tcW w:w="996"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w:t>
            </w:r>
          </w:p>
        </w:tc>
        <w:tc>
          <w:tcPr>
            <w:tcW w:w="850"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102</w:t>
            </w:r>
          </w:p>
        </w:tc>
        <w:tc>
          <w:tcPr>
            <w:tcW w:w="850"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102</w:t>
            </w:r>
          </w:p>
        </w:tc>
        <w:tc>
          <w:tcPr>
            <w:tcW w:w="992"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204</w:t>
            </w:r>
          </w:p>
        </w:tc>
      </w:tr>
      <w:tr w:rsidR="005D613A" w:rsidRPr="00463412" w:rsidTr="00463412">
        <w:trPr>
          <w:trHeight w:val="415"/>
        </w:trPr>
        <w:tc>
          <w:tcPr>
            <w:tcW w:w="1951" w:type="dxa"/>
            <w:vMerge/>
            <w:vAlign w:val="center"/>
            <w:hideMark/>
          </w:tcPr>
          <w:p w:rsidR="005D613A" w:rsidRPr="00463412" w:rsidRDefault="005D613A" w:rsidP="00EE4C06">
            <w:pPr>
              <w:pStyle w:val="a8"/>
              <w:rPr>
                <w:rFonts w:ascii="Times New Roman" w:hAnsi="Times New Roman"/>
                <w:sz w:val="24"/>
                <w:szCs w:val="24"/>
              </w:rPr>
            </w:pP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3.4. Окружающий социальный мир</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33</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34</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34</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237</w:t>
            </w:r>
          </w:p>
        </w:tc>
      </w:tr>
      <w:tr w:rsidR="005D613A" w:rsidRPr="00463412" w:rsidTr="00463412">
        <w:trPr>
          <w:trHeight w:val="340"/>
        </w:trPr>
        <w:tc>
          <w:tcPr>
            <w:tcW w:w="1951" w:type="dxa"/>
            <w:vMerge w:val="restart"/>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lastRenderedPageBreak/>
              <w:t xml:space="preserve">4. Искусство </w:t>
            </w:r>
          </w:p>
        </w:tc>
        <w:tc>
          <w:tcPr>
            <w:tcW w:w="2691" w:type="dxa"/>
            <w:hideMark/>
          </w:tcPr>
          <w:p w:rsidR="005D613A" w:rsidRPr="00463412" w:rsidRDefault="005D613A" w:rsidP="00EE4C06">
            <w:pPr>
              <w:pStyle w:val="a8"/>
              <w:rPr>
                <w:rFonts w:ascii="Times New Roman" w:hAnsi="Times New Roman"/>
                <w:sz w:val="24"/>
                <w:szCs w:val="24"/>
                <w:lang w:val="en-US"/>
              </w:rPr>
            </w:pPr>
            <w:r w:rsidRPr="00463412">
              <w:rPr>
                <w:rFonts w:ascii="Times New Roman" w:hAnsi="Times New Roman"/>
                <w:sz w:val="24"/>
                <w:szCs w:val="24"/>
              </w:rPr>
              <w:t>4.1 Музыка и движение</w:t>
            </w:r>
          </w:p>
        </w:tc>
        <w:tc>
          <w:tcPr>
            <w:tcW w:w="996"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66</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68</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68</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338</w:t>
            </w:r>
          </w:p>
        </w:tc>
      </w:tr>
      <w:tr w:rsidR="005D613A" w:rsidRPr="00463412" w:rsidTr="00463412">
        <w:trPr>
          <w:trHeight w:val="547"/>
        </w:trPr>
        <w:tc>
          <w:tcPr>
            <w:tcW w:w="1951" w:type="dxa"/>
            <w:vMerge/>
            <w:vAlign w:val="center"/>
            <w:hideMark/>
          </w:tcPr>
          <w:p w:rsidR="005D613A" w:rsidRPr="00463412" w:rsidRDefault="005D613A" w:rsidP="00EE4C06">
            <w:pPr>
              <w:spacing w:after="0" w:line="240" w:lineRule="auto"/>
              <w:rPr>
                <w:rFonts w:ascii="Times New Roman" w:hAnsi="Times New Roman"/>
                <w:sz w:val="24"/>
                <w:szCs w:val="24"/>
              </w:rPr>
            </w:pPr>
          </w:p>
        </w:tc>
        <w:tc>
          <w:tcPr>
            <w:tcW w:w="2691" w:type="dxa"/>
            <w:hideMark/>
          </w:tcPr>
          <w:p w:rsidR="005D613A" w:rsidRPr="00463412" w:rsidRDefault="005D613A" w:rsidP="00EE4C06">
            <w:pPr>
              <w:pStyle w:val="a8"/>
              <w:rPr>
                <w:rFonts w:ascii="Times New Roman" w:hAnsi="Times New Roman"/>
                <w:sz w:val="24"/>
                <w:szCs w:val="24"/>
                <w:lang w:val="en-US"/>
              </w:rPr>
            </w:pPr>
            <w:r w:rsidRPr="00463412">
              <w:rPr>
                <w:rFonts w:ascii="Times New Roman" w:hAnsi="Times New Roman"/>
                <w:sz w:val="24"/>
                <w:szCs w:val="24"/>
              </w:rPr>
              <w:t>4.2 Изобразительная деятельность</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99</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507</w:t>
            </w:r>
          </w:p>
        </w:tc>
      </w:tr>
      <w:tr w:rsidR="005D613A" w:rsidRPr="00463412" w:rsidTr="00463412">
        <w:trPr>
          <w:trHeight w:val="725"/>
        </w:trPr>
        <w:tc>
          <w:tcPr>
            <w:tcW w:w="195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5. Физическая культура</w:t>
            </w: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5.1 Адаптивная физкультура</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66</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338</w:t>
            </w:r>
          </w:p>
        </w:tc>
      </w:tr>
      <w:tr w:rsidR="005D613A" w:rsidRPr="00463412" w:rsidTr="00463412">
        <w:trPr>
          <w:trHeight w:val="337"/>
        </w:trPr>
        <w:tc>
          <w:tcPr>
            <w:tcW w:w="195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6. Технологии</w:t>
            </w: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6.1 Профильный труд</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r>
      <w:tr w:rsidR="005D613A" w:rsidRPr="00463412" w:rsidTr="00463412">
        <w:trPr>
          <w:trHeight w:val="325"/>
        </w:trPr>
        <w:tc>
          <w:tcPr>
            <w:tcW w:w="4642"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7. Коррекционно-развивающие занятия</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66</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338</w:t>
            </w:r>
          </w:p>
        </w:tc>
      </w:tr>
      <w:tr w:rsidR="005D613A" w:rsidRPr="00463412" w:rsidTr="00463412">
        <w:trPr>
          <w:trHeight w:val="416"/>
        </w:trPr>
        <w:tc>
          <w:tcPr>
            <w:tcW w:w="4642" w:type="dxa"/>
            <w:gridSpan w:val="2"/>
            <w:hideMark/>
          </w:tcPr>
          <w:p w:rsidR="005D613A" w:rsidRPr="00463412" w:rsidRDefault="005D613A" w:rsidP="00EE4C06">
            <w:pPr>
              <w:pStyle w:val="a8"/>
              <w:rPr>
                <w:rFonts w:ascii="Times New Roman" w:hAnsi="Times New Roman"/>
                <w:b/>
                <w:iCs/>
                <w:sz w:val="24"/>
                <w:szCs w:val="24"/>
              </w:rPr>
            </w:pPr>
            <w:r w:rsidRPr="00463412">
              <w:rPr>
                <w:rFonts w:ascii="Times New Roman" w:hAnsi="Times New Roman"/>
                <w:b/>
                <w:iCs/>
                <w:sz w:val="24"/>
                <w:szCs w:val="24"/>
              </w:rPr>
              <w:t xml:space="preserve">Итого </w:t>
            </w:r>
          </w:p>
        </w:tc>
        <w:tc>
          <w:tcPr>
            <w:tcW w:w="996"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660</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680</w:t>
            </w: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680</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748</w:t>
            </w: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748</w:t>
            </w:r>
          </w:p>
        </w:tc>
        <w:tc>
          <w:tcPr>
            <w:tcW w:w="992"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3 516</w:t>
            </w:r>
          </w:p>
        </w:tc>
      </w:tr>
      <w:tr w:rsidR="005D613A" w:rsidRPr="00463412" w:rsidTr="00463412">
        <w:tc>
          <w:tcPr>
            <w:tcW w:w="4642" w:type="dxa"/>
            <w:gridSpan w:val="2"/>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Максимально допустимая недельная нагрузка (при 5-дневной учебной неделе)</w:t>
            </w:r>
          </w:p>
        </w:tc>
        <w:tc>
          <w:tcPr>
            <w:tcW w:w="996"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660</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680</w:t>
            </w: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680</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748</w:t>
            </w: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748</w:t>
            </w:r>
          </w:p>
        </w:tc>
        <w:tc>
          <w:tcPr>
            <w:tcW w:w="992"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3 516</w:t>
            </w:r>
          </w:p>
        </w:tc>
      </w:tr>
      <w:tr w:rsidR="005D613A" w:rsidRPr="00463412" w:rsidTr="00463412">
        <w:tc>
          <w:tcPr>
            <w:tcW w:w="10032" w:type="dxa"/>
            <w:gridSpan w:val="8"/>
            <w:shd w:val="clear" w:color="auto" w:fill="BFBFBF"/>
            <w:hideMark/>
          </w:tcPr>
          <w:p w:rsidR="005D613A" w:rsidRPr="00463412" w:rsidRDefault="005D613A" w:rsidP="00EE4C06">
            <w:pPr>
              <w:pStyle w:val="a8"/>
              <w:jc w:val="center"/>
              <w:rPr>
                <w:rFonts w:ascii="Times New Roman" w:hAnsi="Times New Roman"/>
                <w:i/>
                <w:sz w:val="24"/>
                <w:szCs w:val="24"/>
              </w:rPr>
            </w:pPr>
            <w:r w:rsidRPr="00463412">
              <w:rPr>
                <w:rFonts w:ascii="Times New Roman" w:hAnsi="Times New Roman"/>
                <w:i/>
                <w:sz w:val="24"/>
                <w:szCs w:val="24"/>
                <w:lang w:val="en-US"/>
              </w:rPr>
              <w:t>II</w:t>
            </w:r>
            <w:r w:rsidRPr="00463412">
              <w:rPr>
                <w:rFonts w:ascii="Times New Roman" w:hAnsi="Times New Roman"/>
                <w:i/>
                <w:sz w:val="24"/>
                <w:szCs w:val="24"/>
              </w:rPr>
              <w:t>. Часть, формируемая участниками образовательных отношений</w:t>
            </w:r>
          </w:p>
        </w:tc>
      </w:tr>
      <w:tr w:rsidR="005D613A" w:rsidRPr="00463412" w:rsidTr="00463412">
        <w:tc>
          <w:tcPr>
            <w:tcW w:w="4642" w:type="dxa"/>
            <w:gridSpan w:val="2"/>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Коррекционные курсы</w:t>
            </w:r>
          </w:p>
        </w:tc>
        <w:tc>
          <w:tcPr>
            <w:tcW w:w="996" w:type="dxa"/>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lang w:val="en-US"/>
              </w:rPr>
              <w:t>I</w:t>
            </w:r>
            <w:r w:rsidRPr="00463412">
              <w:rPr>
                <w:rFonts w:ascii="Times New Roman" w:hAnsi="Times New Roman"/>
                <w:b/>
                <w:sz w:val="24"/>
                <w:szCs w:val="24"/>
              </w:rPr>
              <w:t xml:space="preserve"> доп.</w:t>
            </w:r>
          </w:p>
        </w:tc>
        <w:tc>
          <w:tcPr>
            <w:tcW w:w="851" w:type="dxa"/>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 xml:space="preserve">I </w:t>
            </w:r>
          </w:p>
        </w:tc>
        <w:tc>
          <w:tcPr>
            <w:tcW w:w="850" w:type="dxa"/>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II</w:t>
            </w:r>
          </w:p>
        </w:tc>
        <w:tc>
          <w:tcPr>
            <w:tcW w:w="851" w:type="dxa"/>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III</w:t>
            </w:r>
          </w:p>
        </w:tc>
        <w:tc>
          <w:tcPr>
            <w:tcW w:w="850" w:type="dxa"/>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IV</w:t>
            </w:r>
          </w:p>
        </w:tc>
        <w:tc>
          <w:tcPr>
            <w:tcW w:w="992" w:type="dxa"/>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b/>
                <w:sz w:val="24"/>
                <w:szCs w:val="24"/>
              </w:rPr>
              <w:t>Всего</w:t>
            </w:r>
          </w:p>
        </w:tc>
      </w:tr>
      <w:tr w:rsidR="005D613A" w:rsidRPr="00463412" w:rsidTr="00463412">
        <w:tc>
          <w:tcPr>
            <w:tcW w:w="4642"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 Сенсорное развитие</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99</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507</w:t>
            </w:r>
          </w:p>
        </w:tc>
      </w:tr>
      <w:tr w:rsidR="005D613A" w:rsidRPr="00463412" w:rsidTr="00463412">
        <w:tc>
          <w:tcPr>
            <w:tcW w:w="4642"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 Предметно-практические действия</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99</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507</w:t>
            </w:r>
          </w:p>
        </w:tc>
      </w:tr>
      <w:tr w:rsidR="005D613A" w:rsidRPr="00463412" w:rsidTr="00463412">
        <w:tc>
          <w:tcPr>
            <w:tcW w:w="4642"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 Двигательное развитие</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66</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338</w:t>
            </w:r>
          </w:p>
        </w:tc>
      </w:tr>
      <w:tr w:rsidR="005D613A" w:rsidRPr="00463412" w:rsidTr="00463412">
        <w:tc>
          <w:tcPr>
            <w:tcW w:w="4642"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4. Альтернативная коммуникация</w:t>
            </w: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66</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338</w:t>
            </w:r>
          </w:p>
        </w:tc>
      </w:tr>
      <w:tr w:rsidR="005D613A" w:rsidRPr="00463412" w:rsidTr="00463412">
        <w:tc>
          <w:tcPr>
            <w:tcW w:w="4642" w:type="dxa"/>
            <w:gridSpan w:val="2"/>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Итого коррекционные курсы</w:t>
            </w:r>
          </w:p>
        </w:tc>
        <w:tc>
          <w:tcPr>
            <w:tcW w:w="996"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330</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340</w:t>
            </w: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340</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340</w:t>
            </w: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340</w:t>
            </w:r>
          </w:p>
        </w:tc>
        <w:tc>
          <w:tcPr>
            <w:tcW w:w="992"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1 690</w:t>
            </w:r>
          </w:p>
        </w:tc>
      </w:tr>
      <w:tr w:rsidR="005D613A" w:rsidRPr="00463412" w:rsidTr="005D613A">
        <w:trPr>
          <w:trHeight w:val="539"/>
        </w:trPr>
        <w:tc>
          <w:tcPr>
            <w:tcW w:w="4642"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Внеурочная деятельность 5 дней - </w:t>
            </w:r>
          </w:p>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           5 дней + продленный день -</w:t>
            </w:r>
          </w:p>
          <w:p w:rsidR="005D613A" w:rsidRPr="00463412" w:rsidRDefault="005D613A" w:rsidP="00EE4C06">
            <w:pPr>
              <w:pStyle w:val="a8"/>
              <w:rPr>
                <w:rFonts w:ascii="Times New Roman" w:hAnsi="Times New Roman"/>
                <w:sz w:val="24"/>
                <w:szCs w:val="24"/>
              </w:rPr>
            </w:pPr>
          </w:p>
        </w:tc>
        <w:tc>
          <w:tcPr>
            <w:tcW w:w="996"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198/</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495</w:t>
            </w:r>
          </w:p>
          <w:p w:rsidR="005D613A" w:rsidRPr="00463412" w:rsidRDefault="005D613A" w:rsidP="00EE4C06">
            <w:pPr>
              <w:pStyle w:val="a8"/>
              <w:jc w:val="center"/>
              <w:rPr>
                <w:rFonts w:ascii="Times New Roman" w:hAnsi="Times New Roman"/>
                <w:i/>
                <w:sz w:val="24"/>
                <w:szCs w:val="24"/>
              </w:rPr>
            </w:pP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204/</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p w:rsidR="005D613A" w:rsidRPr="00463412" w:rsidRDefault="005D613A" w:rsidP="00EE4C06">
            <w:pPr>
              <w:pStyle w:val="a8"/>
              <w:rPr>
                <w:rFonts w:ascii="Times New Roman" w:hAnsi="Times New Roman"/>
                <w:sz w:val="24"/>
                <w:szCs w:val="24"/>
              </w:rPr>
            </w:pP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204/</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p w:rsidR="005D613A" w:rsidRPr="00463412" w:rsidRDefault="005D613A" w:rsidP="00EE4C06">
            <w:pPr>
              <w:pStyle w:val="a8"/>
              <w:jc w:val="center"/>
              <w:rPr>
                <w:rFonts w:ascii="Times New Roman" w:hAnsi="Times New Roman"/>
                <w:sz w:val="24"/>
                <w:szCs w:val="24"/>
              </w:rPr>
            </w:pP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204/</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p w:rsidR="005D613A" w:rsidRPr="00463412" w:rsidRDefault="005D613A" w:rsidP="00EE4C06">
            <w:pPr>
              <w:pStyle w:val="a8"/>
              <w:jc w:val="center"/>
              <w:rPr>
                <w:rFonts w:ascii="Times New Roman" w:hAnsi="Times New Roman"/>
                <w:sz w:val="24"/>
                <w:szCs w:val="24"/>
              </w:rPr>
            </w:pP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204/</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p w:rsidR="005D613A" w:rsidRPr="00463412" w:rsidRDefault="005D613A" w:rsidP="00EE4C06">
            <w:pPr>
              <w:pStyle w:val="a8"/>
              <w:jc w:val="center"/>
              <w:rPr>
                <w:rFonts w:ascii="Times New Roman" w:hAnsi="Times New Roman"/>
                <w:sz w:val="24"/>
                <w:szCs w:val="24"/>
              </w:rPr>
            </w:pP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1 014/</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2 535</w:t>
            </w:r>
          </w:p>
        </w:tc>
      </w:tr>
      <w:tr w:rsidR="005D613A" w:rsidRPr="00463412" w:rsidTr="00463412">
        <w:tc>
          <w:tcPr>
            <w:tcW w:w="4642" w:type="dxa"/>
            <w:gridSpan w:val="2"/>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Всего к финансированию: 5 дней -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           5 дней + продленный день -</w:t>
            </w:r>
          </w:p>
          <w:p w:rsidR="005D613A" w:rsidRPr="00463412" w:rsidRDefault="005D613A" w:rsidP="00EE4C06">
            <w:pPr>
              <w:pStyle w:val="a8"/>
              <w:rPr>
                <w:rFonts w:ascii="Times New Roman" w:hAnsi="Times New Roman"/>
                <w:b/>
                <w:sz w:val="24"/>
                <w:szCs w:val="24"/>
              </w:rPr>
            </w:pPr>
          </w:p>
        </w:tc>
        <w:tc>
          <w:tcPr>
            <w:tcW w:w="996"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1 188/</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1 485</w:t>
            </w:r>
          </w:p>
          <w:p w:rsidR="005D613A" w:rsidRPr="00463412" w:rsidRDefault="005D613A" w:rsidP="00EE4C06">
            <w:pPr>
              <w:pStyle w:val="a8"/>
              <w:jc w:val="center"/>
              <w:rPr>
                <w:rFonts w:ascii="Times New Roman" w:hAnsi="Times New Roman"/>
                <w:b/>
                <w:sz w:val="24"/>
                <w:szCs w:val="24"/>
              </w:rPr>
            </w:pP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1 224/</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1 530</w:t>
            </w:r>
          </w:p>
          <w:p w:rsidR="005D613A" w:rsidRPr="00463412" w:rsidRDefault="005D613A" w:rsidP="00EE4C06">
            <w:pPr>
              <w:pStyle w:val="a8"/>
              <w:jc w:val="center"/>
              <w:rPr>
                <w:rFonts w:ascii="Times New Roman" w:hAnsi="Times New Roman"/>
                <w:b/>
                <w:sz w:val="24"/>
                <w:szCs w:val="24"/>
              </w:rPr>
            </w:pP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1 224/</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1 530</w:t>
            </w:r>
          </w:p>
          <w:p w:rsidR="005D613A" w:rsidRPr="00463412" w:rsidRDefault="005D613A" w:rsidP="00EE4C06">
            <w:pPr>
              <w:pStyle w:val="a8"/>
              <w:jc w:val="center"/>
              <w:rPr>
                <w:rFonts w:ascii="Times New Roman" w:hAnsi="Times New Roman"/>
                <w:b/>
                <w:sz w:val="24"/>
                <w:szCs w:val="24"/>
              </w:rPr>
            </w:pP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1 292/</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1 598</w:t>
            </w:r>
          </w:p>
          <w:p w:rsidR="005D613A" w:rsidRPr="00463412" w:rsidRDefault="005D613A" w:rsidP="00EE4C06">
            <w:pPr>
              <w:pStyle w:val="a8"/>
              <w:jc w:val="center"/>
              <w:rPr>
                <w:rFonts w:ascii="Times New Roman" w:hAnsi="Times New Roman"/>
                <w:b/>
                <w:sz w:val="24"/>
                <w:szCs w:val="24"/>
              </w:rPr>
            </w:pP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1 292/</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1 598</w:t>
            </w:r>
          </w:p>
          <w:p w:rsidR="005D613A" w:rsidRPr="00463412" w:rsidRDefault="005D613A" w:rsidP="00EE4C06">
            <w:pPr>
              <w:pStyle w:val="a8"/>
              <w:jc w:val="center"/>
              <w:rPr>
                <w:rFonts w:ascii="Times New Roman" w:hAnsi="Times New Roman"/>
                <w:b/>
                <w:sz w:val="24"/>
                <w:szCs w:val="24"/>
              </w:rPr>
            </w:pPr>
          </w:p>
        </w:tc>
        <w:tc>
          <w:tcPr>
            <w:tcW w:w="992"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6 220/</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7 741</w:t>
            </w:r>
          </w:p>
          <w:p w:rsidR="005D613A" w:rsidRPr="00463412" w:rsidRDefault="005D613A" w:rsidP="00EE4C06">
            <w:pPr>
              <w:pStyle w:val="a8"/>
              <w:jc w:val="center"/>
              <w:rPr>
                <w:rFonts w:ascii="Times New Roman" w:hAnsi="Times New Roman"/>
                <w:b/>
                <w:sz w:val="24"/>
                <w:szCs w:val="24"/>
              </w:rPr>
            </w:pPr>
          </w:p>
        </w:tc>
      </w:tr>
    </w:tbl>
    <w:p w:rsidR="005D613A" w:rsidRPr="00463412" w:rsidRDefault="005D613A" w:rsidP="00463412">
      <w:pPr>
        <w:pStyle w:val="a8"/>
        <w:ind w:firstLine="709"/>
        <w:jc w:val="center"/>
        <w:rPr>
          <w:rFonts w:ascii="Times New Roman" w:hAnsi="Times New Roman"/>
          <w:b/>
          <w:sz w:val="24"/>
          <w:szCs w:val="24"/>
        </w:rPr>
      </w:pPr>
    </w:p>
    <w:p w:rsidR="005D613A" w:rsidRPr="00463412" w:rsidRDefault="005D613A" w:rsidP="00463412">
      <w:pPr>
        <w:pStyle w:val="a8"/>
        <w:ind w:firstLine="709"/>
        <w:jc w:val="center"/>
        <w:rPr>
          <w:rFonts w:ascii="Times New Roman" w:hAnsi="Times New Roman"/>
          <w:b/>
          <w:sz w:val="24"/>
          <w:szCs w:val="24"/>
        </w:rPr>
      </w:pPr>
    </w:p>
    <w:p w:rsidR="005D613A" w:rsidRPr="00463412" w:rsidRDefault="005D613A" w:rsidP="00463412">
      <w:pPr>
        <w:pStyle w:val="a8"/>
        <w:ind w:firstLine="709"/>
        <w:jc w:val="center"/>
        <w:rPr>
          <w:rFonts w:ascii="Times New Roman" w:hAnsi="Times New Roman"/>
          <w:b/>
          <w:sz w:val="24"/>
          <w:szCs w:val="24"/>
        </w:rPr>
      </w:pPr>
    </w:p>
    <w:p w:rsidR="005D613A" w:rsidRPr="00463412" w:rsidRDefault="005D613A" w:rsidP="00463412">
      <w:pPr>
        <w:pStyle w:val="a8"/>
        <w:ind w:firstLine="709"/>
        <w:jc w:val="center"/>
        <w:rPr>
          <w:rFonts w:ascii="Times New Roman" w:hAnsi="Times New Roman"/>
          <w:b/>
          <w:sz w:val="24"/>
          <w:szCs w:val="24"/>
        </w:rPr>
      </w:pPr>
      <w:r w:rsidRPr="00463412">
        <w:rPr>
          <w:rFonts w:ascii="Times New Roman" w:hAnsi="Times New Roman"/>
          <w:b/>
          <w:sz w:val="24"/>
          <w:szCs w:val="24"/>
        </w:rPr>
        <w:t>Недельный учебный план АООП (вариант 2)</w:t>
      </w:r>
      <w:r w:rsidRPr="00463412">
        <w:rPr>
          <w:rFonts w:ascii="Times New Roman" w:hAnsi="Times New Roman"/>
          <w:b/>
          <w:sz w:val="24"/>
          <w:szCs w:val="24"/>
        </w:rPr>
        <w:br/>
        <w:t>для обучающихся с умственной отсталостью (интеллектуальными нарушениями)</w:t>
      </w:r>
    </w:p>
    <w:p w:rsidR="005D613A" w:rsidRPr="00463412" w:rsidRDefault="005D613A" w:rsidP="00463412">
      <w:pPr>
        <w:pStyle w:val="a8"/>
        <w:ind w:firstLine="709"/>
        <w:jc w:val="center"/>
        <w:rPr>
          <w:rFonts w:ascii="Times New Roman" w:hAnsi="Times New Roman"/>
          <w:b/>
          <w:sz w:val="24"/>
          <w:szCs w:val="24"/>
          <w:lang w:val="en-US"/>
        </w:rPr>
      </w:pPr>
      <w:r w:rsidRPr="00463412">
        <w:rPr>
          <w:rFonts w:ascii="Times New Roman" w:hAnsi="Times New Roman"/>
          <w:b/>
          <w:sz w:val="24"/>
          <w:szCs w:val="24"/>
        </w:rPr>
        <w:t xml:space="preserve">1 </w:t>
      </w:r>
      <w:r w:rsidRPr="00463412">
        <w:rPr>
          <w:rFonts w:ascii="Times New Roman" w:hAnsi="Times New Roman"/>
          <w:b/>
          <w:sz w:val="24"/>
          <w:szCs w:val="24"/>
          <w:lang w:val="en-US"/>
        </w:rPr>
        <w:t>(</w:t>
      </w:r>
      <w:r w:rsidRPr="00463412">
        <w:rPr>
          <w:rFonts w:ascii="Times New Roman" w:hAnsi="Times New Roman"/>
          <w:b/>
          <w:sz w:val="24"/>
          <w:szCs w:val="24"/>
        </w:rPr>
        <w:t>дополнительный) – 4 классы</w:t>
      </w:r>
    </w:p>
    <w:p w:rsidR="005D613A" w:rsidRPr="00463412" w:rsidRDefault="005D613A" w:rsidP="00463412">
      <w:pPr>
        <w:pStyle w:val="a8"/>
        <w:ind w:firstLine="709"/>
        <w:jc w:val="center"/>
        <w:rPr>
          <w:rFonts w:ascii="Times New Roman" w:hAnsi="Times New Roman"/>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5D613A" w:rsidRPr="00463412" w:rsidTr="00463412">
        <w:trPr>
          <w:trHeight w:val="332"/>
        </w:trPr>
        <w:tc>
          <w:tcPr>
            <w:tcW w:w="2233" w:type="dxa"/>
            <w:vMerge w:val="restart"/>
            <w:tcBorders>
              <w:top w:val="single" w:sz="4" w:space="0" w:color="000000"/>
              <w:left w:val="single" w:sz="4" w:space="0" w:color="000000"/>
              <w:right w:val="single" w:sz="4" w:space="0" w:color="000000"/>
            </w:tcBorders>
            <w:hideMark/>
          </w:tcPr>
          <w:p w:rsidR="005D613A" w:rsidRPr="00463412" w:rsidRDefault="005D613A" w:rsidP="00EE4C06">
            <w:pPr>
              <w:pStyle w:val="a8"/>
              <w:rPr>
                <w:rFonts w:ascii="Times New Roman" w:hAnsi="Times New Roman"/>
                <w:b/>
                <w:sz w:val="24"/>
                <w:szCs w:val="24"/>
                <w:lang w:val="en-US"/>
              </w:rPr>
            </w:pP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lang w:val="en-US"/>
              </w:rPr>
              <w:t>Предметные</w:t>
            </w:r>
            <w:r w:rsidRPr="00463412">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D613A" w:rsidRPr="00463412" w:rsidRDefault="005D613A" w:rsidP="00EE4C06">
            <w:pPr>
              <w:pStyle w:val="a8"/>
              <w:rPr>
                <w:rFonts w:ascii="Times New Roman" w:hAnsi="Times New Roman"/>
                <w:b/>
                <w:sz w:val="24"/>
                <w:szCs w:val="24"/>
              </w:rPr>
            </w:pPr>
          </w:p>
          <w:p w:rsidR="005D613A" w:rsidRPr="00463412" w:rsidRDefault="005D613A" w:rsidP="00EE4C06">
            <w:pPr>
              <w:pStyle w:val="a8"/>
              <w:jc w:val="right"/>
              <w:rPr>
                <w:rFonts w:ascii="Times New Roman" w:hAnsi="Times New Roman"/>
                <w:b/>
                <w:sz w:val="24"/>
                <w:szCs w:val="24"/>
              </w:rPr>
            </w:pPr>
            <w:r w:rsidRPr="00463412">
              <w:rPr>
                <w:rFonts w:ascii="Times New Roman" w:hAnsi="Times New Roman"/>
                <w:b/>
                <w:sz w:val="24"/>
                <w:szCs w:val="24"/>
              </w:rPr>
              <w:t xml:space="preserve">Классы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Учебные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Всего</w:t>
            </w:r>
          </w:p>
        </w:tc>
      </w:tr>
      <w:tr w:rsidR="005D613A" w:rsidRPr="00463412" w:rsidTr="00463412">
        <w:trPr>
          <w:trHeight w:val="517"/>
        </w:trPr>
        <w:tc>
          <w:tcPr>
            <w:tcW w:w="2233" w:type="dxa"/>
            <w:vMerge/>
            <w:tcBorders>
              <w:top w:val="single" w:sz="4" w:space="0" w:color="000000"/>
              <w:left w:val="single" w:sz="4" w:space="0" w:color="000000"/>
              <w:right w:val="single" w:sz="4" w:space="0" w:color="000000"/>
            </w:tcBorders>
            <w:vAlign w:val="center"/>
            <w:hideMark/>
          </w:tcPr>
          <w:p w:rsidR="005D613A" w:rsidRPr="00463412" w:rsidRDefault="005D613A" w:rsidP="00EE4C06">
            <w:pPr>
              <w:pStyle w:val="a8"/>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5D613A" w:rsidRPr="00463412" w:rsidRDefault="005D613A" w:rsidP="00EE4C06">
            <w:pPr>
              <w:pStyle w:val="a8"/>
              <w:rPr>
                <w:rFonts w:ascii="Times New Roman" w:hAnsi="Times New Roman"/>
                <w:sz w:val="24"/>
                <w:szCs w:val="24"/>
              </w:rPr>
            </w:pPr>
          </w:p>
        </w:tc>
        <w:tc>
          <w:tcPr>
            <w:tcW w:w="709" w:type="dxa"/>
            <w:tcBorders>
              <w:top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lang w:val="en-US"/>
              </w:rPr>
              <w:t>I</w:t>
            </w:r>
            <w:r w:rsidRPr="00463412">
              <w:rPr>
                <w:rFonts w:ascii="Times New Roman" w:hAnsi="Times New Roman"/>
                <w:b/>
                <w:sz w:val="24"/>
                <w:szCs w:val="24"/>
              </w:rPr>
              <w:t xml:space="preserve"> доп.</w:t>
            </w:r>
          </w:p>
        </w:tc>
        <w:tc>
          <w:tcPr>
            <w:tcW w:w="850" w:type="dxa"/>
            <w:tcBorders>
              <w:top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 xml:space="preserve">I </w:t>
            </w:r>
          </w:p>
        </w:tc>
        <w:tc>
          <w:tcPr>
            <w:tcW w:w="851" w:type="dxa"/>
            <w:tcBorders>
              <w:top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II</w:t>
            </w:r>
          </w:p>
        </w:tc>
        <w:tc>
          <w:tcPr>
            <w:tcW w:w="708" w:type="dxa"/>
            <w:tcBorders>
              <w:top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III</w:t>
            </w:r>
          </w:p>
        </w:tc>
        <w:tc>
          <w:tcPr>
            <w:tcW w:w="851" w:type="dxa"/>
            <w:tcBorders>
              <w:top w:val="single" w:sz="4" w:space="0" w:color="000000"/>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5D613A" w:rsidRPr="00463412" w:rsidRDefault="005D613A" w:rsidP="00EE4C06">
            <w:pPr>
              <w:pStyle w:val="a8"/>
              <w:rPr>
                <w:rFonts w:ascii="Times New Roman" w:hAnsi="Times New Roman"/>
                <w:sz w:val="24"/>
                <w:szCs w:val="24"/>
              </w:rPr>
            </w:pPr>
          </w:p>
        </w:tc>
      </w:tr>
      <w:tr w:rsidR="005D613A" w:rsidRPr="00463412" w:rsidTr="00463412">
        <w:tc>
          <w:tcPr>
            <w:tcW w:w="9885" w:type="dxa"/>
            <w:gridSpan w:val="8"/>
            <w:shd w:val="clear" w:color="auto" w:fill="BFBFBF"/>
            <w:hideMark/>
          </w:tcPr>
          <w:p w:rsidR="005D613A" w:rsidRPr="00463412" w:rsidRDefault="005D613A" w:rsidP="00EE4C06">
            <w:pPr>
              <w:pStyle w:val="a8"/>
              <w:jc w:val="center"/>
              <w:rPr>
                <w:rFonts w:ascii="Times New Roman" w:hAnsi="Times New Roman"/>
                <w:i/>
                <w:sz w:val="24"/>
                <w:szCs w:val="24"/>
              </w:rPr>
            </w:pPr>
            <w:r w:rsidRPr="00463412">
              <w:rPr>
                <w:rFonts w:ascii="Times New Roman" w:hAnsi="Times New Roman"/>
                <w:i/>
                <w:sz w:val="24"/>
                <w:szCs w:val="24"/>
                <w:lang w:val="en-US"/>
              </w:rPr>
              <w:t>I</w:t>
            </w:r>
            <w:r w:rsidRPr="00463412">
              <w:rPr>
                <w:rFonts w:ascii="Times New Roman" w:hAnsi="Times New Roman"/>
                <w:i/>
                <w:sz w:val="24"/>
                <w:szCs w:val="24"/>
              </w:rPr>
              <w:t>. Обязательная часть</w:t>
            </w:r>
          </w:p>
        </w:tc>
      </w:tr>
      <w:tr w:rsidR="005D613A" w:rsidRPr="00463412" w:rsidTr="00463412">
        <w:tc>
          <w:tcPr>
            <w:tcW w:w="2233"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 Язык и речевая практика</w:t>
            </w: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1.1 Речь и альтернативная коммуникация</w:t>
            </w: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13</w:t>
            </w:r>
          </w:p>
        </w:tc>
      </w:tr>
      <w:tr w:rsidR="005D613A" w:rsidRPr="00463412" w:rsidTr="00463412">
        <w:tc>
          <w:tcPr>
            <w:tcW w:w="2233"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 Математика</w:t>
            </w: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2.1.Математические представления</w:t>
            </w: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w:t>
            </w:r>
          </w:p>
        </w:tc>
      </w:tr>
      <w:tr w:rsidR="005D613A" w:rsidRPr="00463412" w:rsidTr="00463412">
        <w:tc>
          <w:tcPr>
            <w:tcW w:w="2233" w:type="dxa"/>
            <w:vMerge w:val="restart"/>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 Окружающий мир</w:t>
            </w: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3.1 Окружающий природный  мир</w:t>
            </w: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w:t>
            </w:r>
          </w:p>
        </w:tc>
      </w:tr>
      <w:tr w:rsidR="005D613A" w:rsidRPr="00463412" w:rsidTr="00463412">
        <w:trPr>
          <w:trHeight w:val="471"/>
        </w:trPr>
        <w:tc>
          <w:tcPr>
            <w:tcW w:w="2233" w:type="dxa"/>
            <w:vMerge/>
            <w:hideMark/>
          </w:tcPr>
          <w:p w:rsidR="005D613A" w:rsidRPr="00463412" w:rsidRDefault="005D613A" w:rsidP="00EE4C06">
            <w:pPr>
              <w:pStyle w:val="a8"/>
              <w:rPr>
                <w:rFonts w:ascii="Times New Roman" w:hAnsi="Times New Roman"/>
                <w:sz w:val="24"/>
                <w:szCs w:val="24"/>
              </w:rPr>
            </w:pPr>
          </w:p>
        </w:tc>
        <w:tc>
          <w:tcPr>
            <w:tcW w:w="2691" w:type="dxa"/>
            <w:hideMark/>
          </w:tcPr>
          <w:p w:rsidR="005D613A" w:rsidRPr="00463412" w:rsidRDefault="005D613A" w:rsidP="00EE4C06">
            <w:pPr>
              <w:pStyle w:val="a8"/>
              <w:rPr>
                <w:rFonts w:ascii="Times New Roman" w:hAnsi="Times New Roman"/>
                <w:sz w:val="24"/>
                <w:szCs w:val="24"/>
                <w:lang w:val="en-US"/>
              </w:rPr>
            </w:pPr>
            <w:r w:rsidRPr="00463412">
              <w:rPr>
                <w:rFonts w:ascii="Times New Roman" w:hAnsi="Times New Roman"/>
                <w:sz w:val="24"/>
                <w:szCs w:val="24"/>
              </w:rPr>
              <w:t>3.2 Человек</w:t>
            </w:r>
          </w:p>
        </w:tc>
        <w:tc>
          <w:tcPr>
            <w:tcW w:w="709"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3</w:t>
            </w:r>
          </w:p>
        </w:tc>
        <w:tc>
          <w:tcPr>
            <w:tcW w:w="850"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3</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3</w:t>
            </w:r>
          </w:p>
        </w:tc>
        <w:tc>
          <w:tcPr>
            <w:tcW w:w="708"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13</w:t>
            </w:r>
          </w:p>
        </w:tc>
      </w:tr>
      <w:tr w:rsidR="005D613A" w:rsidRPr="00463412" w:rsidTr="00463412">
        <w:trPr>
          <w:trHeight w:val="423"/>
        </w:trPr>
        <w:tc>
          <w:tcPr>
            <w:tcW w:w="2233" w:type="dxa"/>
            <w:vMerge/>
            <w:vAlign w:val="center"/>
            <w:hideMark/>
          </w:tcPr>
          <w:p w:rsidR="005D613A" w:rsidRPr="00463412" w:rsidRDefault="005D613A" w:rsidP="00EE4C06">
            <w:pPr>
              <w:pStyle w:val="a8"/>
              <w:rPr>
                <w:rFonts w:ascii="Times New Roman" w:hAnsi="Times New Roman"/>
                <w:sz w:val="24"/>
                <w:szCs w:val="24"/>
              </w:rPr>
            </w:pPr>
          </w:p>
        </w:tc>
        <w:tc>
          <w:tcPr>
            <w:tcW w:w="2691" w:type="dxa"/>
            <w:hideMark/>
          </w:tcPr>
          <w:p w:rsidR="005D613A" w:rsidRPr="00463412" w:rsidRDefault="005D613A" w:rsidP="00EE4C06">
            <w:pPr>
              <w:pStyle w:val="a8"/>
              <w:rPr>
                <w:rFonts w:ascii="Times New Roman" w:hAnsi="Times New Roman"/>
                <w:sz w:val="24"/>
                <w:szCs w:val="24"/>
                <w:lang w:val="en-US"/>
              </w:rPr>
            </w:pPr>
            <w:r w:rsidRPr="00463412">
              <w:rPr>
                <w:rFonts w:ascii="Times New Roman" w:hAnsi="Times New Roman"/>
                <w:sz w:val="24"/>
                <w:szCs w:val="24"/>
              </w:rPr>
              <w:t>3.3 Домоводство</w:t>
            </w:r>
          </w:p>
        </w:tc>
        <w:tc>
          <w:tcPr>
            <w:tcW w:w="709"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w:t>
            </w:r>
          </w:p>
        </w:tc>
        <w:tc>
          <w:tcPr>
            <w:tcW w:w="850"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w:t>
            </w:r>
          </w:p>
        </w:tc>
        <w:tc>
          <w:tcPr>
            <w:tcW w:w="708"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3</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3</w:t>
            </w:r>
          </w:p>
        </w:tc>
        <w:tc>
          <w:tcPr>
            <w:tcW w:w="992"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6</w:t>
            </w:r>
          </w:p>
        </w:tc>
      </w:tr>
      <w:tr w:rsidR="005D613A" w:rsidRPr="00463412" w:rsidTr="00463412">
        <w:trPr>
          <w:trHeight w:val="415"/>
        </w:trPr>
        <w:tc>
          <w:tcPr>
            <w:tcW w:w="2233" w:type="dxa"/>
            <w:vMerge/>
            <w:vAlign w:val="center"/>
            <w:hideMark/>
          </w:tcPr>
          <w:p w:rsidR="005D613A" w:rsidRPr="00463412" w:rsidRDefault="005D613A" w:rsidP="00EE4C06">
            <w:pPr>
              <w:pStyle w:val="a8"/>
              <w:rPr>
                <w:rFonts w:ascii="Times New Roman" w:hAnsi="Times New Roman"/>
                <w:sz w:val="24"/>
                <w:szCs w:val="24"/>
              </w:rPr>
            </w:pP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3.4. Окружающий социальный мир</w:t>
            </w: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7</w:t>
            </w:r>
          </w:p>
        </w:tc>
      </w:tr>
      <w:tr w:rsidR="005D613A" w:rsidRPr="00463412" w:rsidTr="00463412">
        <w:trPr>
          <w:trHeight w:val="340"/>
        </w:trPr>
        <w:tc>
          <w:tcPr>
            <w:tcW w:w="2233" w:type="dxa"/>
            <w:vMerge w:val="restart"/>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4. Искусство </w:t>
            </w:r>
          </w:p>
        </w:tc>
        <w:tc>
          <w:tcPr>
            <w:tcW w:w="2691" w:type="dxa"/>
            <w:hideMark/>
          </w:tcPr>
          <w:p w:rsidR="005D613A" w:rsidRPr="00463412" w:rsidRDefault="005D613A" w:rsidP="00EE4C06">
            <w:pPr>
              <w:pStyle w:val="a8"/>
              <w:rPr>
                <w:rFonts w:ascii="Times New Roman" w:hAnsi="Times New Roman"/>
                <w:sz w:val="24"/>
                <w:szCs w:val="24"/>
                <w:lang w:val="en-US"/>
              </w:rPr>
            </w:pPr>
            <w:r w:rsidRPr="00463412">
              <w:rPr>
                <w:rFonts w:ascii="Times New Roman" w:hAnsi="Times New Roman"/>
                <w:sz w:val="24"/>
                <w:szCs w:val="24"/>
              </w:rPr>
              <w:t>4.1 Музыка и движение</w:t>
            </w:r>
          </w:p>
        </w:tc>
        <w:tc>
          <w:tcPr>
            <w:tcW w:w="709"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2</w:t>
            </w:r>
          </w:p>
        </w:tc>
        <w:tc>
          <w:tcPr>
            <w:tcW w:w="850"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2</w:t>
            </w:r>
          </w:p>
        </w:tc>
        <w:tc>
          <w:tcPr>
            <w:tcW w:w="708"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2</w:t>
            </w:r>
          </w:p>
        </w:tc>
        <w:tc>
          <w:tcPr>
            <w:tcW w:w="992" w:type="dxa"/>
            <w:hideMark/>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10</w:t>
            </w:r>
          </w:p>
        </w:tc>
      </w:tr>
      <w:tr w:rsidR="005D613A" w:rsidRPr="00463412" w:rsidTr="00463412">
        <w:trPr>
          <w:trHeight w:val="547"/>
        </w:trPr>
        <w:tc>
          <w:tcPr>
            <w:tcW w:w="2233" w:type="dxa"/>
            <w:vMerge/>
            <w:vAlign w:val="center"/>
            <w:hideMark/>
          </w:tcPr>
          <w:p w:rsidR="005D613A" w:rsidRPr="00463412" w:rsidRDefault="005D613A" w:rsidP="00EE4C06">
            <w:pPr>
              <w:spacing w:after="0" w:line="240" w:lineRule="auto"/>
              <w:rPr>
                <w:rFonts w:ascii="Times New Roman" w:hAnsi="Times New Roman"/>
                <w:sz w:val="24"/>
                <w:szCs w:val="24"/>
              </w:rPr>
            </w:pPr>
          </w:p>
        </w:tc>
        <w:tc>
          <w:tcPr>
            <w:tcW w:w="2691" w:type="dxa"/>
            <w:hideMark/>
          </w:tcPr>
          <w:p w:rsidR="005D613A" w:rsidRPr="00463412" w:rsidRDefault="005D613A" w:rsidP="00EE4C06">
            <w:pPr>
              <w:pStyle w:val="a8"/>
              <w:rPr>
                <w:rFonts w:ascii="Times New Roman" w:hAnsi="Times New Roman"/>
                <w:sz w:val="24"/>
                <w:szCs w:val="24"/>
                <w:lang w:val="en-US"/>
              </w:rPr>
            </w:pPr>
            <w:r w:rsidRPr="00463412">
              <w:rPr>
                <w:rFonts w:ascii="Times New Roman" w:hAnsi="Times New Roman"/>
                <w:sz w:val="24"/>
                <w:szCs w:val="24"/>
              </w:rPr>
              <w:t>4.2 Изобразительная деятельность</w:t>
            </w: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tc>
      </w:tr>
      <w:tr w:rsidR="005D613A" w:rsidRPr="00463412" w:rsidTr="00463412">
        <w:trPr>
          <w:trHeight w:val="725"/>
        </w:trPr>
        <w:tc>
          <w:tcPr>
            <w:tcW w:w="2233"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5. Физическая культура</w:t>
            </w: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5.1 Адаптивная физкультура</w:t>
            </w: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w:t>
            </w:r>
          </w:p>
        </w:tc>
      </w:tr>
      <w:tr w:rsidR="005D613A" w:rsidRPr="00463412" w:rsidTr="00463412">
        <w:trPr>
          <w:trHeight w:val="337"/>
        </w:trPr>
        <w:tc>
          <w:tcPr>
            <w:tcW w:w="2233"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6. Технологии</w:t>
            </w:r>
          </w:p>
        </w:tc>
        <w:tc>
          <w:tcPr>
            <w:tcW w:w="2691" w:type="dxa"/>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6.1 Профильный труд</w:t>
            </w: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r>
      <w:tr w:rsidR="005D613A" w:rsidRPr="00463412" w:rsidTr="00463412">
        <w:trPr>
          <w:trHeight w:val="325"/>
        </w:trPr>
        <w:tc>
          <w:tcPr>
            <w:tcW w:w="4924"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7. Коррекционно-развивающие занятия</w:t>
            </w:r>
          </w:p>
          <w:p w:rsidR="005D613A" w:rsidRPr="00463412" w:rsidRDefault="005D613A" w:rsidP="00EE4C06">
            <w:pPr>
              <w:pStyle w:val="a8"/>
              <w:rPr>
                <w:rFonts w:ascii="Times New Roman" w:hAnsi="Times New Roman"/>
                <w:sz w:val="24"/>
                <w:szCs w:val="24"/>
              </w:rPr>
            </w:pP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w:t>
            </w:r>
          </w:p>
        </w:tc>
      </w:tr>
      <w:tr w:rsidR="005D613A" w:rsidRPr="00463412" w:rsidTr="00463412">
        <w:trPr>
          <w:trHeight w:val="416"/>
        </w:trPr>
        <w:tc>
          <w:tcPr>
            <w:tcW w:w="4924" w:type="dxa"/>
            <w:gridSpan w:val="2"/>
            <w:hideMark/>
          </w:tcPr>
          <w:p w:rsidR="005D613A" w:rsidRPr="00463412" w:rsidRDefault="005D613A" w:rsidP="00EE4C06">
            <w:pPr>
              <w:pStyle w:val="a8"/>
              <w:rPr>
                <w:rFonts w:ascii="Times New Roman" w:hAnsi="Times New Roman"/>
                <w:b/>
                <w:iCs/>
                <w:sz w:val="24"/>
                <w:szCs w:val="24"/>
              </w:rPr>
            </w:pPr>
            <w:r w:rsidRPr="00463412">
              <w:rPr>
                <w:rFonts w:ascii="Times New Roman" w:hAnsi="Times New Roman"/>
                <w:b/>
                <w:iCs/>
                <w:sz w:val="24"/>
                <w:szCs w:val="24"/>
              </w:rPr>
              <w:t xml:space="preserve">Итого </w:t>
            </w:r>
          </w:p>
          <w:p w:rsidR="005D613A" w:rsidRPr="00463412" w:rsidRDefault="005D613A" w:rsidP="00EE4C06">
            <w:pPr>
              <w:pStyle w:val="a8"/>
              <w:rPr>
                <w:rFonts w:ascii="Times New Roman" w:hAnsi="Times New Roman"/>
                <w:b/>
                <w:iCs/>
                <w:sz w:val="24"/>
                <w:szCs w:val="24"/>
              </w:rPr>
            </w:pPr>
          </w:p>
        </w:tc>
        <w:tc>
          <w:tcPr>
            <w:tcW w:w="709"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20</w:t>
            </w: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20</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20</w:t>
            </w:r>
          </w:p>
        </w:tc>
        <w:tc>
          <w:tcPr>
            <w:tcW w:w="708"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22</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22</w:t>
            </w:r>
          </w:p>
        </w:tc>
        <w:tc>
          <w:tcPr>
            <w:tcW w:w="992"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104</w:t>
            </w:r>
          </w:p>
        </w:tc>
      </w:tr>
      <w:tr w:rsidR="005D613A" w:rsidRPr="00463412" w:rsidTr="005D613A">
        <w:trPr>
          <w:trHeight w:val="537"/>
        </w:trPr>
        <w:tc>
          <w:tcPr>
            <w:tcW w:w="4924" w:type="dxa"/>
            <w:gridSpan w:val="2"/>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Максимально допустимая недельная нагрузка (при 5-дневной учебной неделе)</w:t>
            </w:r>
          </w:p>
          <w:p w:rsidR="005D613A" w:rsidRPr="00463412" w:rsidRDefault="005D613A" w:rsidP="00EE4C06">
            <w:pPr>
              <w:pStyle w:val="a8"/>
              <w:rPr>
                <w:rFonts w:ascii="Times New Roman" w:hAnsi="Times New Roman"/>
                <w:b/>
                <w:iCs/>
                <w:sz w:val="24"/>
                <w:szCs w:val="24"/>
              </w:rPr>
            </w:pPr>
          </w:p>
          <w:p w:rsidR="005D613A" w:rsidRPr="00463412" w:rsidRDefault="005D613A" w:rsidP="00EE4C06">
            <w:pPr>
              <w:pStyle w:val="a8"/>
              <w:rPr>
                <w:rFonts w:ascii="Times New Roman" w:hAnsi="Times New Roman"/>
                <w:b/>
                <w:iCs/>
                <w:sz w:val="24"/>
                <w:szCs w:val="24"/>
              </w:rPr>
            </w:pPr>
          </w:p>
        </w:tc>
        <w:tc>
          <w:tcPr>
            <w:tcW w:w="709"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20</w:t>
            </w: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20</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20</w:t>
            </w:r>
          </w:p>
        </w:tc>
        <w:tc>
          <w:tcPr>
            <w:tcW w:w="708"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22</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22</w:t>
            </w:r>
          </w:p>
        </w:tc>
        <w:tc>
          <w:tcPr>
            <w:tcW w:w="992"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104</w:t>
            </w:r>
          </w:p>
        </w:tc>
      </w:tr>
      <w:tr w:rsidR="005D613A" w:rsidRPr="00463412" w:rsidTr="00463412">
        <w:tc>
          <w:tcPr>
            <w:tcW w:w="9885" w:type="dxa"/>
            <w:gridSpan w:val="8"/>
            <w:shd w:val="clear" w:color="auto" w:fill="BFBFBF"/>
            <w:hideMark/>
          </w:tcPr>
          <w:p w:rsidR="005D613A" w:rsidRPr="00463412" w:rsidRDefault="005D613A" w:rsidP="00EE4C06">
            <w:pPr>
              <w:pStyle w:val="a8"/>
              <w:jc w:val="center"/>
              <w:rPr>
                <w:rFonts w:ascii="Times New Roman" w:hAnsi="Times New Roman"/>
                <w:i/>
                <w:sz w:val="24"/>
                <w:szCs w:val="24"/>
              </w:rPr>
            </w:pPr>
            <w:r w:rsidRPr="00463412">
              <w:rPr>
                <w:rFonts w:ascii="Times New Roman" w:hAnsi="Times New Roman"/>
                <w:i/>
                <w:sz w:val="24"/>
                <w:szCs w:val="24"/>
                <w:lang w:val="en-US"/>
              </w:rPr>
              <w:t>II</w:t>
            </w:r>
            <w:r w:rsidRPr="00463412">
              <w:rPr>
                <w:rFonts w:ascii="Times New Roman" w:hAnsi="Times New Roman"/>
                <w:i/>
                <w:sz w:val="24"/>
                <w:szCs w:val="24"/>
              </w:rPr>
              <w:t>. Часть, формируемая участниками образовательных отношений</w:t>
            </w:r>
          </w:p>
        </w:tc>
      </w:tr>
      <w:tr w:rsidR="005D613A" w:rsidRPr="00463412" w:rsidTr="00463412">
        <w:tc>
          <w:tcPr>
            <w:tcW w:w="4924" w:type="dxa"/>
            <w:gridSpan w:val="2"/>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Коррекционные курсы</w:t>
            </w:r>
          </w:p>
        </w:tc>
        <w:tc>
          <w:tcPr>
            <w:tcW w:w="709" w:type="dxa"/>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lang w:val="en-US"/>
              </w:rPr>
              <w:t>I</w:t>
            </w:r>
            <w:r w:rsidRPr="00463412">
              <w:rPr>
                <w:rFonts w:ascii="Times New Roman" w:hAnsi="Times New Roman"/>
                <w:b/>
                <w:sz w:val="24"/>
                <w:szCs w:val="24"/>
              </w:rPr>
              <w:t xml:space="preserve"> доп.</w:t>
            </w:r>
          </w:p>
        </w:tc>
        <w:tc>
          <w:tcPr>
            <w:tcW w:w="850" w:type="dxa"/>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 xml:space="preserve">I </w:t>
            </w:r>
          </w:p>
        </w:tc>
        <w:tc>
          <w:tcPr>
            <w:tcW w:w="851" w:type="dxa"/>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II</w:t>
            </w:r>
          </w:p>
        </w:tc>
        <w:tc>
          <w:tcPr>
            <w:tcW w:w="708" w:type="dxa"/>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III</w:t>
            </w:r>
          </w:p>
        </w:tc>
        <w:tc>
          <w:tcPr>
            <w:tcW w:w="851" w:type="dxa"/>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IV</w:t>
            </w:r>
          </w:p>
        </w:tc>
        <w:tc>
          <w:tcPr>
            <w:tcW w:w="992" w:type="dxa"/>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b/>
                <w:sz w:val="24"/>
                <w:szCs w:val="24"/>
              </w:rPr>
              <w:t>Всего</w:t>
            </w:r>
          </w:p>
        </w:tc>
      </w:tr>
      <w:tr w:rsidR="005D613A" w:rsidRPr="00463412" w:rsidTr="00463412">
        <w:tc>
          <w:tcPr>
            <w:tcW w:w="4924"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 Сенсорное развитие</w:t>
            </w: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tc>
      </w:tr>
      <w:tr w:rsidR="005D613A" w:rsidRPr="00463412" w:rsidTr="00463412">
        <w:tc>
          <w:tcPr>
            <w:tcW w:w="4924"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 Предметно-практические действия</w:t>
            </w: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tc>
      </w:tr>
      <w:tr w:rsidR="005D613A" w:rsidRPr="00463412" w:rsidTr="00463412">
        <w:tc>
          <w:tcPr>
            <w:tcW w:w="4924"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 Двигательное развитие</w:t>
            </w: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w:t>
            </w:r>
          </w:p>
        </w:tc>
      </w:tr>
      <w:tr w:rsidR="005D613A" w:rsidRPr="00463412" w:rsidTr="00463412">
        <w:tc>
          <w:tcPr>
            <w:tcW w:w="4924"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4. Альтернативная коммуникация</w:t>
            </w: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w:t>
            </w:r>
          </w:p>
        </w:tc>
      </w:tr>
      <w:tr w:rsidR="005D613A" w:rsidRPr="00463412" w:rsidTr="00463412">
        <w:tc>
          <w:tcPr>
            <w:tcW w:w="4924" w:type="dxa"/>
            <w:gridSpan w:val="2"/>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Итого коррекционные курсы</w:t>
            </w:r>
          </w:p>
        </w:tc>
        <w:tc>
          <w:tcPr>
            <w:tcW w:w="709"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10</w:t>
            </w: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10</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10</w:t>
            </w:r>
          </w:p>
        </w:tc>
        <w:tc>
          <w:tcPr>
            <w:tcW w:w="708"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10</w:t>
            </w: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10</w:t>
            </w:r>
          </w:p>
        </w:tc>
        <w:tc>
          <w:tcPr>
            <w:tcW w:w="992"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50</w:t>
            </w:r>
          </w:p>
        </w:tc>
      </w:tr>
      <w:tr w:rsidR="005D613A" w:rsidRPr="00463412" w:rsidTr="00463412">
        <w:trPr>
          <w:trHeight w:val="900"/>
        </w:trPr>
        <w:tc>
          <w:tcPr>
            <w:tcW w:w="4924" w:type="dxa"/>
            <w:gridSpan w:val="2"/>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Внеурочная деятельность 5 дней - </w:t>
            </w:r>
          </w:p>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           5 дней + продленный день -</w:t>
            </w:r>
          </w:p>
          <w:p w:rsidR="005D613A" w:rsidRPr="00463412" w:rsidRDefault="005D613A" w:rsidP="00EE4C06">
            <w:pPr>
              <w:pStyle w:val="a8"/>
              <w:rPr>
                <w:rFonts w:ascii="Times New Roman" w:hAnsi="Times New Roman"/>
                <w:sz w:val="24"/>
                <w:szCs w:val="24"/>
              </w:rPr>
            </w:pPr>
          </w:p>
        </w:tc>
        <w:tc>
          <w:tcPr>
            <w:tcW w:w="709"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jc w:val="center"/>
              <w:rPr>
                <w:rFonts w:ascii="Times New Roman" w:hAnsi="Times New Roman"/>
                <w:i/>
                <w:sz w:val="24"/>
                <w:szCs w:val="24"/>
              </w:rPr>
            </w:pPr>
          </w:p>
        </w:tc>
        <w:tc>
          <w:tcPr>
            <w:tcW w:w="850"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jc w:val="center"/>
              <w:rPr>
                <w:rFonts w:ascii="Times New Roman" w:hAnsi="Times New Roman"/>
                <w:sz w:val="24"/>
                <w:szCs w:val="24"/>
              </w:rPr>
            </w:pP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rPr>
                <w:rFonts w:ascii="Times New Roman" w:hAnsi="Times New Roman"/>
                <w:sz w:val="24"/>
                <w:szCs w:val="24"/>
              </w:rPr>
            </w:pPr>
          </w:p>
        </w:tc>
        <w:tc>
          <w:tcPr>
            <w:tcW w:w="708"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jc w:val="center"/>
              <w:rPr>
                <w:rFonts w:ascii="Times New Roman" w:hAnsi="Times New Roman"/>
                <w:sz w:val="24"/>
                <w:szCs w:val="24"/>
              </w:rPr>
            </w:pPr>
          </w:p>
        </w:tc>
        <w:tc>
          <w:tcPr>
            <w:tcW w:w="851"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jc w:val="center"/>
              <w:rPr>
                <w:rFonts w:ascii="Times New Roman" w:hAnsi="Times New Roman"/>
                <w:sz w:val="24"/>
                <w:szCs w:val="24"/>
              </w:rPr>
            </w:pPr>
          </w:p>
        </w:tc>
        <w:tc>
          <w:tcPr>
            <w:tcW w:w="992" w:type="dxa"/>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30/</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75</w:t>
            </w:r>
          </w:p>
          <w:p w:rsidR="005D613A" w:rsidRPr="00463412" w:rsidRDefault="005D613A" w:rsidP="00EE4C06">
            <w:pPr>
              <w:pStyle w:val="a8"/>
              <w:jc w:val="center"/>
              <w:rPr>
                <w:rFonts w:ascii="Times New Roman" w:hAnsi="Times New Roman"/>
                <w:sz w:val="24"/>
                <w:szCs w:val="24"/>
              </w:rPr>
            </w:pPr>
          </w:p>
        </w:tc>
      </w:tr>
      <w:tr w:rsidR="005D613A" w:rsidRPr="00463412" w:rsidTr="00463412">
        <w:tc>
          <w:tcPr>
            <w:tcW w:w="4924" w:type="dxa"/>
            <w:gridSpan w:val="2"/>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Всего к финансированию: 5 дней -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           5 дней + продленный день -</w:t>
            </w:r>
          </w:p>
          <w:p w:rsidR="005D613A" w:rsidRPr="00463412" w:rsidRDefault="005D613A" w:rsidP="00EE4C06">
            <w:pPr>
              <w:pStyle w:val="a8"/>
              <w:rPr>
                <w:rFonts w:ascii="Times New Roman" w:hAnsi="Times New Roman"/>
                <w:b/>
                <w:sz w:val="24"/>
                <w:szCs w:val="24"/>
              </w:rPr>
            </w:pPr>
          </w:p>
        </w:tc>
        <w:tc>
          <w:tcPr>
            <w:tcW w:w="709"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36/</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45</w:t>
            </w:r>
          </w:p>
          <w:p w:rsidR="005D613A" w:rsidRPr="00463412" w:rsidRDefault="005D613A" w:rsidP="00EE4C06">
            <w:pPr>
              <w:pStyle w:val="a8"/>
              <w:jc w:val="center"/>
              <w:rPr>
                <w:rFonts w:ascii="Times New Roman" w:hAnsi="Times New Roman"/>
                <w:b/>
                <w:sz w:val="24"/>
                <w:szCs w:val="24"/>
              </w:rPr>
            </w:pPr>
          </w:p>
        </w:tc>
        <w:tc>
          <w:tcPr>
            <w:tcW w:w="850"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36/</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45</w:t>
            </w:r>
          </w:p>
          <w:p w:rsidR="005D613A" w:rsidRPr="00463412" w:rsidRDefault="005D613A" w:rsidP="00EE4C06">
            <w:pPr>
              <w:pStyle w:val="a8"/>
              <w:jc w:val="center"/>
              <w:rPr>
                <w:rFonts w:ascii="Times New Roman" w:hAnsi="Times New Roman"/>
                <w:b/>
                <w:sz w:val="24"/>
                <w:szCs w:val="24"/>
              </w:rPr>
            </w:pP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36/</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45</w:t>
            </w:r>
          </w:p>
          <w:p w:rsidR="005D613A" w:rsidRPr="00463412" w:rsidRDefault="005D613A" w:rsidP="00EE4C06">
            <w:pPr>
              <w:pStyle w:val="a8"/>
              <w:jc w:val="center"/>
              <w:rPr>
                <w:rFonts w:ascii="Times New Roman" w:hAnsi="Times New Roman"/>
                <w:b/>
                <w:sz w:val="24"/>
                <w:szCs w:val="24"/>
              </w:rPr>
            </w:pPr>
          </w:p>
        </w:tc>
        <w:tc>
          <w:tcPr>
            <w:tcW w:w="708"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38/</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47</w:t>
            </w:r>
          </w:p>
          <w:p w:rsidR="005D613A" w:rsidRPr="00463412" w:rsidRDefault="005D613A" w:rsidP="00EE4C06">
            <w:pPr>
              <w:pStyle w:val="a8"/>
              <w:jc w:val="center"/>
              <w:rPr>
                <w:rFonts w:ascii="Times New Roman" w:hAnsi="Times New Roman"/>
                <w:b/>
                <w:sz w:val="24"/>
                <w:szCs w:val="24"/>
              </w:rPr>
            </w:pPr>
          </w:p>
        </w:tc>
        <w:tc>
          <w:tcPr>
            <w:tcW w:w="851"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38/</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47</w:t>
            </w:r>
          </w:p>
          <w:p w:rsidR="005D613A" w:rsidRPr="00463412" w:rsidRDefault="005D613A" w:rsidP="00EE4C06">
            <w:pPr>
              <w:pStyle w:val="a8"/>
              <w:jc w:val="center"/>
              <w:rPr>
                <w:rFonts w:ascii="Times New Roman" w:hAnsi="Times New Roman"/>
                <w:b/>
                <w:sz w:val="24"/>
                <w:szCs w:val="24"/>
              </w:rPr>
            </w:pPr>
          </w:p>
        </w:tc>
        <w:tc>
          <w:tcPr>
            <w:tcW w:w="992" w:type="dxa"/>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184/</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229</w:t>
            </w:r>
          </w:p>
          <w:p w:rsidR="005D613A" w:rsidRPr="00463412" w:rsidRDefault="005D613A" w:rsidP="00EE4C06">
            <w:pPr>
              <w:pStyle w:val="a8"/>
              <w:jc w:val="center"/>
              <w:rPr>
                <w:rFonts w:ascii="Times New Roman" w:hAnsi="Times New Roman"/>
                <w:b/>
                <w:sz w:val="24"/>
                <w:szCs w:val="24"/>
              </w:rPr>
            </w:pPr>
          </w:p>
        </w:tc>
      </w:tr>
    </w:tbl>
    <w:p w:rsidR="005D613A" w:rsidRPr="00463412" w:rsidRDefault="005D613A" w:rsidP="00463412">
      <w:pPr>
        <w:pStyle w:val="a8"/>
        <w:ind w:firstLine="709"/>
        <w:rPr>
          <w:rFonts w:ascii="Times New Roman" w:hAnsi="Times New Roman"/>
          <w:sz w:val="24"/>
          <w:szCs w:val="24"/>
        </w:rPr>
      </w:pPr>
    </w:p>
    <w:p w:rsidR="005D613A" w:rsidRPr="00463412" w:rsidRDefault="005D613A" w:rsidP="00463412">
      <w:pPr>
        <w:spacing w:after="0" w:line="240" w:lineRule="auto"/>
        <w:ind w:firstLine="709"/>
        <w:rPr>
          <w:rFonts w:ascii="Times New Roman" w:hAnsi="Times New Roman"/>
          <w:sz w:val="24"/>
          <w:szCs w:val="24"/>
        </w:rPr>
      </w:pPr>
    </w:p>
    <w:bookmarkEnd w:id="1"/>
    <w:p w:rsidR="005D613A" w:rsidRPr="00463412" w:rsidRDefault="005D613A" w:rsidP="00463412">
      <w:pPr>
        <w:pStyle w:val="a8"/>
        <w:ind w:firstLine="709"/>
        <w:jc w:val="center"/>
        <w:rPr>
          <w:rFonts w:ascii="Times New Roman" w:hAnsi="Times New Roman"/>
          <w:b/>
          <w:sz w:val="24"/>
          <w:szCs w:val="24"/>
        </w:rPr>
      </w:pPr>
      <w:r w:rsidRPr="00463412">
        <w:rPr>
          <w:rFonts w:ascii="Times New Roman" w:hAnsi="Times New Roman"/>
          <w:b/>
          <w:sz w:val="24"/>
          <w:szCs w:val="24"/>
        </w:rPr>
        <w:t>Годовой учебный план АООП (вариант 2)</w:t>
      </w:r>
      <w:r w:rsidRPr="00463412">
        <w:rPr>
          <w:rFonts w:ascii="Times New Roman" w:hAnsi="Times New Roman"/>
          <w:b/>
          <w:sz w:val="24"/>
          <w:szCs w:val="24"/>
        </w:rPr>
        <w:br/>
        <w:t>для обучающихся с умственной отсталостью (интеллектуальными нарушениями)</w:t>
      </w:r>
    </w:p>
    <w:p w:rsidR="005D613A" w:rsidRPr="00463412" w:rsidRDefault="005D613A" w:rsidP="00463412">
      <w:pPr>
        <w:pStyle w:val="a8"/>
        <w:ind w:firstLine="709"/>
        <w:jc w:val="center"/>
        <w:rPr>
          <w:rFonts w:ascii="Times New Roman" w:hAnsi="Times New Roman"/>
          <w:b/>
          <w:sz w:val="24"/>
          <w:szCs w:val="24"/>
        </w:rPr>
      </w:pPr>
      <w:r w:rsidRPr="00463412">
        <w:rPr>
          <w:rFonts w:ascii="Times New Roman" w:hAnsi="Times New Roman"/>
          <w:b/>
          <w:sz w:val="24"/>
          <w:szCs w:val="24"/>
        </w:rPr>
        <w:t>5 – 1</w:t>
      </w:r>
      <w:r w:rsidRPr="00463412">
        <w:rPr>
          <w:rFonts w:ascii="Times New Roman" w:hAnsi="Times New Roman"/>
          <w:b/>
          <w:sz w:val="24"/>
          <w:szCs w:val="24"/>
          <w:lang w:val="en-US"/>
        </w:rPr>
        <w:t>2</w:t>
      </w:r>
      <w:r w:rsidRPr="00463412">
        <w:rPr>
          <w:rFonts w:ascii="Times New Roman" w:hAnsi="Times New Roman"/>
          <w:b/>
          <w:sz w:val="24"/>
          <w:szCs w:val="24"/>
        </w:rPr>
        <w:t xml:space="preserve"> классы</w:t>
      </w:r>
    </w:p>
    <w:p w:rsidR="005D613A" w:rsidRPr="00463412" w:rsidRDefault="005D613A" w:rsidP="00463412">
      <w:pPr>
        <w:pStyle w:val="a8"/>
        <w:ind w:firstLine="709"/>
        <w:jc w:val="center"/>
        <w:rPr>
          <w:rFonts w:ascii="Times New Roman" w:hAnsi="Times New Roman"/>
          <w:b/>
          <w:sz w:val="24"/>
          <w:szCs w:val="24"/>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5D613A" w:rsidRPr="00463412" w:rsidTr="00463412">
        <w:tc>
          <w:tcPr>
            <w:tcW w:w="1701" w:type="dxa"/>
            <w:vMerge w:val="restart"/>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rPr>
                <w:rFonts w:ascii="Times New Roman" w:hAnsi="Times New Roman"/>
                <w:b/>
                <w:sz w:val="24"/>
                <w:szCs w:val="24"/>
              </w:rPr>
            </w:pP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5D613A" w:rsidRPr="00463412" w:rsidRDefault="005D613A" w:rsidP="00EE4C06">
            <w:pPr>
              <w:pStyle w:val="a8"/>
              <w:rPr>
                <w:rFonts w:ascii="Times New Roman" w:hAnsi="Times New Roman"/>
                <w:b/>
                <w:sz w:val="24"/>
                <w:szCs w:val="24"/>
              </w:rPr>
            </w:pPr>
          </w:p>
          <w:p w:rsidR="005D613A" w:rsidRPr="00463412" w:rsidRDefault="005D613A" w:rsidP="00EE4C06">
            <w:pPr>
              <w:pStyle w:val="a8"/>
              <w:jc w:val="right"/>
              <w:rPr>
                <w:rFonts w:ascii="Times New Roman" w:hAnsi="Times New Roman"/>
                <w:b/>
                <w:sz w:val="24"/>
                <w:szCs w:val="24"/>
              </w:rPr>
            </w:pPr>
            <w:r w:rsidRPr="00463412">
              <w:rPr>
                <w:rFonts w:ascii="Times New Roman" w:hAnsi="Times New Roman"/>
                <w:b/>
                <w:sz w:val="24"/>
                <w:szCs w:val="24"/>
              </w:rPr>
              <w:t xml:space="preserve">Классы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Учебные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Количество часов в неделю</w:t>
            </w:r>
          </w:p>
        </w:tc>
      </w:tr>
      <w:tr w:rsidR="005D613A" w:rsidRPr="00463412" w:rsidTr="00463412">
        <w:tc>
          <w:tcPr>
            <w:tcW w:w="1701" w:type="dxa"/>
            <w:vMerge/>
            <w:tcBorders>
              <w:top w:val="single" w:sz="4" w:space="0" w:color="auto"/>
              <w:left w:val="single" w:sz="4" w:space="0" w:color="000000"/>
              <w:bottom w:val="single" w:sz="4" w:space="0" w:color="000000"/>
              <w:right w:val="nil"/>
            </w:tcBorders>
            <w:vAlign w:val="center"/>
            <w:hideMark/>
          </w:tcPr>
          <w:p w:rsidR="005D613A" w:rsidRPr="00463412" w:rsidRDefault="005D613A" w:rsidP="00EE4C06">
            <w:pPr>
              <w:pStyle w:val="a8"/>
              <w:rPr>
                <w:rFonts w:ascii="Times New Roman" w:hAnsi="Times New Roman"/>
                <w:b/>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5D613A" w:rsidRPr="00463412" w:rsidRDefault="005D613A" w:rsidP="00EE4C06">
            <w:pPr>
              <w:pStyle w:val="a8"/>
              <w:rPr>
                <w:rFonts w:ascii="Times New Roman" w:hAnsi="Times New Roman"/>
                <w:b/>
                <w:sz w:val="24"/>
                <w:szCs w:val="24"/>
              </w:rPr>
            </w:pPr>
          </w:p>
        </w:tc>
        <w:tc>
          <w:tcPr>
            <w:tcW w:w="709" w:type="dxa"/>
            <w:gridSpan w:val="2"/>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w:t>
            </w:r>
          </w:p>
        </w:tc>
        <w:tc>
          <w:tcPr>
            <w:tcW w:w="709" w:type="dxa"/>
            <w:gridSpan w:val="2"/>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w:t>
            </w:r>
          </w:p>
        </w:tc>
        <w:tc>
          <w:tcPr>
            <w:tcW w:w="709" w:type="dxa"/>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VII</w:t>
            </w:r>
          </w:p>
        </w:tc>
        <w:tc>
          <w:tcPr>
            <w:tcW w:w="708" w:type="dxa"/>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VIII</w:t>
            </w:r>
          </w:p>
        </w:tc>
        <w:tc>
          <w:tcPr>
            <w:tcW w:w="709" w:type="dxa"/>
            <w:gridSpan w:val="2"/>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IX</w:t>
            </w:r>
          </w:p>
        </w:tc>
        <w:tc>
          <w:tcPr>
            <w:tcW w:w="709" w:type="dxa"/>
            <w:gridSpan w:val="2"/>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X</w:t>
            </w:r>
          </w:p>
        </w:tc>
        <w:tc>
          <w:tcPr>
            <w:tcW w:w="709" w:type="dxa"/>
            <w:gridSpan w:val="2"/>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5D613A" w:rsidRPr="00463412" w:rsidRDefault="005D613A" w:rsidP="00EE4C06">
            <w:pPr>
              <w:pStyle w:val="a8"/>
              <w:jc w:val="center"/>
              <w:rPr>
                <w:rFonts w:ascii="Times New Roman" w:hAnsi="Times New Roman"/>
                <w:b/>
                <w:sz w:val="24"/>
                <w:szCs w:val="24"/>
                <w:lang w:val="en-US"/>
              </w:rPr>
            </w:pPr>
            <w:r w:rsidRPr="00463412">
              <w:rPr>
                <w:rFonts w:ascii="Times New Roman" w:hAnsi="Times New Roman"/>
                <w:b/>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Всего</w:t>
            </w:r>
          </w:p>
        </w:tc>
      </w:tr>
      <w:tr w:rsidR="005D613A" w:rsidRPr="00463412" w:rsidTr="00463412">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5D613A" w:rsidRPr="00463412" w:rsidRDefault="005D613A" w:rsidP="00EE4C06">
            <w:pPr>
              <w:pStyle w:val="a8"/>
              <w:jc w:val="center"/>
              <w:rPr>
                <w:rFonts w:ascii="Times New Roman" w:hAnsi="Times New Roman"/>
                <w:i/>
                <w:sz w:val="24"/>
                <w:szCs w:val="24"/>
                <w:lang w:val="en-US"/>
              </w:rPr>
            </w:pPr>
            <w:r w:rsidRPr="00463412">
              <w:rPr>
                <w:rFonts w:ascii="Times New Roman" w:hAnsi="Times New Roman"/>
                <w:i/>
                <w:sz w:val="24"/>
                <w:szCs w:val="24"/>
                <w:lang w:val="en-US"/>
              </w:rPr>
              <w:t xml:space="preserve">I. </w:t>
            </w:r>
            <w:r w:rsidRPr="00463412">
              <w:rPr>
                <w:rFonts w:ascii="Times New Roman" w:hAnsi="Times New Roman"/>
                <w:i/>
                <w:sz w:val="24"/>
                <w:szCs w:val="24"/>
              </w:rPr>
              <w:t>Обязательная часть</w:t>
            </w:r>
          </w:p>
        </w:tc>
      </w:tr>
      <w:tr w:rsidR="005D613A" w:rsidRPr="00463412" w:rsidTr="00463412">
        <w:tc>
          <w:tcPr>
            <w:tcW w:w="1701"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544</w:t>
            </w:r>
          </w:p>
        </w:tc>
      </w:tr>
      <w:tr w:rsidR="005D613A" w:rsidRPr="00463412" w:rsidTr="00463412">
        <w:tc>
          <w:tcPr>
            <w:tcW w:w="1701"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tc>
      </w:tr>
      <w:tr w:rsidR="005D613A" w:rsidRPr="00463412" w:rsidTr="00463412">
        <w:tc>
          <w:tcPr>
            <w:tcW w:w="1701" w:type="dxa"/>
            <w:vMerge w:val="restart"/>
            <w:tcBorders>
              <w:top w:val="single" w:sz="4" w:space="0" w:color="000000"/>
              <w:left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476</w:t>
            </w:r>
          </w:p>
        </w:tc>
      </w:tr>
      <w:tr w:rsidR="005D613A" w:rsidRPr="00463412" w:rsidTr="00463412">
        <w:trPr>
          <w:trHeight w:val="347"/>
        </w:trPr>
        <w:tc>
          <w:tcPr>
            <w:tcW w:w="1701" w:type="dxa"/>
            <w:vMerge/>
            <w:tcBorders>
              <w:left w:val="single" w:sz="4" w:space="0" w:color="000000"/>
              <w:right w:val="nil"/>
            </w:tcBorders>
            <w:hideMark/>
          </w:tcPr>
          <w:p w:rsidR="005D613A" w:rsidRPr="00463412" w:rsidRDefault="005D613A" w:rsidP="00EE4C06">
            <w:pPr>
              <w:pStyle w:val="a8"/>
              <w:rPr>
                <w:rFonts w:ascii="Times New Roman" w:hAnsi="Times New Roman"/>
                <w:sz w:val="24"/>
                <w:szCs w:val="24"/>
              </w:rPr>
            </w:pPr>
          </w:p>
        </w:tc>
        <w:tc>
          <w:tcPr>
            <w:tcW w:w="2268" w:type="dxa"/>
            <w:gridSpan w:val="3"/>
            <w:tcBorders>
              <w:top w:val="single" w:sz="4" w:space="0" w:color="000000"/>
              <w:left w:val="single" w:sz="4" w:space="0" w:color="000000"/>
              <w:bottom w:val="nil"/>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3.2 Человек</w:t>
            </w:r>
          </w:p>
        </w:tc>
        <w:tc>
          <w:tcPr>
            <w:tcW w:w="709" w:type="dxa"/>
            <w:gridSpan w:val="2"/>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34</w:t>
            </w:r>
          </w:p>
        </w:tc>
        <w:tc>
          <w:tcPr>
            <w:tcW w:w="709" w:type="dxa"/>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34</w:t>
            </w:r>
          </w:p>
        </w:tc>
        <w:tc>
          <w:tcPr>
            <w:tcW w:w="708" w:type="dxa"/>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34</w:t>
            </w:r>
          </w:p>
        </w:tc>
        <w:tc>
          <w:tcPr>
            <w:tcW w:w="709" w:type="dxa"/>
            <w:gridSpan w:val="2"/>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708" w:type="dxa"/>
            <w:gridSpan w:val="2"/>
            <w:tcBorders>
              <w:top w:val="single" w:sz="4" w:space="0" w:color="000000"/>
              <w:left w:val="single" w:sz="4" w:space="0" w:color="000000"/>
              <w:bottom w:val="nil"/>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w:t>
            </w:r>
          </w:p>
        </w:tc>
        <w:tc>
          <w:tcPr>
            <w:tcW w:w="851" w:type="dxa"/>
            <w:tcBorders>
              <w:top w:val="single" w:sz="4" w:space="0" w:color="000000"/>
              <w:left w:val="single" w:sz="4" w:space="0" w:color="000000"/>
              <w:bottom w:val="nil"/>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170</w:t>
            </w:r>
          </w:p>
        </w:tc>
      </w:tr>
      <w:tr w:rsidR="005D613A" w:rsidRPr="00463412" w:rsidTr="00463412">
        <w:trPr>
          <w:trHeight w:val="410"/>
        </w:trPr>
        <w:tc>
          <w:tcPr>
            <w:tcW w:w="1701" w:type="dxa"/>
            <w:vMerge/>
            <w:tcBorders>
              <w:left w:val="single" w:sz="4" w:space="0" w:color="000000"/>
              <w:right w:val="nil"/>
            </w:tcBorders>
            <w:vAlign w:val="center"/>
            <w:hideMark/>
          </w:tcPr>
          <w:p w:rsidR="005D613A" w:rsidRPr="00463412" w:rsidRDefault="005D613A" w:rsidP="00EE4C06">
            <w:pPr>
              <w:pStyle w:val="a8"/>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170</w:t>
            </w:r>
          </w:p>
        </w:tc>
        <w:tc>
          <w:tcPr>
            <w:tcW w:w="709" w:type="dxa"/>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170</w:t>
            </w:r>
          </w:p>
        </w:tc>
        <w:tc>
          <w:tcPr>
            <w:tcW w:w="708" w:type="dxa"/>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1 326</w:t>
            </w:r>
          </w:p>
        </w:tc>
      </w:tr>
      <w:tr w:rsidR="005D613A" w:rsidRPr="00463412" w:rsidTr="00463412">
        <w:trPr>
          <w:trHeight w:val="557"/>
        </w:trPr>
        <w:tc>
          <w:tcPr>
            <w:tcW w:w="1701" w:type="dxa"/>
            <w:vMerge/>
            <w:tcBorders>
              <w:left w:val="single" w:sz="4" w:space="0" w:color="000000"/>
              <w:bottom w:val="single" w:sz="4" w:space="0" w:color="000000"/>
              <w:right w:val="nil"/>
            </w:tcBorders>
            <w:vAlign w:val="center"/>
            <w:hideMark/>
          </w:tcPr>
          <w:p w:rsidR="005D613A" w:rsidRPr="00463412" w:rsidRDefault="005D613A" w:rsidP="00EE4C06">
            <w:pPr>
              <w:pStyle w:val="a8"/>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612</w:t>
            </w:r>
          </w:p>
        </w:tc>
      </w:tr>
      <w:tr w:rsidR="005D613A" w:rsidRPr="00463412" w:rsidTr="00463412">
        <w:trPr>
          <w:trHeight w:val="410"/>
        </w:trPr>
        <w:tc>
          <w:tcPr>
            <w:tcW w:w="1701" w:type="dxa"/>
            <w:vMerge w:val="restart"/>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510</w:t>
            </w:r>
          </w:p>
        </w:tc>
      </w:tr>
      <w:tr w:rsidR="005D613A" w:rsidRPr="00463412" w:rsidTr="00463412">
        <w:tc>
          <w:tcPr>
            <w:tcW w:w="1701" w:type="dxa"/>
            <w:vMerge/>
            <w:tcBorders>
              <w:top w:val="single" w:sz="4" w:space="0" w:color="000000"/>
              <w:left w:val="single" w:sz="4" w:space="0" w:color="000000"/>
              <w:bottom w:val="single" w:sz="4" w:space="0" w:color="000000"/>
              <w:right w:val="nil"/>
            </w:tcBorders>
            <w:vAlign w:val="center"/>
            <w:hideMark/>
          </w:tcPr>
          <w:p w:rsidR="005D613A" w:rsidRPr="00463412" w:rsidRDefault="005D613A" w:rsidP="00EE4C06">
            <w:pPr>
              <w:pStyle w:val="a8"/>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708"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306</w:t>
            </w:r>
          </w:p>
        </w:tc>
      </w:tr>
      <w:tr w:rsidR="005D613A" w:rsidRPr="00463412" w:rsidTr="00463412">
        <w:tc>
          <w:tcPr>
            <w:tcW w:w="1701"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544</w:t>
            </w:r>
          </w:p>
        </w:tc>
      </w:tr>
      <w:tr w:rsidR="005D613A" w:rsidRPr="00463412" w:rsidTr="00463412">
        <w:trPr>
          <w:trHeight w:val="315"/>
        </w:trPr>
        <w:tc>
          <w:tcPr>
            <w:tcW w:w="1701"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1 020</w:t>
            </w:r>
          </w:p>
        </w:tc>
      </w:tr>
      <w:tr w:rsidR="005D613A" w:rsidRPr="00463412" w:rsidTr="00463412">
        <w:trPr>
          <w:trHeight w:val="433"/>
        </w:trPr>
        <w:tc>
          <w:tcPr>
            <w:tcW w:w="3969" w:type="dxa"/>
            <w:gridSpan w:val="4"/>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544</w:t>
            </w:r>
          </w:p>
        </w:tc>
      </w:tr>
      <w:tr w:rsidR="005D613A" w:rsidRPr="00463412" w:rsidTr="00463412">
        <w:trPr>
          <w:trHeight w:val="424"/>
        </w:trPr>
        <w:tc>
          <w:tcPr>
            <w:tcW w:w="3969" w:type="dxa"/>
            <w:gridSpan w:val="4"/>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8"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lang w:val="en-US"/>
              </w:rPr>
            </w:pPr>
            <w:r w:rsidRPr="00463412">
              <w:rPr>
                <w:rFonts w:ascii="Times New Roman" w:hAnsi="Times New Roman"/>
                <w:b/>
                <w:sz w:val="24"/>
                <w:szCs w:val="24"/>
              </w:rPr>
              <w:t>6 698</w:t>
            </w:r>
          </w:p>
        </w:tc>
      </w:tr>
      <w:tr w:rsidR="005D613A" w:rsidRPr="00463412" w:rsidTr="00463412">
        <w:tc>
          <w:tcPr>
            <w:tcW w:w="3969" w:type="dxa"/>
            <w:gridSpan w:val="4"/>
            <w:tcBorders>
              <w:top w:val="single" w:sz="4" w:space="0" w:color="000000"/>
              <w:left w:val="single" w:sz="4" w:space="0" w:color="000000"/>
              <w:bottom w:val="single" w:sz="4" w:space="0" w:color="auto"/>
              <w:right w:val="nil"/>
            </w:tcBorders>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Максимально допустимая недельная нагрузка (при 5-дн. учебной неделе)</w:t>
            </w:r>
          </w:p>
          <w:p w:rsidR="005D613A" w:rsidRPr="00463412" w:rsidRDefault="005D613A" w:rsidP="00EE4C06">
            <w:pPr>
              <w:pStyle w:val="a8"/>
              <w:rPr>
                <w:rFonts w:ascii="Times New Roman" w:hAnsi="Times New Roman"/>
                <w:b/>
                <w:sz w:val="24"/>
                <w:szCs w:val="24"/>
              </w:rPr>
            </w:pPr>
          </w:p>
          <w:p w:rsidR="005D613A" w:rsidRPr="00463412" w:rsidRDefault="005D613A" w:rsidP="00EE4C06">
            <w:pPr>
              <w:pStyle w:val="a8"/>
              <w:rPr>
                <w:rFonts w:ascii="Times New Roman" w:hAnsi="Times New Roman"/>
                <w:b/>
                <w:sz w:val="24"/>
                <w:szCs w:val="24"/>
              </w:rPr>
            </w:pPr>
          </w:p>
        </w:tc>
        <w:tc>
          <w:tcPr>
            <w:tcW w:w="709"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9" w:type="dxa"/>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8" w:type="dxa"/>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6 698</w:t>
            </w:r>
          </w:p>
        </w:tc>
      </w:tr>
      <w:tr w:rsidR="005D613A" w:rsidRPr="00463412" w:rsidTr="00463412">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5D613A" w:rsidRPr="00463412" w:rsidRDefault="005D613A" w:rsidP="00EE4C06">
            <w:pPr>
              <w:pStyle w:val="a8"/>
              <w:jc w:val="center"/>
              <w:rPr>
                <w:rFonts w:ascii="Times New Roman" w:hAnsi="Times New Roman"/>
                <w:i/>
                <w:iCs/>
                <w:sz w:val="24"/>
                <w:szCs w:val="24"/>
              </w:rPr>
            </w:pPr>
            <w:r w:rsidRPr="00463412">
              <w:rPr>
                <w:rFonts w:ascii="Times New Roman" w:hAnsi="Times New Roman"/>
                <w:i/>
                <w:iCs/>
                <w:sz w:val="24"/>
                <w:szCs w:val="24"/>
                <w:lang w:val="en-US"/>
              </w:rPr>
              <w:t>II</w:t>
            </w:r>
            <w:r w:rsidRPr="00463412">
              <w:rPr>
                <w:rFonts w:ascii="Times New Roman" w:hAnsi="Times New Roman"/>
                <w:i/>
                <w:iCs/>
                <w:sz w:val="24"/>
                <w:szCs w:val="24"/>
              </w:rPr>
              <w:t>. Часть, формируемая участниками образовательных отношений</w:t>
            </w:r>
          </w:p>
        </w:tc>
      </w:tr>
      <w:tr w:rsidR="005D613A" w:rsidRPr="00463412" w:rsidTr="00463412">
        <w:trPr>
          <w:trHeight w:val="335"/>
        </w:trPr>
        <w:tc>
          <w:tcPr>
            <w:tcW w:w="2694" w:type="dxa"/>
            <w:gridSpan w:val="2"/>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w:t>
            </w:r>
          </w:p>
        </w:tc>
        <w:tc>
          <w:tcPr>
            <w:tcW w:w="851" w:type="dxa"/>
            <w:gridSpan w:val="2"/>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w:t>
            </w:r>
          </w:p>
        </w:tc>
        <w:tc>
          <w:tcPr>
            <w:tcW w:w="850" w:type="dxa"/>
            <w:gridSpan w:val="2"/>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VII</w:t>
            </w:r>
          </w:p>
        </w:tc>
        <w:tc>
          <w:tcPr>
            <w:tcW w:w="851" w:type="dxa"/>
            <w:gridSpan w:val="2"/>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VIII</w:t>
            </w:r>
          </w:p>
        </w:tc>
        <w:tc>
          <w:tcPr>
            <w:tcW w:w="850" w:type="dxa"/>
            <w:gridSpan w:val="2"/>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IX</w:t>
            </w:r>
          </w:p>
        </w:tc>
        <w:tc>
          <w:tcPr>
            <w:tcW w:w="851" w:type="dxa"/>
            <w:gridSpan w:val="2"/>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X</w:t>
            </w:r>
          </w:p>
        </w:tc>
        <w:tc>
          <w:tcPr>
            <w:tcW w:w="850" w:type="dxa"/>
            <w:gridSpan w:val="2"/>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lang w:val="en-US"/>
              </w:rPr>
            </w:pPr>
            <w:r w:rsidRPr="00463412">
              <w:rPr>
                <w:rFonts w:ascii="Times New Roman" w:hAnsi="Times New Roman"/>
                <w:b/>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Всего</w:t>
            </w:r>
          </w:p>
        </w:tc>
      </w:tr>
      <w:tr w:rsidR="005D613A" w:rsidRPr="00463412" w:rsidTr="00463412">
        <w:trPr>
          <w:trHeight w:val="335"/>
        </w:trPr>
        <w:tc>
          <w:tcPr>
            <w:tcW w:w="2694"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578</w:t>
            </w:r>
          </w:p>
        </w:tc>
      </w:tr>
      <w:tr w:rsidR="005D613A" w:rsidRPr="00463412" w:rsidTr="00463412">
        <w:trPr>
          <w:trHeight w:val="412"/>
        </w:trPr>
        <w:tc>
          <w:tcPr>
            <w:tcW w:w="2694"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578</w:t>
            </w:r>
          </w:p>
        </w:tc>
      </w:tr>
      <w:tr w:rsidR="005D613A" w:rsidRPr="00463412" w:rsidTr="00463412">
        <w:trPr>
          <w:trHeight w:val="415"/>
        </w:trPr>
        <w:tc>
          <w:tcPr>
            <w:tcW w:w="2694"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544</w:t>
            </w:r>
          </w:p>
        </w:tc>
      </w:tr>
      <w:tr w:rsidR="005D613A" w:rsidRPr="00463412" w:rsidTr="00463412">
        <w:trPr>
          <w:trHeight w:val="409"/>
        </w:trPr>
        <w:tc>
          <w:tcPr>
            <w:tcW w:w="2694"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544</w:t>
            </w:r>
          </w:p>
        </w:tc>
      </w:tr>
      <w:tr w:rsidR="005D613A" w:rsidRPr="00463412" w:rsidTr="00463412">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2 244</w:t>
            </w:r>
          </w:p>
        </w:tc>
      </w:tr>
      <w:tr w:rsidR="005D613A" w:rsidRPr="00463412" w:rsidTr="00463412">
        <w:tc>
          <w:tcPr>
            <w:tcW w:w="2694"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Внеурочная деятельность: </w:t>
            </w:r>
          </w:p>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5 дней - </w:t>
            </w:r>
          </w:p>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5 дней + продлен. день </w:t>
            </w:r>
          </w:p>
          <w:p w:rsidR="005D613A" w:rsidRPr="00463412" w:rsidRDefault="005D613A" w:rsidP="00EE4C06">
            <w:pPr>
              <w:pStyle w:val="a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sz w:val="24"/>
                <w:szCs w:val="24"/>
              </w:rPr>
            </w:pP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204/</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p w:rsidR="005D613A" w:rsidRPr="00463412" w:rsidRDefault="005D613A" w:rsidP="00EE4C06">
            <w:pPr>
              <w:pStyle w:val="a8"/>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sz w:val="24"/>
                <w:szCs w:val="24"/>
              </w:rPr>
            </w:pP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272/</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p w:rsidR="005D613A" w:rsidRPr="00463412" w:rsidRDefault="005D613A" w:rsidP="00EE4C06">
            <w:pPr>
              <w:pStyle w:val="a8"/>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sz w:val="24"/>
                <w:szCs w:val="24"/>
              </w:rPr>
            </w:pP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272/</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p w:rsidR="005D613A" w:rsidRPr="00463412" w:rsidRDefault="005D613A" w:rsidP="00EE4C06">
            <w:pPr>
              <w:pStyle w:val="a8"/>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sz w:val="24"/>
                <w:szCs w:val="24"/>
              </w:rPr>
            </w:pP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272/</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tc>
        <w:tc>
          <w:tcPr>
            <w:tcW w:w="850"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sz w:val="24"/>
                <w:szCs w:val="24"/>
              </w:rPr>
            </w:pP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272/</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p w:rsidR="005D613A" w:rsidRPr="00463412" w:rsidRDefault="005D613A" w:rsidP="00EE4C06">
            <w:pPr>
              <w:pStyle w:val="a8"/>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sz w:val="24"/>
                <w:szCs w:val="24"/>
              </w:rPr>
            </w:pP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272/</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p w:rsidR="005D613A" w:rsidRPr="00463412" w:rsidRDefault="005D613A" w:rsidP="00EE4C06">
            <w:pPr>
              <w:pStyle w:val="a8"/>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sz w:val="24"/>
                <w:szCs w:val="24"/>
              </w:rPr>
            </w:pP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272/</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510</w:t>
            </w:r>
          </w:p>
          <w:p w:rsidR="005D613A" w:rsidRPr="00463412" w:rsidRDefault="005D613A" w:rsidP="00EE4C06">
            <w:pPr>
              <w:pStyle w:val="a8"/>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5D613A" w:rsidRPr="00463412" w:rsidRDefault="005D613A" w:rsidP="00EE4C06">
            <w:pPr>
              <w:pStyle w:val="a8"/>
              <w:jc w:val="center"/>
              <w:rPr>
                <w:rFonts w:ascii="Times New Roman" w:hAnsi="Times New Roman"/>
                <w:sz w:val="24"/>
                <w:szCs w:val="24"/>
              </w:rPr>
            </w:pPr>
          </w:p>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272</w:t>
            </w:r>
            <w:r w:rsidRPr="00463412">
              <w:rPr>
                <w:rFonts w:ascii="Times New Roman" w:hAnsi="Times New Roman"/>
                <w:sz w:val="24"/>
                <w:szCs w:val="24"/>
                <w:lang w:val="en-US"/>
              </w:rPr>
              <w:t>/</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lang w:val="en-US"/>
              </w:rPr>
              <w:t>5</w:t>
            </w:r>
            <w:r w:rsidRPr="00463412">
              <w:rPr>
                <w:rFonts w:ascii="Times New Roman" w:hAnsi="Times New Roman"/>
                <w:sz w:val="24"/>
                <w:szCs w:val="24"/>
              </w:rPr>
              <w:t>10</w:t>
            </w:r>
          </w:p>
          <w:p w:rsidR="005D613A" w:rsidRPr="00463412" w:rsidRDefault="005D613A" w:rsidP="00EE4C06">
            <w:pPr>
              <w:pStyle w:val="a8"/>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5D613A" w:rsidRPr="00463412" w:rsidRDefault="005D613A" w:rsidP="00EE4C06">
            <w:pPr>
              <w:pStyle w:val="a8"/>
              <w:jc w:val="center"/>
              <w:rPr>
                <w:rFonts w:ascii="Times New Roman" w:hAnsi="Times New Roman"/>
                <w:sz w:val="24"/>
                <w:szCs w:val="24"/>
              </w:rPr>
            </w:pP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2 108/</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4 080</w:t>
            </w:r>
          </w:p>
          <w:p w:rsidR="005D613A" w:rsidRPr="00463412" w:rsidRDefault="005D613A" w:rsidP="00EE4C06">
            <w:pPr>
              <w:pStyle w:val="a8"/>
              <w:jc w:val="center"/>
              <w:rPr>
                <w:rFonts w:ascii="Times New Roman" w:hAnsi="Times New Roman"/>
                <w:sz w:val="24"/>
                <w:szCs w:val="24"/>
              </w:rPr>
            </w:pPr>
          </w:p>
        </w:tc>
      </w:tr>
      <w:tr w:rsidR="005D613A" w:rsidRPr="00463412" w:rsidTr="00463412">
        <w:tc>
          <w:tcPr>
            <w:tcW w:w="2694"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Всего к финансированию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5 дней -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5 дней + продлен. день </w:t>
            </w:r>
          </w:p>
          <w:p w:rsidR="005D613A" w:rsidRPr="00463412" w:rsidRDefault="005D613A" w:rsidP="00EE4C06">
            <w:pPr>
              <w:pStyle w:val="a8"/>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1 292/</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1 598</w:t>
            </w:r>
          </w:p>
          <w:p w:rsidR="005D613A" w:rsidRPr="00463412" w:rsidRDefault="005D613A" w:rsidP="00EE4C06">
            <w:pPr>
              <w:pStyle w:val="a8"/>
              <w:jc w:val="center"/>
              <w:rPr>
                <w:rFonts w:ascii="Times New Roman" w:hAnsi="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1 394/</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1 632</w:t>
            </w:r>
          </w:p>
          <w:p w:rsidR="005D613A" w:rsidRPr="00463412" w:rsidRDefault="005D613A" w:rsidP="00EE4C06">
            <w:pPr>
              <w:pStyle w:val="a8"/>
              <w:jc w:val="center"/>
              <w:rPr>
                <w:rFonts w:ascii="Times New Roman" w:hAnsi="Times New Roman"/>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1 394/</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1 632</w:t>
            </w:r>
          </w:p>
          <w:p w:rsidR="005D613A" w:rsidRPr="00463412" w:rsidRDefault="005D613A" w:rsidP="00EE4C06">
            <w:pPr>
              <w:pStyle w:val="a8"/>
              <w:jc w:val="center"/>
              <w:rPr>
                <w:rFonts w:ascii="Times New Roman" w:hAnsi="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1 394/</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1 632</w:t>
            </w:r>
          </w:p>
          <w:p w:rsidR="005D613A" w:rsidRPr="00463412" w:rsidRDefault="005D613A" w:rsidP="00EE4C06">
            <w:pPr>
              <w:pStyle w:val="a8"/>
              <w:jc w:val="center"/>
              <w:rPr>
                <w:rFonts w:ascii="Times New Roman" w:hAnsi="Times New Roman"/>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1 394/</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1 632</w:t>
            </w:r>
          </w:p>
          <w:p w:rsidR="005D613A" w:rsidRPr="00463412" w:rsidRDefault="005D613A" w:rsidP="00EE4C06">
            <w:pPr>
              <w:pStyle w:val="a8"/>
              <w:jc w:val="center"/>
              <w:rPr>
                <w:rFonts w:ascii="Times New Roman" w:hAnsi="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1 394/</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1 632</w:t>
            </w:r>
          </w:p>
          <w:p w:rsidR="005D613A" w:rsidRPr="00463412" w:rsidRDefault="005D613A" w:rsidP="00EE4C06">
            <w:pPr>
              <w:pStyle w:val="a8"/>
              <w:jc w:val="center"/>
              <w:rPr>
                <w:rFonts w:ascii="Times New Roman" w:hAnsi="Times New Roman"/>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1 394/</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1 632</w:t>
            </w:r>
          </w:p>
          <w:p w:rsidR="005D613A" w:rsidRPr="00463412" w:rsidRDefault="005D613A" w:rsidP="00EE4C06">
            <w:pPr>
              <w:pStyle w:val="a8"/>
              <w:jc w:val="center"/>
              <w:rPr>
                <w:rFonts w:ascii="Times New Roman" w:hAnsi="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5D613A" w:rsidRPr="00463412" w:rsidRDefault="005D613A" w:rsidP="00EE4C06">
            <w:pPr>
              <w:pStyle w:val="a8"/>
              <w:jc w:val="center"/>
              <w:rPr>
                <w:rFonts w:ascii="Times New Roman" w:hAnsi="Times New Roman"/>
                <w:b/>
                <w:sz w:val="24"/>
                <w:szCs w:val="24"/>
              </w:rPr>
            </w:pP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1 394/</w:t>
            </w:r>
          </w:p>
          <w:p w:rsidR="005D613A" w:rsidRPr="00463412" w:rsidRDefault="005D613A" w:rsidP="00EE4C06">
            <w:pPr>
              <w:pStyle w:val="a8"/>
              <w:jc w:val="center"/>
              <w:rPr>
                <w:rFonts w:ascii="Times New Roman" w:hAnsi="Times New Roman"/>
                <w:b/>
                <w:sz w:val="24"/>
                <w:szCs w:val="24"/>
                <w:lang w:val="en-US"/>
              </w:rPr>
            </w:pPr>
            <w:r w:rsidRPr="00463412">
              <w:rPr>
                <w:rFonts w:ascii="Times New Roman" w:hAnsi="Times New Roman"/>
                <w:b/>
                <w:sz w:val="24"/>
                <w:szCs w:val="24"/>
              </w:rPr>
              <w:t>1 632</w:t>
            </w:r>
          </w:p>
          <w:p w:rsidR="005D613A" w:rsidRPr="00463412" w:rsidRDefault="005D613A" w:rsidP="00EE4C06">
            <w:pPr>
              <w:pStyle w:val="a8"/>
              <w:jc w:val="center"/>
              <w:rPr>
                <w:rFonts w:ascii="Times New Roman" w:hAnsi="Times New Roman"/>
                <w:b/>
                <w:sz w:val="24"/>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5D613A" w:rsidRPr="00463412" w:rsidRDefault="005D613A" w:rsidP="00EE4C06">
            <w:pPr>
              <w:pStyle w:val="a8"/>
              <w:jc w:val="center"/>
              <w:rPr>
                <w:rFonts w:ascii="Times New Roman" w:hAnsi="Times New Roman"/>
                <w:b/>
                <w:sz w:val="24"/>
                <w:szCs w:val="24"/>
              </w:rPr>
            </w:pP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11 050/</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13 022</w:t>
            </w:r>
          </w:p>
        </w:tc>
      </w:tr>
    </w:tbl>
    <w:p w:rsidR="005D613A" w:rsidRPr="00463412" w:rsidRDefault="005D613A" w:rsidP="00463412">
      <w:pPr>
        <w:spacing w:after="0" w:line="240" w:lineRule="auto"/>
        <w:ind w:firstLine="709"/>
        <w:rPr>
          <w:rFonts w:ascii="Times New Roman" w:hAnsi="Times New Roman"/>
          <w:sz w:val="24"/>
          <w:szCs w:val="24"/>
        </w:rPr>
      </w:pPr>
    </w:p>
    <w:p w:rsidR="005D613A" w:rsidRPr="00463412" w:rsidRDefault="005D613A" w:rsidP="00463412">
      <w:pPr>
        <w:pStyle w:val="a8"/>
        <w:ind w:firstLine="709"/>
        <w:jc w:val="center"/>
        <w:rPr>
          <w:rFonts w:ascii="Times New Roman" w:hAnsi="Times New Roman"/>
          <w:b/>
          <w:sz w:val="24"/>
          <w:szCs w:val="24"/>
        </w:rPr>
      </w:pPr>
      <w:r w:rsidRPr="00463412">
        <w:rPr>
          <w:rFonts w:ascii="Times New Roman" w:hAnsi="Times New Roman"/>
          <w:b/>
          <w:sz w:val="24"/>
          <w:szCs w:val="24"/>
        </w:rPr>
        <w:t>Недельный учебный план АООП (вариант 2)</w:t>
      </w:r>
      <w:r w:rsidRPr="00463412">
        <w:rPr>
          <w:rFonts w:ascii="Times New Roman" w:hAnsi="Times New Roman"/>
          <w:b/>
          <w:sz w:val="24"/>
          <w:szCs w:val="24"/>
        </w:rPr>
        <w:br/>
        <w:t>для обучающихся с умственной отсталостью (интеллектуальными нарушениями)</w:t>
      </w:r>
    </w:p>
    <w:p w:rsidR="005D613A" w:rsidRPr="00463412" w:rsidRDefault="005D613A" w:rsidP="00463412">
      <w:pPr>
        <w:pStyle w:val="a8"/>
        <w:ind w:firstLine="709"/>
        <w:jc w:val="center"/>
        <w:rPr>
          <w:rFonts w:ascii="Times New Roman" w:hAnsi="Times New Roman"/>
          <w:b/>
          <w:sz w:val="24"/>
          <w:szCs w:val="24"/>
          <w:lang w:val="en-US"/>
        </w:rPr>
      </w:pPr>
      <w:r w:rsidRPr="00463412">
        <w:rPr>
          <w:rFonts w:ascii="Times New Roman" w:hAnsi="Times New Roman"/>
          <w:b/>
          <w:sz w:val="24"/>
          <w:szCs w:val="24"/>
        </w:rPr>
        <w:t>5 – 1</w:t>
      </w:r>
      <w:r w:rsidRPr="00463412">
        <w:rPr>
          <w:rFonts w:ascii="Times New Roman" w:hAnsi="Times New Roman"/>
          <w:b/>
          <w:sz w:val="24"/>
          <w:szCs w:val="24"/>
          <w:lang w:val="en-US"/>
        </w:rPr>
        <w:t>2</w:t>
      </w:r>
      <w:r w:rsidRPr="00463412">
        <w:rPr>
          <w:rFonts w:ascii="Times New Roman" w:hAnsi="Times New Roman"/>
          <w:b/>
          <w:sz w:val="24"/>
          <w:szCs w:val="24"/>
        </w:rPr>
        <w:t xml:space="preserve"> классы</w:t>
      </w:r>
    </w:p>
    <w:p w:rsidR="005D613A" w:rsidRPr="00463412" w:rsidRDefault="005D613A" w:rsidP="00463412">
      <w:pPr>
        <w:pStyle w:val="a8"/>
        <w:ind w:firstLine="709"/>
        <w:rPr>
          <w:rFonts w:ascii="Times New Roman" w:hAnsi="Times New Roman"/>
          <w:sz w:val="24"/>
          <w:szCs w:val="24"/>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5D613A" w:rsidRPr="00463412" w:rsidTr="00463412">
        <w:tc>
          <w:tcPr>
            <w:tcW w:w="1702" w:type="dxa"/>
            <w:vMerge w:val="restart"/>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rPr>
                <w:rFonts w:ascii="Times New Roman" w:hAnsi="Times New Roman"/>
                <w:b/>
                <w:sz w:val="24"/>
                <w:szCs w:val="24"/>
              </w:rPr>
            </w:pP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5D613A" w:rsidRPr="00463412" w:rsidRDefault="005D613A" w:rsidP="00EE4C06">
            <w:pPr>
              <w:pStyle w:val="a8"/>
              <w:rPr>
                <w:rFonts w:ascii="Times New Roman" w:hAnsi="Times New Roman"/>
                <w:b/>
                <w:sz w:val="24"/>
                <w:szCs w:val="24"/>
              </w:rPr>
            </w:pPr>
          </w:p>
          <w:p w:rsidR="005D613A" w:rsidRPr="00463412" w:rsidRDefault="005D613A" w:rsidP="00EE4C06">
            <w:pPr>
              <w:pStyle w:val="a8"/>
              <w:jc w:val="right"/>
              <w:rPr>
                <w:rFonts w:ascii="Times New Roman" w:hAnsi="Times New Roman"/>
                <w:b/>
                <w:sz w:val="24"/>
                <w:szCs w:val="24"/>
              </w:rPr>
            </w:pPr>
            <w:r w:rsidRPr="00463412">
              <w:rPr>
                <w:rFonts w:ascii="Times New Roman" w:hAnsi="Times New Roman"/>
                <w:b/>
                <w:sz w:val="24"/>
                <w:szCs w:val="24"/>
              </w:rPr>
              <w:t xml:space="preserve">Классы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Учебные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Количество часов в неделю</w:t>
            </w:r>
          </w:p>
        </w:tc>
      </w:tr>
      <w:tr w:rsidR="005D613A" w:rsidRPr="00463412" w:rsidTr="00463412">
        <w:tc>
          <w:tcPr>
            <w:tcW w:w="1702" w:type="dxa"/>
            <w:vMerge/>
            <w:tcBorders>
              <w:top w:val="single" w:sz="4" w:space="0" w:color="auto"/>
              <w:left w:val="single" w:sz="4" w:space="0" w:color="000000"/>
              <w:bottom w:val="single" w:sz="4" w:space="0" w:color="000000"/>
              <w:right w:val="nil"/>
            </w:tcBorders>
            <w:vAlign w:val="center"/>
            <w:hideMark/>
          </w:tcPr>
          <w:p w:rsidR="005D613A" w:rsidRPr="00463412" w:rsidRDefault="005D613A" w:rsidP="00EE4C06">
            <w:pPr>
              <w:pStyle w:val="a8"/>
              <w:rPr>
                <w:rFonts w:ascii="Times New Roman" w:hAnsi="Times New Roman"/>
                <w:b/>
                <w:sz w:val="24"/>
                <w:szCs w:val="24"/>
              </w:rPr>
            </w:pPr>
          </w:p>
        </w:tc>
        <w:tc>
          <w:tcPr>
            <w:tcW w:w="2409" w:type="dxa"/>
            <w:vMerge/>
            <w:tcBorders>
              <w:top w:val="single" w:sz="4" w:space="0" w:color="auto"/>
              <w:left w:val="single" w:sz="4" w:space="0" w:color="000000"/>
              <w:bottom w:val="single" w:sz="4" w:space="0" w:color="000000"/>
              <w:right w:val="nil"/>
            </w:tcBorders>
            <w:vAlign w:val="center"/>
            <w:hideMark/>
          </w:tcPr>
          <w:p w:rsidR="005D613A" w:rsidRPr="00463412" w:rsidRDefault="005D613A" w:rsidP="00EE4C06">
            <w:pPr>
              <w:pStyle w:val="a8"/>
              <w:rPr>
                <w:rFonts w:ascii="Times New Roman" w:hAnsi="Times New Roman"/>
                <w:b/>
                <w:sz w:val="24"/>
                <w:szCs w:val="24"/>
              </w:rPr>
            </w:pPr>
          </w:p>
        </w:tc>
        <w:tc>
          <w:tcPr>
            <w:tcW w:w="567" w:type="dxa"/>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IX</w:t>
            </w:r>
          </w:p>
        </w:tc>
        <w:tc>
          <w:tcPr>
            <w:tcW w:w="567" w:type="dxa"/>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X</w:t>
            </w:r>
          </w:p>
        </w:tc>
        <w:tc>
          <w:tcPr>
            <w:tcW w:w="567" w:type="dxa"/>
            <w:tcBorders>
              <w:top w:val="single" w:sz="4" w:space="0" w:color="auto"/>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5D613A" w:rsidRPr="00463412" w:rsidRDefault="005D613A" w:rsidP="00EE4C06">
            <w:pPr>
              <w:pStyle w:val="a8"/>
              <w:jc w:val="center"/>
              <w:rPr>
                <w:rFonts w:ascii="Times New Roman" w:hAnsi="Times New Roman"/>
                <w:b/>
                <w:sz w:val="24"/>
                <w:szCs w:val="24"/>
                <w:lang w:val="en-US"/>
              </w:rPr>
            </w:pPr>
            <w:r w:rsidRPr="00463412">
              <w:rPr>
                <w:rFonts w:ascii="Times New Roman" w:hAnsi="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Всего</w:t>
            </w:r>
          </w:p>
        </w:tc>
      </w:tr>
      <w:tr w:rsidR="005D613A" w:rsidRPr="00463412" w:rsidTr="00463412">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5D613A" w:rsidRPr="00463412" w:rsidRDefault="005D613A" w:rsidP="00EE4C06">
            <w:pPr>
              <w:pStyle w:val="a8"/>
              <w:jc w:val="center"/>
              <w:rPr>
                <w:rFonts w:ascii="Times New Roman" w:hAnsi="Times New Roman"/>
                <w:i/>
                <w:sz w:val="24"/>
                <w:szCs w:val="24"/>
                <w:lang w:val="en-US"/>
              </w:rPr>
            </w:pPr>
            <w:r w:rsidRPr="00463412">
              <w:rPr>
                <w:rFonts w:ascii="Times New Roman" w:hAnsi="Times New Roman"/>
                <w:i/>
                <w:sz w:val="24"/>
                <w:szCs w:val="24"/>
                <w:lang w:val="en-US"/>
              </w:rPr>
              <w:lastRenderedPageBreak/>
              <w:t xml:space="preserve">I. </w:t>
            </w:r>
            <w:r w:rsidRPr="00463412">
              <w:rPr>
                <w:rFonts w:ascii="Times New Roman" w:hAnsi="Times New Roman"/>
                <w:i/>
                <w:sz w:val="24"/>
                <w:szCs w:val="24"/>
              </w:rPr>
              <w:t>Обязательная часть</w:t>
            </w:r>
          </w:p>
        </w:tc>
      </w:tr>
      <w:tr w:rsidR="005D613A" w:rsidRPr="00463412" w:rsidTr="00463412">
        <w:tc>
          <w:tcPr>
            <w:tcW w:w="1702"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16</w:t>
            </w:r>
          </w:p>
        </w:tc>
      </w:tr>
      <w:tr w:rsidR="005D613A" w:rsidRPr="00463412" w:rsidTr="00463412">
        <w:tc>
          <w:tcPr>
            <w:tcW w:w="1702"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 Математика</w:t>
            </w:r>
          </w:p>
        </w:tc>
        <w:tc>
          <w:tcPr>
            <w:tcW w:w="24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1</w:t>
            </w:r>
            <w:r w:rsidRPr="00463412">
              <w:rPr>
                <w:rFonts w:ascii="Times New Roman" w:hAnsi="Times New Roman"/>
                <w:sz w:val="24"/>
                <w:szCs w:val="24"/>
                <w:lang w:val="en-US"/>
              </w:rPr>
              <w:t>5</w:t>
            </w:r>
          </w:p>
        </w:tc>
      </w:tr>
      <w:tr w:rsidR="005D613A" w:rsidRPr="00463412" w:rsidTr="00463412">
        <w:tc>
          <w:tcPr>
            <w:tcW w:w="1702" w:type="dxa"/>
            <w:vMerge w:val="restart"/>
            <w:tcBorders>
              <w:top w:val="single" w:sz="4" w:space="0" w:color="000000"/>
              <w:left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3.Окружающий мир</w:t>
            </w:r>
          </w:p>
        </w:tc>
        <w:tc>
          <w:tcPr>
            <w:tcW w:w="24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14</w:t>
            </w:r>
          </w:p>
        </w:tc>
      </w:tr>
      <w:tr w:rsidR="005D613A" w:rsidRPr="00463412" w:rsidTr="00463412">
        <w:trPr>
          <w:trHeight w:val="347"/>
        </w:trPr>
        <w:tc>
          <w:tcPr>
            <w:tcW w:w="1702" w:type="dxa"/>
            <w:vMerge/>
            <w:tcBorders>
              <w:left w:val="single" w:sz="4" w:space="0" w:color="000000"/>
              <w:right w:val="nil"/>
            </w:tcBorders>
            <w:hideMark/>
          </w:tcPr>
          <w:p w:rsidR="005D613A" w:rsidRPr="00463412" w:rsidRDefault="005D613A" w:rsidP="00EE4C06">
            <w:pPr>
              <w:pStyle w:val="a8"/>
              <w:rPr>
                <w:rFonts w:ascii="Times New Roman" w:hAnsi="Times New Roman"/>
                <w:sz w:val="24"/>
                <w:szCs w:val="24"/>
              </w:rPr>
            </w:pPr>
          </w:p>
        </w:tc>
        <w:tc>
          <w:tcPr>
            <w:tcW w:w="2409" w:type="dxa"/>
            <w:tcBorders>
              <w:top w:val="single" w:sz="4" w:space="0" w:color="000000"/>
              <w:left w:val="single" w:sz="4" w:space="0" w:color="000000"/>
              <w:bottom w:val="nil"/>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567" w:type="dxa"/>
            <w:tcBorders>
              <w:top w:val="single" w:sz="4" w:space="0" w:color="000000"/>
              <w:left w:val="single" w:sz="4" w:space="0" w:color="000000"/>
              <w:bottom w:val="nil"/>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w:t>
            </w:r>
          </w:p>
        </w:tc>
        <w:tc>
          <w:tcPr>
            <w:tcW w:w="993" w:type="dxa"/>
            <w:tcBorders>
              <w:top w:val="single" w:sz="4" w:space="0" w:color="000000"/>
              <w:left w:val="single" w:sz="4" w:space="0" w:color="000000"/>
              <w:bottom w:val="nil"/>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w:t>
            </w:r>
          </w:p>
        </w:tc>
      </w:tr>
      <w:tr w:rsidR="005D613A" w:rsidRPr="00463412" w:rsidTr="00463412">
        <w:trPr>
          <w:trHeight w:val="410"/>
        </w:trPr>
        <w:tc>
          <w:tcPr>
            <w:tcW w:w="1702" w:type="dxa"/>
            <w:vMerge/>
            <w:tcBorders>
              <w:left w:val="single" w:sz="4" w:space="0" w:color="000000"/>
              <w:right w:val="nil"/>
            </w:tcBorders>
            <w:vAlign w:val="center"/>
            <w:hideMark/>
          </w:tcPr>
          <w:p w:rsidR="005D613A" w:rsidRPr="00463412" w:rsidRDefault="005D613A" w:rsidP="00EE4C06">
            <w:pPr>
              <w:pStyle w:val="a8"/>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39</w:t>
            </w:r>
          </w:p>
        </w:tc>
      </w:tr>
      <w:tr w:rsidR="005D613A" w:rsidRPr="00463412" w:rsidTr="00463412">
        <w:trPr>
          <w:trHeight w:val="557"/>
        </w:trPr>
        <w:tc>
          <w:tcPr>
            <w:tcW w:w="1702" w:type="dxa"/>
            <w:vMerge/>
            <w:tcBorders>
              <w:left w:val="single" w:sz="4" w:space="0" w:color="000000"/>
              <w:bottom w:val="single" w:sz="4" w:space="0" w:color="000000"/>
              <w:right w:val="nil"/>
            </w:tcBorders>
            <w:vAlign w:val="center"/>
            <w:hideMark/>
          </w:tcPr>
          <w:p w:rsidR="005D613A" w:rsidRPr="00463412" w:rsidRDefault="005D613A" w:rsidP="00EE4C06">
            <w:pPr>
              <w:pStyle w:val="a8"/>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22</w:t>
            </w:r>
          </w:p>
        </w:tc>
      </w:tr>
      <w:tr w:rsidR="005D613A" w:rsidRPr="00463412" w:rsidTr="00463412">
        <w:trPr>
          <w:trHeight w:val="410"/>
        </w:trPr>
        <w:tc>
          <w:tcPr>
            <w:tcW w:w="1702" w:type="dxa"/>
            <w:vMerge w:val="restart"/>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1</w:t>
            </w:r>
            <w:r w:rsidRPr="00463412">
              <w:rPr>
                <w:rFonts w:ascii="Times New Roman" w:hAnsi="Times New Roman"/>
                <w:sz w:val="24"/>
                <w:szCs w:val="24"/>
                <w:lang w:val="en-US"/>
              </w:rPr>
              <w:t>5</w:t>
            </w:r>
          </w:p>
        </w:tc>
      </w:tr>
      <w:tr w:rsidR="005D613A" w:rsidRPr="00463412" w:rsidTr="00463412">
        <w:tc>
          <w:tcPr>
            <w:tcW w:w="1702" w:type="dxa"/>
            <w:vMerge/>
            <w:tcBorders>
              <w:top w:val="single" w:sz="4" w:space="0" w:color="000000"/>
              <w:left w:val="single" w:sz="4" w:space="0" w:color="000000"/>
              <w:bottom w:val="single" w:sz="4" w:space="0" w:color="000000"/>
              <w:right w:val="nil"/>
            </w:tcBorders>
            <w:vAlign w:val="center"/>
            <w:hideMark/>
          </w:tcPr>
          <w:p w:rsidR="005D613A" w:rsidRPr="00463412" w:rsidRDefault="005D613A" w:rsidP="00EE4C06">
            <w:pPr>
              <w:pStyle w:val="a8"/>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9</w:t>
            </w:r>
          </w:p>
        </w:tc>
      </w:tr>
      <w:tr w:rsidR="005D613A" w:rsidRPr="00463412" w:rsidTr="00463412">
        <w:tc>
          <w:tcPr>
            <w:tcW w:w="1702"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1</w:t>
            </w:r>
            <w:r w:rsidRPr="00463412">
              <w:rPr>
                <w:rFonts w:ascii="Times New Roman" w:hAnsi="Times New Roman"/>
                <w:sz w:val="24"/>
                <w:szCs w:val="24"/>
                <w:lang w:val="en-US"/>
              </w:rPr>
              <w:t>6</w:t>
            </w:r>
          </w:p>
        </w:tc>
      </w:tr>
      <w:tr w:rsidR="005D613A" w:rsidRPr="00463412" w:rsidTr="00463412">
        <w:trPr>
          <w:trHeight w:val="315"/>
        </w:trPr>
        <w:tc>
          <w:tcPr>
            <w:tcW w:w="1702"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6. Технологии</w:t>
            </w:r>
          </w:p>
        </w:tc>
        <w:tc>
          <w:tcPr>
            <w:tcW w:w="2409"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30</w:t>
            </w:r>
          </w:p>
        </w:tc>
      </w:tr>
      <w:tr w:rsidR="005D613A" w:rsidRPr="00463412" w:rsidTr="00463412">
        <w:trPr>
          <w:trHeight w:val="433"/>
        </w:trPr>
        <w:tc>
          <w:tcPr>
            <w:tcW w:w="411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rPr>
              <w:t>1</w:t>
            </w:r>
            <w:r w:rsidRPr="00463412">
              <w:rPr>
                <w:rFonts w:ascii="Times New Roman" w:hAnsi="Times New Roman"/>
                <w:sz w:val="24"/>
                <w:szCs w:val="24"/>
                <w:lang w:val="en-US"/>
              </w:rPr>
              <w:t>6</w:t>
            </w:r>
          </w:p>
        </w:tc>
      </w:tr>
      <w:tr w:rsidR="005D613A" w:rsidRPr="00463412" w:rsidTr="00463412">
        <w:trPr>
          <w:trHeight w:val="411"/>
        </w:trPr>
        <w:tc>
          <w:tcPr>
            <w:tcW w:w="411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Итого</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lang w:val="en-US"/>
              </w:rPr>
            </w:pPr>
            <w:r w:rsidRPr="00463412">
              <w:rPr>
                <w:rFonts w:ascii="Times New Roman" w:hAnsi="Times New Roman"/>
                <w:b/>
                <w:sz w:val="24"/>
                <w:szCs w:val="24"/>
              </w:rPr>
              <w:t>197</w:t>
            </w:r>
          </w:p>
        </w:tc>
      </w:tr>
      <w:tr w:rsidR="005D613A" w:rsidRPr="00463412" w:rsidTr="00463412">
        <w:tc>
          <w:tcPr>
            <w:tcW w:w="4111" w:type="dxa"/>
            <w:gridSpan w:val="2"/>
            <w:tcBorders>
              <w:top w:val="single" w:sz="4" w:space="0" w:color="000000"/>
              <w:left w:val="single" w:sz="4" w:space="0" w:color="000000"/>
              <w:bottom w:val="single" w:sz="4" w:space="0" w:color="auto"/>
              <w:right w:val="nil"/>
            </w:tcBorders>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22</w:t>
            </w:r>
          </w:p>
        </w:tc>
        <w:tc>
          <w:tcPr>
            <w:tcW w:w="567" w:type="dxa"/>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w:t>
            </w:r>
            <w:r w:rsidRPr="00463412">
              <w:rPr>
                <w:rFonts w:ascii="Times New Roman" w:hAnsi="Times New Roman"/>
                <w:b/>
                <w:sz w:val="24"/>
                <w:szCs w:val="24"/>
                <w:lang w:val="en-US"/>
              </w:rPr>
              <w:t>9</w:t>
            </w:r>
            <w:r w:rsidRPr="00463412">
              <w:rPr>
                <w:rFonts w:ascii="Times New Roman" w:hAnsi="Times New Roman"/>
                <w:b/>
                <w:sz w:val="24"/>
                <w:szCs w:val="24"/>
              </w:rPr>
              <w:t>7</w:t>
            </w:r>
          </w:p>
        </w:tc>
      </w:tr>
      <w:tr w:rsidR="005D613A" w:rsidRPr="00463412" w:rsidTr="00463412">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5D613A" w:rsidRPr="00463412" w:rsidRDefault="005D613A" w:rsidP="00EE4C06">
            <w:pPr>
              <w:pStyle w:val="a8"/>
              <w:jc w:val="center"/>
              <w:rPr>
                <w:rFonts w:ascii="Times New Roman" w:hAnsi="Times New Roman"/>
                <w:i/>
                <w:iCs/>
                <w:sz w:val="24"/>
                <w:szCs w:val="24"/>
              </w:rPr>
            </w:pPr>
            <w:r w:rsidRPr="00463412">
              <w:rPr>
                <w:rFonts w:ascii="Times New Roman" w:hAnsi="Times New Roman"/>
                <w:i/>
                <w:iCs/>
                <w:sz w:val="24"/>
                <w:szCs w:val="24"/>
                <w:lang w:val="en-US"/>
              </w:rPr>
              <w:t>II</w:t>
            </w:r>
            <w:r w:rsidRPr="00463412">
              <w:rPr>
                <w:rFonts w:ascii="Times New Roman" w:hAnsi="Times New Roman"/>
                <w:i/>
                <w:iCs/>
                <w:sz w:val="24"/>
                <w:szCs w:val="24"/>
              </w:rPr>
              <w:t>. Часть, формируемая участниками образовательных отношений</w:t>
            </w:r>
          </w:p>
        </w:tc>
      </w:tr>
      <w:tr w:rsidR="005D613A" w:rsidRPr="00463412" w:rsidTr="00463412">
        <w:trPr>
          <w:trHeight w:val="335"/>
        </w:trPr>
        <w:tc>
          <w:tcPr>
            <w:tcW w:w="4111" w:type="dxa"/>
            <w:gridSpan w:val="2"/>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IX</w:t>
            </w:r>
          </w:p>
        </w:tc>
        <w:tc>
          <w:tcPr>
            <w:tcW w:w="567" w:type="dxa"/>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X</w:t>
            </w:r>
          </w:p>
        </w:tc>
        <w:tc>
          <w:tcPr>
            <w:tcW w:w="567" w:type="dxa"/>
            <w:tcBorders>
              <w:top w:val="single" w:sz="4" w:space="0" w:color="auto"/>
              <w:left w:val="single" w:sz="4" w:space="0" w:color="000000"/>
              <w:bottom w:val="single" w:sz="4" w:space="0" w:color="000000"/>
              <w:right w:val="nil"/>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lang w:val="en-US"/>
              </w:rPr>
            </w:pPr>
            <w:r w:rsidRPr="00463412">
              <w:rPr>
                <w:rFonts w:ascii="Times New Roman" w:hAnsi="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Всего</w:t>
            </w:r>
          </w:p>
        </w:tc>
      </w:tr>
      <w:tr w:rsidR="005D613A" w:rsidRPr="00463412" w:rsidTr="00463412">
        <w:trPr>
          <w:trHeight w:val="335"/>
        </w:trPr>
        <w:tc>
          <w:tcPr>
            <w:tcW w:w="411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w:t>
            </w:r>
          </w:p>
        </w:tc>
      </w:tr>
      <w:tr w:rsidR="005D613A" w:rsidRPr="00463412" w:rsidTr="00463412">
        <w:trPr>
          <w:trHeight w:val="412"/>
        </w:trPr>
        <w:tc>
          <w:tcPr>
            <w:tcW w:w="411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17</w:t>
            </w:r>
          </w:p>
        </w:tc>
      </w:tr>
      <w:tr w:rsidR="005D613A" w:rsidRPr="00463412" w:rsidTr="00463412">
        <w:trPr>
          <w:trHeight w:val="415"/>
        </w:trPr>
        <w:tc>
          <w:tcPr>
            <w:tcW w:w="411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16</w:t>
            </w:r>
          </w:p>
        </w:tc>
      </w:tr>
      <w:tr w:rsidR="005D613A" w:rsidRPr="00463412" w:rsidTr="00463412">
        <w:trPr>
          <w:trHeight w:val="409"/>
        </w:trPr>
        <w:tc>
          <w:tcPr>
            <w:tcW w:w="411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16</w:t>
            </w:r>
          </w:p>
        </w:tc>
      </w:tr>
      <w:tr w:rsidR="005D613A" w:rsidRPr="00463412" w:rsidTr="00463412">
        <w:trPr>
          <w:trHeight w:val="415"/>
        </w:trPr>
        <w:tc>
          <w:tcPr>
            <w:tcW w:w="411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10</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lang w:val="en-US"/>
              </w:rPr>
            </w:pPr>
            <w:r w:rsidRPr="00463412">
              <w:rPr>
                <w:rFonts w:ascii="Times New Roman" w:hAnsi="Times New Roman"/>
                <w:b/>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66</w:t>
            </w:r>
          </w:p>
        </w:tc>
      </w:tr>
      <w:tr w:rsidR="005D613A" w:rsidRPr="00463412" w:rsidTr="00463412">
        <w:tc>
          <w:tcPr>
            <w:tcW w:w="411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Внеурочная деятельность: 5 дней - </w:t>
            </w:r>
          </w:p>
          <w:p w:rsidR="005D613A" w:rsidRPr="00463412" w:rsidRDefault="005D613A" w:rsidP="00EE4C06">
            <w:pPr>
              <w:pStyle w:val="a8"/>
              <w:rPr>
                <w:rFonts w:ascii="Times New Roman" w:hAnsi="Times New Roman"/>
                <w:sz w:val="24"/>
                <w:szCs w:val="24"/>
              </w:rPr>
            </w:pPr>
            <w:r w:rsidRPr="00463412">
              <w:rPr>
                <w:rFonts w:ascii="Times New Roman" w:hAnsi="Times New Roman"/>
                <w:sz w:val="24"/>
                <w:szCs w:val="24"/>
              </w:rPr>
              <w:t xml:space="preserve">            5 дней + продленный день -</w:t>
            </w:r>
          </w:p>
          <w:p w:rsidR="005D613A" w:rsidRPr="00463412" w:rsidRDefault="005D613A" w:rsidP="00EE4C06">
            <w:pPr>
              <w:pStyle w:val="a8"/>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8/</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8/</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8/</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8/</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8/</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8/</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15</w:t>
            </w:r>
          </w:p>
          <w:p w:rsidR="005D613A" w:rsidRPr="00463412" w:rsidRDefault="005D613A" w:rsidP="00EE4C06">
            <w:pPr>
              <w:pStyle w:val="a8"/>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8/</w:t>
            </w:r>
          </w:p>
          <w:p w:rsidR="005D613A" w:rsidRPr="00463412" w:rsidRDefault="005D613A" w:rsidP="00EE4C06">
            <w:pPr>
              <w:pStyle w:val="a8"/>
              <w:jc w:val="center"/>
              <w:rPr>
                <w:rFonts w:ascii="Times New Roman" w:hAnsi="Times New Roman"/>
                <w:sz w:val="24"/>
                <w:szCs w:val="24"/>
                <w:lang w:val="en-US"/>
              </w:rPr>
            </w:pPr>
            <w:r w:rsidRPr="00463412">
              <w:rPr>
                <w:rFonts w:ascii="Times New Roman" w:hAnsi="Times New Roman"/>
                <w:sz w:val="24"/>
                <w:szCs w:val="24"/>
                <w:lang w:val="en-US"/>
              </w:rPr>
              <w:t>15</w:t>
            </w:r>
          </w:p>
          <w:p w:rsidR="005D613A" w:rsidRPr="00463412" w:rsidRDefault="005D613A" w:rsidP="00EE4C06">
            <w:pPr>
              <w:pStyle w:val="a8"/>
              <w:jc w:val="center"/>
              <w:rPr>
                <w:rFonts w:ascii="Times New Roman" w:hAnsi="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62/</w:t>
            </w:r>
          </w:p>
          <w:p w:rsidR="005D613A" w:rsidRPr="00463412" w:rsidRDefault="005D613A" w:rsidP="00EE4C06">
            <w:pPr>
              <w:pStyle w:val="a8"/>
              <w:jc w:val="center"/>
              <w:rPr>
                <w:rFonts w:ascii="Times New Roman" w:hAnsi="Times New Roman"/>
                <w:sz w:val="24"/>
                <w:szCs w:val="24"/>
              </w:rPr>
            </w:pPr>
            <w:r w:rsidRPr="00463412">
              <w:rPr>
                <w:rFonts w:ascii="Times New Roman" w:hAnsi="Times New Roman"/>
                <w:sz w:val="24"/>
                <w:szCs w:val="24"/>
              </w:rPr>
              <w:t>120</w:t>
            </w:r>
          </w:p>
          <w:p w:rsidR="005D613A" w:rsidRPr="00463412" w:rsidRDefault="005D613A" w:rsidP="00EE4C06">
            <w:pPr>
              <w:pStyle w:val="a8"/>
              <w:jc w:val="center"/>
              <w:rPr>
                <w:rFonts w:ascii="Times New Roman" w:hAnsi="Times New Roman"/>
                <w:sz w:val="24"/>
                <w:szCs w:val="24"/>
              </w:rPr>
            </w:pPr>
          </w:p>
        </w:tc>
      </w:tr>
      <w:tr w:rsidR="005D613A" w:rsidRPr="00463412" w:rsidTr="00463412">
        <w:tc>
          <w:tcPr>
            <w:tcW w:w="4111" w:type="dxa"/>
            <w:gridSpan w:val="2"/>
            <w:tcBorders>
              <w:top w:val="single" w:sz="4" w:space="0" w:color="000000"/>
              <w:left w:val="single" w:sz="4" w:space="0" w:color="000000"/>
              <w:bottom w:val="single" w:sz="4" w:space="0" w:color="000000"/>
              <w:right w:val="nil"/>
            </w:tcBorders>
            <w:hideMark/>
          </w:tcPr>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Всего к финансированию 5 дней - </w:t>
            </w:r>
          </w:p>
          <w:p w:rsidR="005D613A" w:rsidRPr="00463412" w:rsidRDefault="005D613A" w:rsidP="00EE4C06">
            <w:pPr>
              <w:pStyle w:val="a8"/>
              <w:rPr>
                <w:rFonts w:ascii="Times New Roman" w:hAnsi="Times New Roman"/>
                <w:b/>
                <w:sz w:val="24"/>
                <w:szCs w:val="24"/>
              </w:rPr>
            </w:pPr>
            <w:r w:rsidRPr="00463412">
              <w:rPr>
                <w:rFonts w:ascii="Times New Roman" w:hAnsi="Times New Roman"/>
                <w:b/>
                <w:sz w:val="24"/>
                <w:szCs w:val="24"/>
              </w:rPr>
              <w:t xml:space="preserve">           5 дней + продленный день -</w:t>
            </w:r>
          </w:p>
          <w:p w:rsidR="005D613A" w:rsidRPr="00463412" w:rsidRDefault="005D613A" w:rsidP="00EE4C06">
            <w:pPr>
              <w:pStyle w:val="a8"/>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38/</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47</w:t>
            </w:r>
          </w:p>
          <w:p w:rsidR="005D613A" w:rsidRPr="00463412" w:rsidRDefault="005D613A" w:rsidP="00EE4C06">
            <w:pPr>
              <w:pStyle w:val="a8"/>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41/</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48</w:t>
            </w:r>
          </w:p>
          <w:p w:rsidR="005D613A" w:rsidRPr="00463412" w:rsidRDefault="005D613A" w:rsidP="00EE4C06">
            <w:pPr>
              <w:pStyle w:val="a8"/>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41/</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48</w:t>
            </w:r>
          </w:p>
          <w:p w:rsidR="005D613A" w:rsidRPr="00463412" w:rsidRDefault="005D613A" w:rsidP="00EE4C06">
            <w:pPr>
              <w:pStyle w:val="a8"/>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41/</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48</w:t>
            </w:r>
          </w:p>
          <w:p w:rsidR="005D613A" w:rsidRPr="00463412" w:rsidRDefault="005D613A" w:rsidP="00EE4C06">
            <w:pPr>
              <w:pStyle w:val="a8"/>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41/</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48</w:t>
            </w:r>
          </w:p>
          <w:p w:rsidR="005D613A" w:rsidRPr="00463412" w:rsidRDefault="005D613A" w:rsidP="00EE4C06">
            <w:pPr>
              <w:pStyle w:val="a8"/>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41/</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48</w:t>
            </w:r>
          </w:p>
        </w:tc>
        <w:tc>
          <w:tcPr>
            <w:tcW w:w="567" w:type="dxa"/>
            <w:tcBorders>
              <w:top w:val="single" w:sz="4" w:space="0" w:color="000000"/>
              <w:left w:val="single" w:sz="4" w:space="0" w:color="000000"/>
              <w:bottom w:val="single" w:sz="4" w:space="0" w:color="000000"/>
              <w:right w:val="nil"/>
            </w:tcBorders>
            <w:hideMark/>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41/</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48</w:t>
            </w:r>
          </w:p>
          <w:p w:rsidR="005D613A" w:rsidRPr="00463412" w:rsidRDefault="005D613A" w:rsidP="00EE4C06">
            <w:pPr>
              <w:pStyle w:val="a8"/>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41/</w:t>
            </w:r>
          </w:p>
          <w:p w:rsidR="005D613A" w:rsidRPr="00463412" w:rsidRDefault="005D613A" w:rsidP="00EE4C06">
            <w:pPr>
              <w:pStyle w:val="a8"/>
              <w:jc w:val="center"/>
              <w:rPr>
                <w:rFonts w:ascii="Times New Roman" w:hAnsi="Times New Roman"/>
                <w:b/>
                <w:sz w:val="24"/>
                <w:szCs w:val="24"/>
                <w:lang w:val="en-US"/>
              </w:rPr>
            </w:pPr>
            <w:r w:rsidRPr="00463412">
              <w:rPr>
                <w:rFonts w:ascii="Times New Roman" w:hAnsi="Times New Roman"/>
                <w:b/>
                <w:sz w:val="24"/>
                <w:szCs w:val="24"/>
              </w:rPr>
              <w:t>48</w:t>
            </w:r>
          </w:p>
          <w:p w:rsidR="005D613A" w:rsidRPr="00463412" w:rsidRDefault="005D613A" w:rsidP="00EE4C06">
            <w:pPr>
              <w:pStyle w:val="a8"/>
              <w:jc w:val="center"/>
              <w:rPr>
                <w:rFonts w:ascii="Times New Roman" w:hAnsi="Times New Roman"/>
                <w:b/>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325/</w:t>
            </w:r>
          </w:p>
          <w:p w:rsidR="005D613A" w:rsidRPr="00463412" w:rsidRDefault="005D613A" w:rsidP="00EE4C06">
            <w:pPr>
              <w:pStyle w:val="a8"/>
              <w:jc w:val="center"/>
              <w:rPr>
                <w:rFonts w:ascii="Times New Roman" w:hAnsi="Times New Roman"/>
                <w:b/>
                <w:sz w:val="24"/>
                <w:szCs w:val="24"/>
              </w:rPr>
            </w:pPr>
            <w:r w:rsidRPr="00463412">
              <w:rPr>
                <w:rFonts w:ascii="Times New Roman" w:hAnsi="Times New Roman"/>
                <w:b/>
                <w:sz w:val="24"/>
                <w:szCs w:val="24"/>
              </w:rPr>
              <w:t>383</w:t>
            </w:r>
          </w:p>
          <w:p w:rsidR="005D613A" w:rsidRPr="00463412" w:rsidRDefault="005D613A" w:rsidP="00EE4C06">
            <w:pPr>
              <w:pStyle w:val="a8"/>
              <w:jc w:val="center"/>
              <w:rPr>
                <w:rFonts w:ascii="Times New Roman" w:hAnsi="Times New Roman"/>
                <w:b/>
                <w:sz w:val="24"/>
                <w:szCs w:val="24"/>
              </w:rPr>
            </w:pPr>
          </w:p>
        </w:tc>
      </w:tr>
    </w:tbl>
    <w:p w:rsidR="005D613A" w:rsidRPr="00463412" w:rsidRDefault="005D613A" w:rsidP="00463412">
      <w:pPr>
        <w:spacing w:after="0" w:line="240" w:lineRule="auto"/>
        <w:ind w:firstLine="709"/>
        <w:rPr>
          <w:rFonts w:ascii="Times New Roman" w:hAnsi="Times New Roman"/>
          <w:sz w:val="24"/>
          <w:szCs w:val="24"/>
        </w:rPr>
      </w:pPr>
    </w:p>
    <w:p w:rsidR="005D613A" w:rsidRPr="00463412" w:rsidRDefault="005D613A"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w:t>
      </w:r>
      <w:r w:rsidRPr="00463412">
        <w:rPr>
          <w:rFonts w:ascii="Times New Roman" w:hAnsi="Times New Roman"/>
          <w:sz w:val="24"/>
          <w:szCs w:val="24"/>
        </w:rPr>
        <w:lastRenderedPageBreak/>
        <w:t xml:space="preserve">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5D613A" w:rsidRPr="00463412" w:rsidRDefault="005D613A"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w:t>
      </w:r>
    </w:p>
    <w:p w:rsidR="005D613A" w:rsidRPr="00463412" w:rsidRDefault="005D613A" w:rsidP="00463412">
      <w:pPr>
        <w:pStyle w:val="a8"/>
        <w:ind w:firstLine="709"/>
        <w:jc w:val="both"/>
        <w:rPr>
          <w:rFonts w:ascii="Times New Roman" w:hAnsi="Times New Roman"/>
          <w:sz w:val="24"/>
          <w:szCs w:val="24"/>
        </w:rPr>
      </w:pPr>
      <w:r w:rsidRPr="00463412">
        <w:rPr>
          <w:rFonts w:ascii="Times New Roman" w:hAnsi="Times New Roman"/>
          <w:sz w:val="24"/>
          <w:szCs w:val="24"/>
        </w:rPr>
        <w:t>Коррекционные курсы реализуются, в форме индивидуальных занятий. Выбор дисциплин коррекционно-развивающей направленности для ин</w:t>
      </w:r>
      <w:r w:rsidRPr="00463412">
        <w:rPr>
          <w:rFonts w:ascii="Times New Roman" w:hAnsi="Times New Roman"/>
          <w:caps/>
          <w:sz w:val="24"/>
          <w:szCs w:val="24"/>
        </w:rPr>
        <w:softHyphen/>
      </w:r>
      <w:r w:rsidRPr="00463412">
        <w:rPr>
          <w:rFonts w:ascii="Times New Roman" w:hAnsi="Times New Roman"/>
          <w:sz w:val="24"/>
          <w:szCs w:val="24"/>
        </w:rPr>
        <w:t>ди</w:t>
      </w:r>
      <w:r w:rsidRPr="00463412">
        <w:rPr>
          <w:rFonts w:ascii="Times New Roman" w:hAnsi="Times New Roman"/>
          <w:caps/>
          <w:sz w:val="24"/>
          <w:szCs w:val="24"/>
        </w:rPr>
        <w:softHyphen/>
      </w:r>
      <w:r w:rsidRPr="00463412">
        <w:rPr>
          <w:rFonts w:ascii="Times New Roman" w:hAnsi="Times New Roman"/>
          <w:sz w:val="24"/>
          <w:szCs w:val="24"/>
        </w:rPr>
        <w:t>ви</w:t>
      </w:r>
      <w:r w:rsidRPr="00463412">
        <w:rPr>
          <w:rFonts w:ascii="Times New Roman" w:hAnsi="Times New Roman"/>
          <w:caps/>
          <w:sz w:val="24"/>
          <w:szCs w:val="24"/>
        </w:rPr>
        <w:softHyphen/>
      </w:r>
      <w:r w:rsidRPr="00463412">
        <w:rPr>
          <w:rFonts w:ascii="Times New Roman" w:hAnsi="Times New Roman"/>
          <w:sz w:val="24"/>
          <w:szCs w:val="24"/>
        </w:rPr>
        <w:t>дуальных и групповых занятий, их количественное соотношение может осуществляться об</w:t>
      </w:r>
      <w:r w:rsidRPr="00463412">
        <w:rPr>
          <w:rFonts w:ascii="Times New Roman" w:hAnsi="Times New Roman"/>
          <w:caps/>
          <w:sz w:val="24"/>
          <w:szCs w:val="24"/>
        </w:rPr>
        <w:softHyphen/>
      </w:r>
      <w:r w:rsidRPr="00463412">
        <w:rPr>
          <w:rFonts w:ascii="Times New Roman" w:hAnsi="Times New Roman"/>
          <w:sz w:val="24"/>
          <w:szCs w:val="24"/>
        </w:rPr>
        <w:t>ра</w:t>
      </w:r>
      <w:r w:rsidRPr="00463412">
        <w:rPr>
          <w:rFonts w:ascii="Times New Roman" w:hAnsi="Times New Roman"/>
          <w:caps/>
          <w:sz w:val="24"/>
          <w:szCs w:val="24"/>
        </w:rPr>
        <w:softHyphen/>
      </w:r>
      <w:r w:rsidRPr="00463412">
        <w:rPr>
          <w:rFonts w:ascii="Times New Roman" w:hAnsi="Times New Roman"/>
          <w:sz w:val="24"/>
          <w:szCs w:val="24"/>
        </w:rPr>
        <w:t>зо</w:t>
      </w:r>
      <w:r w:rsidRPr="00463412">
        <w:rPr>
          <w:rFonts w:ascii="Times New Roman" w:hAnsi="Times New Roman"/>
          <w:caps/>
          <w:sz w:val="24"/>
          <w:szCs w:val="24"/>
        </w:rPr>
        <w:softHyphen/>
      </w:r>
      <w:r w:rsidRPr="00463412">
        <w:rPr>
          <w:rFonts w:ascii="Times New Roman" w:hAnsi="Times New Roman"/>
          <w:sz w:val="24"/>
          <w:szCs w:val="24"/>
        </w:rPr>
        <w:t>ва</w:t>
      </w:r>
      <w:r w:rsidRPr="00463412">
        <w:rPr>
          <w:rFonts w:ascii="Times New Roman" w:hAnsi="Times New Roman"/>
          <w:caps/>
          <w:sz w:val="24"/>
          <w:szCs w:val="24"/>
        </w:rPr>
        <w:softHyphen/>
      </w:r>
      <w:r w:rsidRPr="00463412">
        <w:rPr>
          <w:rFonts w:ascii="Times New Roman" w:hAnsi="Times New Roman"/>
          <w:sz w:val="24"/>
          <w:szCs w:val="24"/>
        </w:rPr>
        <w:t>тель</w:t>
      </w:r>
      <w:r w:rsidRPr="00463412">
        <w:rPr>
          <w:rFonts w:ascii="Times New Roman" w:hAnsi="Times New Roman"/>
          <w:caps/>
          <w:sz w:val="24"/>
          <w:szCs w:val="24"/>
        </w:rPr>
        <w:softHyphen/>
      </w:r>
      <w:r w:rsidRPr="00463412">
        <w:rPr>
          <w:rFonts w:ascii="Times New Roman" w:hAnsi="Times New Roman"/>
          <w:sz w:val="24"/>
          <w:szCs w:val="24"/>
        </w:rPr>
        <w:t>ной организацией самостоятельно, исходя из особенностей развития обу</w:t>
      </w:r>
      <w:r w:rsidRPr="00463412">
        <w:rPr>
          <w:rFonts w:ascii="Times New Roman" w:hAnsi="Times New Roman"/>
          <w:sz w:val="24"/>
          <w:szCs w:val="24"/>
        </w:rPr>
        <w:softHyphen/>
        <w:t>чающихся с умственной отсталостью и на основании рекомендаций пси</w:t>
      </w:r>
      <w:r w:rsidRPr="00463412">
        <w:rPr>
          <w:rFonts w:ascii="Times New Roman" w:hAnsi="Times New Roman"/>
          <w:sz w:val="24"/>
          <w:szCs w:val="24"/>
        </w:rPr>
        <w:softHyphen/>
        <w:t>хо</w:t>
      </w:r>
      <w:r w:rsidRPr="00463412">
        <w:rPr>
          <w:rFonts w:ascii="Times New Roman" w:hAnsi="Times New Roman"/>
          <w:caps/>
          <w:sz w:val="24"/>
          <w:szCs w:val="24"/>
        </w:rPr>
        <w:softHyphen/>
      </w:r>
      <w:r w:rsidRPr="00463412">
        <w:rPr>
          <w:rFonts w:ascii="Times New Roman" w:hAnsi="Times New Roman"/>
          <w:sz w:val="24"/>
          <w:szCs w:val="24"/>
        </w:rPr>
        <w:t>ло</w:t>
      </w:r>
      <w:r w:rsidRPr="00463412">
        <w:rPr>
          <w:rFonts w:ascii="Times New Roman" w:hAnsi="Times New Roman"/>
          <w:caps/>
          <w:sz w:val="24"/>
          <w:szCs w:val="24"/>
        </w:rPr>
        <w:softHyphen/>
      </w:r>
      <w:r w:rsidRPr="00463412">
        <w:rPr>
          <w:rFonts w:ascii="Times New Roman" w:hAnsi="Times New Roman"/>
          <w:sz w:val="24"/>
          <w:szCs w:val="24"/>
        </w:rPr>
        <w:t>го-медико-педагогической комиссии/консилиума и индивидуальной программы ре</w:t>
      </w:r>
      <w:r w:rsidRPr="00463412">
        <w:rPr>
          <w:rFonts w:ascii="Times New Roman" w:hAnsi="Times New Roman"/>
          <w:caps/>
          <w:sz w:val="24"/>
          <w:szCs w:val="24"/>
        </w:rPr>
        <w:softHyphen/>
      </w:r>
      <w:r w:rsidRPr="00463412">
        <w:rPr>
          <w:rFonts w:ascii="Times New Roman" w:hAnsi="Times New Roman"/>
          <w:sz w:val="24"/>
          <w:szCs w:val="24"/>
        </w:rPr>
        <w:t>а</w:t>
      </w:r>
      <w:r w:rsidRPr="00463412">
        <w:rPr>
          <w:rFonts w:ascii="Times New Roman" w:hAnsi="Times New Roman"/>
          <w:caps/>
          <w:sz w:val="24"/>
          <w:szCs w:val="24"/>
        </w:rPr>
        <w:softHyphen/>
      </w:r>
      <w:r w:rsidRPr="00463412">
        <w:rPr>
          <w:rFonts w:ascii="Times New Roman" w:hAnsi="Times New Roman"/>
          <w:sz w:val="24"/>
          <w:szCs w:val="24"/>
        </w:rPr>
        <w:t>би</w:t>
      </w:r>
      <w:r w:rsidRPr="00463412">
        <w:rPr>
          <w:rFonts w:ascii="Times New Roman" w:hAnsi="Times New Roman"/>
          <w:caps/>
          <w:sz w:val="24"/>
          <w:szCs w:val="24"/>
        </w:rPr>
        <w:softHyphen/>
      </w:r>
      <w:r w:rsidRPr="00463412">
        <w:rPr>
          <w:rFonts w:ascii="Times New Roman" w:hAnsi="Times New Roman"/>
          <w:sz w:val="24"/>
          <w:szCs w:val="24"/>
        </w:rPr>
        <w:t>ли</w:t>
      </w:r>
      <w:r w:rsidRPr="00463412">
        <w:rPr>
          <w:rFonts w:ascii="Times New Roman" w:hAnsi="Times New Roman"/>
          <w:caps/>
          <w:sz w:val="24"/>
          <w:szCs w:val="24"/>
        </w:rPr>
        <w:softHyphen/>
      </w:r>
      <w:r w:rsidRPr="00463412">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5D613A" w:rsidRPr="00463412" w:rsidRDefault="005D613A" w:rsidP="00463412">
      <w:pPr>
        <w:pStyle w:val="a8"/>
        <w:ind w:firstLine="709"/>
        <w:jc w:val="both"/>
        <w:rPr>
          <w:rFonts w:ascii="Times New Roman" w:hAnsi="Times New Roman"/>
          <w:spacing w:val="2"/>
          <w:sz w:val="24"/>
          <w:szCs w:val="24"/>
        </w:rPr>
      </w:pPr>
      <w:r w:rsidRPr="00463412">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463412">
        <w:rPr>
          <w:rFonts w:ascii="Times New Roman" w:hAnsi="Times New Roman"/>
          <w:spacing w:val="2"/>
          <w:sz w:val="24"/>
          <w:szCs w:val="24"/>
        </w:rPr>
        <w:t>развитие лич</w:t>
      </w:r>
      <w:r w:rsidRPr="00463412">
        <w:rPr>
          <w:rFonts w:ascii="Times New Roman" w:hAnsi="Times New Roman"/>
          <w:spacing w:val="2"/>
          <w:sz w:val="24"/>
          <w:szCs w:val="24"/>
        </w:rPr>
        <w:softHyphen/>
        <w:t>но</w:t>
      </w:r>
      <w:r w:rsidRPr="00463412">
        <w:rPr>
          <w:rFonts w:ascii="Times New Roman" w:hAnsi="Times New Roman"/>
          <w:spacing w:val="2"/>
          <w:sz w:val="24"/>
          <w:szCs w:val="24"/>
        </w:rPr>
        <w:softHyphen/>
        <w:t>сти развитие лич</w:t>
      </w:r>
      <w:r w:rsidRPr="00463412">
        <w:rPr>
          <w:rFonts w:ascii="Times New Roman" w:hAnsi="Times New Roman"/>
          <w:spacing w:val="2"/>
          <w:sz w:val="24"/>
          <w:szCs w:val="24"/>
        </w:rPr>
        <w:softHyphen/>
        <w:t>но</w:t>
      </w:r>
      <w:r w:rsidRPr="00463412">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463412">
        <w:rPr>
          <w:rFonts w:ascii="Times New Roman" w:hAnsi="Times New Roman"/>
          <w:sz w:val="24"/>
          <w:szCs w:val="24"/>
        </w:rPr>
        <w:t xml:space="preserve">. </w:t>
      </w:r>
      <w:r w:rsidRPr="00463412">
        <w:rPr>
          <w:rFonts w:ascii="Times New Roman" w:hAnsi="Times New Roman"/>
          <w:spacing w:val="2"/>
          <w:sz w:val="24"/>
          <w:szCs w:val="24"/>
        </w:rPr>
        <w:t>Организация внеурочной воспитательной работы яв</w:t>
      </w:r>
      <w:r w:rsidRPr="00463412">
        <w:rPr>
          <w:rFonts w:ascii="Times New Roman" w:hAnsi="Times New Roman"/>
          <w:spacing w:val="2"/>
          <w:sz w:val="24"/>
          <w:szCs w:val="24"/>
        </w:rPr>
        <w:softHyphen/>
        <w:t>ля</w:t>
      </w:r>
      <w:r w:rsidRPr="00463412">
        <w:rPr>
          <w:rFonts w:ascii="Times New Roman" w:hAnsi="Times New Roman"/>
          <w:spacing w:val="2"/>
          <w:sz w:val="24"/>
          <w:szCs w:val="24"/>
        </w:rPr>
        <w:softHyphen/>
        <w:t>ет</w:t>
      </w:r>
      <w:r w:rsidRPr="00463412">
        <w:rPr>
          <w:rFonts w:ascii="Times New Roman" w:hAnsi="Times New Roman"/>
          <w:spacing w:val="2"/>
          <w:sz w:val="24"/>
          <w:szCs w:val="24"/>
        </w:rPr>
        <w:softHyphen/>
        <w:t>ся неотъемлемой частью образовательного процесса в образовательной ор</w:t>
      </w:r>
      <w:r w:rsidRPr="00463412">
        <w:rPr>
          <w:rFonts w:ascii="Times New Roman" w:hAnsi="Times New Roman"/>
          <w:spacing w:val="2"/>
          <w:sz w:val="24"/>
          <w:szCs w:val="24"/>
        </w:rPr>
        <w:softHyphen/>
        <w:t>га</w:t>
      </w:r>
      <w:r w:rsidRPr="00463412">
        <w:rPr>
          <w:rFonts w:ascii="Times New Roman" w:hAnsi="Times New Roman"/>
          <w:spacing w:val="2"/>
          <w:sz w:val="24"/>
          <w:szCs w:val="24"/>
        </w:rPr>
        <w:softHyphen/>
        <w:t xml:space="preserve">низации. </w:t>
      </w:r>
    </w:p>
    <w:p w:rsidR="005D613A" w:rsidRPr="00463412" w:rsidRDefault="005D613A" w:rsidP="00463412">
      <w:pPr>
        <w:pStyle w:val="a8"/>
        <w:ind w:firstLine="709"/>
        <w:jc w:val="both"/>
        <w:rPr>
          <w:rFonts w:ascii="Times New Roman" w:hAnsi="Times New Roman"/>
          <w:sz w:val="24"/>
          <w:szCs w:val="24"/>
        </w:rPr>
      </w:pPr>
      <w:r w:rsidRPr="00463412">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5D613A" w:rsidRPr="00463412" w:rsidRDefault="005D613A" w:rsidP="00463412">
      <w:pPr>
        <w:pStyle w:val="a8"/>
        <w:ind w:firstLine="709"/>
        <w:jc w:val="both"/>
        <w:rPr>
          <w:rFonts w:ascii="Times New Roman" w:hAnsi="Times New Roman"/>
          <w:sz w:val="24"/>
          <w:szCs w:val="24"/>
        </w:rPr>
      </w:pPr>
      <w:r w:rsidRPr="00463412">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5D613A" w:rsidRPr="00463412" w:rsidRDefault="005D613A"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5D613A" w:rsidRPr="00463412" w:rsidRDefault="005D613A" w:rsidP="00463412">
      <w:pPr>
        <w:pStyle w:val="a8"/>
        <w:ind w:firstLine="709"/>
        <w:jc w:val="both"/>
        <w:rPr>
          <w:rFonts w:ascii="Times New Roman" w:hAnsi="Times New Roman"/>
          <w:sz w:val="24"/>
          <w:szCs w:val="24"/>
        </w:rPr>
      </w:pPr>
      <w:r w:rsidRPr="00463412">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463412">
        <w:rPr>
          <w:rFonts w:ascii="Times New Roman" w:hAnsi="Times New Roman"/>
          <w:sz w:val="24"/>
          <w:szCs w:val="24"/>
        </w:rPr>
        <w:softHyphen/>
        <w:t>ди</w:t>
      </w:r>
      <w:r w:rsidRPr="00463412">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463412">
        <w:rPr>
          <w:rFonts w:ascii="Times New Roman" w:hAnsi="Times New Roman"/>
          <w:sz w:val="24"/>
          <w:szCs w:val="24"/>
        </w:rPr>
        <w:softHyphen/>
        <w:t>ди</w:t>
      </w:r>
      <w:r w:rsidRPr="00463412">
        <w:rPr>
          <w:rFonts w:ascii="Times New Roman" w:hAnsi="Times New Roman"/>
          <w:sz w:val="24"/>
          <w:szCs w:val="24"/>
        </w:rPr>
        <w:softHyphen/>
        <w:t>ви</w:t>
      </w:r>
      <w:r w:rsidRPr="00463412">
        <w:rPr>
          <w:rFonts w:ascii="Times New Roman" w:hAnsi="Times New Roman"/>
          <w:sz w:val="24"/>
          <w:szCs w:val="24"/>
        </w:rPr>
        <w:softHyphen/>
        <w:t>дуальной трудовой деятельности.</w:t>
      </w:r>
    </w:p>
    <w:p w:rsidR="005D613A" w:rsidRPr="00463412" w:rsidRDefault="005D613A"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463412">
        <w:rPr>
          <w:rFonts w:ascii="Times New Roman" w:hAnsi="Times New Roman"/>
          <w:spacing w:val="2"/>
          <w:sz w:val="24"/>
          <w:szCs w:val="24"/>
        </w:rPr>
        <w:t>1 дополнительном классе</w:t>
      </w:r>
      <w:r w:rsidRPr="00463412">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463412">
        <w:rPr>
          <w:rFonts w:ascii="Times New Roman" w:hAnsi="Times New Roman"/>
          <w:spacing w:val="2"/>
          <w:sz w:val="24"/>
          <w:szCs w:val="24"/>
        </w:rPr>
        <w:t xml:space="preserve">8 недель. Для обучающихся 1 доп. класса устанавливаются в </w:t>
      </w:r>
      <w:r w:rsidRPr="00463412">
        <w:rPr>
          <w:rFonts w:ascii="Times New Roman" w:hAnsi="Times New Roman"/>
          <w:sz w:val="24"/>
          <w:szCs w:val="24"/>
        </w:rPr>
        <w:t>течение года дополнительные не</w:t>
      </w:r>
      <w:r w:rsidRPr="00463412">
        <w:rPr>
          <w:rFonts w:ascii="Times New Roman" w:hAnsi="Times New Roman"/>
          <w:sz w:val="24"/>
          <w:szCs w:val="24"/>
        </w:rPr>
        <w:softHyphen/>
        <w:t>дельные каникулы.</w:t>
      </w:r>
    </w:p>
    <w:p w:rsidR="00427891" w:rsidRDefault="00427891" w:rsidP="00463412">
      <w:pPr>
        <w:pStyle w:val="a8"/>
        <w:ind w:firstLine="709"/>
        <w:jc w:val="both"/>
        <w:rPr>
          <w:rFonts w:ascii="Times New Roman" w:hAnsi="Times New Roman"/>
          <w:color w:val="FF0000"/>
          <w:sz w:val="24"/>
          <w:szCs w:val="24"/>
        </w:rPr>
      </w:pPr>
    </w:p>
    <w:p w:rsidR="00045881" w:rsidRDefault="00045881" w:rsidP="00463412">
      <w:pPr>
        <w:pStyle w:val="a8"/>
        <w:ind w:firstLine="709"/>
        <w:jc w:val="both"/>
        <w:rPr>
          <w:rFonts w:ascii="Times New Roman" w:hAnsi="Times New Roman"/>
          <w:color w:val="FF0000"/>
          <w:sz w:val="24"/>
          <w:szCs w:val="24"/>
        </w:rPr>
      </w:pPr>
    </w:p>
    <w:p w:rsidR="00045881" w:rsidRDefault="00045881" w:rsidP="00463412">
      <w:pPr>
        <w:pStyle w:val="a8"/>
        <w:ind w:firstLine="709"/>
        <w:jc w:val="both"/>
        <w:rPr>
          <w:rFonts w:ascii="Times New Roman" w:hAnsi="Times New Roman"/>
          <w:color w:val="FF0000"/>
          <w:sz w:val="24"/>
          <w:szCs w:val="24"/>
        </w:rPr>
      </w:pPr>
    </w:p>
    <w:p w:rsidR="00045881" w:rsidRPr="00463412" w:rsidRDefault="00045881" w:rsidP="00463412">
      <w:pPr>
        <w:pStyle w:val="a8"/>
        <w:ind w:firstLine="709"/>
        <w:jc w:val="both"/>
        <w:rPr>
          <w:rFonts w:ascii="Times New Roman" w:hAnsi="Times New Roman"/>
          <w:color w:val="FF0000"/>
          <w:sz w:val="24"/>
          <w:szCs w:val="24"/>
        </w:rPr>
      </w:pPr>
    </w:p>
    <w:p w:rsidR="005D613A" w:rsidRPr="00463412" w:rsidRDefault="005D613A" w:rsidP="00463412">
      <w:pPr>
        <w:autoSpaceDE w:val="0"/>
        <w:autoSpaceDN w:val="0"/>
        <w:adjustRightInd w:val="0"/>
        <w:spacing w:after="0" w:line="240" w:lineRule="auto"/>
        <w:ind w:firstLine="709"/>
        <w:jc w:val="both"/>
        <w:rPr>
          <w:rFonts w:ascii="Times New Roman" w:hAnsi="Times New Roman"/>
          <w:sz w:val="24"/>
          <w:szCs w:val="24"/>
          <w:lang w:eastAsia="ru-RU"/>
        </w:rPr>
      </w:pPr>
    </w:p>
    <w:p w:rsidR="00940E15" w:rsidRPr="00463412" w:rsidRDefault="00940E15" w:rsidP="00045881">
      <w:pPr>
        <w:numPr>
          <w:ilvl w:val="1"/>
          <w:numId w:val="128"/>
        </w:numPr>
        <w:spacing w:after="0" w:line="240" w:lineRule="auto"/>
        <w:ind w:left="0" w:firstLine="709"/>
        <w:jc w:val="center"/>
        <w:rPr>
          <w:rFonts w:ascii="Times New Roman" w:hAnsi="Times New Roman"/>
          <w:bCs/>
          <w:i/>
          <w:sz w:val="24"/>
          <w:szCs w:val="24"/>
        </w:rPr>
      </w:pPr>
      <w:r w:rsidRPr="00463412">
        <w:rPr>
          <w:rFonts w:ascii="Times New Roman" w:hAnsi="Times New Roman"/>
          <w:b/>
          <w:bCs/>
          <w:i/>
          <w:sz w:val="24"/>
          <w:szCs w:val="24"/>
        </w:rPr>
        <w:lastRenderedPageBreak/>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940E15" w:rsidRPr="00463412" w:rsidRDefault="00940E15" w:rsidP="00463412">
      <w:pPr>
        <w:spacing w:after="0" w:line="240" w:lineRule="auto"/>
        <w:ind w:firstLine="709"/>
        <w:rPr>
          <w:rFonts w:ascii="Times New Roman" w:hAnsi="Times New Roman"/>
          <w:bCs/>
          <w:sz w:val="24"/>
          <w:szCs w:val="24"/>
        </w:rPr>
      </w:pPr>
    </w:p>
    <w:p w:rsidR="00940E15" w:rsidRPr="00463412" w:rsidRDefault="00940E15" w:rsidP="00463412">
      <w:pPr>
        <w:spacing w:after="0" w:line="240" w:lineRule="auto"/>
        <w:ind w:firstLine="709"/>
        <w:jc w:val="both"/>
        <w:rPr>
          <w:rFonts w:ascii="Times New Roman" w:hAnsi="Times New Roman"/>
          <w:bCs/>
          <w:sz w:val="24"/>
          <w:szCs w:val="24"/>
        </w:rPr>
      </w:pPr>
      <w:r w:rsidRPr="00463412">
        <w:rPr>
          <w:rFonts w:ascii="Times New Roman" w:hAnsi="Times New Roman"/>
          <w:bCs/>
          <w:sz w:val="24"/>
          <w:szCs w:val="24"/>
        </w:rPr>
        <w:t>Стандарт определяет требования к кадровым, финансовым, материально-техническим и иным условиям получения образования обучающихся с умственной отсталостью (интеллектуальными нарушениями).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940E15" w:rsidRPr="00463412" w:rsidRDefault="00940E15" w:rsidP="00463412">
      <w:pPr>
        <w:spacing w:after="0" w:line="240" w:lineRule="auto"/>
        <w:ind w:firstLine="709"/>
        <w:jc w:val="both"/>
        <w:rPr>
          <w:rFonts w:ascii="Times New Roman" w:hAnsi="Times New Roman"/>
          <w:bCs/>
          <w:sz w:val="24"/>
          <w:szCs w:val="24"/>
        </w:rPr>
      </w:pPr>
    </w:p>
    <w:p w:rsidR="00940E15" w:rsidRPr="00463412" w:rsidRDefault="00940E15" w:rsidP="00045881">
      <w:pPr>
        <w:pStyle w:val="Heading11"/>
        <w:numPr>
          <w:ilvl w:val="2"/>
          <w:numId w:val="128"/>
        </w:numPr>
        <w:kinsoku w:val="0"/>
        <w:overflowPunct w:val="0"/>
        <w:spacing w:before="0"/>
        <w:ind w:left="0" w:firstLine="709"/>
        <w:jc w:val="center"/>
        <w:outlineLvl w:val="9"/>
        <w:rPr>
          <w:b w:val="0"/>
          <w:bCs w:val="0"/>
          <w:i/>
          <w:sz w:val="24"/>
          <w:szCs w:val="24"/>
        </w:rPr>
      </w:pPr>
      <w:r w:rsidRPr="00463412">
        <w:rPr>
          <w:i/>
          <w:sz w:val="24"/>
          <w:szCs w:val="24"/>
        </w:rPr>
        <w:t>Кадровыеусловияреализации</w:t>
      </w:r>
      <w:r w:rsidRPr="00463412">
        <w:rPr>
          <w:i/>
          <w:spacing w:val="-1"/>
          <w:sz w:val="24"/>
          <w:szCs w:val="24"/>
        </w:rPr>
        <w:t>адаптированной</w:t>
      </w:r>
      <w:r w:rsidRPr="00463412">
        <w:rPr>
          <w:i/>
          <w:sz w:val="24"/>
          <w:szCs w:val="24"/>
        </w:rPr>
        <w:t>основной</w:t>
      </w:r>
      <w:r w:rsidRPr="00463412">
        <w:rPr>
          <w:i/>
          <w:spacing w:val="-1"/>
          <w:sz w:val="24"/>
          <w:szCs w:val="24"/>
        </w:rPr>
        <w:t>общеобразовательной</w:t>
      </w:r>
      <w:r w:rsidRPr="00463412">
        <w:rPr>
          <w:i/>
          <w:sz w:val="24"/>
          <w:szCs w:val="24"/>
        </w:rPr>
        <w:t>программы</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010F52" w:rsidRPr="00463412" w:rsidRDefault="00010F52" w:rsidP="00463412">
      <w:pPr>
        <w:pStyle w:val="a8"/>
        <w:numPr>
          <w:ilvl w:val="0"/>
          <w:numId w:val="62"/>
        </w:numPr>
        <w:ind w:left="0" w:firstLine="709"/>
        <w:jc w:val="both"/>
        <w:rPr>
          <w:rFonts w:ascii="Times New Roman" w:hAnsi="Times New Roman"/>
          <w:sz w:val="24"/>
          <w:szCs w:val="24"/>
        </w:rPr>
      </w:pPr>
      <w:r w:rsidRPr="00463412">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010F52" w:rsidRPr="00463412" w:rsidRDefault="00010F52" w:rsidP="00463412">
      <w:pPr>
        <w:pStyle w:val="a8"/>
        <w:numPr>
          <w:ilvl w:val="0"/>
          <w:numId w:val="62"/>
        </w:numPr>
        <w:ind w:left="0" w:firstLine="709"/>
        <w:jc w:val="both"/>
        <w:rPr>
          <w:rFonts w:ascii="Times New Roman" w:hAnsi="Times New Roman"/>
          <w:sz w:val="24"/>
          <w:szCs w:val="24"/>
        </w:rPr>
      </w:pPr>
      <w:r w:rsidRPr="00463412">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010F52" w:rsidRPr="00463412" w:rsidRDefault="00010F52" w:rsidP="00463412">
      <w:pPr>
        <w:pStyle w:val="a8"/>
        <w:numPr>
          <w:ilvl w:val="0"/>
          <w:numId w:val="62"/>
        </w:numPr>
        <w:ind w:left="0" w:firstLine="709"/>
        <w:jc w:val="both"/>
        <w:rPr>
          <w:rFonts w:ascii="Times New Roman" w:hAnsi="Times New Roman"/>
          <w:sz w:val="24"/>
          <w:szCs w:val="24"/>
        </w:rPr>
      </w:pPr>
      <w:r w:rsidRPr="00463412">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463412">
        <w:rPr>
          <w:rFonts w:ascii="Times New Roman" w:hAnsi="Times New Roman"/>
          <w:bCs/>
          <w:sz w:val="24"/>
          <w:szCs w:val="24"/>
        </w:rPr>
        <w:t xml:space="preserve">бакалавра, </w:t>
      </w:r>
      <w:r w:rsidRPr="00463412">
        <w:rPr>
          <w:rFonts w:ascii="Times New Roman" w:hAnsi="Times New Roman"/>
          <w:sz w:val="24"/>
          <w:szCs w:val="24"/>
        </w:rPr>
        <w:t>предусматривающую получение высшего профессионального образования:</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а) по направлению специальное (коррекционно-педагогическое) образование;</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lastRenderedPageBreak/>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а) по направлению «Специальное (дефектологическое) образование»;</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010F52" w:rsidRPr="00463412" w:rsidRDefault="00010F52" w:rsidP="00463412">
      <w:pPr>
        <w:pStyle w:val="a8"/>
        <w:ind w:firstLine="709"/>
        <w:jc w:val="both"/>
        <w:rPr>
          <w:rStyle w:val="afffb"/>
          <w:rFonts w:ascii="Times New Roman" w:hAnsi="Times New Roman"/>
          <w:sz w:val="24"/>
          <w:szCs w:val="24"/>
        </w:rPr>
      </w:pPr>
      <w:r w:rsidRPr="00463412">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010F52" w:rsidRPr="00463412" w:rsidRDefault="00010F52" w:rsidP="00463412">
      <w:pPr>
        <w:pStyle w:val="a8"/>
        <w:ind w:firstLine="709"/>
        <w:jc w:val="both"/>
        <w:rPr>
          <w:rFonts w:ascii="Times New Roman" w:hAnsi="Times New Roman"/>
          <w:caps/>
          <w:sz w:val="24"/>
          <w:szCs w:val="24"/>
        </w:rPr>
      </w:pPr>
      <w:r w:rsidRPr="00463412">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463412">
        <w:rPr>
          <w:rStyle w:val="afffb"/>
          <w:rFonts w:ascii="Times New Roman" w:hAnsi="Times New Roman"/>
          <w:sz w:val="24"/>
          <w:szCs w:val="24"/>
        </w:rPr>
        <w:footnoteReference w:id="3"/>
      </w:r>
      <w:r w:rsidRPr="00463412">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lastRenderedPageBreak/>
        <w:t>Специалисты, участвующие в реализации АООП для обучающихся с умственной отсталостью, с ТМНР, должны обладать следующими компетенциями:</w:t>
      </w:r>
    </w:p>
    <w:p w:rsidR="00010F52" w:rsidRPr="00463412" w:rsidRDefault="00010F52" w:rsidP="00463412">
      <w:pPr>
        <w:pStyle w:val="a8"/>
        <w:numPr>
          <w:ilvl w:val="0"/>
          <w:numId w:val="63"/>
        </w:numPr>
        <w:ind w:left="0" w:firstLine="709"/>
        <w:jc w:val="both"/>
        <w:rPr>
          <w:rFonts w:ascii="Times New Roman" w:hAnsi="Times New Roman"/>
          <w:sz w:val="24"/>
          <w:szCs w:val="24"/>
        </w:rPr>
      </w:pPr>
      <w:r w:rsidRPr="00463412">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010F52" w:rsidRPr="00463412" w:rsidRDefault="00010F52" w:rsidP="00463412">
      <w:pPr>
        <w:pStyle w:val="a8"/>
        <w:numPr>
          <w:ilvl w:val="0"/>
          <w:numId w:val="63"/>
        </w:numPr>
        <w:ind w:left="0" w:firstLine="709"/>
        <w:jc w:val="both"/>
        <w:rPr>
          <w:rFonts w:ascii="Times New Roman" w:hAnsi="Times New Roman"/>
          <w:sz w:val="24"/>
          <w:szCs w:val="24"/>
        </w:rPr>
      </w:pPr>
      <w:r w:rsidRPr="00463412">
        <w:rPr>
          <w:rFonts w:ascii="Times New Roman" w:hAnsi="Times New Roman"/>
          <w:sz w:val="24"/>
          <w:szCs w:val="24"/>
        </w:rPr>
        <w:t>понимание теоретико-методологических основ психолого-педагогической помощи обучающимся;</w:t>
      </w:r>
    </w:p>
    <w:p w:rsidR="00010F52" w:rsidRPr="00463412" w:rsidRDefault="00010F52" w:rsidP="00463412">
      <w:pPr>
        <w:pStyle w:val="a8"/>
        <w:numPr>
          <w:ilvl w:val="0"/>
          <w:numId w:val="63"/>
        </w:numPr>
        <w:ind w:left="0" w:firstLine="709"/>
        <w:jc w:val="both"/>
        <w:rPr>
          <w:rFonts w:ascii="Times New Roman" w:hAnsi="Times New Roman"/>
          <w:sz w:val="24"/>
          <w:szCs w:val="24"/>
        </w:rPr>
      </w:pPr>
      <w:r w:rsidRPr="00463412">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010F52" w:rsidRPr="00463412" w:rsidRDefault="00010F52" w:rsidP="00463412">
      <w:pPr>
        <w:pStyle w:val="a8"/>
        <w:numPr>
          <w:ilvl w:val="0"/>
          <w:numId w:val="63"/>
        </w:numPr>
        <w:ind w:left="0" w:firstLine="709"/>
        <w:jc w:val="both"/>
        <w:rPr>
          <w:rFonts w:ascii="Times New Roman" w:hAnsi="Times New Roman"/>
          <w:sz w:val="24"/>
          <w:szCs w:val="24"/>
        </w:rPr>
      </w:pPr>
      <w:r w:rsidRPr="00463412">
        <w:rPr>
          <w:rFonts w:ascii="Times New Roman" w:hAnsi="Times New Roman"/>
          <w:sz w:val="24"/>
          <w:szCs w:val="24"/>
        </w:rPr>
        <w:t>наличие представлений о своеобразии психофизического развития обучающихся;</w:t>
      </w:r>
    </w:p>
    <w:p w:rsidR="00010F52" w:rsidRPr="00463412" w:rsidRDefault="00010F52" w:rsidP="00463412">
      <w:pPr>
        <w:pStyle w:val="a8"/>
        <w:numPr>
          <w:ilvl w:val="0"/>
          <w:numId w:val="63"/>
        </w:numPr>
        <w:ind w:left="0" w:firstLine="709"/>
        <w:jc w:val="both"/>
        <w:rPr>
          <w:rFonts w:ascii="Times New Roman" w:hAnsi="Times New Roman"/>
          <w:caps/>
          <w:sz w:val="24"/>
          <w:szCs w:val="24"/>
        </w:rPr>
      </w:pPr>
      <w:r w:rsidRPr="00463412">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010F52" w:rsidRPr="00463412" w:rsidRDefault="00010F52" w:rsidP="00463412">
      <w:pPr>
        <w:pStyle w:val="a8"/>
        <w:numPr>
          <w:ilvl w:val="0"/>
          <w:numId w:val="63"/>
        </w:numPr>
        <w:ind w:left="0" w:firstLine="709"/>
        <w:jc w:val="both"/>
        <w:rPr>
          <w:rFonts w:ascii="Times New Roman" w:hAnsi="Times New Roman"/>
          <w:bCs/>
          <w:sz w:val="24"/>
          <w:szCs w:val="24"/>
        </w:rPr>
      </w:pPr>
      <w:r w:rsidRPr="00463412">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010F52" w:rsidRPr="00463412" w:rsidRDefault="00010F52" w:rsidP="00463412">
      <w:pPr>
        <w:pStyle w:val="a8"/>
        <w:numPr>
          <w:ilvl w:val="0"/>
          <w:numId w:val="63"/>
        </w:numPr>
        <w:ind w:left="0" w:firstLine="709"/>
        <w:jc w:val="both"/>
        <w:rPr>
          <w:rFonts w:ascii="Times New Roman" w:hAnsi="Times New Roman"/>
          <w:sz w:val="24"/>
          <w:szCs w:val="24"/>
        </w:rPr>
      </w:pPr>
      <w:r w:rsidRPr="00463412">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010F52" w:rsidRPr="00463412" w:rsidRDefault="00010F52" w:rsidP="00463412">
      <w:pPr>
        <w:pStyle w:val="a8"/>
        <w:numPr>
          <w:ilvl w:val="0"/>
          <w:numId w:val="63"/>
        </w:numPr>
        <w:ind w:left="0" w:firstLine="709"/>
        <w:jc w:val="both"/>
        <w:rPr>
          <w:rFonts w:ascii="Times New Roman" w:hAnsi="Times New Roman"/>
          <w:sz w:val="24"/>
          <w:szCs w:val="24"/>
        </w:rPr>
      </w:pPr>
      <w:r w:rsidRPr="00463412">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010F52" w:rsidRPr="00463412" w:rsidRDefault="00010F52" w:rsidP="00463412">
      <w:pPr>
        <w:pStyle w:val="a8"/>
        <w:numPr>
          <w:ilvl w:val="0"/>
          <w:numId w:val="63"/>
        </w:numPr>
        <w:ind w:left="0" w:firstLine="709"/>
        <w:jc w:val="both"/>
        <w:rPr>
          <w:rFonts w:ascii="Times New Roman" w:hAnsi="Times New Roman"/>
          <w:bCs/>
          <w:caps/>
          <w:sz w:val="24"/>
          <w:szCs w:val="24"/>
        </w:rPr>
      </w:pPr>
      <w:r w:rsidRPr="00463412">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010F52" w:rsidRPr="00463412" w:rsidRDefault="00010F52" w:rsidP="00463412">
      <w:pPr>
        <w:pStyle w:val="a8"/>
        <w:numPr>
          <w:ilvl w:val="0"/>
          <w:numId w:val="63"/>
        </w:numPr>
        <w:ind w:left="0" w:firstLine="709"/>
        <w:jc w:val="both"/>
        <w:rPr>
          <w:rFonts w:ascii="Times New Roman" w:hAnsi="Times New Roman"/>
          <w:sz w:val="24"/>
          <w:szCs w:val="24"/>
        </w:rPr>
      </w:pPr>
      <w:r w:rsidRPr="00463412">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010F52" w:rsidRPr="00463412" w:rsidRDefault="00010F52" w:rsidP="00463412">
      <w:pPr>
        <w:pStyle w:val="a8"/>
        <w:numPr>
          <w:ilvl w:val="0"/>
          <w:numId w:val="63"/>
        </w:numPr>
        <w:ind w:left="0" w:firstLine="709"/>
        <w:jc w:val="both"/>
        <w:rPr>
          <w:rFonts w:ascii="Times New Roman" w:hAnsi="Times New Roman"/>
          <w:bCs/>
          <w:caps/>
          <w:sz w:val="24"/>
          <w:szCs w:val="24"/>
        </w:rPr>
      </w:pPr>
      <w:r w:rsidRPr="00463412">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010F52" w:rsidRPr="00463412" w:rsidRDefault="00010F52" w:rsidP="00463412">
      <w:pPr>
        <w:pStyle w:val="a8"/>
        <w:numPr>
          <w:ilvl w:val="0"/>
          <w:numId w:val="63"/>
        </w:numPr>
        <w:ind w:left="0" w:firstLine="709"/>
        <w:jc w:val="both"/>
        <w:rPr>
          <w:rFonts w:ascii="Times New Roman" w:hAnsi="Times New Roman"/>
          <w:sz w:val="24"/>
          <w:szCs w:val="24"/>
        </w:rPr>
      </w:pPr>
      <w:r w:rsidRPr="00463412">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010F52" w:rsidRPr="00463412" w:rsidRDefault="00010F52" w:rsidP="00463412">
      <w:pPr>
        <w:pStyle w:val="a8"/>
        <w:numPr>
          <w:ilvl w:val="0"/>
          <w:numId w:val="63"/>
        </w:numPr>
        <w:ind w:left="0" w:firstLine="709"/>
        <w:jc w:val="both"/>
        <w:rPr>
          <w:rFonts w:ascii="Times New Roman" w:hAnsi="Times New Roman"/>
          <w:caps/>
          <w:sz w:val="24"/>
          <w:szCs w:val="24"/>
        </w:rPr>
      </w:pPr>
      <w:r w:rsidRPr="00463412">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010F52" w:rsidRPr="00463412" w:rsidRDefault="00010F52" w:rsidP="00463412">
      <w:pPr>
        <w:pStyle w:val="a8"/>
        <w:numPr>
          <w:ilvl w:val="0"/>
          <w:numId w:val="63"/>
        </w:numPr>
        <w:ind w:left="0" w:firstLine="709"/>
        <w:jc w:val="both"/>
        <w:rPr>
          <w:rFonts w:ascii="Times New Roman" w:hAnsi="Times New Roman"/>
          <w:caps/>
          <w:sz w:val="24"/>
          <w:szCs w:val="24"/>
        </w:rPr>
      </w:pPr>
      <w:r w:rsidRPr="00463412">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010F52" w:rsidRPr="00463412" w:rsidRDefault="00010F52" w:rsidP="00463412">
      <w:pPr>
        <w:pStyle w:val="a8"/>
        <w:numPr>
          <w:ilvl w:val="0"/>
          <w:numId w:val="63"/>
        </w:numPr>
        <w:ind w:left="0" w:firstLine="709"/>
        <w:jc w:val="both"/>
        <w:rPr>
          <w:rFonts w:ascii="Times New Roman" w:hAnsi="Times New Roman"/>
          <w:caps/>
          <w:sz w:val="24"/>
          <w:szCs w:val="24"/>
        </w:rPr>
      </w:pPr>
      <w:r w:rsidRPr="00463412">
        <w:rPr>
          <w:rFonts w:ascii="Times New Roman" w:hAnsi="Times New Roman"/>
          <w:sz w:val="24"/>
          <w:szCs w:val="24"/>
        </w:rPr>
        <w:t xml:space="preserve">наличие способности к работе в условиях междисциплинарной команды специалистов. </w:t>
      </w:r>
    </w:p>
    <w:p w:rsidR="00940E15" w:rsidRDefault="00010F52" w:rsidP="00463412">
      <w:pPr>
        <w:pStyle w:val="a1"/>
        <w:tabs>
          <w:tab w:val="left" w:pos="1521"/>
        </w:tabs>
        <w:suppressAutoHyphens w:val="0"/>
        <w:kinsoku w:val="0"/>
        <w:overflowPunct w:val="0"/>
        <w:autoSpaceDE w:val="0"/>
        <w:autoSpaceDN w:val="0"/>
        <w:adjustRightInd w:val="0"/>
        <w:spacing w:after="0"/>
        <w:ind w:firstLine="709"/>
        <w:jc w:val="both"/>
        <w:rPr>
          <w:rFonts w:cs="Times New Roman"/>
        </w:rPr>
      </w:pPr>
      <w:r w:rsidRPr="00463412">
        <w:rPr>
          <w:rFonts w:cs="Times New Roman"/>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045881" w:rsidRDefault="00045881" w:rsidP="00463412">
      <w:pPr>
        <w:pStyle w:val="a1"/>
        <w:tabs>
          <w:tab w:val="left" w:pos="1521"/>
        </w:tabs>
        <w:suppressAutoHyphens w:val="0"/>
        <w:kinsoku w:val="0"/>
        <w:overflowPunct w:val="0"/>
        <w:autoSpaceDE w:val="0"/>
        <w:autoSpaceDN w:val="0"/>
        <w:adjustRightInd w:val="0"/>
        <w:spacing w:after="0"/>
        <w:ind w:firstLine="709"/>
        <w:jc w:val="both"/>
        <w:rPr>
          <w:rFonts w:cs="Times New Roman"/>
        </w:rPr>
      </w:pPr>
    </w:p>
    <w:p w:rsidR="00045881" w:rsidRDefault="00045881" w:rsidP="00463412">
      <w:pPr>
        <w:pStyle w:val="a1"/>
        <w:tabs>
          <w:tab w:val="left" w:pos="1521"/>
        </w:tabs>
        <w:suppressAutoHyphens w:val="0"/>
        <w:kinsoku w:val="0"/>
        <w:overflowPunct w:val="0"/>
        <w:autoSpaceDE w:val="0"/>
        <w:autoSpaceDN w:val="0"/>
        <w:adjustRightInd w:val="0"/>
        <w:spacing w:after="0"/>
        <w:ind w:firstLine="709"/>
        <w:jc w:val="both"/>
        <w:rPr>
          <w:rFonts w:cs="Times New Roman"/>
        </w:rPr>
      </w:pPr>
    </w:p>
    <w:p w:rsidR="00045881" w:rsidRPr="00463412" w:rsidRDefault="00045881" w:rsidP="00463412">
      <w:pPr>
        <w:pStyle w:val="a1"/>
        <w:tabs>
          <w:tab w:val="left" w:pos="1521"/>
        </w:tabs>
        <w:suppressAutoHyphens w:val="0"/>
        <w:kinsoku w:val="0"/>
        <w:overflowPunct w:val="0"/>
        <w:autoSpaceDE w:val="0"/>
        <w:autoSpaceDN w:val="0"/>
        <w:adjustRightInd w:val="0"/>
        <w:spacing w:after="0"/>
        <w:ind w:firstLine="709"/>
        <w:jc w:val="both"/>
        <w:rPr>
          <w:rFonts w:cs="Times New Roman"/>
        </w:rPr>
      </w:pPr>
    </w:p>
    <w:p w:rsidR="00940E15" w:rsidRPr="00463412" w:rsidRDefault="00940E15" w:rsidP="00045881">
      <w:pPr>
        <w:pStyle w:val="Heading11"/>
        <w:numPr>
          <w:ilvl w:val="2"/>
          <w:numId w:val="128"/>
        </w:numPr>
        <w:kinsoku w:val="0"/>
        <w:overflowPunct w:val="0"/>
        <w:spacing w:before="0"/>
        <w:ind w:left="0" w:firstLine="709"/>
        <w:jc w:val="center"/>
        <w:outlineLvl w:val="9"/>
        <w:rPr>
          <w:i/>
          <w:sz w:val="24"/>
          <w:szCs w:val="24"/>
        </w:rPr>
      </w:pPr>
      <w:r w:rsidRPr="00463412">
        <w:rPr>
          <w:i/>
          <w:sz w:val="24"/>
          <w:szCs w:val="24"/>
        </w:rPr>
        <w:lastRenderedPageBreak/>
        <w:t>Финансовые</w:t>
      </w:r>
      <w:r w:rsidR="00045881">
        <w:rPr>
          <w:i/>
          <w:sz w:val="24"/>
          <w:szCs w:val="24"/>
        </w:rPr>
        <w:t xml:space="preserve"> </w:t>
      </w:r>
      <w:r w:rsidRPr="00463412">
        <w:rPr>
          <w:i/>
          <w:sz w:val="24"/>
          <w:szCs w:val="24"/>
        </w:rPr>
        <w:t>условия</w:t>
      </w:r>
      <w:r w:rsidR="00045881">
        <w:rPr>
          <w:i/>
          <w:sz w:val="24"/>
          <w:szCs w:val="24"/>
        </w:rPr>
        <w:t xml:space="preserve"> </w:t>
      </w:r>
      <w:r w:rsidRPr="00463412">
        <w:rPr>
          <w:i/>
          <w:sz w:val="24"/>
          <w:szCs w:val="24"/>
        </w:rPr>
        <w:t xml:space="preserve">реализации </w:t>
      </w:r>
      <w:r w:rsidRPr="00463412">
        <w:rPr>
          <w:i/>
          <w:spacing w:val="-1"/>
          <w:sz w:val="24"/>
          <w:szCs w:val="24"/>
        </w:rPr>
        <w:t>адаптированной</w:t>
      </w:r>
      <w:r w:rsidR="00045881">
        <w:rPr>
          <w:i/>
          <w:spacing w:val="-1"/>
          <w:sz w:val="24"/>
          <w:szCs w:val="24"/>
        </w:rPr>
        <w:t xml:space="preserve"> </w:t>
      </w:r>
      <w:r w:rsidRPr="00463412">
        <w:rPr>
          <w:i/>
          <w:sz w:val="24"/>
          <w:szCs w:val="24"/>
        </w:rPr>
        <w:t>основной</w:t>
      </w:r>
      <w:r w:rsidR="00045881">
        <w:rPr>
          <w:i/>
          <w:sz w:val="24"/>
          <w:szCs w:val="24"/>
        </w:rPr>
        <w:t xml:space="preserve"> </w:t>
      </w:r>
      <w:r w:rsidRPr="00463412">
        <w:rPr>
          <w:i/>
          <w:spacing w:val="-1"/>
          <w:sz w:val="24"/>
          <w:szCs w:val="24"/>
        </w:rPr>
        <w:t>общеобразовательной</w:t>
      </w:r>
      <w:r w:rsidR="00045881">
        <w:rPr>
          <w:i/>
          <w:spacing w:val="-1"/>
          <w:sz w:val="24"/>
          <w:szCs w:val="24"/>
        </w:rPr>
        <w:t xml:space="preserve"> </w:t>
      </w:r>
      <w:r w:rsidRPr="00463412">
        <w:rPr>
          <w:i/>
          <w:sz w:val="24"/>
          <w:szCs w:val="24"/>
        </w:rPr>
        <w:t>программы</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bCs/>
          <w:sz w:val="24"/>
          <w:szCs w:val="24"/>
        </w:rPr>
        <w:t>Финансовое обеспечение</w:t>
      </w:r>
      <w:r w:rsidRPr="00463412">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463412">
        <w:rPr>
          <w:rFonts w:ascii="Times New Roman" w:hAnsi="Times New Roman"/>
          <w:sz w:val="24"/>
          <w:szCs w:val="24"/>
        </w:rPr>
        <w:softHyphen/>
        <w:t xml:space="preserve">полнение расходных обязательств, обеспечивающих </w:t>
      </w:r>
      <w:r w:rsidRPr="00463412">
        <w:rPr>
          <w:rFonts w:ascii="Times New Roman" w:hAnsi="Times New Roman"/>
          <w:spacing w:val="2"/>
          <w:sz w:val="24"/>
          <w:szCs w:val="24"/>
        </w:rPr>
        <w:t>конституционное пра</w:t>
      </w:r>
      <w:r w:rsidRPr="00463412">
        <w:rPr>
          <w:rFonts w:ascii="Times New Roman" w:hAnsi="Times New Roman"/>
          <w:spacing w:val="2"/>
          <w:sz w:val="24"/>
          <w:szCs w:val="24"/>
        </w:rPr>
        <w:softHyphen/>
        <w:t xml:space="preserve">во граждан на общедоступное получение бесплатного </w:t>
      </w:r>
      <w:r w:rsidRPr="00463412">
        <w:rPr>
          <w:rFonts w:ascii="Times New Roman" w:hAnsi="Times New Roman"/>
          <w:sz w:val="24"/>
          <w:szCs w:val="24"/>
        </w:rPr>
        <w:t>общего образования. Объём действующих расходных обязательств отражается в задании уч</w:t>
      </w:r>
      <w:r w:rsidRPr="00463412">
        <w:rPr>
          <w:rFonts w:ascii="Times New Roman" w:hAnsi="Times New Roman"/>
          <w:sz w:val="24"/>
          <w:szCs w:val="24"/>
        </w:rPr>
        <w:softHyphen/>
        <w:t>ре</w:t>
      </w:r>
      <w:r w:rsidRPr="00463412">
        <w:rPr>
          <w:rFonts w:ascii="Times New Roman" w:hAnsi="Times New Roman"/>
          <w:sz w:val="24"/>
          <w:szCs w:val="24"/>
        </w:rPr>
        <w:softHyphen/>
        <w:t>ди</w:t>
      </w:r>
      <w:r w:rsidRPr="00463412">
        <w:rPr>
          <w:rFonts w:ascii="Times New Roman" w:hAnsi="Times New Roman"/>
          <w:sz w:val="24"/>
          <w:szCs w:val="24"/>
        </w:rPr>
        <w:softHyphen/>
        <w:t>те</w:t>
      </w:r>
      <w:r w:rsidRPr="00463412">
        <w:rPr>
          <w:rFonts w:ascii="Times New Roman" w:hAnsi="Times New Roman"/>
          <w:sz w:val="24"/>
          <w:szCs w:val="24"/>
        </w:rPr>
        <w:softHyphen/>
        <w:t xml:space="preserve">ля по оказанию </w:t>
      </w:r>
      <w:r w:rsidRPr="00463412">
        <w:rPr>
          <w:rFonts w:ascii="Times New Roman" w:hAnsi="Times New Roman"/>
          <w:spacing w:val="2"/>
          <w:sz w:val="24"/>
          <w:szCs w:val="24"/>
        </w:rPr>
        <w:t>государственных (муниципальных) образовательных ус</w:t>
      </w:r>
      <w:r w:rsidRPr="00463412">
        <w:rPr>
          <w:rFonts w:ascii="Times New Roman" w:hAnsi="Times New Roman"/>
          <w:spacing w:val="2"/>
          <w:sz w:val="24"/>
          <w:szCs w:val="24"/>
        </w:rPr>
        <w:softHyphen/>
        <w:t xml:space="preserve">луг в </w:t>
      </w:r>
      <w:r w:rsidRPr="00463412">
        <w:rPr>
          <w:rFonts w:ascii="Times New Roman" w:hAnsi="Times New Roman"/>
          <w:sz w:val="24"/>
          <w:szCs w:val="24"/>
        </w:rPr>
        <w:t>соответствии с требованиями ФГОС общего образования.</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463412">
        <w:rPr>
          <w:rFonts w:ascii="Times New Roman" w:hAnsi="Times New Roman"/>
          <w:bCs/>
          <w:sz w:val="24"/>
          <w:szCs w:val="24"/>
        </w:rPr>
        <w:t xml:space="preserve"> вне зависимости от количества учебных дней в неделю</w:t>
      </w:r>
      <w:r w:rsidRPr="00463412">
        <w:rPr>
          <w:rFonts w:ascii="Times New Roman" w:hAnsi="Times New Roman"/>
          <w:sz w:val="24"/>
          <w:szCs w:val="24"/>
        </w:rPr>
        <w:t xml:space="preserve">; отражать </w:t>
      </w:r>
      <w:r w:rsidRPr="00463412">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10F52" w:rsidRPr="00463412" w:rsidRDefault="00010F52" w:rsidP="00463412">
      <w:pPr>
        <w:pStyle w:val="a8"/>
        <w:ind w:firstLine="709"/>
        <w:jc w:val="both"/>
        <w:rPr>
          <w:rFonts w:ascii="Times New Roman" w:hAnsi="Times New Roman"/>
          <w:bCs/>
          <w:iCs/>
          <w:sz w:val="24"/>
          <w:szCs w:val="24"/>
        </w:rPr>
      </w:pPr>
      <w:r w:rsidRPr="00463412">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463412">
        <w:rPr>
          <w:rFonts w:ascii="Times New Roman" w:hAnsi="Times New Roman"/>
          <w:sz w:val="24"/>
          <w:szCs w:val="24"/>
        </w:rPr>
        <w:t xml:space="preserve">(интеллектуальными нарушениями) </w:t>
      </w:r>
      <w:r w:rsidRPr="00463412">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010F52" w:rsidRPr="00463412" w:rsidRDefault="00010F52" w:rsidP="00463412">
      <w:pPr>
        <w:pStyle w:val="a8"/>
        <w:ind w:firstLine="709"/>
        <w:jc w:val="both"/>
        <w:rPr>
          <w:rFonts w:ascii="Times New Roman" w:hAnsi="Times New Roman"/>
          <w:caps/>
          <w:sz w:val="24"/>
          <w:szCs w:val="24"/>
        </w:rPr>
      </w:pPr>
      <w:r w:rsidRPr="00463412">
        <w:rPr>
          <w:rFonts w:ascii="Times New Roman" w:hAnsi="Times New Roman"/>
          <w:sz w:val="24"/>
          <w:szCs w:val="24"/>
        </w:rPr>
        <w:t>Структура расходов на образование включает:</w:t>
      </w:r>
    </w:p>
    <w:p w:rsidR="00010F52" w:rsidRPr="00463412" w:rsidRDefault="00010F52" w:rsidP="00463412">
      <w:pPr>
        <w:pStyle w:val="a8"/>
        <w:numPr>
          <w:ilvl w:val="0"/>
          <w:numId w:val="64"/>
        </w:numPr>
        <w:ind w:left="0" w:firstLine="709"/>
        <w:jc w:val="both"/>
        <w:rPr>
          <w:rFonts w:ascii="Times New Roman" w:hAnsi="Times New Roman"/>
          <w:sz w:val="24"/>
          <w:szCs w:val="24"/>
        </w:rPr>
      </w:pPr>
      <w:r w:rsidRPr="00463412">
        <w:rPr>
          <w:rFonts w:ascii="Times New Roman" w:hAnsi="Times New Roman"/>
          <w:sz w:val="24"/>
          <w:szCs w:val="24"/>
        </w:rPr>
        <w:t>Образование ребенка на основе учебного плана образовательной организации и СИПР.</w:t>
      </w:r>
    </w:p>
    <w:p w:rsidR="00010F52" w:rsidRPr="00463412" w:rsidRDefault="00010F52" w:rsidP="00463412">
      <w:pPr>
        <w:pStyle w:val="a8"/>
        <w:numPr>
          <w:ilvl w:val="0"/>
          <w:numId w:val="64"/>
        </w:numPr>
        <w:ind w:left="0" w:firstLine="709"/>
        <w:jc w:val="both"/>
        <w:rPr>
          <w:rFonts w:ascii="Times New Roman" w:hAnsi="Times New Roman"/>
          <w:caps/>
          <w:sz w:val="24"/>
          <w:szCs w:val="24"/>
        </w:rPr>
      </w:pPr>
      <w:r w:rsidRPr="00463412">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010F52" w:rsidRPr="00463412" w:rsidRDefault="00010F52" w:rsidP="00463412">
      <w:pPr>
        <w:pStyle w:val="a8"/>
        <w:numPr>
          <w:ilvl w:val="0"/>
          <w:numId w:val="64"/>
        </w:numPr>
        <w:ind w:left="0" w:firstLine="709"/>
        <w:jc w:val="both"/>
        <w:rPr>
          <w:rFonts w:ascii="Times New Roman" w:hAnsi="Times New Roman"/>
          <w:caps/>
          <w:sz w:val="24"/>
          <w:szCs w:val="24"/>
        </w:rPr>
      </w:pPr>
      <w:r w:rsidRPr="00463412">
        <w:rPr>
          <w:rFonts w:ascii="Times New Roman" w:hAnsi="Times New Roman"/>
          <w:sz w:val="24"/>
          <w:szCs w:val="24"/>
        </w:rPr>
        <w:t>Консультирование родителей и членов семей по вопросам образования ребенка.</w:t>
      </w:r>
    </w:p>
    <w:p w:rsidR="00010F52" w:rsidRPr="00463412" w:rsidRDefault="00010F52" w:rsidP="00463412">
      <w:pPr>
        <w:pStyle w:val="a8"/>
        <w:numPr>
          <w:ilvl w:val="0"/>
          <w:numId w:val="64"/>
        </w:numPr>
        <w:ind w:left="0" w:firstLine="709"/>
        <w:jc w:val="both"/>
        <w:rPr>
          <w:rFonts w:ascii="Times New Roman" w:hAnsi="Times New Roman"/>
          <w:caps/>
          <w:sz w:val="24"/>
          <w:szCs w:val="24"/>
        </w:rPr>
      </w:pPr>
      <w:r w:rsidRPr="00463412">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010F52" w:rsidRPr="00463412" w:rsidRDefault="00010F52" w:rsidP="00463412">
      <w:pPr>
        <w:pStyle w:val="a8"/>
        <w:ind w:firstLine="709"/>
        <w:jc w:val="both"/>
        <w:rPr>
          <w:rFonts w:ascii="Times New Roman" w:hAnsi="Times New Roman"/>
          <w:caps/>
          <w:sz w:val="24"/>
          <w:szCs w:val="24"/>
        </w:rPr>
      </w:pPr>
      <w:r w:rsidRPr="00463412">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010F52" w:rsidRPr="00463412" w:rsidRDefault="00010F52" w:rsidP="00463412">
      <w:pPr>
        <w:pStyle w:val="a8"/>
        <w:ind w:firstLine="709"/>
        <w:jc w:val="both"/>
        <w:rPr>
          <w:rFonts w:ascii="Times New Roman" w:hAnsi="Times New Roman"/>
          <w:caps/>
          <w:sz w:val="24"/>
          <w:szCs w:val="24"/>
        </w:rPr>
      </w:pPr>
      <w:r w:rsidRPr="00463412">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010F52" w:rsidRPr="00463412" w:rsidRDefault="00010F52" w:rsidP="00463412">
      <w:pPr>
        <w:pStyle w:val="a8"/>
        <w:ind w:firstLine="709"/>
        <w:jc w:val="both"/>
        <w:rPr>
          <w:rFonts w:ascii="Times New Roman" w:hAnsi="Times New Roman"/>
          <w:caps/>
          <w:sz w:val="24"/>
          <w:szCs w:val="24"/>
        </w:rPr>
      </w:pPr>
      <w:r w:rsidRPr="00463412">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10F52" w:rsidRPr="00463412" w:rsidRDefault="00010F52" w:rsidP="00463412">
      <w:pPr>
        <w:pStyle w:val="a8"/>
        <w:ind w:firstLine="709"/>
        <w:jc w:val="both"/>
        <w:rPr>
          <w:rFonts w:ascii="Times New Roman" w:hAnsi="Times New Roman"/>
          <w:caps/>
          <w:sz w:val="24"/>
          <w:szCs w:val="24"/>
        </w:rPr>
      </w:pPr>
      <w:r w:rsidRPr="00463412">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lastRenderedPageBreak/>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10F52" w:rsidRPr="00463412" w:rsidRDefault="00010F52" w:rsidP="00463412">
      <w:pPr>
        <w:pStyle w:val="a8"/>
        <w:numPr>
          <w:ilvl w:val="0"/>
          <w:numId w:val="65"/>
        </w:numPr>
        <w:ind w:left="0" w:firstLine="709"/>
        <w:jc w:val="both"/>
        <w:rPr>
          <w:rFonts w:ascii="Times New Roman" w:hAnsi="Times New Roman"/>
          <w:sz w:val="24"/>
          <w:szCs w:val="24"/>
        </w:rPr>
      </w:pPr>
      <w:r w:rsidRPr="00463412">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010F52" w:rsidRPr="00463412" w:rsidRDefault="00010F52" w:rsidP="00463412">
      <w:pPr>
        <w:pStyle w:val="a8"/>
        <w:numPr>
          <w:ilvl w:val="0"/>
          <w:numId w:val="65"/>
        </w:numPr>
        <w:ind w:left="0" w:firstLine="709"/>
        <w:jc w:val="both"/>
        <w:rPr>
          <w:rFonts w:ascii="Times New Roman" w:hAnsi="Times New Roman"/>
          <w:sz w:val="24"/>
          <w:szCs w:val="24"/>
        </w:rPr>
      </w:pPr>
      <w:r w:rsidRPr="00463412">
        <w:rPr>
          <w:rFonts w:ascii="Times New Roman" w:hAnsi="Times New Roman"/>
          <w:sz w:val="24"/>
          <w:szCs w:val="24"/>
        </w:rPr>
        <w:t>добровольных пожертвований и целевых взносов физических и (или) юридических лиц.</w:t>
      </w:r>
    </w:p>
    <w:p w:rsidR="00010F52" w:rsidRPr="00463412" w:rsidRDefault="00010F52" w:rsidP="00463412">
      <w:pPr>
        <w:pStyle w:val="a1"/>
        <w:kinsoku w:val="0"/>
        <w:overflowPunct w:val="0"/>
        <w:spacing w:after="0"/>
        <w:ind w:firstLine="709"/>
        <w:jc w:val="both"/>
        <w:rPr>
          <w:rFonts w:cs="Times New Roman"/>
        </w:rPr>
      </w:pPr>
    </w:p>
    <w:p w:rsidR="00940E15" w:rsidRPr="00463412" w:rsidRDefault="00940E15" w:rsidP="00045881">
      <w:pPr>
        <w:pStyle w:val="a1"/>
        <w:numPr>
          <w:ilvl w:val="2"/>
          <w:numId w:val="128"/>
        </w:numPr>
        <w:kinsoku w:val="0"/>
        <w:overflowPunct w:val="0"/>
        <w:spacing w:after="0"/>
        <w:ind w:left="0" w:firstLine="709"/>
        <w:jc w:val="center"/>
        <w:rPr>
          <w:rFonts w:cs="Times New Roman"/>
          <w:b/>
          <w:bCs/>
          <w:i/>
        </w:rPr>
      </w:pPr>
      <w:r w:rsidRPr="00463412">
        <w:rPr>
          <w:rFonts w:cs="Times New Roman"/>
          <w:b/>
          <w:bCs/>
          <w:i/>
        </w:rPr>
        <w:t>Материально-техническиеусловияреализации</w:t>
      </w:r>
      <w:r w:rsidRPr="00463412">
        <w:rPr>
          <w:rFonts w:cs="Times New Roman"/>
          <w:b/>
          <w:bCs/>
          <w:i/>
          <w:spacing w:val="-1"/>
        </w:rPr>
        <w:t>адаптированной</w:t>
      </w:r>
      <w:r w:rsidRPr="00463412">
        <w:rPr>
          <w:rFonts w:cs="Times New Roman"/>
          <w:b/>
          <w:bCs/>
          <w:i/>
        </w:rPr>
        <w:t>основной</w:t>
      </w:r>
      <w:r w:rsidRPr="00463412">
        <w:rPr>
          <w:rFonts w:cs="Times New Roman"/>
          <w:b/>
          <w:bCs/>
          <w:i/>
          <w:spacing w:val="-1"/>
        </w:rPr>
        <w:t>общеобразовательной</w:t>
      </w:r>
      <w:r w:rsidRPr="00463412">
        <w:rPr>
          <w:rFonts w:cs="Times New Roman"/>
          <w:b/>
          <w:bCs/>
          <w:i/>
        </w:rPr>
        <w:t>программы</w:t>
      </w:r>
    </w:p>
    <w:p w:rsidR="00940E15" w:rsidRPr="00463412" w:rsidRDefault="00940E15" w:rsidP="00463412">
      <w:pPr>
        <w:pStyle w:val="a1"/>
        <w:kinsoku w:val="0"/>
        <w:overflowPunct w:val="0"/>
        <w:spacing w:after="0"/>
        <w:ind w:firstLine="709"/>
        <w:jc w:val="both"/>
        <w:rPr>
          <w:rFonts w:cs="Times New Roman"/>
          <w:bCs/>
        </w:rPr>
      </w:pPr>
      <w:r w:rsidRPr="00463412">
        <w:rPr>
          <w:rFonts w:cs="Times New Roman"/>
          <w:bCs/>
        </w:rPr>
        <w:t xml:space="preserve">Материально-техническое обеспечение – это общие характеристики инфраструктуры организации, включая параметры информационно-образовательной среды. </w:t>
      </w:r>
      <w:r w:rsidRPr="00463412">
        <w:rPr>
          <w:rFonts w:cs="Times New Roman"/>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  (интеллектуальными нарушениями). В связи с этим материально-техническое обеспечение процесса освоения АООП и СИПР должно соответствовать специфическим  требованиям стандарта к:</w:t>
      </w:r>
    </w:p>
    <w:p w:rsidR="00940E15" w:rsidRPr="00463412" w:rsidRDefault="00940E15" w:rsidP="00463412">
      <w:pPr>
        <w:pStyle w:val="a1"/>
        <w:numPr>
          <w:ilvl w:val="0"/>
          <w:numId w:val="21"/>
        </w:numPr>
        <w:kinsoku w:val="0"/>
        <w:overflowPunct w:val="0"/>
        <w:spacing w:after="0"/>
        <w:ind w:left="0" w:firstLine="709"/>
        <w:jc w:val="both"/>
        <w:rPr>
          <w:rFonts w:cs="Times New Roman"/>
        </w:rPr>
      </w:pPr>
      <w:r w:rsidRPr="00463412">
        <w:rPr>
          <w:rFonts w:cs="Times New Roman"/>
        </w:rPr>
        <w:t>организации пространства, в котором осуществляется реализация АООП;</w:t>
      </w:r>
    </w:p>
    <w:p w:rsidR="00940E15" w:rsidRPr="00463412" w:rsidRDefault="00940E15" w:rsidP="00463412">
      <w:pPr>
        <w:pStyle w:val="a1"/>
        <w:numPr>
          <w:ilvl w:val="0"/>
          <w:numId w:val="21"/>
        </w:numPr>
        <w:kinsoku w:val="0"/>
        <w:overflowPunct w:val="0"/>
        <w:spacing w:after="0"/>
        <w:ind w:left="0" w:firstLine="709"/>
        <w:jc w:val="both"/>
        <w:rPr>
          <w:rFonts w:cs="Times New Roman"/>
        </w:rPr>
      </w:pPr>
      <w:r w:rsidRPr="00463412">
        <w:rPr>
          <w:rFonts w:cs="Times New Roman"/>
        </w:rPr>
        <w:t>организации временного режима обучения;</w:t>
      </w:r>
    </w:p>
    <w:p w:rsidR="00940E15" w:rsidRPr="00463412" w:rsidRDefault="00940E15" w:rsidP="00463412">
      <w:pPr>
        <w:pStyle w:val="a1"/>
        <w:numPr>
          <w:ilvl w:val="0"/>
          <w:numId w:val="21"/>
        </w:numPr>
        <w:kinsoku w:val="0"/>
        <w:overflowPunct w:val="0"/>
        <w:spacing w:after="0"/>
        <w:ind w:left="0" w:firstLine="709"/>
        <w:jc w:val="both"/>
        <w:rPr>
          <w:rFonts w:cs="Times New Roman"/>
        </w:rPr>
      </w:pPr>
      <w:r w:rsidRPr="00463412">
        <w:rPr>
          <w:rFonts w:cs="Times New Roman"/>
        </w:rPr>
        <w:t>организации учебного места обучающихся;</w:t>
      </w:r>
    </w:p>
    <w:p w:rsidR="00940E15" w:rsidRPr="00463412" w:rsidRDefault="00940E15" w:rsidP="00463412">
      <w:pPr>
        <w:pStyle w:val="a1"/>
        <w:numPr>
          <w:ilvl w:val="0"/>
          <w:numId w:val="21"/>
        </w:numPr>
        <w:kinsoku w:val="0"/>
        <w:overflowPunct w:val="0"/>
        <w:spacing w:after="0"/>
        <w:ind w:left="0" w:firstLine="709"/>
        <w:jc w:val="both"/>
        <w:rPr>
          <w:rFonts w:cs="Times New Roman"/>
        </w:rPr>
      </w:pPr>
      <w:r w:rsidRPr="00463412">
        <w:rPr>
          <w:rFonts w:cs="Times New Roman"/>
        </w:rPr>
        <w:t>техническим средствам обучения и обеспечения комфортного доступа обучающихся к образованию;</w:t>
      </w:r>
    </w:p>
    <w:p w:rsidR="00940E15" w:rsidRPr="00463412" w:rsidRDefault="00940E15" w:rsidP="00463412">
      <w:pPr>
        <w:pStyle w:val="a1"/>
        <w:numPr>
          <w:ilvl w:val="0"/>
          <w:numId w:val="21"/>
        </w:numPr>
        <w:kinsoku w:val="0"/>
        <w:overflowPunct w:val="0"/>
        <w:spacing w:after="0"/>
        <w:ind w:left="0" w:firstLine="709"/>
        <w:jc w:val="both"/>
        <w:rPr>
          <w:rFonts w:cs="Times New Roman"/>
        </w:rPr>
      </w:pPr>
      <w:r w:rsidRPr="00463412">
        <w:rPr>
          <w:rFonts w:cs="Times New Roman"/>
        </w:rPr>
        <w:t>специальным дидактическим и учебным материалам, отвечающим особым образовательным потребностям обучающихся;</w:t>
      </w:r>
    </w:p>
    <w:p w:rsidR="00940E15" w:rsidRPr="00463412" w:rsidRDefault="00940E15" w:rsidP="00463412">
      <w:pPr>
        <w:pStyle w:val="a1"/>
        <w:numPr>
          <w:ilvl w:val="0"/>
          <w:numId w:val="21"/>
        </w:numPr>
        <w:kinsoku w:val="0"/>
        <w:overflowPunct w:val="0"/>
        <w:spacing w:after="0"/>
        <w:ind w:left="0" w:firstLine="709"/>
        <w:jc w:val="both"/>
        <w:rPr>
          <w:rFonts w:cs="Times New Roman"/>
        </w:rPr>
      </w:pPr>
      <w:r w:rsidRPr="00463412">
        <w:rPr>
          <w:rFonts w:cs="Times New Roman"/>
        </w:rPr>
        <w:t>условиям для организации обучения и взаимодействия специалистов, их сотрудничества с родителями (законными представителя) обучающихся;</w:t>
      </w:r>
    </w:p>
    <w:p w:rsidR="00940E15" w:rsidRPr="00463412" w:rsidRDefault="00940E15" w:rsidP="00463412">
      <w:pPr>
        <w:pStyle w:val="a1"/>
        <w:numPr>
          <w:ilvl w:val="0"/>
          <w:numId w:val="21"/>
        </w:numPr>
        <w:kinsoku w:val="0"/>
        <w:overflowPunct w:val="0"/>
        <w:spacing w:after="0"/>
        <w:ind w:left="0" w:firstLine="709"/>
        <w:jc w:val="both"/>
        <w:rPr>
          <w:rFonts w:cs="Times New Roman"/>
        </w:rPr>
      </w:pPr>
      <w:r w:rsidRPr="00463412">
        <w:rPr>
          <w:rFonts w:cs="Times New Roman"/>
        </w:rPr>
        <w:t>информационно-методическому обеспечению образованию.</w:t>
      </w:r>
    </w:p>
    <w:p w:rsidR="00940E15" w:rsidRPr="00463412" w:rsidRDefault="00940E15" w:rsidP="00463412">
      <w:pPr>
        <w:pStyle w:val="a1"/>
        <w:kinsoku w:val="0"/>
        <w:overflowPunct w:val="0"/>
        <w:spacing w:after="0"/>
        <w:ind w:firstLine="709"/>
        <w:jc w:val="both"/>
        <w:rPr>
          <w:rFonts w:cs="Times New Roman"/>
        </w:rPr>
      </w:pPr>
    </w:p>
    <w:p w:rsidR="00940E15" w:rsidRPr="00463412" w:rsidRDefault="00940E15" w:rsidP="00463412">
      <w:pPr>
        <w:pStyle w:val="Heading21"/>
        <w:kinsoku w:val="0"/>
        <w:overflowPunct w:val="0"/>
        <w:spacing w:before="0"/>
        <w:ind w:left="0" w:firstLine="709"/>
        <w:jc w:val="center"/>
        <w:outlineLvl w:val="9"/>
        <w:rPr>
          <w:spacing w:val="-1"/>
          <w:sz w:val="24"/>
          <w:szCs w:val="24"/>
        </w:rPr>
      </w:pPr>
      <w:r w:rsidRPr="00463412">
        <w:rPr>
          <w:sz w:val="24"/>
          <w:szCs w:val="24"/>
        </w:rPr>
        <w:t>Организация</w:t>
      </w:r>
      <w:r w:rsidR="00045881">
        <w:rPr>
          <w:sz w:val="24"/>
          <w:szCs w:val="24"/>
        </w:rPr>
        <w:t xml:space="preserve"> </w:t>
      </w:r>
      <w:r w:rsidRPr="00463412">
        <w:rPr>
          <w:spacing w:val="-1"/>
          <w:sz w:val="24"/>
          <w:szCs w:val="24"/>
        </w:rPr>
        <w:t>пространства</w:t>
      </w:r>
    </w:p>
    <w:p w:rsidR="00940E15" w:rsidRPr="00463412" w:rsidRDefault="00940E15" w:rsidP="00463412">
      <w:pPr>
        <w:pStyle w:val="Heading21"/>
        <w:kinsoku w:val="0"/>
        <w:overflowPunct w:val="0"/>
        <w:spacing w:before="0"/>
        <w:ind w:left="0" w:firstLine="709"/>
        <w:jc w:val="center"/>
        <w:outlineLvl w:val="9"/>
        <w:rPr>
          <w:b w:val="0"/>
          <w:bCs w:val="0"/>
          <w:i w:val="0"/>
          <w:iCs w:val="0"/>
          <w:sz w:val="24"/>
          <w:szCs w:val="24"/>
        </w:rPr>
      </w:pP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Пространство,вкотором</w:t>
      </w:r>
      <w:r w:rsidRPr="00463412">
        <w:rPr>
          <w:rFonts w:cs="Times New Roman"/>
          <w:spacing w:val="-1"/>
        </w:rPr>
        <w:t>осуществляется</w:t>
      </w:r>
      <w:r w:rsidRPr="00463412">
        <w:rPr>
          <w:rFonts w:cs="Times New Roman"/>
        </w:rPr>
        <w:t>образование  обучающихся(прежде</w:t>
      </w:r>
      <w:r w:rsidRPr="00463412">
        <w:rPr>
          <w:rFonts w:cs="Times New Roman"/>
          <w:spacing w:val="-1"/>
        </w:rPr>
        <w:t>всего</w:t>
      </w:r>
      <w:r w:rsidRPr="00463412">
        <w:rPr>
          <w:rFonts w:cs="Times New Roman"/>
        </w:rPr>
        <w:t>зданиеиприлегающаятерритория),должносоответствоватьобщимтребованиям,предъявляемымкобразовательныморганизациям.</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spacing w:val="-1"/>
        </w:rPr>
        <w:t>Важным</w:t>
      </w:r>
      <w:r w:rsidRPr="00463412">
        <w:rPr>
          <w:rFonts w:cs="Times New Roman"/>
        </w:rPr>
        <w:t>условиемреализацииАООПявляетсявозможностьбеспрепятственногодоступак</w:t>
      </w:r>
      <w:r w:rsidRPr="00463412">
        <w:rPr>
          <w:rFonts w:cs="Times New Roman"/>
          <w:spacing w:val="-1"/>
        </w:rPr>
        <w:t>объектам</w:t>
      </w:r>
      <w:r w:rsidRPr="00463412">
        <w:rPr>
          <w:rFonts w:cs="Times New Roman"/>
        </w:rPr>
        <w:t>инфраструктуры</w:t>
      </w:r>
      <w:r w:rsidRPr="00463412">
        <w:rPr>
          <w:rFonts w:cs="Times New Roman"/>
          <w:spacing w:val="-1"/>
        </w:rPr>
        <w:t>образовательной</w:t>
      </w:r>
      <w:r w:rsidRPr="00463412">
        <w:rPr>
          <w:rFonts w:cs="Times New Roman"/>
        </w:rPr>
        <w:t>организациидлятехобучающихся,укоторыхимеютсянарушенияопорно-двигательныхфункций. Сэтойцельютерриторияиздание</w:t>
      </w:r>
      <w:r w:rsidRPr="00463412">
        <w:rPr>
          <w:rFonts w:cs="Times New Roman"/>
          <w:spacing w:val="-1"/>
        </w:rPr>
        <w:t>образовательной</w:t>
      </w:r>
      <w:r w:rsidRPr="00463412">
        <w:rPr>
          <w:rFonts w:cs="Times New Roman"/>
        </w:rPr>
        <w:t>организациидолжныотвечатьтребованиямбезбарьернойсреды.</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В</w:t>
      </w:r>
      <w:r w:rsidRPr="00463412">
        <w:rPr>
          <w:rFonts w:cs="Times New Roman"/>
          <w:spacing w:val="-1"/>
        </w:rPr>
        <w:t>помещениях</w:t>
      </w:r>
      <w:r w:rsidRPr="00463412">
        <w:rPr>
          <w:rFonts w:cs="Times New Roman"/>
        </w:rPr>
        <w:t>дляобучающихсядолжнобытьпредусмотреноспециальноеоборудование,позволяющееоптимизироватьобразовательный</w:t>
      </w:r>
      <w:r w:rsidRPr="00463412">
        <w:rPr>
          <w:rFonts w:cs="Times New Roman"/>
          <w:spacing w:val="-1"/>
        </w:rPr>
        <w:t>процесс,</w:t>
      </w:r>
      <w:r w:rsidRPr="00463412">
        <w:rPr>
          <w:rFonts w:cs="Times New Roman"/>
        </w:rPr>
        <w:t>присмотриуходзаобучающимися,атакжеобеспечивающеемаксимальновозможнуюсамостоятельностьвпередвижении,коммуникациив</w:t>
      </w:r>
      <w:r w:rsidRPr="00463412">
        <w:rPr>
          <w:rFonts w:cs="Times New Roman"/>
          <w:spacing w:val="-1"/>
        </w:rPr>
        <w:t>осуществлении</w:t>
      </w:r>
      <w:r w:rsidRPr="00463412">
        <w:rPr>
          <w:rFonts w:cs="Times New Roman"/>
        </w:rPr>
        <w:t>учебнойдеятельности.</w:t>
      </w:r>
    </w:p>
    <w:p w:rsidR="00940E15" w:rsidRPr="00463412" w:rsidRDefault="00940E15" w:rsidP="00463412">
      <w:pPr>
        <w:pStyle w:val="Heading21"/>
        <w:kinsoku w:val="0"/>
        <w:overflowPunct w:val="0"/>
        <w:spacing w:before="0"/>
        <w:ind w:left="0" w:firstLine="709"/>
        <w:jc w:val="center"/>
        <w:outlineLvl w:val="9"/>
        <w:rPr>
          <w:spacing w:val="-1"/>
          <w:sz w:val="24"/>
          <w:szCs w:val="24"/>
        </w:rPr>
      </w:pPr>
      <w:r w:rsidRPr="00463412">
        <w:rPr>
          <w:sz w:val="24"/>
          <w:szCs w:val="24"/>
        </w:rPr>
        <w:t>Организация</w:t>
      </w:r>
      <w:r w:rsidR="00045881">
        <w:rPr>
          <w:sz w:val="24"/>
          <w:szCs w:val="24"/>
        </w:rPr>
        <w:t xml:space="preserve"> </w:t>
      </w:r>
      <w:r w:rsidRPr="00463412">
        <w:rPr>
          <w:sz w:val="24"/>
          <w:szCs w:val="24"/>
        </w:rPr>
        <w:t>временного</w:t>
      </w:r>
      <w:r w:rsidR="00045881">
        <w:rPr>
          <w:sz w:val="24"/>
          <w:szCs w:val="24"/>
        </w:rPr>
        <w:t xml:space="preserve"> </w:t>
      </w:r>
      <w:r w:rsidRPr="00463412">
        <w:rPr>
          <w:sz w:val="24"/>
          <w:szCs w:val="24"/>
        </w:rPr>
        <w:t>режима</w:t>
      </w:r>
      <w:r w:rsidR="00045881">
        <w:rPr>
          <w:sz w:val="24"/>
          <w:szCs w:val="24"/>
        </w:rPr>
        <w:t xml:space="preserve"> </w:t>
      </w:r>
      <w:r w:rsidRPr="00463412">
        <w:rPr>
          <w:spacing w:val="-1"/>
          <w:sz w:val="24"/>
          <w:szCs w:val="24"/>
        </w:rPr>
        <w:t>обучения</w:t>
      </w:r>
    </w:p>
    <w:p w:rsidR="00940E15" w:rsidRPr="00463412" w:rsidRDefault="00940E15" w:rsidP="00463412">
      <w:pPr>
        <w:pStyle w:val="Heading21"/>
        <w:kinsoku w:val="0"/>
        <w:overflowPunct w:val="0"/>
        <w:spacing w:before="0"/>
        <w:ind w:left="0" w:firstLine="709"/>
        <w:jc w:val="center"/>
        <w:outlineLvl w:val="9"/>
        <w:rPr>
          <w:b w:val="0"/>
          <w:bCs w:val="0"/>
          <w:i w:val="0"/>
          <w:iCs w:val="0"/>
          <w:sz w:val="24"/>
          <w:szCs w:val="24"/>
        </w:rPr>
      </w:pP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 xml:space="preserve">Временнойрежимобразованияобучающихся(учебныйгод,учебнаянеделя,день)устанавливаетсявсоответствиисзаконодательнозакрепленными нормативами (ФЗ«Об </w:t>
      </w:r>
      <w:r w:rsidRPr="00463412">
        <w:rPr>
          <w:rFonts w:cs="Times New Roman"/>
          <w:spacing w:val="-1"/>
        </w:rPr>
        <w:t>образовании</w:t>
      </w:r>
      <w:r w:rsidR="00045881">
        <w:rPr>
          <w:rFonts w:cs="Times New Roman"/>
          <w:spacing w:val="-1"/>
        </w:rPr>
        <w:t xml:space="preserve"> </w:t>
      </w:r>
      <w:r w:rsidRPr="00463412">
        <w:rPr>
          <w:rFonts w:cs="Times New Roman"/>
        </w:rPr>
        <w:t xml:space="preserve">в РФ»,СанПин, </w:t>
      </w:r>
      <w:r w:rsidRPr="00463412">
        <w:rPr>
          <w:rFonts w:cs="Times New Roman"/>
        </w:rPr>
        <w:lastRenderedPageBreak/>
        <w:t>приказыМинистерстваобразованияидр.),атакжелокальнымиактами</w:t>
      </w:r>
      <w:r w:rsidRPr="00463412">
        <w:rPr>
          <w:rFonts w:cs="Times New Roman"/>
          <w:spacing w:val="-1"/>
        </w:rPr>
        <w:t>образовательной</w:t>
      </w:r>
      <w:r w:rsidRPr="00463412">
        <w:rPr>
          <w:rFonts w:cs="Times New Roman"/>
        </w:rPr>
        <w:t>организации.</w:t>
      </w:r>
      <w:r w:rsidRPr="00463412">
        <w:rPr>
          <w:rFonts w:cs="Times New Roman"/>
          <w:spacing w:val="-1"/>
        </w:rPr>
        <w:t xml:space="preserve"> Продолжительность</w:t>
      </w:r>
      <w:r w:rsidRPr="00463412">
        <w:rPr>
          <w:rFonts w:cs="Times New Roman"/>
        </w:rPr>
        <w:t>учебногоднядляконкретного</w:t>
      </w:r>
      <w:r w:rsidRPr="00463412">
        <w:rPr>
          <w:rFonts w:cs="Times New Roman"/>
          <w:spacing w:val="-1"/>
        </w:rPr>
        <w:t>ребенка</w:t>
      </w:r>
      <w:r w:rsidRPr="00463412">
        <w:rPr>
          <w:rFonts w:cs="Times New Roman"/>
        </w:rPr>
        <w:t>устанавливается</w:t>
      </w:r>
      <w:r w:rsidRPr="00463412">
        <w:rPr>
          <w:rFonts w:cs="Times New Roman"/>
          <w:spacing w:val="-1"/>
        </w:rPr>
        <w:t>образовательной</w:t>
      </w:r>
      <w:r w:rsidRPr="00463412">
        <w:rPr>
          <w:rFonts w:cs="Times New Roman"/>
        </w:rPr>
        <w:t>организациейсучетомособых</w:t>
      </w:r>
      <w:r w:rsidRPr="00463412">
        <w:rPr>
          <w:rFonts w:cs="Times New Roman"/>
          <w:spacing w:val="-1"/>
        </w:rPr>
        <w:t>образовательных</w:t>
      </w:r>
      <w:r w:rsidRPr="00463412">
        <w:rPr>
          <w:rFonts w:cs="Times New Roman"/>
        </w:rPr>
        <w:t>потребностейребенка,отраженныхвСИПР,его</w:t>
      </w:r>
      <w:r w:rsidRPr="00463412">
        <w:rPr>
          <w:rFonts w:cs="Times New Roman"/>
          <w:spacing w:val="-1"/>
        </w:rPr>
        <w:t>готовности</w:t>
      </w:r>
      <w:r w:rsidRPr="00463412">
        <w:rPr>
          <w:rFonts w:cs="Times New Roman"/>
        </w:rPr>
        <w:t>кнахождениювсредесверстниковбезродителей.</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Учебныйденьвключаетвсебяуроки,</w:t>
      </w:r>
      <w:r w:rsidRPr="00463412">
        <w:rPr>
          <w:rFonts w:cs="Times New Roman"/>
          <w:spacing w:val="-1"/>
        </w:rPr>
        <w:t>индивидуальные</w:t>
      </w:r>
      <w:r w:rsidRPr="00463412">
        <w:rPr>
          <w:rFonts w:cs="Times New Roman"/>
        </w:rPr>
        <w:t>занятия,атакжеперерывы,времяпрогулкии</w:t>
      </w:r>
      <w:r w:rsidRPr="00463412">
        <w:rPr>
          <w:rFonts w:cs="Times New Roman"/>
          <w:spacing w:val="-1"/>
        </w:rPr>
        <w:t>процесс</w:t>
      </w:r>
      <w:r w:rsidRPr="00463412">
        <w:rPr>
          <w:rFonts w:cs="Times New Roman"/>
        </w:rPr>
        <w:t>выполнения</w:t>
      </w:r>
      <w:r w:rsidRPr="00463412">
        <w:rPr>
          <w:rFonts w:cs="Times New Roman"/>
          <w:spacing w:val="-1"/>
        </w:rPr>
        <w:t>повседневных</w:t>
      </w:r>
      <w:r w:rsidRPr="00463412">
        <w:rPr>
          <w:rFonts w:cs="Times New Roman"/>
        </w:rPr>
        <w:t>ритуалов</w:t>
      </w:r>
      <w:r w:rsidRPr="00463412">
        <w:rPr>
          <w:rFonts w:cs="Times New Roman"/>
          <w:spacing w:val="-1"/>
        </w:rPr>
        <w:t>(одевание</w:t>
      </w:r>
      <w:r w:rsidRPr="00463412">
        <w:rPr>
          <w:rFonts w:cs="Times New Roman"/>
        </w:rPr>
        <w:t>/</w:t>
      </w:r>
      <w:r w:rsidRPr="00463412">
        <w:rPr>
          <w:rFonts w:cs="Times New Roman"/>
          <w:spacing w:val="-2"/>
        </w:rPr>
        <w:t>раздевание,</w:t>
      </w:r>
      <w:r w:rsidRPr="00463412">
        <w:rPr>
          <w:rFonts w:cs="Times New Roman"/>
          <w:spacing w:val="-1"/>
        </w:rPr>
        <w:t>туалет,умывание,приемпищи).</w:t>
      </w:r>
      <w:r w:rsidRPr="00463412">
        <w:rPr>
          <w:rFonts w:cs="Times New Roman"/>
        </w:rPr>
        <w:t>Обучениеивоспитаниепроисходит,каквходеуроков/занятий,такивовремя</w:t>
      </w:r>
      <w:r w:rsidRPr="00463412">
        <w:rPr>
          <w:rFonts w:cs="Times New Roman"/>
          <w:spacing w:val="1"/>
        </w:rPr>
        <w:t>другой</w:t>
      </w:r>
      <w:r w:rsidRPr="00463412">
        <w:rPr>
          <w:rFonts w:cs="Times New Roman"/>
          <w:spacing w:val="-1"/>
        </w:rPr>
        <w:t>(внеурочной)деятельностиобучающегося</w:t>
      </w:r>
      <w:r w:rsidRPr="00463412">
        <w:rPr>
          <w:rFonts w:cs="Times New Roman"/>
        </w:rPr>
        <w:t>в</w:t>
      </w:r>
      <w:r w:rsidRPr="00463412">
        <w:rPr>
          <w:rFonts w:cs="Times New Roman"/>
          <w:spacing w:val="-1"/>
        </w:rPr>
        <w:t>течение</w:t>
      </w:r>
      <w:r w:rsidRPr="00463412">
        <w:rPr>
          <w:rFonts w:cs="Times New Roman"/>
        </w:rPr>
        <w:t>учебногодня.</w:t>
      </w:r>
      <w:r w:rsidRPr="00463412">
        <w:rPr>
          <w:rFonts w:cs="Times New Roman"/>
          <w:spacing w:val="-1"/>
        </w:rPr>
        <w:t>Продолжительность</w:t>
      </w:r>
      <w:r w:rsidRPr="00463412">
        <w:rPr>
          <w:rFonts w:cs="Times New Roman"/>
        </w:rPr>
        <w:t>специальноорганизованногозанятия/урокасобучающимисяопределяетсясучетомвозрастаипсихофизическогосостоянияобучающегося.</w:t>
      </w:r>
    </w:p>
    <w:p w:rsidR="00940E15" w:rsidRPr="00463412" w:rsidRDefault="00940E15" w:rsidP="00463412">
      <w:pPr>
        <w:pStyle w:val="Heading21"/>
        <w:kinsoku w:val="0"/>
        <w:overflowPunct w:val="0"/>
        <w:spacing w:before="0"/>
        <w:ind w:left="0" w:firstLine="709"/>
        <w:jc w:val="center"/>
        <w:outlineLvl w:val="9"/>
        <w:rPr>
          <w:sz w:val="24"/>
          <w:szCs w:val="24"/>
        </w:rPr>
      </w:pPr>
      <w:r w:rsidRPr="00463412">
        <w:rPr>
          <w:sz w:val="24"/>
          <w:szCs w:val="24"/>
        </w:rPr>
        <w:t>Организацияучебного</w:t>
      </w:r>
      <w:r w:rsidRPr="00463412">
        <w:rPr>
          <w:spacing w:val="-1"/>
          <w:sz w:val="24"/>
          <w:szCs w:val="24"/>
        </w:rPr>
        <w:t>места</w:t>
      </w:r>
      <w:r w:rsidRPr="00463412">
        <w:rPr>
          <w:sz w:val="24"/>
          <w:szCs w:val="24"/>
        </w:rPr>
        <w:t>обучающегося</w:t>
      </w:r>
    </w:p>
    <w:p w:rsidR="00940E15" w:rsidRPr="00463412" w:rsidRDefault="00940E15" w:rsidP="00463412">
      <w:pPr>
        <w:pStyle w:val="Heading21"/>
        <w:kinsoku w:val="0"/>
        <w:overflowPunct w:val="0"/>
        <w:spacing w:before="0"/>
        <w:ind w:left="0" w:firstLine="709"/>
        <w:jc w:val="center"/>
        <w:outlineLvl w:val="9"/>
        <w:rPr>
          <w:b w:val="0"/>
          <w:bCs w:val="0"/>
          <w:i w:val="0"/>
          <w:iCs w:val="0"/>
          <w:sz w:val="24"/>
          <w:szCs w:val="24"/>
        </w:rPr>
      </w:pP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Рабочее/учебноеместо</w:t>
      </w:r>
      <w:r w:rsidRPr="00463412">
        <w:rPr>
          <w:rFonts w:cs="Times New Roman"/>
          <w:spacing w:val="-1"/>
        </w:rPr>
        <w:t>обучающегося</w:t>
      </w:r>
      <w:r w:rsidRPr="00463412">
        <w:rPr>
          <w:rFonts w:cs="Times New Roman"/>
        </w:rPr>
        <w:t>создаетсясучетомего</w:t>
      </w:r>
      <w:r w:rsidRPr="00463412">
        <w:rPr>
          <w:rFonts w:cs="Times New Roman"/>
          <w:spacing w:val="-1"/>
        </w:rPr>
        <w:t>индивидуальных</w:t>
      </w:r>
      <w:r w:rsidRPr="00463412">
        <w:rPr>
          <w:rFonts w:cs="Times New Roman"/>
        </w:rPr>
        <w:t>возможностейиособыхобразовательныхпотребностей.</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При</w:t>
      </w:r>
      <w:r w:rsidRPr="00463412">
        <w:rPr>
          <w:rFonts w:cs="Times New Roman"/>
          <w:spacing w:val="-1"/>
        </w:rPr>
        <w:t>организации</w:t>
      </w:r>
      <w:r w:rsidRPr="00463412">
        <w:rPr>
          <w:rFonts w:cs="Times New Roman"/>
        </w:rPr>
        <w:t>учебного</w:t>
      </w:r>
      <w:r w:rsidRPr="00463412">
        <w:rPr>
          <w:rFonts w:cs="Times New Roman"/>
          <w:spacing w:val="-1"/>
        </w:rPr>
        <w:t>места</w:t>
      </w:r>
      <w:r w:rsidRPr="00463412">
        <w:rPr>
          <w:rFonts w:cs="Times New Roman"/>
        </w:rPr>
        <w:t>учитываютсявозможностииособенностимоторики,восприятия,</w:t>
      </w:r>
      <w:r w:rsidRPr="00463412">
        <w:rPr>
          <w:rFonts w:cs="Times New Roman"/>
          <w:spacing w:val="-1"/>
        </w:rPr>
        <w:t xml:space="preserve"> внимания,памяти</w:t>
      </w:r>
      <w:r w:rsidRPr="00463412">
        <w:rPr>
          <w:rFonts w:cs="Times New Roman"/>
        </w:rPr>
        <w:t xml:space="preserve"> ребенка.Длясозданияоптимальныхусловийобучения</w:t>
      </w:r>
      <w:r w:rsidRPr="00463412">
        <w:rPr>
          <w:rFonts w:cs="Times New Roman"/>
          <w:spacing w:val="-1"/>
        </w:rPr>
        <w:t>организуются</w:t>
      </w:r>
      <w:r w:rsidRPr="00463412">
        <w:rPr>
          <w:rFonts w:cs="Times New Roman"/>
        </w:rPr>
        <w:t>учебныеместадляпроведения,как</w:t>
      </w:r>
      <w:r w:rsidRPr="00463412">
        <w:rPr>
          <w:rFonts w:cs="Times New Roman"/>
          <w:spacing w:val="-1"/>
        </w:rPr>
        <w:t>индивидуальной,</w:t>
      </w:r>
      <w:r w:rsidRPr="00463412">
        <w:rPr>
          <w:rFonts w:cs="Times New Roman"/>
        </w:rPr>
        <w:t>такигрупповойформобучения.Сэтойцельювпомещенииклассадолжныбытьсозданыспециальныезоны.Кромеучебныхзоннеобходимопредусмотретьместадляотдыхаипроведениясвободноговремени.</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Особенностивосприятияобучающихсядиктуют</w:t>
      </w:r>
      <w:r w:rsidRPr="00463412">
        <w:rPr>
          <w:rFonts w:cs="Times New Roman"/>
          <w:spacing w:val="-1"/>
        </w:rPr>
        <w:t>необходимость</w:t>
      </w:r>
      <w:r w:rsidRPr="00463412">
        <w:rPr>
          <w:rFonts w:cs="Times New Roman"/>
        </w:rPr>
        <w:t>использования</w:t>
      </w:r>
      <w:r w:rsidRPr="00463412">
        <w:rPr>
          <w:rFonts w:cs="Times New Roman"/>
          <w:spacing w:val="-1"/>
        </w:rPr>
        <w:t>большого</w:t>
      </w:r>
      <w:r w:rsidRPr="00463412">
        <w:rPr>
          <w:rFonts w:cs="Times New Roman"/>
        </w:rPr>
        <w:t>объеманаглядногоматериала,для</w:t>
      </w:r>
      <w:r w:rsidRPr="00463412">
        <w:rPr>
          <w:rFonts w:cs="Times New Roman"/>
          <w:spacing w:val="-1"/>
        </w:rPr>
        <w:t>размещения</w:t>
      </w:r>
      <w:r w:rsidRPr="00463412">
        <w:rPr>
          <w:rFonts w:cs="Times New Roman"/>
        </w:rPr>
        <w:t>котороговполезренияобучающихсянеобходимыспециально</w:t>
      </w:r>
      <w:r w:rsidRPr="00463412">
        <w:rPr>
          <w:rFonts w:cs="Times New Roman"/>
          <w:spacing w:val="-1"/>
        </w:rPr>
        <w:t>оборудованные</w:t>
      </w:r>
      <w:r w:rsidRPr="00463412">
        <w:rPr>
          <w:rFonts w:cs="Times New Roman"/>
        </w:rPr>
        <w:t>места:ковролиновыеи/илимагнитныедоски,фланелеграфыидр.В</w:t>
      </w:r>
      <w:r w:rsidRPr="00463412">
        <w:rPr>
          <w:rFonts w:cs="Times New Roman"/>
          <w:spacing w:val="-1"/>
        </w:rPr>
        <w:t>случае,</w:t>
      </w:r>
      <w:r w:rsidRPr="00463412">
        <w:rPr>
          <w:rFonts w:cs="Times New Roman"/>
        </w:rPr>
        <w:t>еслиуобучающихсяимеетсянарушениезрения,топредусматривается</w:t>
      </w:r>
      <w:r w:rsidRPr="00463412">
        <w:rPr>
          <w:rFonts w:cs="Times New Roman"/>
          <w:spacing w:val="-1"/>
        </w:rPr>
        <w:t>материал</w:t>
      </w:r>
      <w:r w:rsidRPr="00463412">
        <w:rPr>
          <w:rFonts w:cs="Times New Roman"/>
        </w:rPr>
        <w:t>длятактильноговосприятия,аудиозаписиидругие</w:t>
      </w:r>
      <w:r w:rsidRPr="00463412">
        <w:rPr>
          <w:rFonts w:cs="Times New Roman"/>
          <w:spacing w:val="-1"/>
        </w:rPr>
        <w:t>адекватные</w:t>
      </w:r>
      <w:r w:rsidRPr="00463412">
        <w:rPr>
          <w:rFonts w:cs="Times New Roman"/>
        </w:rPr>
        <w:t>средства.</w:t>
      </w:r>
    </w:p>
    <w:p w:rsidR="00940E15" w:rsidRPr="00463412" w:rsidRDefault="00940E15" w:rsidP="00463412">
      <w:pPr>
        <w:pStyle w:val="a1"/>
        <w:kinsoku w:val="0"/>
        <w:overflowPunct w:val="0"/>
        <w:spacing w:after="0"/>
        <w:ind w:firstLine="709"/>
        <w:jc w:val="both"/>
        <w:rPr>
          <w:rFonts w:cs="Times New Roman"/>
        </w:rPr>
      </w:pP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Содержаниеобразованияобучающихсявключает</w:t>
      </w:r>
      <w:r w:rsidRPr="00463412">
        <w:rPr>
          <w:rFonts w:cs="Times New Roman"/>
          <w:spacing w:val="-1"/>
        </w:rPr>
        <w:t>задачи,</w:t>
      </w:r>
      <w:r w:rsidRPr="00463412">
        <w:rPr>
          <w:rFonts w:cs="Times New Roman"/>
        </w:rPr>
        <w:t>связанныесформированиемнавыковсамообслуживания:</w:t>
      </w:r>
      <w:r w:rsidRPr="00463412">
        <w:rPr>
          <w:rFonts w:cs="Times New Roman"/>
          <w:spacing w:val="-1"/>
        </w:rPr>
        <w:t>одевание</w:t>
      </w:r>
      <w:r w:rsidRPr="00463412">
        <w:rPr>
          <w:rFonts w:cs="Times New Roman"/>
        </w:rPr>
        <w:t>/раздевание,приемпищи,гигиеническиенавыки,которыеформируютсяв</w:t>
      </w:r>
      <w:r w:rsidRPr="00463412">
        <w:rPr>
          <w:rFonts w:cs="Times New Roman"/>
          <w:spacing w:val="-1"/>
        </w:rPr>
        <w:t>процессе</w:t>
      </w:r>
      <w:r w:rsidRPr="00463412">
        <w:rPr>
          <w:rFonts w:cs="Times New Roman"/>
        </w:rPr>
        <w:t>обыденнойдеятельностисогласнораспорядкудня.Всвязисэтимучебныеместадляформированияданныхнавыковдолжныбытьоснащенывсоответствиис</w:t>
      </w:r>
      <w:r w:rsidRPr="00463412">
        <w:rPr>
          <w:rFonts w:cs="Times New Roman"/>
          <w:spacing w:val="-1"/>
        </w:rPr>
        <w:t>особенностями</w:t>
      </w:r>
      <w:r w:rsidRPr="00463412">
        <w:rPr>
          <w:rFonts w:cs="Times New Roman"/>
        </w:rPr>
        <w:t>развития</w:t>
      </w:r>
      <w:r w:rsidRPr="00463412">
        <w:rPr>
          <w:rFonts w:cs="Times New Roman"/>
          <w:spacing w:val="-1"/>
        </w:rPr>
        <w:t>обучающихся</w:t>
      </w:r>
      <w:r w:rsidRPr="00463412">
        <w:rPr>
          <w:rFonts w:cs="Times New Roman"/>
        </w:rPr>
        <w:t>(поручни,подставки,прорезиненныековрикиидр.).Всвязистем,чтосреди</w:t>
      </w:r>
      <w:r w:rsidRPr="00463412">
        <w:rPr>
          <w:rFonts w:cs="Times New Roman"/>
          <w:spacing w:val="-1"/>
        </w:rPr>
        <w:t>обучающихся</w:t>
      </w:r>
      <w:r w:rsidRPr="00463412">
        <w:rPr>
          <w:rFonts w:cs="Times New Roman"/>
        </w:rPr>
        <w:t>сТМНР</w:t>
      </w:r>
      <w:r w:rsidRPr="00463412">
        <w:rPr>
          <w:rFonts w:cs="Times New Roman"/>
          <w:spacing w:val="-1"/>
        </w:rPr>
        <w:t>есть</w:t>
      </w:r>
      <w:r w:rsidRPr="00463412">
        <w:rPr>
          <w:rFonts w:cs="Times New Roman"/>
        </w:rPr>
        <w:t xml:space="preserve">дети,которые </w:t>
      </w:r>
      <w:r w:rsidRPr="00463412">
        <w:rPr>
          <w:rFonts w:cs="Times New Roman"/>
          <w:spacing w:val="-1"/>
        </w:rPr>
        <w:t>себя</w:t>
      </w:r>
      <w:r w:rsidRPr="00463412">
        <w:rPr>
          <w:rFonts w:cs="Times New Roman"/>
        </w:rPr>
        <w:t>не</w:t>
      </w:r>
      <w:r w:rsidRPr="00463412">
        <w:rPr>
          <w:rFonts w:cs="Times New Roman"/>
          <w:spacing w:val="-1"/>
        </w:rPr>
        <w:t>обслуживают</w:t>
      </w:r>
      <w:r w:rsidRPr="00463412">
        <w:rPr>
          <w:rFonts w:cs="Times New Roman"/>
        </w:rPr>
        <w:t>инуждаютсявуходе,  для</w:t>
      </w:r>
      <w:r w:rsidRPr="00463412">
        <w:rPr>
          <w:rFonts w:cs="Times New Roman"/>
          <w:spacing w:val="-1"/>
        </w:rPr>
        <w:t>осуществления</w:t>
      </w:r>
      <w:r w:rsidRPr="00463412">
        <w:rPr>
          <w:rFonts w:cs="Times New Roman"/>
        </w:rPr>
        <w:t>такихгигиенических</w:t>
      </w:r>
      <w:r w:rsidRPr="00463412">
        <w:rPr>
          <w:rFonts w:cs="Times New Roman"/>
          <w:spacing w:val="-1"/>
        </w:rPr>
        <w:t>процедур,как:</w:t>
      </w:r>
      <w:r w:rsidRPr="00463412">
        <w:rPr>
          <w:rFonts w:cs="Times New Roman"/>
        </w:rPr>
        <w:t>сменапамперса,помывкателаидр.в</w:t>
      </w:r>
      <w:r w:rsidRPr="00463412">
        <w:rPr>
          <w:rFonts w:cs="Times New Roman"/>
          <w:spacing w:val="-1"/>
        </w:rPr>
        <w:t>санузлах</w:t>
      </w:r>
      <w:r w:rsidRPr="00463412">
        <w:rPr>
          <w:rFonts w:cs="Times New Roman"/>
        </w:rPr>
        <w:t>илидругих</w:t>
      </w:r>
      <w:r w:rsidRPr="00463412">
        <w:rPr>
          <w:rFonts w:cs="Times New Roman"/>
          <w:spacing w:val="-1"/>
        </w:rPr>
        <w:t>помещенияхпредусматриваются</w:t>
      </w:r>
      <w:r w:rsidRPr="00463412">
        <w:rPr>
          <w:rFonts w:cs="Times New Roman"/>
        </w:rPr>
        <w:t>оборудованные</w:t>
      </w:r>
      <w:r w:rsidRPr="00463412">
        <w:rPr>
          <w:rFonts w:cs="Times New Roman"/>
          <w:spacing w:val="-1"/>
        </w:rPr>
        <w:t>душевые,</w:t>
      </w:r>
      <w:r w:rsidRPr="00463412">
        <w:rPr>
          <w:rFonts w:cs="Times New Roman"/>
        </w:rPr>
        <w:t>специальныекабинкиит.д.</w:t>
      </w:r>
    </w:p>
    <w:p w:rsidR="00940E15" w:rsidRPr="00463412" w:rsidRDefault="00940E15" w:rsidP="00463412">
      <w:pPr>
        <w:pStyle w:val="a1"/>
        <w:kinsoku w:val="0"/>
        <w:overflowPunct w:val="0"/>
        <w:spacing w:after="0"/>
        <w:ind w:firstLine="709"/>
        <w:jc w:val="both"/>
        <w:rPr>
          <w:rFonts w:cs="Times New Roman"/>
        </w:rPr>
      </w:pPr>
    </w:p>
    <w:p w:rsidR="00940E15" w:rsidRPr="00463412" w:rsidRDefault="00940E15" w:rsidP="00463412">
      <w:pPr>
        <w:pStyle w:val="Heading11"/>
        <w:kinsoku w:val="0"/>
        <w:overflowPunct w:val="0"/>
        <w:spacing w:before="0"/>
        <w:ind w:left="0" w:firstLine="709"/>
        <w:jc w:val="center"/>
        <w:outlineLvl w:val="9"/>
        <w:rPr>
          <w:i/>
          <w:sz w:val="24"/>
          <w:szCs w:val="24"/>
        </w:rPr>
      </w:pPr>
      <w:r w:rsidRPr="00463412">
        <w:rPr>
          <w:i/>
          <w:sz w:val="24"/>
          <w:szCs w:val="24"/>
        </w:rPr>
        <w:t>Техническиесредстваобученияиобеспечениякомфортногодоступаобучающихсякобразованию (ассистирующие средства и технологии).</w:t>
      </w:r>
    </w:p>
    <w:p w:rsidR="00940E15" w:rsidRPr="00463412" w:rsidRDefault="00940E15" w:rsidP="00463412">
      <w:pPr>
        <w:pStyle w:val="Heading11"/>
        <w:kinsoku w:val="0"/>
        <w:overflowPunct w:val="0"/>
        <w:spacing w:before="0"/>
        <w:ind w:left="0" w:firstLine="709"/>
        <w:jc w:val="center"/>
        <w:outlineLvl w:val="9"/>
        <w:rPr>
          <w:i/>
          <w:sz w:val="24"/>
          <w:szCs w:val="24"/>
        </w:rPr>
      </w:pP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Успешномуобразованию обучающихсявомногомспособствуюттехническиесредства,ккоторымотносятсяассистирующие/вспомогательныетехнологии.Длядостиженияребенком</w:t>
      </w:r>
      <w:r w:rsidRPr="00463412">
        <w:rPr>
          <w:rFonts w:cs="Times New Roman"/>
          <w:spacing w:val="-1"/>
        </w:rPr>
        <w:t>большей</w:t>
      </w:r>
      <w:r w:rsidRPr="00463412">
        <w:rPr>
          <w:rFonts w:cs="Times New Roman"/>
        </w:rPr>
        <w:t>самостоятельностивпередвижении,коммуникациии</w:t>
      </w:r>
      <w:r w:rsidRPr="00463412">
        <w:rPr>
          <w:rFonts w:cs="Times New Roman"/>
          <w:spacing w:val="-1"/>
        </w:rPr>
        <w:t>облегчения</w:t>
      </w:r>
      <w:r w:rsidRPr="00463412">
        <w:rPr>
          <w:rFonts w:cs="Times New Roman"/>
        </w:rPr>
        <w:t>егодоступак</w:t>
      </w:r>
      <w:r w:rsidRPr="00463412">
        <w:rPr>
          <w:rFonts w:cs="Times New Roman"/>
          <w:spacing w:val="-1"/>
        </w:rPr>
        <w:t>образованиюнеобходимо</w:t>
      </w:r>
      <w:r w:rsidRPr="00463412">
        <w:rPr>
          <w:rFonts w:cs="Times New Roman"/>
        </w:rPr>
        <w:t>использоватьвспомогательныесредстваитехнологиисучетомстепениидиапазонаимеющихсяунего</w:t>
      </w:r>
      <w:r w:rsidRPr="00463412">
        <w:rPr>
          <w:rFonts w:cs="Times New Roman"/>
          <w:spacing w:val="-1"/>
        </w:rPr>
        <w:t>нарушений</w:t>
      </w:r>
      <w:r w:rsidRPr="00463412">
        <w:rPr>
          <w:rFonts w:cs="Times New Roman"/>
        </w:rPr>
        <w:t>(опорно-двигательного</w:t>
      </w:r>
      <w:r w:rsidRPr="00463412">
        <w:rPr>
          <w:rFonts w:cs="Times New Roman"/>
          <w:spacing w:val="-1"/>
        </w:rPr>
        <w:t>аппарата,сенсорнойсферы,</w:t>
      </w:r>
      <w:r w:rsidRPr="00463412">
        <w:rPr>
          <w:rFonts w:cs="Times New Roman"/>
        </w:rPr>
        <w:t>расстройствааутистического</w:t>
      </w:r>
      <w:r w:rsidRPr="00463412">
        <w:rPr>
          <w:rFonts w:cs="Times New Roman"/>
          <w:spacing w:val="-1"/>
        </w:rPr>
        <w:t>спектра</w:t>
      </w:r>
      <w:r w:rsidRPr="00463412">
        <w:rPr>
          <w:rFonts w:cs="Times New Roman"/>
        </w:rPr>
        <w:t>иэмоционально-волевойсферы).</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Кассистирующимтехнологиямотносятся:</w:t>
      </w:r>
    </w:p>
    <w:p w:rsidR="00940E15" w:rsidRPr="00463412" w:rsidRDefault="00940E15" w:rsidP="00463412">
      <w:pPr>
        <w:pStyle w:val="a1"/>
        <w:kinsoku w:val="0"/>
        <w:overflowPunct w:val="0"/>
        <w:spacing w:after="0"/>
        <w:ind w:firstLine="709"/>
        <w:jc w:val="both"/>
        <w:rPr>
          <w:rFonts w:cs="Times New Roman"/>
        </w:rPr>
      </w:pPr>
    </w:p>
    <w:p w:rsidR="00940E15" w:rsidRPr="00463412" w:rsidRDefault="00940E15" w:rsidP="00463412">
      <w:pPr>
        <w:pStyle w:val="a1"/>
        <w:numPr>
          <w:ilvl w:val="0"/>
          <w:numId w:val="22"/>
        </w:numPr>
        <w:suppressAutoHyphens w:val="0"/>
        <w:kinsoku w:val="0"/>
        <w:overflowPunct w:val="0"/>
        <w:autoSpaceDE w:val="0"/>
        <w:autoSpaceDN w:val="0"/>
        <w:adjustRightInd w:val="0"/>
        <w:spacing w:after="0"/>
        <w:ind w:left="0" w:firstLine="709"/>
        <w:jc w:val="both"/>
        <w:rPr>
          <w:rFonts w:cs="Times New Roman"/>
        </w:rPr>
      </w:pPr>
      <w:r w:rsidRPr="00463412">
        <w:rPr>
          <w:rFonts w:cs="Times New Roman"/>
        </w:rPr>
        <w:t>индивидуальныетехническиесредствапередвижения(кресла-коляски,ходунки,вертикализаторыидр.);</w:t>
      </w:r>
    </w:p>
    <w:p w:rsidR="00940E15" w:rsidRPr="00463412" w:rsidRDefault="00940E15" w:rsidP="00463412">
      <w:pPr>
        <w:pStyle w:val="a1"/>
        <w:numPr>
          <w:ilvl w:val="0"/>
          <w:numId w:val="22"/>
        </w:numPr>
        <w:suppressAutoHyphens w:val="0"/>
        <w:kinsoku w:val="0"/>
        <w:overflowPunct w:val="0"/>
        <w:autoSpaceDE w:val="0"/>
        <w:autoSpaceDN w:val="0"/>
        <w:adjustRightInd w:val="0"/>
        <w:spacing w:after="0"/>
        <w:ind w:left="0" w:firstLine="709"/>
        <w:jc w:val="both"/>
        <w:rPr>
          <w:rFonts w:cs="Times New Roman"/>
        </w:rPr>
      </w:pPr>
      <w:r w:rsidRPr="00463412">
        <w:rPr>
          <w:rFonts w:cs="Times New Roman"/>
        </w:rPr>
        <w:t>приборыдляальтернативнойидополнительнойкоммуникации;</w:t>
      </w:r>
    </w:p>
    <w:p w:rsidR="00940E15" w:rsidRPr="00463412" w:rsidRDefault="00940E15" w:rsidP="00463412">
      <w:pPr>
        <w:pStyle w:val="a1"/>
        <w:numPr>
          <w:ilvl w:val="0"/>
          <w:numId w:val="22"/>
        </w:numPr>
        <w:suppressAutoHyphens w:val="0"/>
        <w:kinsoku w:val="0"/>
        <w:overflowPunct w:val="0"/>
        <w:autoSpaceDE w:val="0"/>
        <w:autoSpaceDN w:val="0"/>
        <w:adjustRightInd w:val="0"/>
        <w:spacing w:after="0"/>
        <w:ind w:left="0" w:firstLine="709"/>
        <w:jc w:val="both"/>
        <w:rPr>
          <w:rFonts w:cs="Times New Roman"/>
        </w:rPr>
      </w:pPr>
      <w:r w:rsidRPr="00463412">
        <w:rPr>
          <w:rFonts w:cs="Times New Roman"/>
        </w:rPr>
        <w:t>электронныеадапторы,переключателиидр.;</w:t>
      </w:r>
    </w:p>
    <w:p w:rsidR="00940E15" w:rsidRPr="00463412" w:rsidRDefault="00940E15" w:rsidP="00463412">
      <w:pPr>
        <w:pStyle w:val="a1"/>
        <w:numPr>
          <w:ilvl w:val="0"/>
          <w:numId w:val="22"/>
        </w:numPr>
        <w:suppressAutoHyphens w:val="0"/>
        <w:kinsoku w:val="0"/>
        <w:overflowPunct w:val="0"/>
        <w:autoSpaceDE w:val="0"/>
        <w:autoSpaceDN w:val="0"/>
        <w:adjustRightInd w:val="0"/>
        <w:spacing w:after="0"/>
        <w:ind w:left="0" w:firstLine="709"/>
        <w:jc w:val="both"/>
        <w:rPr>
          <w:rFonts w:cs="Times New Roman"/>
        </w:rPr>
      </w:pPr>
      <w:r w:rsidRPr="00463412">
        <w:rPr>
          <w:rFonts w:cs="Times New Roman"/>
          <w:spacing w:val="-1"/>
        </w:rPr>
        <w:t>подъемники,</w:t>
      </w:r>
      <w:r w:rsidRPr="00463412">
        <w:rPr>
          <w:rFonts w:cs="Times New Roman"/>
        </w:rPr>
        <w:t>душевые</w:t>
      </w:r>
      <w:r w:rsidRPr="00463412">
        <w:rPr>
          <w:rFonts w:cs="Times New Roman"/>
          <w:spacing w:val="-1"/>
        </w:rPr>
        <w:t>каталки</w:t>
      </w:r>
      <w:r w:rsidRPr="00463412">
        <w:rPr>
          <w:rFonts w:cs="Times New Roman"/>
        </w:rPr>
        <w:t>идругоеоборудование,</w:t>
      </w:r>
      <w:r w:rsidRPr="00463412">
        <w:rPr>
          <w:rFonts w:cs="Times New Roman"/>
          <w:spacing w:val="-1"/>
        </w:rPr>
        <w:t>облегчающее</w:t>
      </w:r>
      <w:r w:rsidRPr="00463412">
        <w:rPr>
          <w:rFonts w:cs="Times New Roman"/>
        </w:rPr>
        <w:t>уходисопровожден</w:t>
      </w:r>
      <w:r w:rsidRPr="00463412">
        <w:rPr>
          <w:rFonts w:cs="Times New Roman"/>
        </w:rPr>
        <w:lastRenderedPageBreak/>
        <w:t>ие.</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Помимо</w:t>
      </w:r>
      <w:r w:rsidRPr="00463412">
        <w:rPr>
          <w:rFonts w:cs="Times New Roman"/>
          <w:spacing w:val="-1"/>
        </w:rPr>
        <w:t>вспомогательных</w:t>
      </w:r>
      <w:r w:rsidRPr="00463412">
        <w:rPr>
          <w:rFonts w:cs="Times New Roman"/>
        </w:rPr>
        <w:t>функций,позволяющихребенкуполучитьадаптированныйдоступкобразованию,техническиесредстваобучения(включаяспециализированныекомпьютерныеустройства)даютвозможностьудовлетворитьособыеобразовательные</w:t>
      </w:r>
      <w:r w:rsidRPr="00463412">
        <w:rPr>
          <w:rFonts w:cs="Times New Roman"/>
          <w:spacing w:val="-1"/>
        </w:rPr>
        <w:t>потребностиобучающихся,</w:t>
      </w:r>
      <w:r w:rsidRPr="00463412">
        <w:rPr>
          <w:rFonts w:cs="Times New Roman"/>
        </w:rPr>
        <w:t>способствуютмотивацииучебнойдеятельности,позволяютполучитькачественныерезультат,дажекогдавозможностиребенкасущественноограничены.</w:t>
      </w:r>
    </w:p>
    <w:p w:rsidR="00940E15" w:rsidRPr="00463412" w:rsidRDefault="00940E15" w:rsidP="00463412">
      <w:pPr>
        <w:pStyle w:val="a1"/>
        <w:kinsoku w:val="0"/>
        <w:overflowPunct w:val="0"/>
        <w:spacing w:after="0"/>
        <w:ind w:firstLine="709"/>
        <w:jc w:val="both"/>
        <w:rPr>
          <w:rFonts w:cs="Times New Roman"/>
        </w:rPr>
      </w:pPr>
    </w:p>
    <w:p w:rsidR="00940E15" w:rsidRPr="00463412" w:rsidRDefault="00940E15" w:rsidP="00463412">
      <w:pPr>
        <w:pStyle w:val="a1"/>
        <w:kinsoku w:val="0"/>
        <w:overflowPunct w:val="0"/>
        <w:spacing w:after="0"/>
        <w:ind w:firstLine="709"/>
        <w:jc w:val="center"/>
        <w:rPr>
          <w:rFonts w:cs="Times New Roman"/>
          <w:b/>
          <w:i/>
        </w:rPr>
      </w:pPr>
      <w:r w:rsidRPr="00463412">
        <w:rPr>
          <w:rFonts w:cs="Times New Roman"/>
          <w:b/>
          <w:i/>
        </w:rPr>
        <w:t>Специальный учебный и дидактический материал, отвечающий особым образовательным потребностям обучающихся</w:t>
      </w:r>
    </w:p>
    <w:p w:rsidR="00010F52" w:rsidRPr="00463412" w:rsidRDefault="00010F52" w:rsidP="00463412">
      <w:pPr>
        <w:pStyle w:val="a8"/>
        <w:ind w:firstLine="709"/>
        <w:jc w:val="both"/>
        <w:rPr>
          <w:rFonts w:ascii="Times New Roman" w:hAnsi="Times New Roman"/>
          <w:caps/>
          <w:sz w:val="24"/>
          <w:szCs w:val="24"/>
        </w:rPr>
      </w:pPr>
      <w:r w:rsidRPr="00463412">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Освоение практики общения с окружающими людьми в рамках предметной области </w:t>
      </w:r>
      <w:r w:rsidRPr="00463412">
        <w:rPr>
          <w:rFonts w:ascii="Times New Roman" w:hAnsi="Times New Roman"/>
          <w:b/>
          <w:sz w:val="24"/>
          <w:szCs w:val="24"/>
        </w:rPr>
        <w:t>«Язык и речевая практика»</w:t>
      </w:r>
      <w:r w:rsidRPr="00463412">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Вспомогательными средствами невербальной (альтернативной) коммуникации являются: </w:t>
      </w:r>
    </w:p>
    <w:p w:rsidR="00010F52" w:rsidRPr="00463412" w:rsidRDefault="00010F52" w:rsidP="00463412">
      <w:pPr>
        <w:pStyle w:val="a8"/>
        <w:numPr>
          <w:ilvl w:val="0"/>
          <w:numId w:val="66"/>
        </w:numPr>
        <w:ind w:left="0" w:firstLine="709"/>
        <w:jc w:val="both"/>
        <w:rPr>
          <w:rFonts w:ascii="Times New Roman" w:hAnsi="Times New Roman"/>
          <w:sz w:val="24"/>
          <w:szCs w:val="24"/>
        </w:rPr>
      </w:pPr>
      <w:r w:rsidRPr="00463412">
        <w:rPr>
          <w:rFonts w:ascii="Times New Roman" w:hAnsi="Times New Roman"/>
          <w:sz w:val="24"/>
          <w:szCs w:val="24"/>
        </w:rPr>
        <w:t>специально подобранные предметы,</w:t>
      </w:r>
    </w:p>
    <w:p w:rsidR="00010F52" w:rsidRPr="00463412" w:rsidRDefault="00010F52" w:rsidP="00463412">
      <w:pPr>
        <w:pStyle w:val="a8"/>
        <w:numPr>
          <w:ilvl w:val="0"/>
          <w:numId w:val="66"/>
        </w:numPr>
        <w:ind w:left="0" w:firstLine="709"/>
        <w:jc w:val="both"/>
        <w:rPr>
          <w:rFonts w:ascii="Times New Roman" w:hAnsi="Times New Roman"/>
          <w:sz w:val="24"/>
          <w:szCs w:val="24"/>
        </w:rPr>
      </w:pPr>
      <w:r w:rsidRPr="00463412">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010F52" w:rsidRPr="00463412" w:rsidRDefault="00010F52" w:rsidP="00463412">
      <w:pPr>
        <w:pStyle w:val="a8"/>
        <w:numPr>
          <w:ilvl w:val="0"/>
          <w:numId w:val="66"/>
        </w:numPr>
        <w:ind w:left="0" w:firstLine="709"/>
        <w:jc w:val="both"/>
        <w:rPr>
          <w:rFonts w:ascii="Times New Roman" w:hAnsi="Times New Roman"/>
          <w:sz w:val="24"/>
          <w:szCs w:val="24"/>
        </w:rPr>
      </w:pPr>
      <w:r w:rsidRPr="00463412">
        <w:rPr>
          <w:rFonts w:ascii="Times New Roman" w:hAnsi="Times New Roman"/>
          <w:sz w:val="24"/>
          <w:szCs w:val="24"/>
        </w:rPr>
        <w:t>алфавитные доски (таблицы букв, карточки с напечатанными словами для «глобального чтения»),</w:t>
      </w:r>
    </w:p>
    <w:p w:rsidR="00010F52" w:rsidRPr="00463412" w:rsidRDefault="00010F52" w:rsidP="00463412">
      <w:pPr>
        <w:pStyle w:val="a8"/>
        <w:numPr>
          <w:ilvl w:val="0"/>
          <w:numId w:val="66"/>
        </w:numPr>
        <w:ind w:left="0" w:firstLine="709"/>
        <w:jc w:val="both"/>
        <w:rPr>
          <w:rFonts w:ascii="Times New Roman" w:hAnsi="Times New Roman"/>
          <w:sz w:val="24"/>
          <w:szCs w:val="24"/>
        </w:rPr>
      </w:pPr>
      <w:r w:rsidRPr="00463412">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Освоение предметной области </w:t>
      </w:r>
      <w:r w:rsidRPr="00463412">
        <w:rPr>
          <w:rFonts w:ascii="Times New Roman" w:hAnsi="Times New Roman"/>
          <w:b/>
          <w:sz w:val="24"/>
          <w:szCs w:val="24"/>
        </w:rPr>
        <w:t>«Математика»</w:t>
      </w:r>
      <w:r w:rsidRPr="00463412">
        <w:rPr>
          <w:rFonts w:ascii="Times New Roman" w:hAnsi="Times New Roman"/>
          <w:sz w:val="24"/>
          <w:szCs w:val="24"/>
        </w:rPr>
        <w:t xml:space="preserve"> предполагает использование разнообразного дидактического материала:</w:t>
      </w:r>
    </w:p>
    <w:p w:rsidR="00010F52" w:rsidRPr="00463412" w:rsidRDefault="00010F52" w:rsidP="00463412">
      <w:pPr>
        <w:pStyle w:val="a8"/>
        <w:numPr>
          <w:ilvl w:val="0"/>
          <w:numId w:val="67"/>
        </w:numPr>
        <w:ind w:left="0" w:firstLine="709"/>
        <w:jc w:val="both"/>
        <w:rPr>
          <w:rFonts w:ascii="Times New Roman" w:hAnsi="Times New Roman"/>
          <w:sz w:val="24"/>
          <w:szCs w:val="24"/>
        </w:rPr>
      </w:pPr>
      <w:r w:rsidRPr="00463412">
        <w:rPr>
          <w:rFonts w:ascii="Times New Roman" w:hAnsi="Times New Roman"/>
          <w:sz w:val="24"/>
          <w:szCs w:val="24"/>
        </w:rPr>
        <w:t>предметов различной формы, величины, цвета,</w:t>
      </w:r>
    </w:p>
    <w:p w:rsidR="00010F52" w:rsidRPr="00463412" w:rsidRDefault="00010F52" w:rsidP="00463412">
      <w:pPr>
        <w:pStyle w:val="a8"/>
        <w:numPr>
          <w:ilvl w:val="0"/>
          <w:numId w:val="67"/>
        </w:numPr>
        <w:ind w:left="0" w:firstLine="709"/>
        <w:jc w:val="both"/>
        <w:rPr>
          <w:rFonts w:ascii="Times New Roman" w:hAnsi="Times New Roman"/>
          <w:sz w:val="24"/>
          <w:szCs w:val="24"/>
        </w:rPr>
      </w:pPr>
      <w:r w:rsidRPr="00463412">
        <w:rPr>
          <w:rFonts w:ascii="Times New Roman" w:hAnsi="Times New Roman"/>
          <w:sz w:val="24"/>
          <w:szCs w:val="24"/>
        </w:rPr>
        <w:t>изображений предметов, людей, объектов природы, цифр и др.,</w:t>
      </w:r>
    </w:p>
    <w:p w:rsidR="00010F52" w:rsidRPr="00463412" w:rsidRDefault="00010F52" w:rsidP="00463412">
      <w:pPr>
        <w:pStyle w:val="a8"/>
        <w:numPr>
          <w:ilvl w:val="0"/>
          <w:numId w:val="67"/>
        </w:numPr>
        <w:ind w:left="0" w:firstLine="709"/>
        <w:jc w:val="both"/>
        <w:rPr>
          <w:rFonts w:ascii="Times New Roman" w:hAnsi="Times New Roman"/>
          <w:sz w:val="24"/>
          <w:szCs w:val="24"/>
        </w:rPr>
      </w:pPr>
      <w:r w:rsidRPr="00463412">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010F52" w:rsidRPr="00463412" w:rsidRDefault="00010F52" w:rsidP="00463412">
      <w:pPr>
        <w:pStyle w:val="a8"/>
        <w:numPr>
          <w:ilvl w:val="0"/>
          <w:numId w:val="67"/>
        </w:numPr>
        <w:ind w:left="0" w:firstLine="709"/>
        <w:jc w:val="both"/>
        <w:rPr>
          <w:rFonts w:ascii="Times New Roman" w:hAnsi="Times New Roman"/>
          <w:sz w:val="24"/>
          <w:szCs w:val="24"/>
        </w:rPr>
      </w:pPr>
      <w:r w:rsidRPr="00463412">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010F52" w:rsidRPr="00463412" w:rsidRDefault="00010F52" w:rsidP="00463412">
      <w:pPr>
        <w:pStyle w:val="a8"/>
        <w:numPr>
          <w:ilvl w:val="0"/>
          <w:numId w:val="67"/>
        </w:numPr>
        <w:ind w:left="0" w:firstLine="709"/>
        <w:jc w:val="both"/>
        <w:rPr>
          <w:rFonts w:ascii="Times New Roman" w:hAnsi="Times New Roman"/>
          <w:sz w:val="24"/>
          <w:szCs w:val="24"/>
        </w:rPr>
      </w:pPr>
      <w:r w:rsidRPr="00463412">
        <w:rPr>
          <w:rFonts w:ascii="Times New Roman" w:hAnsi="Times New Roman"/>
          <w:sz w:val="24"/>
          <w:szCs w:val="24"/>
        </w:rPr>
        <w:t>калькуляторов и других средств.</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463412">
        <w:rPr>
          <w:rFonts w:ascii="Times New Roman" w:hAnsi="Times New Roman"/>
          <w:b/>
          <w:sz w:val="24"/>
          <w:szCs w:val="24"/>
        </w:rPr>
        <w:t>«Окружающий мир»</w:t>
      </w:r>
      <w:r w:rsidRPr="00463412">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463412">
        <w:rPr>
          <w:rFonts w:ascii="Times New Roman" w:hAnsi="Times New Roman"/>
          <w:b/>
          <w:sz w:val="24"/>
          <w:szCs w:val="24"/>
        </w:rPr>
        <w:t>«Человек»</w:t>
      </w:r>
      <w:r w:rsidRPr="00463412">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w:t>
      </w:r>
      <w:r w:rsidRPr="00463412">
        <w:rPr>
          <w:rFonts w:ascii="Times New Roman" w:hAnsi="Times New Roman"/>
          <w:sz w:val="24"/>
          <w:szCs w:val="24"/>
        </w:rPr>
        <w:lastRenderedPageBreak/>
        <w:t>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463412">
        <w:rPr>
          <w:rFonts w:ascii="Times New Roman" w:hAnsi="Times New Roman"/>
          <w:b/>
          <w:sz w:val="24"/>
          <w:szCs w:val="24"/>
        </w:rPr>
        <w:t>«Искусство»</w:t>
      </w:r>
      <w:r w:rsidRPr="00463412">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Предметная область </w:t>
      </w:r>
      <w:r w:rsidRPr="00463412">
        <w:rPr>
          <w:rFonts w:ascii="Times New Roman" w:hAnsi="Times New Roman"/>
          <w:b/>
          <w:sz w:val="24"/>
          <w:szCs w:val="24"/>
        </w:rPr>
        <w:t>«Физическая культура»</w:t>
      </w:r>
      <w:r w:rsidRPr="00463412">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463412">
        <w:rPr>
          <w:rFonts w:ascii="Times New Roman" w:hAnsi="Times New Roman"/>
          <w:b/>
          <w:sz w:val="24"/>
          <w:szCs w:val="24"/>
        </w:rPr>
        <w:t>«Технологии»</w:t>
      </w:r>
      <w:r w:rsidRPr="00463412">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Образовательной организации для осуществления трудового обучения обучающихся требуются:</w:t>
      </w:r>
    </w:p>
    <w:p w:rsidR="00010F52" w:rsidRPr="00463412" w:rsidRDefault="00010F52" w:rsidP="00463412">
      <w:pPr>
        <w:pStyle w:val="a8"/>
        <w:numPr>
          <w:ilvl w:val="0"/>
          <w:numId w:val="68"/>
        </w:numPr>
        <w:ind w:left="0" w:firstLine="709"/>
        <w:jc w:val="both"/>
        <w:rPr>
          <w:rFonts w:ascii="Times New Roman" w:hAnsi="Times New Roman"/>
          <w:sz w:val="24"/>
          <w:szCs w:val="24"/>
        </w:rPr>
      </w:pPr>
      <w:r w:rsidRPr="00463412">
        <w:rPr>
          <w:rFonts w:ascii="Times New Roman" w:hAnsi="Times New Roman"/>
          <w:sz w:val="24"/>
          <w:szCs w:val="24"/>
        </w:rPr>
        <w:t>сырье  (глина, шерсть, ткань, бумага и др. материалы);</w:t>
      </w:r>
    </w:p>
    <w:p w:rsidR="00010F52" w:rsidRPr="00463412" w:rsidRDefault="00010F52" w:rsidP="00463412">
      <w:pPr>
        <w:pStyle w:val="a8"/>
        <w:numPr>
          <w:ilvl w:val="0"/>
          <w:numId w:val="68"/>
        </w:numPr>
        <w:ind w:left="0" w:firstLine="709"/>
        <w:jc w:val="both"/>
        <w:rPr>
          <w:rFonts w:ascii="Times New Roman" w:hAnsi="Times New Roman"/>
          <w:sz w:val="24"/>
          <w:szCs w:val="24"/>
        </w:rPr>
      </w:pPr>
      <w:r w:rsidRPr="00463412">
        <w:rPr>
          <w:rFonts w:ascii="Times New Roman" w:hAnsi="Times New Roman"/>
          <w:sz w:val="24"/>
          <w:szCs w:val="24"/>
        </w:rPr>
        <w:t>заготовки (из дерева, металла, пластика) и другой расходный материал;</w:t>
      </w:r>
    </w:p>
    <w:p w:rsidR="00010F52" w:rsidRPr="00463412" w:rsidRDefault="00010F52" w:rsidP="00463412">
      <w:pPr>
        <w:pStyle w:val="a8"/>
        <w:numPr>
          <w:ilvl w:val="0"/>
          <w:numId w:val="68"/>
        </w:numPr>
        <w:ind w:left="0" w:firstLine="709"/>
        <w:jc w:val="both"/>
        <w:rPr>
          <w:rFonts w:ascii="Times New Roman" w:hAnsi="Times New Roman"/>
          <w:sz w:val="24"/>
          <w:szCs w:val="24"/>
        </w:rPr>
      </w:pPr>
      <w:r w:rsidRPr="00463412">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010F52" w:rsidRPr="00463412" w:rsidRDefault="00010F52" w:rsidP="00463412">
      <w:pPr>
        <w:pStyle w:val="a8"/>
        <w:numPr>
          <w:ilvl w:val="0"/>
          <w:numId w:val="68"/>
        </w:numPr>
        <w:ind w:left="0" w:firstLine="709"/>
        <w:jc w:val="both"/>
        <w:rPr>
          <w:rFonts w:ascii="Times New Roman" w:hAnsi="Times New Roman"/>
          <w:sz w:val="24"/>
          <w:szCs w:val="24"/>
        </w:rPr>
      </w:pPr>
      <w:r w:rsidRPr="00463412">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010F52" w:rsidRPr="00463412" w:rsidRDefault="00010F52" w:rsidP="00463412">
      <w:pPr>
        <w:pStyle w:val="a8"/>
        <w:numPr>
          <w:ilvl w:val="0"/>
          <w:numId w:val="68"/>
        </w:numPr>
        <w:ind w:left="0" w:firstLine="709"/>
        <w:jc w:val="both"/>
        <w:rPr>
          <w:rFonts w:ascii="Times New Roman" w:hAnsi="Times New Roman"/>
          <w:caps/>
          <w:sz w:val="24"/>
          <w:szCs w:val="24"/>
        </w:rPr>
      </w:pPr>
      <w:r w:rsidRPr="00463412">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010F52" w:rsidRPr="00463412" w:rsidRDefault="00010F52" w:rsidP="00463412">
      <w:pPr>
        <w:pStyle w:val="a8"/>
        <w:ind w:firstLine="709"/>
        <w:jc w:val="both"/>
        <w:rPr>
          <w:rFonts w:ascii="Times New Roman" w:hAnsi="Times New Roman"/>
          <w:sz w:val="24"/>
          <w:szCs w:val="24"/>
        </w:rPr>
      </w:pPr>
      <w:r w:rsidRPr="00463412">
        <w:rPr>
          <w:rFonts w:ascii="Times New Roman" w:hAnsi="Times New Roman"/>
          <w:sz w:val="24"/>
          <w:szCs w:val="24"/>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w:t>
      </w:r>
      <w:r w:rsidRPr="00463412">
        <w:rPr>
          <w:rFonts w:ascii="Times New Roman" w:hAnsi="Times New Roman"/>
          <w:sz w:val="24"/>
          <w:szCs w:val="24"/>
        </w:rPr>
        <w:lastRenderedPageBreak/>
        <w:t>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010F52" w:rsidRPr="00463412" w:rsidRDefault="00010F52" w:rsidP="00463412">
      <w:pPr>
        <w:pStyle w:val="a1"/>
        <w:kinsoku w:val="0"/>
        <w:overflowPunct w:val="0"/>
        <w:spacing w:after="0"/>
        <w:ind w:firstLine="709"/>
        <w:jc w:val="both"/>
        <w:rPr>
          <w:rFonts w:cs="Times New Roman"/>
          <w:b/>
          <w:color w:val="993300"/>
        </w:rPr>
      </w:pPr>
    </w:p>
    <w:p w:rsidR="00940E15" w:rsidRPr="00463412" w:rsidRDefault="00940E15" w:rsidP="00463412">
      <w:pPr>
        <w:pStyle w:val="Heading11"/>
        <w:kinsoku w:val="0"/>
        <w:overflowPunct w:val="0"/>
        <w:spacing w:before="0"/>
        <w:ind w:left="0" w:firstLine="709"/>
        <w:jc w:val="center"/>
        <w:outlineLvl w:val="9"/>
        <w:rPr>
          <w:b w:val="0"/>
          <w:bCs w:val="0"/>
          <w:i/>
          <w:sz w:val="24"/>
          <w:szCs w:val="24"/>
        </w:rPr>
      </w:pPr>
      <w:r w:rsidRPr="00463412">
        <w:rPr>
          <w:i/>
          <w:sz w:val="24"/>
          <w:szCs w:val="24"/>
        </w:rPr>
        <w:t>Условия</w:t>
      </w:r>
      <w:r w:rsidRPr="00463412">
        <w:rPr>
          <w:i/>
          <w:spacing w:val="-1"/>
          <w:sz w:val="24"/>
          <w:szCs w:val="24"/>
        </w:rPr>
        <w:t>организацииобучения</w:t>
      </w:r>
      <w:r w:rsidRPr="00463412">
        <w:rPr>
          <w:i/>
          <w:sz w:val="24"/>
          <w:szCs w:val="24"/>
        </w:rPr>
        <w:t>ивзаимодействияспециалистов,их</w:t>
      </w:r>
      <w:r w:rsidRPr="00463412">
        <w:rPr>
          <w:i/>
          <w:spacing w:val="-1"/>
          <w:sz w:val="24"/>
          <w:szCs w:val="24"/>
        </w:rPr>
        <w:t>сотрудничества</w:t>
      </w:r>
      <w:r w:rsidRPr="00463412">
        <w:rPr>
          <w:i/>
          <w:sz w:val="24"/>
          <w:szCs w:val="24"/>
        </w:rPr>
        <w:t>сродителями(законнымипредставителями)обучающихся</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Требованиякматериально-техническому</w:t>
      </w:r>
      <w:r w:rsidRPr="00463412">
        <w:rPr>
          <w:rFonts w:cs="Times New Roman"/>
          <w:spacing w:val="-1"/>
        </w:rPr>
        <w:t>обеспечению</w:t>
      </w:r>
      <w:r w:rsidRPr="00463412">
        <w:rPr>
          <w:rFonts w:cs="Times New Roman"/>
        </w:rPr>
        <w:t>должныбытьориентированынетольконаобучающихся,ноина</w:t>
      </w:r>
      <w:r w:rsidRPr="00463412">
        <w:rPr>
          <w:rFonts w:cs="Times New Roman"/>
          <w:spacing w:val="-1"/>
        </w:rPr>
        <w:t>всех</w:t>
      </w:r>
      <w:r w:rsidRPr="00463412">
        <w:rPr>
          <w:rFonts w:cs="Times New Roman"/>
        </w:rPr>
        <w:t>участников</w:t>
      </w:r>
      <w:r w:rsidRPr="00463412">
        <w:rPr>
          <w:rFonts w:cs="Times New Roman"/>
          <w:spacing w:val="-1"/>
        </w:rPr>
        <w:t>процесса</w:t>
      </w:r>
      <w:r w:rsidRPr="00463412">
        <w:rPr>
          <w:rFonts w:cs="Times New Roman"/>
        </w:rPr>
        <w:t>образования.Этообусловлено</w:t>
      </w:r>
      <w:r w:rsidRPr="00463412">
        <w:rPr>
          <w:rFonts w:cs="Times New Roman"/>
          <w:spacing w:val="-1"/>
        </w:rPr>
        <w:t>необходимостью</w:t>
      </w:r>
      <w:r w:rsidRPr="00463412">
        <w:rPr>
          <w:rFonts w:cs="Times New Roman"/>
        </w:rPr>
        <w:t>индивидуализации</w:t>
      </w:r>
      <w:r w:rsidRPr="00463412">
        <w:rPr>
          <w:rFonts w:cs="Times New Roman"/>
          <w:spacing w:val="-1"/>
        </w:rPr>
        <w:t>процесса</w:t>
      </w:r>
      <w:r w:rsidRPr="00463412">
        <w:rPr>
          <w:rFonts w:cs="Times New Roman"/>
        </w:rPr>
        <w:t>образованияобучающихся.</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Спецификаданнойгруппытребованийсостоитв</w:t>
      </w:r>
      <w:r w:rsidRPr="00463412">
        <w:rPr>
          <w:rFonts w:cs="Times New Roman"/>
          <w:spacing w:val="-1"/>
        </w:rPr>
        <w:t>том,</w:t>
      </w:r>
      <w:r w:rsidRPr="00463412">
        <w:rPr>
          <w:rFonts w:cs="Times New Roman"/>
        </w:rPr>
        <w:t>чтовсевовлечённыевпроцессобразования</w:t>
      </w:r>
      <w:r w:rsidRPr="00463412">
        <w:rPr>
          <w:rFonts w:cs="Times New Roman"/>
          <w:spacing w:val="-1"/>
        </w:rPr>
        <w:t>взрослые</w:t>
      </w:r>
      <w:r w:rsidRPr="00463412">
        <w:rPr>
          <w:rFonts w:cs="Times New Roman"/>
        </w:rPr>
        <w:t>должныиметьнеограниченныйдоступкорганизационной</w:t>
      </w:r>
      <w:r w:rsidRPr="00463412">
        <w:rPr>
          <w:rFonts w:cs="Times New Roman"/>
          <w:spacing w:val="-1"/>
        </w:rPr>
        <w:t>технике,</w:t>
      </w:r>
      <w:r w:rsidRPr="00463412">
        <w:rPr>
          <w:rFonts w:cs="Times New Roman"/>
        </w:rPr>
        <w:t>либоспециальномуресурсномуцентрувобразовательномучреждении,гдеможноосуществлятьподготовку</w:t>
      </w:r>
      <w:r w:rsidRPr="00463412">
        <w:rPr>
          <w:rFonts w:cs="Times New Roman"/>
          <w:spacing w:val="-1"/>
        </w:rPr>
        <w:t>необходимых</w:t>
      </w:r>
      <w:r w:rsidRPr="00463412">
        <w:rPr>
          <w:rFonts w:cs="Times New Roman"/>
        </w:rPr>
        <w:t>индивидуализированных</w:t>
      </w:r>
      <w:r w:rsidRPr="00463412">
        <w:rPr>
          <w:rFonts w:cs="Times New Roman"/>
          <w:spacing w:val="-1"/>
        </w:rPr>
        <w:t>материалов</w:t>
      </w:r>
      <w:r w:rsidRPr="00463412">
        <w:rPr>
          <w:rFonts w:cs="Times New Roman"/>
        </w:rPr>
        <w:t>для</w:t>
      </w:r>
      <w:r w:rsidRPr="00463412">
        <w:rPr>
          <w:rFonts w:cs="Times New Roman"/>
          <w:spacing w:val="-1"/>
        </w:rPr>
        <w:t>процесса</w:t>
      </w:r>
      <w:r w:rsidRPr="00463412">
        <w:rPr>
          <w:rFonts w:cs="Times New Roman"/>
        </w:rPr>
        <w:t>обученияребёнка.</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Должнабыть</w:t>
      </w:r>
      <w:r w:rsidRPr="00463412">
        <w:rPr>
          <w:rFonts w:cs="Times New Roman"/>
          <w:spacing w:val="-1"/>
        </w:rPr>
        <w:t>обеспечена</w:t>
      </w:r>
      <w:r w:rsidRPr="00463412">
        <w:rPr>
          <w:rFonts w:cs="Times New Roman"/>
        </w:rPr>
        <w:t>материальнотехническаяподдержкапроцесса</w:t>
      </w:r>
      <w:r w:rsidRPr="00463412">
        <w:rPr>
          <w:rFonts w:cs="Times New Roman"/>
          <w:spacing w:val="-1"/>
        </w:rPr>
        <w:t>координации</w:t>
      </w:r>
      <w:r w:rsidRPr="00463412">
        <w:rPr>
          <w:rFonts w:cs="Times New Roman"/>
        </w:rPr>
        <w:t>ивзаимодействияспециалистовразногопрофиляиродителей, вовлеченных в процесс образования информационно-техническими средствами (доступа в интернет, скайп и др.)</w:t>
      </w:r>
    </w:p>
    <w:p w:rsidR="00940E15" w:rsidRPr="00463412" w:rsidRDefault="00940E15" w:rsidP="00463412">
      <w:pPr>
        <w:pStyle w:val="Heading11"/>
        <w:kinsoku w:val="0"/>
        <w:overflowPunct w:val="0"/>
        <w:spacing w:before="0"/>
        <w:ind w:left="0" w:firstLine="709"/>
        <w:jc w:val="center"/>
        <w:outlineLvl w:val="9"/>
        <w:rPr>
          <w:b w:val="0"/>
          <w:bCs w:val="0"/>
          <w:i/>
          <w:sz w:val="24"/>
          <w:szCs w:val="24"/>
        </w:rPr>
      </w:pPr>
      <w:r w:rsidRPr="00463412">
        <w:rPr>
          <w:i/>
          <w:sz w:val="24"/>
          <w:szCs w:val="24"/>
        </w:rPr>
        <w:t>Информационно-методическое обеспечение</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Информационно-методическое</w:t>
      </w:r>
      <w:r w:rsidRPr="00463412">
        <w:rPr>
          <w:rFonts w:cs="Times New Roman"/>
          <w:spacing w:val="-1"/>
        </w:rPr>
        <w:t>обеспечение</w:t>
      </w:r>
      <w:r w:rsidRPr="00463412">
        <w:rPr>
          <w:rFonts w:cs="Times New Roman"/>
        </w:rPr>
        <w:t>образованияобучающихсясумственнойотсталостью,сТМНРнаправленонаобеспечениеширокого,постоянногоиустойчивогодоступадлявсехучастниковобразовательного</w:t>
      </w:r>
      <w:r w:rsidRPr="00463412">
        <w:rPr>
          <w:rFonts w:cs="Times New Roman"/>
          <w:spacing w:val="-1"/>
        </w:rPr>
        <w:t>процесса</w:t>
      </w:r>
      <w:r w:rsidRPr="00463412">
        <w:rPr>
          <w:rFonts w:cs="Times New Roman"/>
        </w:rPr>
        <w:t>клюбой</w:t>
      </w:r>
      <w:r w:rsidRPr="00463412">
        <w:rPr>
          <w:rFonts w:cs="Times New Roman"/>
          <w:spacing w:val="-1"/>
        </w:rPr>
        <w:t>информации,</w:t>
      </w:r>
      <w:r w:rsidRPr="00463412">
        <w:rPr>
          <w:rFonts w:cs="Times New Roman"/>
        </w:rPr>
        <w:t>связаннойсреализациейСИПР,организациейобразовательного</w:t>
      </w:r>
      <w:r w:rsidRPr="00463412">
        <w:rPr>
          <w:rFonts w:cs="Times New Roman"/>
          <w:spacing w:val="-1"/>
        </w:rPr>
        <w:t>процесса</w:t>
      </w:r>
      <w:r w:rsidRPr="00463412">
        <w:rPr>
          <w:rFonts w:cs="Times New Roman"/>
        </w:rPr>
        <w:t>и</w:t>
      </w:r>
      <w:r w:rsidRPr="00463412">
        <w:rPr>
          <w:rFonts w:cs="Times New Roman"/>
          <w:spacing w:val="-1"/>
        </w:rPr>
        <w:t>обеспечения</w:t>
      </w:r>
      <w:r w:rsidRPr="00463412">
        <w:rPr>
          <w:rFonts w:cs="Times New Roman"/>
        </w:rPr>
        <w:t>условийегоосуществления.</w:t>
      </w:r>
    </w:p>
    <w:p w:rsidR="00940E15" w:rsidRPr="00463412" w:rsidRDefault="00940E15" w:rsidP="00463412">
      <w:pPr>
        <w:pStyle w:val="a1"/>
        <w:kinsoku w:val="0"/>
        <w:overflowPunct w:val="0"/>
        <w:spacing w:after="0"/>
        <w:ind w:firstLine="709"/>
        <w:jc w:val="both"/>
        <w:rPr>
          <w:rFonts w:cs="Times New Roman"/>
        </w:rPr>
      </w:pPr>
      <w:r w:rsidRPr="00463412">
        <w:rPr>
          <w:rFonts w:cs="Times New Roman"/>
        </w:rPr>
        <w:t>Информационно-методическое</w:t>
      </w:r>
      <w:r w:rsidRPr="00463412">
        <w:rPr>
          <w:rFonts w:cs="Times New Roman"/>
          <w:spacing w:val="-1"/>
        </w:rPr>
        <w:t>обеспечение</w:t>
      </w:r>
      <w:r w:rsidRPr="00463412">
        <w:rPr>
          <w:rFonts w:cs="Times New Roman"/>
        </w:rPr>
        <w:t>образовательного</w:t>
      </w:r>
      <w:r w:rsidRPr="00463412">
        <w:rPr>
          <w:rFonts w:cs="Times New Roman"/>
          <w:spacing w:val="-1"/>
        </w:rPr>
        <w:t>процесса</w:t>
      </w:r>
      <w:r w:rsidRPr="00463412">
        <w:rPr>
          <w:rFonts w:cs="Times New Roman"/>
        </w:rPr>
        <w:t>включает:</w:t>
      </w:r>
    </w:p>
    <w:p w:rsidR="00940E15" w:rsidRPr="00463412" w:rsidRDefault="00940E15" w:rsidP="00463412">
      <w:pPr>
        <w:pStyle w:val="a1"/>
        <w:numPr>
          <w:ilvl w:val="0"/>
          <w:numId w:val="23"/>
        </w:numPr>
        <w:tabs>
          <w:tab w:val="clear" w:pos="720"/>
        </w:tabs>
        <w:suppressAutoHyphens w:val="0"/>
        <w:kinsoku w:val="0"/>
        <w:overflowPunct w:val="0"/>
        <w:autoSpaceDE w:val="0"/>
        <w:autoSpaceDN w:val="0"/>
        <w:adjustRightInd w:val="0"/>
        <w:spacing w:after="0"/>
        <w:ind w:left="0" w:firstLine="709"/>
        <w:jc w:val="both"/>
        <w:rPr>
          <w:rFonts w:cs="Times New Roman"/>
        </w:rPr>
      </w:pPr>
      <w:r w:rsidRPr="00463412">
        <w:rPr>
          <w:rFonts w:cs="Times New Roman"/>
          <w:spacing w:val="-1"/>
        </w:rPr>
        <w:t>необходимую</w:t>
      </w:r>
      <w:r w:rsidRPr="00463412">
        <w:rPr>
          <w:rFonts w:cs="Times New Roman"/>
        </w:rPr>
        <w:t>нормативнуюправовуюбазуобразованияобучающихся;</w:t>
      </w:r>
    </w:p>
    <w:p w:rsidR="00940E15" w:rsidRPr="00463412" w:rsidRDefault="00940E15" w:rsidP="00463412">
      <w:pPr>
        <w:pStyle w:val="a1"/>
        <w:numPr>
          <w:ilvl w:val="0"/>
          <w:numId w:val="23"/>
        </w:numPr>
        <w:tabs>
          <w:tab w:val="clear" w:pos="720"/>
        </w:tabs>
        <w:suppressAutoHyphens w:val="0"/>
        <w:kinsoku w:val="0"/>
        <w:overflowPunct w:val="0"/>
        <w:autoSpaceDE w:val="0"/>
        <w:autoSpaceDN w:val="0"/>
        <w:adjustRightInd w:val="0"/>
        <w:spacing w:after="0"/>
        <w:ind w:left="0" w:firstLine="709"/>
        <w:jc w:val="both"/>
        <w:rPr>
          <w:rFonts w:cs="Times New Roman"/>
        </w:rPr>
      </w:pPr>
      <w:r w:rsidRPr="00463412">
        <w:rPr>
          <w:rFonts w:cs="Times New Roman"/>
          <w:spacing w:val="-1"/>
        </w:rPr>
        <w:t>характеристикипредполагаемых</w:t>
      </w:r>
      <w:r w:rsidRPr="00463412">
        <w:rPr>
          <w:rFonts w:cs="Times New Roman"/>
        </w:rPr>
        <w:t>информационныхсвязейучастниковобразовательного</w:t>
      </w:r>
      <w:r w:rsidRPr="00463412">
        <w:rPr>
          <w:rFonts w:cs="Times New Roman"/>
          <w:spacing w:val="-1"/>
        </w:rPr>
        <w:t>процесса;</w:t>
      </w:r>
    </w:p>
    <w:p w:rsidR="00940E15" w:rsidRPr="00463412" w:rsidRDefault="00940E15" w:rsidP="00463412">
      <w:pPr>
        <w:pStyle w:val="a1"/>
        <w:numPr>
          <w:ilvl w:val="0"/>
          <w:numId w:val="23"/>
        </w:numPr>
        <w:tabs>
          <w:tab w:val="clear" w:pos="720"/>
        </w:tabs>
        <w:suppressAutoHyphens w:val="0"/>
        <w:kinsoku w:val="0"/>
        <w:overflowPunct w:val="0"/>
        <w:autoSpaceDE w:val="0"/>
        <w:autoSpaceDN w:val="0"/>
        <w:adjustRightInd w:val="0"/>
        <w:spacing w:after="0"/>
        <w:ind w:left="0" w:firstLine="709"/>
        <w:jc w:val="both"/>
        <w:rPr>
          <w:rFonts w:cs="Times New Roman"/>
        </w:rPr>
      </w:pPr>
      <w:r w:rsidRPr="00463412">
        <w:rPr>
          <w:rFonts w:cs="Times New Roman"/>
        </w:rPr>
        <w:t>доступк</w:t>
      </w:r>
      <w:r w:rsidRPr="00463412">
        <w:rPr>
          <w:rFonts w:cs="Times New Roman"/>
          <w:spacing w:val="-1"/>
        </w:rPr>
        <w:t>информационным</w:t>
      </w:r>
      <w:r w:rsidRPr="00463412">
        <w:rPr>
          <w:rFonts w:cs="Times New Roman"/>
        </w:rPr>
        <w:t>ресурсамразличными</w:t>
      </w:r>
      <w:r w:rsidRPr="00463412">
        <w:rPr>
          <w:rFonts w:cs="Times New Roman"/>
          <w:spacing w:val="-1"/>
        </w:rPr>
        <w:t>способами</w:t>
      </w:r>
      <w:r w:rsidRPr="00463412">
        <w:rPr>
          <w:rFonts w:cs="Times New Roman"/>
        </w:rPr>
        <w:t>(поискинформациив</w:t>
      </w:r>
      <w:r w:rsidRPr="00463412">
        <w:rPr>
          <w:rFonts w:cs="Times New Roman"/>
          <w:spacing w:val="-1"/>
        </w:rPr>
        <w:t xml:space="preserve"> сети</w:t>
      </w:r>
      <w:r w:rsidRPr="00463412">
        <w:rPr>
          <w:rFonts w:cs="Times New Roman"/>
        </w:rPr>
        <w:t>интернет,работавбиблиотекеидр.),втомчислекэлектронным</w:t>
      </w:r>
      <w:r w:rsidRPr="00463412">
        <w:rPr>
          <w:rFonts w:cs="Times New Roman"/>
          <w:spacing w:val="-1"/>
        </w:rPr>
        <w:t>образовательным</w:t>
      </w:r>
      <w:r w:rsidRPr="00463412">
        <w:rPr>
          <w:rFonts w:cs="Times New Roman"/>
        </w:rPr>
        <w:t>ресурсам,размещеннымв</w:t>
      </w:r>
      <w:r w:rsidRPr="00463412">
        <w:rPr>
          <w:rFonts w:cs="Times New Roman"/>
          <w:spacing w:val="-1"/>
        </w:rPr>
        <w:t>федеральных</w:t>
      </w:r>
      <w:r w:rsidRPr="00463412">
        <w:rPr>
          <w:rFonts w:cs="Times New Roman"/>
        </w:rPr>
        <w:t>и</w:t>
      </w:r>
      <w:r w:rsidRPr="00463412">
        <w:rPr>
          <w:rFonts w:cs="Times New Roman"/>
          <w:spacing w:val="-1"/>
        </w:rPr>
        <w:t>региональных</w:t>
      </w:r>
      <w:r w:rsidRPr="00463412">
        <w:rPr>
          <w:rFonts w:cs="Times New Roman"/>
        </w:rPr>
        <w:t>базахданных;</w:t>
      </w:r>
    </w:p>
    <w:p w:rsidR="00940E15" w:rsidRPr="00463412" w:rsidRDefault="00940E15" w:rsidP="00463412">
      <w:pPr>
        <w:pStyle w:val="a1"/>
        <w:numPr>
          <w:ilvl w:val="0"/>
          <w:numId w:val="23"/>
        </w:numPr>
        <w:tabs>
          <w:tab w:val="clear" w:pos="720"/>
        </w:tabs>
        <w:suppressAutoHyphens w:val="0"/>
        <w:kinsoku w:val="0"/>
        <w:overflowPunct w:val="0"/>
        <w:autoSpaceDE w:val="0"/>
        <w:autoSpaceDN w:val="0"/>
        <w:adjustRightInd w:val="0"/>
        <w:spacing w:after="0"/>
        <w:ind w:left="0" w:firstLine="709"/>
        <w:jc w:val="both"/>
        <w:rPr>
          <w:rFonts w:cs="Times New Roman"/>
        </w:rPr>
      </w:pPr>
      <w:r w:rsidRPr="00463412">
        <w:rPr>
          <w:rFonts w:cs="Times New Roman"/>
        </w:rPr>
        <w:t>возможность</w:t>
      </w:r>
      <w:r w:rsidRPr="00463412">
        <w:rPr>
          <w:rFonts w:cs="Times New Roman"/>
          <w:spacing w:val="-1"/>
        </w:rPr>
        <w:t>размещения</w:t>
      </w:r>
      <w:r w:rsidRPr="00463412">
        <w:rPr>
          <w:rFonts w:cs="Times New Roman"/>
        </w:rPr>
        <w:t>материаловиработвинформационнойсредеобразовательной</w:t>
      </w:r>
      <w:r w:rsidRPr="00463412">
        <w:rPr>
          <w:rFonts w:cs="Times New Roman"/>
          <w:spacing w:val="-1"/>
        </w:rPr>
        <w:t>организации</w:t>
      </w:r>
      <w:r w:rsidRPr="00463412">
        <w:rPr>
          <w:rFonts w:cs="Times New Roman"/>
        </w:rPr>
        <w:t>(статей,</w:t>
      </w:r>
      <w:r w:rsidRPr="00463412">
        <w:rPr>
          <w:rFonts w:cs="Times New Roman"/>
          <w:spacing w:val="-1"/>
        </w:rPr>
        <w:t>выступлений,</w:t>
      </w:r>
      <w:r w:rsidRPr="00463412">
        <w:rPr>
          <w:rFonts w:cs="Times New Roman"/>
        </w:rPr>
        <w:t>дискуссий,результатовэкспериментальныхисследований.</w:t>
      </w:r>
    </w:p>
    <w:p w:rsidR="00940E15" w:rsidRPr="00463412" w:rsidRDefault="00940E15" w:rsidP="00EE4C06">
      <w:pPr>
        <w:pStyle w:val="a1"/>
        <w:suppressAutoHyphens w:val="0"/>
        <w:kinsoku w:val="0"/>
        <w:overflowPunct w:val="0"/>
        <w:autoSpaceDE w:val="0"/>
        <w:autoSpaceDN w:val="0"/>
        <w:adjustRightInd w:val="0"/>
        <w:spacing w:after="0"/>
        <w:jc w:val="both"/>
        <w:rPr>
          <w:rFonts w:cs="Times New Roman"/>
        </w:rPr>
        <w:sectPr w:rsidR="00940E15" w:rsidRPr="00463412" w:rsidSect="001D2420">
          <w:footerReference w:type="even" r:id="rId7"/>
          <w:footerReference w:type="default" r:id="rId8"/>
          <w:pgSz w:w="11910" w:h="16840"/>
          <w:pgMar w:top="567" w:right="284" w:bottom="567" w:left="1134" w:header="0" w:footer="1474" w:gutter="0"/>
          <w:cols w:space="720" w:equalWidth="0">
            <w:col w:w="10026"/>
          </w:cols>
          <w:noEndnote/>
          <w:titlePg/>
          <w:docGrid w:linePitch="299"/>
        </w:sectPr>
      </w:pPr>
    </w:p>
    <w:p w:rsidR="00940E15" w:rsidRPr="00463412" w:rsidRDefault="00940E15" w:rsidP="00045881">
      <w:pPr>
        <w:autoSpaceDE w:val="0"/>
        <w:autoSpaceDN w:val="0"/>
        <w:adjustRightInd w:val="0"/>
        <w:spacing w:after="0" w:line="240" w:lineRule="auto"/>
        <w:jc w:val="both"/>
        <w:rPr>
          <w:rFonts w:ascii="Times New Roman" w:hAnsi="Times New Roman"/>
          <w:bCs/>
          <w:sz w:val="24"/>
          <w:szCs w:val="24"/>
        </w:rPr>
      </w:pPr>
    </w:p>
    <w:sectPr w:rsidR="00940E15" w:rsidRPr="00463412" w:rsidSect="00C46C9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32C" w:rsidRDefault="0022332C" w:rsidP="00C61E81">
      <w:pPr>
        <w:spacing w:after="0" w:line="240" w:lineRule="auto"/>
      </w:pPr>
      <w:r>
        <w:separator/>
      </w:r>
    </w:p>
  </w:endnote>
  <w:endnote w:type="continuationSeparator" w:id="1">
    <w:p w:rsidR="0022332C" w:rsidRDefault="0022332C" w:rsidP="00C61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35" w:rsidRDefault="00EB0335" w:rsidP="00F82EB9">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EB0335" w:rsidRDefault="00EB033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35" w:rsidRDefault="00EB0335" w:rsidP="00F82EB9">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B54A37">
      <w:rPr>
        <w:rStyle w:val="af9"/>
        <w:noProof/>
      </w:rPr>
      <w:t>3</w:t>
    </w:r>
    <w:r>
      <w:rPr>
        <w:rStyle w:val="af9"/>
      </w:rPr>
      <w:fldChar w:fldCharType="end"/>
    </w:r>
  </w:p>
  <w:p w:rsidR="00EB0335" w:rsidRPr="00262010" w:rsidRDefault="00EB0335">
    <w:pPr>
      <w:pStyle w:val="ab"/>
      <w:jc w:val="right"/>
      <w:rPr>
        <w:rFonts w:ascii="Times New Roman" w:hAnsi="Times New Roman"/>
      </w:rPr>
    </w:pPr>
  </w:p>
  <w:p w:rsidR="00EB0335" w:rsidRDefault="00EB0335">
    <w:pPr>
      <w:pStyle w:val="a1"/>
      <w:kinsoku w:val="0"/>
      <w:overflowPunct w:val="0"/>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35" w:rsidRDefault="00EB0335">
    <w:pPr>
      <w:pStyle w:val="ab"/>
      <w:jc w:val="right"/>
    </w:pPr>
    <w:fldSimple w:instr="PAGE   \* MERGEFORMAT">
      <w:r>
        <w:rPr>
          <w:noProof/>
        </w:rPr>
        <w:t>199</w:t>
      </w:r>
    </w:fldSimple>
  </w:p>
  <w:p w:rsidR="00EB0335" w:rsidRDefault="00EB033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32C" w:rsidRDefault="0022332C" w:rsidP="00C61E81">
      <w:pPr>
        <w:spacing w:after="0" w:line="240" w:lineRule="auto"/>
      </w:pPr>
      <w:r>
        <w:separator/>
      </w:r>
    </w:p>
  </w:footnote>
  <w:footnote w:type="continuationSeparator" w:id="1">
    <w:p w:rsidR="0022332C" w:rsidRDefault="0022332C" w:rsidP="00C61E81">
      <w:pPr>
        <w:spacing w:after="0" w:line="240" w:lineRule="auto"/>
      </w:pPr>
      <w:r>
        <w:continuationSeparator/>
      </w:r>
    </w:p>
  </w:footnote>
  <w:footnote w:id="2">
    <w:p w:rsidR="00EB0335" w:rsidRDefault="00EB0335" w:rsidP="008753C7">
      <w:pPr>
        <w:pStyle w:val="af7"/>
      </w:pPr>
      <w:r>
        <w:rPr>
          <w:rStyle w:val="afa"/>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3">
    <w:p w:rsidR="00EB0335" w:rsidRDefault="00EB0335" w:rsidP="00010F52">
      <w:pPr>
        <w:pStyle w:val="af7"/>
        <w:rPr>
          <w:caps/>
        </w:rPr>
      </w:pPr>
      <w:r>
        <w:rPr>
          <w:rStyle w:val="afa"/>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B0335" w:rsidRDefault="00EB0335" w:rsidP="00010F52">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F02914"/>
    <w:multiLevelType w:val="hybridMultilevel"/>
    <w:tmpl w:val="B9B288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694B6F"/>
    <w:multiLevelType w:val="multilevel"/>
    <w:tmpl w:val="3A56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9E4C5C"/>
    <w:multiLevelType w:val="multilevel"/>
    <w:tmpl w:val="6E5A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E51EA"/>
    <w:multiLevelType w:val="hybridMultilevel"/>
    <w:tmpl w:val="976ED8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0A8C55D4"/>
    <w:multiLevelType w:val="multilevel"/>
    <w:tmpl w:val="EF2A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031EB2"/>
    <w:multiLevelType w:val="hybridMultilevel"/>
    <w:tmpl w:val="33FA6276"/>
    <w:lvl w:ilvl="0" w:tplc="CFF2175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0B323AE8"/>
    <w:multiLevelType w:val="hybridMultilevel"/>
    <w:tmpl w:val="25C8DC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544744"/>
    <w:multiLevelType w:val="multilevel"/>
    <w:tmpl w:val="92C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CA593D"/>
    <w:multiLevelType w:val="hybridMultilevel"/>
    <w:tmpl w:val="1AE659E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23D5FF9"/>
    <w:multiLevelType w:val="hybridMultilevel"/>
    <w:tmpl w:val="44D64A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3794727"/>
    <w:multiLevelType w:val="multilevel"/>
    <w:tmpl w:val="12D6D842"/>
    <w:lvl w:ilvl="0">
      <w:start w:val="1"/>
      <w:numFmt w:val="decimal"/>
      <w:lvlText w:val="%1."/>
      <w:lvlJc w:val="left"/>
      <w:pPr>
        <w:ind w:left="720" w:hanging="360"/>
      </w:pPr>
    </w:lvl>
    <w:lvl w:ilvl="1">
      <w:start w:val="5"/>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1">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1775A9"/>
    <w:multiLevelType w:val="multilevel"/>
    <w:tmpl w:val="4AD4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67F3B70"/>
    <w:multiLevelType w:val="multilevel"/>
    <w:tmpl w:val="12F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7442F7F"/>
    <w:multiLevelType w:val="hybridMultilevel"/>
    <w:tmpl w:val="D09203B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nsid w:val="17E84808"/>
    <w:multiLevelType w:val="multilevel"/>
    <w:tmpl w:val="909C4BF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520" w:hanging="1080"/>
      </w:pPr>
      <w:rPr>
        <w:rFonts w:cs="Times New Roman" w:hint="default"/>
        <w:i w:val="0"/>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6">
    <w:nsid w:val="182E4483"/>
    <w:multiLevelType w:val="multilevel"/>
    <w:tmpl w:val="33D4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A64193D"/>
    <w:multiLevelType w:val="multilevel"/>
    <w:tmpl w:val="DC78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97334D"/>
    <w:multiLevelType w:val="multilevel"/>
    <w:tmpl w:val="7CDC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EF2F05"/>
    <w:multiLevelType w:val="multilevel"/>
    <w:tmpl w:val="08E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D1E4B89"/>
    <w:multiLevelType w:val="multilevel"/>
    <w:tmpl w:val="2DA8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D214347"/>
    <w:multiLevelType w:val="multilevel"/>
    <w:tmpl w:val="62CA6B8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1DF16E1B"/>
    <w:multiLevelType w:val="multilevel"/>
    <w:tmpl w:val="82F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E02678C"/>
    <w:multiLevelType w:val="multilevel"/>
    <w:tmpl w:val="4BE2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5218AA"/>
    <w:multiLevelType w:val="hybridMultilevel"/>
    <w:tmpl w:val="DC08C3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207F6374"/>
    <w:multiLevelType w:val="hybridMultilevel"/>
    <w:tmpl w:val="341EE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1766A90"/>
    <w:multiLevelType w:val="hybridMultilevel"/>
    <w:tmpl w:val="BDF87E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21B606D2"/>
    <w:multiLevelType w:val="multilevel"/>
    <w:tmpl w:val="A43E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1516F8"/>
    <w:multiLevelType w:val="multilevel"/>
    <w:tmpl w:val="A9B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3FA6099"/>
    <w:multiLevelType w:val="multilevel"/>
    <w:tmpl w:val="0F1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4A201FB"/>
    <w:multiLevelType w:val="multilevel"/>
    <w:tmpl w:val="510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1914BE"/>
    <w:multiLevelType w:val="hybridMultilevel"/>
    <w:tmpl w:val="3D7E9A92"/>
    <w:lvl w:ilvl="0" w:tplc="BE06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3">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87D78BA"/>
    <w:multiLevelType w:val="hybridMultilevel"/>
    <w:tmpl w:val="A274B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CEB789B"/>
    <w:multiLevelType w:val="multilevel"/>
    <w:tmpl w:val="6496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F91169A"/>
    <w:multiLevelType w:val="hybridMultilevel"/>
    <w:tmpl w:val="AC000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0532E15"/>
    <w:multiLevelType w:val="multilevel"/>
    <w:tmpl w:val="2AA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0D231E0"/>
    <w:multiLevelType w:val="multilevel"/>
    <w:tmpl w:val="16C6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1176E14"/>
    <w:multiLevelType w:val="multilevel"/>
    <w:tmpl w:val="A8C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24304BB"/>
    <w:multiLevelType w:val="hybridMultilevel"/>
    <w:tmpl w:val="B6F69B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331F646D"/>
    <w:multiLevelType w:val="multilevel"/>
    <w:tmpl w:val="F53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43E6D83"/>
    <w:multiLevelType w:val="multilevel"/>
    <w:tmpl w:val="2F1C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49025AE"/>
    <w:multiLevelType w:val="multilevel"/>
    <w:tmpl w:val="653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5385800"/>
    <w:multiLevelType w:val="hybridMultilevel"/>
    <w:tmpl w:val="A058D6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36005B0E"/>
    <w:multiLevelType w:val="multilevel"/>
    <w:tmpl w:val="FC32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6562FDA"/>
    <w:multiLevelType w:val="multilevel"/>
    <w:tmpl w:val="DEA6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77A0EAF"/>
    <w:multiLevelType w:val="multilevel"/>
    <w:tmpl w:val="263C52E8"/>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932"/>
        </w:tabs>
        <w:ind w:left="1932" w:hanging="108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3144"/>
        </w:tabs>
        <w:ind w:left="3144" w:hanging="1440"/>
      </w:pPr>
      <w:rPr>
        <w:rFonts w:cs="Times New Roman" w:hint="default"/>
      </w:rPr>
    </w:lvl>
    <w:lvl w:ilvl="5">
      <w:start w:val="1"/>
      <w:numFmt w:val="decimal"/>
      <w:lvlText w:val="%1.%2.%3.%4.%5.%6."/>
      <w:lvlJc w:val="left"/>
      <w:pPr>
        <w:tabs>
          <w:tab w:val="num" w:pos="3930"/>
        </w:tabs>
        <w:ind w:left="3930" w:hanging="1800"/>
      </w:pPr>
      <w:rPr>
        <w:rFonts w:cs="Times New Roman" w:hint="default"/>
      </w:rPr>
    </w:lvl>
    <w:lvl w:ilvl="6">
      <w:start w:val="1"/>
      <w:numFmt w:val="decimal"/>
      <w:lvlText w:val="%1.%2.%3.%4.%5.%6.%7."/>
      <w:lvlJc w:val="left"/>
      <w:pPr>
        <w:tabs>
          <w:tab w:val="num" w:pos="4716"/>
        </w:tabs>
        <w:ind w:left="4716" w:hanging="2160"/>
      </w:pPr>
      <w:rPr>
        <w:rFonts w:cs="Times New Roman" w:hint="default"/>
      </w:rPr>
    </w:lvl>
    <w:lvl w:ilvl="7">
      <w:start w:val="1"/>
      <w:numFmt w:val="decimal"/>
      <w:lvlText w:val="%1.%2.%3.%4.%5.%6.%7.%8."/>
      <w:lvlJc w:val="left"/>
      <w:pPr>
        <w:tabs>
          <w:tab w:val="num" w:pos="5142"/>
        </w:tabs>
        <w:ind w:left="5142" w:hanging="2160"/>
      </w:pPr>
      <w:rPr>
        <w:rFonts w:cs="Times New Roman" w:hint="default"/>
      </w:rPr>
    </w:lvl>
    <w:lvl w:ilvl="8">
      <w:start w:val="1"/>
      <w:numFmt w:val="decimal"/>
      <w:lvlText w:val="%1.%2.%3.%4.%5.%6.%7.%8.%9."/>
      <w:lvlJc w:val="left"/>
      <w:pPr>
        <w:tabs>
          <w:tab w:val="num" w:pos="5928"/>
        </w:tabs>
        <w:ind w:left="5928" w:hanging="2520"/>
      </w:pPr>
      <w:rPr>
        <w:rFonts w:cs="Times New Roman" w:hint="default"/>
      </w:rPr>
    </w:lvl>
  </w:abstractNum>
  <w:abstractNum w:abstractNumId="73">
    <w:nsid w:val="37DA5212"/>
    <w:multiLevelType w:val="hybridMultilevel"/>
    <w:tmpl w:val="4D7E3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37FD27BD"/>
    <w:multiLevelType w:val="multilevel"/>
    <w:tmpl w:val="1F0EC85A"/>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b/>
      </w:rPr>
    </w:lvl>
    <w:lvl w:ilvl="2">
      <w:start w:val="1"/>
      <w:numFmt w:val="decimal"/>
      <w:isLgl/>
      <w:lvlText w:val="%1.%2.%3."/>
      <w:lvlJc w:val="left"/>
      <w:pPr>
        <w:ind w:left="1146" w:hanging="720"/>
      </w:pPr>
      <w:rPr>
        <w:rFonts w:ascii="Times New Roman" w:hAnsi="Times New Roman" w:cs="Times New Roman" w:hint="default"/>
        <w:b/>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75">
    <w:nsid w:val="3BDC19BC"/>
    <w:multiLevelType w:val="multilevel"/>
    <w:tmpl w:val="CF1E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4BB76E0"/>
    <w:multiLevelType w:val="multilevel"/>
    <w:tmpl w:val="A080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4C87F35"/>
    <w:multiLevelType w:val="multilevel"/>
    <w:tmpl w:val="AE0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6601E33"/>
    <w:multiLevelType w:val="hybridMultilevel"/>
    <w:tmpl w:val="8438BF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47D9059E"/>
    <w:multiLevelType w:val="multilevel"/>
    <w:tmpl w:val="87180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AA73A55"/>
    <w:multiLevelType w:val="hybridMultilevel"/>
    <w:tmpl w:val="110EA9E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CD42139"/>
    <w:multiLevelType w:val="multilevel"/>
    <w:tmpl w:val="758C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5754FC"/>
    <w:multiLevelType w:val="multilevel"/>
    <w:tmpl w:val="08F4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0273376"/>
    <w:multiLevelType w:val="hybridMultilevel"/>
    <w:tmpl w:val="EF44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1E574E1"/>
    <w:multiLevelType w:val="hybridMultilevel"/>
    <w:tmpl w:val="36CA3A04"/>
    <w:lvl w:ilvl="0" w:tplc="5F84E368">
      <w:start w:val="1"/>
      <w:numFmt w:val="decimal"/>
      <w:lvlText w:val="%1."/>
      <w:lvlJc w:val="left"/>
      <w:pPr>
        <w:ind w:left="2926" w:hanging="1080"/>
      </w:pPr>
      <w:rPr>
        <w:rFonts w:cs="Times New Roman" w:hint="default"/>
      </w:rPr>
    </w:lvl>
    <w:lvl w:ilvl="1" w:tplc="04190019" w:tentative="1">
      <w:start w:val="1"/>
      <w:numFmt w:val="lowerLetter"/>
      <w:lvlText w:val="%2."/>
      <w:lvlJc w:val="left"/>
      <w:pPr>
        <w:ind w:left="2719" w:hanging="360"/>
      </w:pPr>
      <w:rPr>
        <w:rFonts w:cs="Times New Roman"/>
      </w:rPr>
    </w:lvl>
    <w:lvl w:ilvl="2" w:tplc="0419001B" w:tentative="1">
      <w:start w:val="1"/>
      <w:numFmt w:val="lowerRoman"/>
      <w:lvlText w:val="%3."/>
      <w:lvlJc w:val="right"/>
      <w:pPr>
        <w:ind w:left="3439" w:hanging="180"/>
      </w:pPr>
      <w:rPr>
        <w:rFonts w:cs="Times New Roman"/>
      </w:rPr>
    </w:lvl>
    <w:lvl w:ilvl="3" w:tplc="0419000F" w:tentative="1">
      <w:start w:val="1"/>
      <w:numFmt w:val="decimal"/>
      <w:lvlText w:val="%4."/>
      <w:lvlJc w:val="left"/>
      <w:pPr>
        <w:ind w:left="4159" w:hanging="360"/>
      </w:pPr>
      <w:rPr>
        <w:rFonts w:cs="Times New Roman"/>
      </w:rPr>
    </w:lvl>
    <w:lvl w:ilvl="4" w:tplc="04190019" w:tentative="1">
      <w:start w:val="1"/>
      <w:numFmt w:val="lowerLetter"/>
      <w:lvlText w:val="%5."/>
      <w:lvlJc w:val="left"/>
      <w:pPr>
        <w:ind w:left="4879" w:hanging="360"/>
      </w:pPr>
      <w:rPr>
        <w:rFonts w:cs="Times New Roman"/>
      </w:rPr>
    </w:lvl>
    <w:lvl w:ilvl="5" w:tplc="0419001B" w:tentative="1">
      <w:start w:val="1"/>
      <w:numFmt w:val="lowerRoman"/>
      <w:lvlText w:val="%6."/>
      <w:lvlJc w:val="right"/>
      <w:pPr>
        <w:ind w:left="5599" w:hanging="180"/>
      </w:pPr>
      <w:rPr>
        <w:rFonts w:cs="Times New Roman"/>
      </w:rPr>
    </w:lvl>
    <w:lvl w:ilvl="6" w:tplc="0419000F" w:tentative="1">
      <w:start w:val="1"/>
      <w:numFmt w:val="decimal"/>
      <w:lvlText w:val="%7."/>
      <w:lvlJc w:val="left"/>
      <w:pPr>
        <w:ind w:left="6319" w:hanging="360"/>
      </w:pPr>
      <w:rPr>
        <w:rFonts w:cs="Times New Roman"/>
      </w:rPr>
    </w:lvl>
    <w:lvl w:ilvl="7" w:tplc="04190019" w:tentative="1">
      <w:start w:val="1"/>
      <w:numFmt w:val="lowerLetter"/>
      <w:lvlText w:val="%8."/>
      <w:lvlJc w:val="left"/>
      <w:pPr>
        <w:ind w:left="7039" w:hanging="360"/>
      </w:pPr>
      <w:rPr>
        <w:rFonts w:cs="Times New Roman"/>
      </w:rPr>
    </w:lvl>
    <w:lvl w:ilvl="8" w:tplc="0419001B" w:tentative="1">
      <w:start w:val="1"/>
      <w:numFmt w:val="lowerRoman"/>
      <w:lvlText w:val="%9."/>
      <w:lvlJc w:val="right"/>
      <w:pPr>
        <w:ind w:left="7759" w:hanging="180"/>
      </w:pPr>
      <w:rPr>
        <w:rFonts w:cs="Times New Roman"/>
      </w:rPr>
    </w:lvl>
  </w:abstractNum>
  <w:abstractNum w:abstractNumId="96">
    <w:nsid w:val="52681C79"/>
    <w:multiLevelType w:val="multilevel"/>
    <w:tmpl w:val="F8E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43B3245"/>
    <w:multiLevelType w:val="multilevel"/>
    <w:tmpl w:val="95B4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5E463CC"/>
    <w:multiLevelType w:val="hybridMultilevel"/>
    <w:tmpl w:val="8E34EE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567D39E4"/>
    <w:multiLevelType w:val="multilevel"/>
    <w:tmpl w:val="5EEE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7A06157"/>
    <w:multiLevelType w:val="multilevel"/>
    <w:tmpl w:val="37BE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A2B70F6"/>
    <w:multiLevelType w:val="multilevel"/>
    <w:tmpl w:val="E0A0F17E"/>
    <w:lvl w:ilvl="0">
      <w:start w:val="1"/>
      <w:numFmt w:val="bullet"/>
      <w:lvlText w:val=""/>
      <w:lvlJc w:val="left"/>
      <w:pPr>
        <w:ind w:left="401" w:hanging="159"/>
      </w:pPr>
      <w:rPr>
        <w:rFonts w:ascii="Symbol" w:hAnsi="Symbol" w:hint="default"/>
        <w:b w:val="0"/>
        <w:w w:val="99"/>
        <w:sz w:val="22"/>
      </w:rPr>
    </w:lvl>
    <w:lvl w:ilvl="1">
      <w:numFmt w:val="bullet"/>
      <w:lvlText w:val=""/>
      <w:lvlJc w:val="left"/>
      <w:pPr>
        <w:ind w:left="102" w:hanging="711"/>
      </w:pPr>
      <w:rPr>
        <w:rFonts w:ascii="Symbol" w:hAnsi="Symbol"/>
        <w:b w:val="0"/>
        <w:w w:val="99"/>
        <w:sz w:val="28"/>
      </w:rPr>
    </w:lvl>
    <w:lvl w:ilvl="2">
      <w:numFmt w:val="bullet"/>
      <w:lvlText w:val="•"/>
      <w:lvlJc w:val="left"/>
      <w:pPr>
        <w:ind w:left="1419" w:hanging="711"/>
      </w:pPr>
    </w:lvl>
    <w:lvl w:ilvl="3">
      <w:numFmt w:val="bullet"/>
      <w:lvlText w:val="•"/>
      <w:lvlJc w:val="left"/>
      <w:pPr>
        <w:ind w:left="2437" w:hanging="711"/>
      </w:pPr>
    </w:lvl>
    <w:lvl w:ilvl="4">
      <w:numFmt w:val="bullet"/>
      <w:lvlText w:val="•"/>
      <w:lvlJc w:val="left"/>
      <w:pPr>
        <w:ind w:left="3456" w:hanging="711"/>
      </w:pPr>
    </w:lvl>
    <w:lvl w:ilvl="5">
      <w:numFmt w:val="bullet"/>
      <w:lvlText w:val="•"/>
      <w:lvlJc w:val="left"/>
      <w:pPr>
        <w:ind w:left="4474" w:hanging="711"/>
      </w:pPr>
    </w:lvl>
    <w:lvl w:ilvl="6">
      <w:numFmt w:val="bullet"/>
      <w:lvlText w:val="•"/>
      <w:lvlJc w:val="left"/>
      <w:pPr>
        <w:ind w:left="5492" w:hanging="711"/>
      </w:pPr>
    </w:lvl>
    <w:lvl w:ilvl="7">
      <w:numFmt w:val="bullet"/>
      <w:lvlText w:val="•"/>
      <w:lvlJc w:val="left"/>
      <w:pPr>
        <w:ind w:left="6511" w:hanging="711"/>
      </w:pPr>
    </w:lvl>
    <w:lvl w:ilvl="8">
      <w:numFmt w:val="bullet"/>
      <w:lvlText w:val="•"/>
      <w:lvlJc w:val="left"/>
      <w:pPr>
        <w:ind w:left="7529" w:hanging="711"/>
      </w:pPr>
    </w:lvl>
  </w:abstractNum>
  <w:abstractNum w:abstractNumId="107">
    <w:nsid w:val="5AE13C71"/>
    <w:multiLevelType w:val="hybridMultilevel"/>
    <w:tmpl w:val="F9BAE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F7D1BE9"/>
    <w:multiLevelType w:val="multilevel"/>
    <w:tmpl w:val="C86C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0C23D78"/>
    <w:multiLevelType w:val="multilevel"/>
    <w:tmpl w:val="EA64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46C4963"/>
    <w:multiLevelType w:val="hybridMultilevel"/>
    <w:tmpl w:val="22F2F06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3">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916490B"/>
    <w:multiLevelType w:val="multilevel"/>
    <w:tmpl w:val="BF7A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AC3001A"/>
    <w:multiLevelType w:val="multilevel"/>
    <w:tmpl w:val="190C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AE8216B"/>
    <w:multiLevelType w:val="hybridMultilevel"/>
    <w:tmpl w:val="8566F9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7">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DF81243"/>
    <w:multiLevelType w:val="hybridMultilevel"/>
    <w:tmpl w:val="75F823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0">
    <w:nsid w:val="6E2C5DE2"/>
    <w:multiLevelType w:val="multilevel"/>
    <w:tmpl w:val="FCAC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E660567"/>
    <w:multiLevelType w:val="multilevel"/>
    <w:tmpl w:val="F1F4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E753BDB"/>
    <w:multiLevelType w:val="hybridMultilevel"/>
    <w:tmpl w:val="4A284DA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nsid w:val="7018087D"/>
    <w:multiLevelType w:val="hybridMultilevel"/>
    <w:tmpl w:val="C650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0610E9F"/>
    <w:multiLevelType w:val="hybridMultilevel"/>
    <w:tmpl w:val="1D186564"/>
    <w:lvl w:ilvl="0" w:tplc="D8D04F7E">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71410E95"/>
    <w:multiLevelType w:val="multilevel"/>
    <w:tmpl w:val="59DA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5557E00"/>
    <w:multiLevelType w:val="multilevel"/>
    <w:tmpl w:val="5FD62D62"/>
    <w:lvl w:ilvl="0">
      <w:start w:val="1"/>
      <w:numFmt w:val="decimal"/>
      <w:lvlText w:val="%1."/>
      <w:lvlJc w:val="left"/>
      <w:pPr>
        <w:ind w:left="786" w:hanging="360"/>
      </w:pPr>
      <w:rPr>
        <w:rFonts w:cs="Times New Roman"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28">
    <w:nsid w:val="75980C84"/>
    <w:multiLevelType w:val="hybridMultilevel"/>
    <w:tmpl w:val="B2F844B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68409A6"/>
    <w:multiLevelType w:val="multilevel"/>
    <w:tmpl w:val="892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76E7767"/>
    <w:multiLevelType w:val="multilevel"/>
    <w:tmpl w:val="1556FF3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1">
    <w:nsid w:val="790A397A"/>
    <w:multiLevelType w:val="multilevel"/>
    <w:tmpl w:val="7DC6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CD25FC8"/>
    <w:multiLevelType w:val="hybridMultilevel"/>
    <w:tmpl w:val="6B8A0D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4">
    <w:nsid w:val="7E292EEB"/>
    <w:multiLevelType w:val="multilevel"/>
    <w:tmpl w:val="3888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33"/>
  </w:num>
  <w:num w:numId="4">
    <w:abstractNumId w:val="127"/>
  </w:num>
  <w:num w:numId="5">
    <w:abstractNumId w:val="74"/>
  </w:num>
  <w:num w:numId="6">
    <w:abstractNumId w:val="123"/>
  </w:num>
  <w:num w:numId="7">
    <w:abstractNumId w:val="116"/>
  </w:num>
  <w:num w:numId="8">
    <w:abstractNumId w:val="0"/>
  </w:num>
  <w:num w:numId="9">
    <w:abstractNumId w:val="29"/>
  </w:num>
  <w:num w:numId="10">
    <w:abstractNumId w:val="95"/>
  </w:num>
  <w:num w:numId="11">
    <w:abstractNumId w:val="87"/>
  </w:num>
  <w:num w:numId="12">
    <w:abstractNumId w:val="20"/>
  </w:num>
  <w:num w:numId="13">
    <w:abstractNumId w:val="119"/>
  </w:num>
  <w:num w:numId="14">
    <w:abstractNumId w:val="54"/>
  </w:num>
  <w:num w:numId="15">
    <w:abstractNumId w:val="45"/>
  </w:num>
  <w:num w:numId="16">
    <w:abstractNumId w:val="47"/>
  </w:num>
  <w:num w:numId="17">
    <w:abstractNumId w:val="34"/>
  </w:num>
  <w:num w:numId="18">
    <w:abstractNumId w:val="112"/>
  </w:num>
  <w:num w:numId="19">
    <w:abstractNumId w:val="28"/>
  </w:num>
  <w:num w:numId="20">
    <w:abstractNumId w:val="65"/>
  </w:num>
  <w:num w:numId="21">
    <w:abstractNumId w:val="92"/>
  </w:num>
  <w:num w:numId="22">
    <w:abstractNumId w:val="106"/>
  </w:num>
  <w:num w:numId="23">
    <w:abstractNumId w:val="46"/>
  </w:num>
  <w:num w:numId="24">
    <w:abstractNumId w:val="122"/>
  </w:num>
  <w:num w:numId="25">
    <w:abstractNumId w:val="72"/>
  </w:num>
  <w:num w:numId="26">
    <w:abstractNumId w:val="16"/>
  </w:num>
  <w:num w:numId="27">
    <w:abstractNumId w:val="109"/>
  </w:num>
  <w:num w:numId="28">
    <w:abstractNumId w:val="117"/>
  </w:num>
  <w:num w:numId="29">
    <w:abstractNumId w:val="15"/>
  </w:num>
  <w:num w:numId="30">
    <w:abstractNumId w:val="78"/>
  </w:num>
  <w:num w:numId="31">
    <w:abstractNumId w:val="59"/>
  </w:num>
  <w:num w:numId="32">
    <w:abstractNumId w:val="98"/>
  </w:num>
  <w:num w:numId="33">
    <w:abstractNumId w:val="24"/>
  </w:num>
  <w:num w:numId="34">
    <w:abstractNumId w:val="93"/>
  </w:num>
  <w:num w:numId="35">
    <w:abstractNumId w:val="124"/>
  </w:num>
  <w:num w:numId="36">
    <w:abstractNumId w:val="39"/>
  </w:num>
  <w:num w:numId="37">
    <w:abstractNumId w:val="9"/>
  </w:num>
  <w:num w:numId="38">
    <w:abstractNumId w:val="88"/>
  </w:num>
  <w:num w:numId="39">
    <w:abstractNumId w:val="76"/>
  </w:num>
  <w:num w:numId="40">
    <w:abstractNumId w:val="55"/>
  </w:num>
  <w:num w:numId="41">
    <w:abstractNumId w:val="14"/>
  </w:num>
  <w:num w:numId="42">
    <w:abstractNumId w:val="61"/>
  </w:num>
  <w:num w:numId="43">
    <w:abstractNumId w:val="53"/>
  </w:num>
  <w:num w:numId="44">
    <w:abstractNumId w:val="105"/>
  </w:num>
  <w:num w:numId="45">
    <w:abstractNumId w:val="135"/>
  </w:num>
  <w:num w:numId="46">
    <w:abstractNumId w:val="56"/>
  </w:num>
  <w:num w:numId="47">
    <w:abstractNumId w:val="25"/>
  </w:num>
  <w:num w:numId="48">
    <w:abstractNumId w:val="13"/>
  </w:num>
  <w:num w:numId="49">
    <w:abstractNumId w:val="113"/>
  </w:num>
  <w:num w:numId="50">
    <w:abstractNumId w:val="31"/>
  </w:num>
  <w:num w:numId="51">
    <w:abstractNumId w:val="99"/>
  </w:num>
  <w:num w:numId="52">
    <w:abstractNumId w:val="132"/>
  </w:num>
  <w:num w:numId="53">
    <w:abstractNumId w:val="26"/>
  </w:num>
  <w:num w:numId="54">
    <w:abstractNumId w:val="64"/>
  </w:num>
  <w:num w:numId="55">
    <w:abstractNumId w:val="94"/>
  </w:num>
  <w:num w:numId="56">
    <w:abstractNumId w:val="11"/>
  </w:num>
  <w:num w:numId="57">
    <w:abstractNumId w:val="91"/>
  </w:num>
  <w:num w:numId="58">
    <w:abstractNumId w:val="108"/>
  </w:num>
  <w:num w:numId="59">
    <w:abstractNumId w:val="19"/>
  </w:num>
  <w:num w:numId="60">
    <w:abstractNumId w:val="81"/>
  </w:num>
  <w:num w:numId="61">
    <w:abstractNumId w:val="79"/>
  </w:num>
  <w:num w:numId="62">
    <w:abstractNumId w:val="77"/>
  </w:num>
  <w:num w:numId="63">
    <w:abstractNumId w:val="118"/>
  </w:num>
  <w:num w:numId="64">
    <w:abstractNumId w:val="80"/>
  </w:num>
  <w:num w:numId="65">
    <w:abstractNumId w:val="97"/>
  </w:num>
  <w:num w:numId="66">
    <w:abstractNumId w:val="104"/>
  </w:num>
  <w:num w:numId="67">
    <w:abstractNumId w:val="86"/>
  </w:num>
  <w:num w:numId="68">
    <w:abstractNumId w:val="10"/>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1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num>
  <w:num w:numId="77">
    <w:abstractNumId w:val="107"/>
  </w:num>
  <w:num w:numId="78">
    <w:abstractNumId w:val="101"/>
  </w:num>
  <w:num w:numId="79">
    <w:abstractNumId w:val="69"/>
  </w:num>
  <w:num w:numId="80">
    <w:abstractNumId w:val="128"/>
  </w:num>
  <w:num w:numId="81">
    <w:abstractNumId w:val="126"/>
  </w:num>
  <w:num w:numId="82">
    <w:abstractNumId w:val="114"/>
  </w:num>
  <w:num w:numId="83">
    <w:abstractNumId w:val="49"/>
  </w:num>
  <w:num w:numId="84">
    <w:abstractNumId w:val="40"/>
  </w:num>
  <w:num w:numId="85">
    <w:abstractNumId w:val="129"/>
  </w:num>
  <w:num w:numId="86">
    <w:abstractNumId w:val="38"/>
  </w:num>
  <w:num w:numId="87">
    <w:abstractNumId w:val="37"/>
  </w:num>
  <w:num w:numId="88">
    <w:abstractNumId w:val="67"/>
  </w:num>
  <w:num w:numId="89">
    <w:abstractNumId w:val="100"/>
  </w:num>
  <w:num w:numId="90">
    <w:abstractNumId w:val="120"/>
  </w:num>
  <w:num w:numId="91">
    <w:abstractNumId w:val="70"/>
  </w:num>
  <w:num w:numId="92">
    <w:abstractNumId w:val="27"/>
  </w:num>
  <w:num w:numId="93">
    <w:abstractNumId w:val="83"/>
  </w:num>
  <w:num w:numId="94">
    <w:abstractNumId w:val="41"/>
  </w:num>
  <w:num w:numId="95">
    <w:abstractNumId w:val="121"/>
  </w:num>
  <w:num w:numId="96">
    <w:abstractNumId w:val="43"/>
  </w:num>
  <w:num w:numId="97">
    <w:abstractNumId w:val="75"/>
  </w:num>
  <w:num w:numId="98">
    <w:abstractNumId w:val="57"/>
  </w:num>
  <w:num w:numId="99">
    <w:abstractNumId w:val="60"/>
  </w:num>
  <w:num w:numId="100">
    <w:abstractNumId w:val="50"/>
  </w:num>
  <w:num w:numId="101">
    <w:abstractNumId w:val="71"/>
  </w:num>
  <w:num w:numId="102">
    <w:abstractNumId w:val="33"/>
  </w:num>
  <w:num w:numId="103">
    <w:abstractNumId w:val="110"/>
  </w:num>
  <w:num w:numId="104">
    <w:abstractNumId w:val="115"/>
  </w:num>
  <w:num w:numId="105">
    <w:abstractNumId w:val="102"/>
  </w:num>
  <w:num w:numId="106">
    <w:abstractNumId w:val="68"/>
  </w:num>
  <w:num w:numId="107">
    <w:abstractNumId w:val="51"/>
  </w:num>
  <w:num w:numId="108">
    <w:abstractNumId w:val="32"/>
  </w:num>
  <w:num w:numId="109">
    <w:abstractNumId w:val="82"/>
  </w:num>
  <w:num w:numId="110">
    <w:abstractNumId w:val="90"/>
  </w:num>
  <w:num w:numId="111">
    <w:abstractNumId w:val="44"/>
  </w:num>
  <w:num w:numId="112">
    <w:abstractNumId w:val="96"/>
  </w:num>
  <w:num w:numId="113">
    <w:abstractNumId w:val="66"/>
  </w:num>
  <w:num w:numId="114">
    <w:abstractNumId w:val="131"/>
  </w:num>
  <w:num w:numId="115">
    <w:abstractNumId w:val="36"/>
  </w:num>
  <w:num w:numId="116">
    <w:abstractNumId w:val="17"/>
  </w:num>
  <w:num w:numId="117">
    <w:abstractNumId w:val="85"/>
  </w:num>
  <w:num w:numId="118">
    <w:abstractNumId w:val="18"/>
  </w:num>
  <w:num w:numId="119">
    <w:abstractNumId w:val="63"/>
  </w:num>
  <w:num w:numId="120">
    <w:abstractNumId w:val="103"/>
  </w:num>
  <w:num w:numId="121">
    <w:abstractNumId w:val="134"/>
  </w:num>
  <w:num w:numId="122">
    <w:abstractNumId w:val="111"/>
  </w:num>
  <w:num w:numId="123">
    <w:abstractNumId w:val="21"/>
  </w:num>
  <w:num w:numId="124">
    <w:abstractNumId w:val="89"/>
  </w:num>
  <w:num w:numId="125">
    <w:abstractNumId w:val="62"/>
  </w:num>
  <w:num w:numId="126">
    <w:abstractNumId w:val="4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7">
    <w:abstractNumId w:val="130"/>
  </w:num>
  <w:num w:numId="128">
    <w:abstractNumId w:val="42"/>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528"/>
    <w:rsid w:val="00002CD9"/>
    <w:rsid w:val="00006C9C"/>
    <w:rsid w:val="00010F52"/>
    <w:rsid w:val="0002101F"/>
    <w:rsid w:val="00027FBE"/>
    <w:rsid w:val="000327FA"/>
    <w:rsid w:val="00045881"/>
    <w:rsid w:val="00055FA4"/>
    <w:rsid w:val="00062356"/>
    <w:rsid w:val="00065F3E"/>
    <w:rsid w:val="00076599"/>
    <w:rsid w:val="00080CBA"/>
    <w:rsid w:val="00096330"/>
    <w:rsid w:val="00096F7E"/>
    <w:rsid w:val="000A5479"/>
    <w:rsid w:val="000B1FB4"/>
    <w:rsid w:val="000B3BF6"/>
    <w:rsid w:val="000C5E72"/>
    <w:rsid w:val="000D26A4"/>
    <w:rsid w:val="000D4711"/>
    <w:rsid w:val="000D668D"/>
    <w:rsid w:val="000E17C2"/>
    <w:rsid w:val="000F0D62"/>
    <w:rsid w:val="001012FF"/>
    <w:rsid w:val="00101490"/>
    <w:rsid w:val="00115DC5"/>
    <w:rsid w:val="0013173E"/>
    <w:rsid w:val="00135E57"/>
    <w:rsid w:val="0014061C"/>
    <w:rsid w:val="00147C7C"/>
    <w:rsid w:val="0015368C"/>
    <w:rsid w:val="00182A4A"/>
    <w:rsid w:val="00190D10"/>
    <w:rsid w:val="001959DD"/>
    <w:rsid w:val="00197394"/>
    <w:rsid w:val="001A2FAB"/>
    <w:rsid w:val="001B5231"/>
    <w:rsid w:val="001C1D12"/>
    <w:rsid w:val="001D0D48"/>
    <w:rsid w:val="001D2420"/>
    <w:rsid w:val="001D30B5"/>
    <w:rsid w:val="001E69E9"/>
    <w:rsid w:val="001F3126"/>
    <w:rsid w:val="00203033"/>
    <w:rsid w:val="00203346"/>
    <w:rsid w:val="0021528D"/>
    <w:rsid w:val="0022332C"/>
    <w:rsid w:val="00223AF5"/>
    <w:rsid w:val="00230AE1"/>
    <w:rsid w:val="00235493"/>
    <w:rsid w:val="0023676F"/>
    <w:rsid w:val="00236A6D"/>
    <w:rsid w:val="00243898"/>
    <w:rsid w:val="00243FA9"/>
    <w:rsid w:val="00244212"/>
    <w:rsid w:val="0025303D"/>
    <w:rsid w:val="00262010"/>
    <w:rsid w:val="0026201F"/>
    <w:rsid w:val="00267E4F"/>
    <w:rsid w:val="00273A9C"/>
    <w:rsid w:val="00286976"/>
    <w:rsid w:val="002A0F1F"/>
    <w:rsid w:val="002A3036"/>
    <w:rsid w:val="002A4BAD"/>
    <w:rsid w:val="002A5D58"/>
    <w:rsid w:val="002A6821"/>
    <w:rsid w:val="002B541B"/>
    <w:rsid w:val="002C0416"/>
    <w:rsid w:val="002C7528"/>
    <w:rsid w:val="002D41E2"/>
    <w:rsid w:val="002D4F0D"/>
    <w:rsid w:val="002E7F66"/>
    <w:rsid w:val="002F170E"/>
    <w:rsid w:val="002F48AD"/>
    <w:rsid w:val="002F4BEE"/>
    <w:rsid w:val="00307333"/>
    <w:rsid w:val="00317175"/>
    <w:rsid w:val="00331217"/>
    <w:rsid w:val="00331F1A"/>
    <w:rsid w:val="003338AC"/>
    <w:rsid w:val="00334C0D"/>
    <w:rsid w:val="00336CC8"/>
    <w:rsid w:val="00351AAE"/>
    <w:rsid w:val="00354207"/>
    <w:rsid w:val="00357439"/>
    <w:rsid w:val="0036092A"/>
    <w:rsid w:val="003628CB"/>
    <w:rsid w:val="00367484"/>
    <w:rsid w:val="00375709"/>
    <w:rsid w:val="00376EB1"/>
    <w:rsid w:val="00382B62"/>
    <w:rsid w:val="00397229"/>
    <w:rsid w:val="003A398E"/>
    <w:rsid w:val="003B339D"/>
    <w:rsid w:val="003B620C"/>
    <w:rsid w:val="003C5D42"/>
    <w:rsid w:val="003E34B5"/>
    <w:rsid w:val="003F0266"/>
    <w:rsid w:val="003F2A8A"/>
    <w:rsid w:val="003F3681"/>
    <w:rsid w:val="0041382B"/>
    <w:rsid w:val="004150CC"/>
    <w:rsid w:val="00421DB1"/>
    <w:rsid w:val="0042345B"/>
    <w:rsid w:val="00427283"/>
    <w:rsid w:val="00427891"/>
    <w:rsid w:val="00430D01"/>
    <w:rsid w:val="0043257C"/>
    <w:rsid w:val="00443800"/>
    <w:rsid w:val="00450B47"/>
    <w:rsid w:val="004573F7"/>
    <w:rsid w:val="00463412"/>
    <w:rsid w:val="00463DB5"/>
    <w:rsid w:val="004829E9"/>
    <w:rsid w:val="00495D51"/>
    <w:rsid w:val="004A6453"/>
    <w:rsid w:val="004C1B5D"/>
    <w:rsid w:val="004C512A"/>
    <w:rsid w:val="004C6C88"/>
    <w:rsid w:val="004D0616"/>
    <w:rsid w:val="004D488F"/>
    <w:rsid w:val="004E586F"/>
    <w:rsid w:val="004E5D4E"/>
    <w:rsid w:val="004E63A1"/>
    <w:rsid w:val="004F161B"/>
    <w:rsid w:val="004F3B3B"/>
    <w:rsid w:val="004F6CD9"/>
    <w:rsid w:val="00500B04"/>
    <w:rsid w:val="005022C2"/>
    <w:rsid w:val="005033FA"/>
    <w:rsid w:val="00507F89"/>
    <w:rsid w:val="00511F0E"/>
    <w:rsid w:val="00517B4C"/>
    <w:rsid w:val="005207A7"/>
    <w:rsid w:val="00521404"/>
    <w:rsid w:val="00525CDA"/>
    <w:rsid w:val="005343EB"/>
    <w:rsid w:val="00534B76"/>
    <w:rsid w:val="00535C03"/>
    <w:rsid w:val="00550477"/>
    <w:rsid w:val="0056374C"/>
    <w:rsid w:val="00565C57"/>
    <w:rsid w:val="00577AF6"/>
    <w:rsid w:val="005846CE"/>
    <w:rsid w:val="00591B31"/>
    <w:rsid w:val="005A10DE"/>
    <w:rsid w:val="005A35FE"/>
    <w:rsid w:val="005B628D"/>
    <w:rsid w:val="005C0722"/>
    <w:rsid w:val="005C165A"/>
    <w:rsid w:val="005C24AF"/>
    <w:rsid w:val="005C2BA6"/>
    <w:rsid w:val="005C76B8"/>
    <w:rsid w:val="005D2EE3"/>
    <w:rsid w:val="005D517B"/>
    <w:rsid w:val="005D613A"/>
    <w:rsid w:val="005E1D7A"/>
    <w:rsid w:val="005E2E09"/>
    <w:rsid w:val="005F2C7E"/>
    <w:rsid w:val="006216E4"/>
    <w:rsid w:val="00640230"/>
    <w:rsid w:val="00655697"/>
    <w:rsid w:val="006611D8"/>
    <w:rsid w:val="00662B51"/>
    <w:rsid w:val="00665081"/>
    <w:rsid w:val="00675017"/>
    <w:rsid w:val="006826DF"/>
    <w:rsid w:val="00684F8F"/>
    <w:rsid w:val="00687E67"/>
    <w:rsid w:val="00690D17"/>
    <w:rsid w:val="00690E5F"/>
    <w:rsid w:val="006A275A"/>
    <w:rsid w:val="006D3A50"/>
    <w:rsid w:val="006D6B7B"/>
    <w:rsid w:val="006F70AB"/>
    <w:rsid w:val="006F723E"/>
    <w:rsid w:val="00700A64"/>
    <w:rsid w:val="00704D78"/>
    <w:rsid w:val="00711507"/>
    <w:rsid w:val="00712FCB"/>
    <w:rsid w:val="007178A4"/>
    <w:rsid w:val="00725632"/>
    <w:rsid w:val="0072763F"/>
    <w:rsid w:val="007366E8"/>
    <w:rsid w:val="00747090"/>
    <w:rsid w:val="00772E81"/>
    <w:rsid w:val="00777411"/>
    <w:rsid w:val="0078025E"/>
    <w:rsid w:val="0078385F"/>
    <w:rsid w:val="00784554"/>
    <w:rsid w:val="007924D2"/>
    <w:rsid w:val="00792E0D"/>
    <w:rsid w:val="007A5290"/>
    <w:rsid w:val="007C0F3C"/>
    <w:rsid w:val="007C10CC"/>
    <w:rsid w:val="007C4140"/>
    <w:rsid w:val="007E3459"/>
    <w:rsid w:val="007E41C2"/>
    <w:rsid w:val="007E63BF"/>
    <w:rsid w:val="007F2502"/>
    <w:rsid w:val="007F3178"/>
    <w:rsid w:val="008019F1"/>
    <w:rsid w:val="00804376"/>
    <w:rsid w:val="008070F2"/>
    <w:rsid w:val="00810942"/>
    <w:rsid w:val="0081743E"/>
    <w:rsid w:val="008323A0"/>
    <w:rsid w:val="00842CBF"/>
    <w:rsid w:val="00851320"/>
    <w:rsid w:val="0085186D"/>
    <w:rsid w:val="00860338"/>
    <w:rsid w:val="00862099"/>
    <w:rsid w:val="008624E4"/>
    <w:rsid w:val="008701C8"/>
    <w:rsid w:val="008730C2"/>
    <w:rsid w:val="00874F28"/>
    <w:rsid w:val="008753C7"/>
    <w:rsid w:val="00877D2B"/>
    <w:rsid w:val="00880241"/>
    <w:rsid w:val="00887FC5"/>
    <w:rsid w:val="00896A88"/>
    <w:rsid w:val="0089797D"/>
    <w:rsid w:val="00897CEA"/>
    <w:rsid w:val="008A518D"/>
    <w:rsid w:val="008A5C8D"/>
    <w:rsid w:val="008A72CE"/>
    <w:rsid w:val="008B6640"/>
    <w:rsid w:val="008C60E5"/>
    <w:rsid w:val="008D61C7"/>
    <w:rsid w:val="008D702B"/>
    <w:rsid w:val="008E37B9"/>
    <w:rsid w:val="008E47CF"/>
    <w:rsid w:val="008E546E"/>
    <w:rsid w:val="008E685F"/>
    <w:rsid w:val="008E73E1"/>
    <w:rsid w:val="008F13AA"/>
    <w:rsid w:val="008F6549"/>
    <w:rsid w:val="008F6FF8"/>
    <w:rsid w:val="008F78BC"/>
    <w:rsid w:val="009022C5"/>
    <w:rsid w:val="009134E3"/>
    <w:rsid w:val="0091522E"/>
    <w:rsid w:val="009252D3"/>
    <w:rsid w:val="00940E15"/>
    <w:rsid w:val="009427DD"/>
    <w:rsid w:val="00944CDB"/>
    <w:rsid w:val="00953891"/>
    <w:rsid w:val="0096014B"/>
    <w:rsid w:val="00960E17"/>
    <w:rsid w:val="009613D8"/>
    <w:rsid w:val="00964CD6"/>
    <w:rsid w:val="0097178C"/>
    <w:rsid w:val="00971A31"/>
    <w:rsid w:val="00982FA0"/>
    <w:rsid w:val="00986EA5"/>
    <w:rsid w:val="0099039C"/>
    <w:rsid w:val="009B30A1"/>
    <w:rsid w:val="009B3BF2"/>
    <w:rsid w:val="009B401E"/>
    <w:rsid w:val="009B45A8"/>
    <w:rsid w:val="009C23FB"/>
    <w:rsid w:val="009C596B"/>
    <w:rsid w:val="009C7321"/>
    <w:rsid w:val="009D05BF"/>
    <w:rsid w:val="009E5D2F"/>
    <w:rsid w:val="009F6B3A"/>
    <w:rsid w:val="00A00FCB"/>
    <w:rsid w:val="00A01E48"/>
    <w:rsid w:val="00A0243A"/>
    <w:rsid w:val="00A06F32"/>
    <w:rsid w:val="00A14154"/>
    <w:rsid w:val="00A156ED"/>
    <w:rsid w:val="00A20B46"/>
    <w:rsid w:val="00A24B8C"/>
    <w:rsid w:val="00A2665F"/>
    <w:rsid w:val="00A42C8F"/>
    <w:rsid w:val="00A516DF"/>
    <w:rsid w:val="00A53C5C"/>
    <w:rsid w:val="00A5455F"/>
    <w:rsid w:val="00A55B12"/>
    <w:rsid w:val="00A5616D"/>
    <w:rsid w:val="00A5698C"/>
    <w:rsid w:val="00A6653B"/>
    <w:rsid w:val="00A67B42"/>
    <w:rsid w:val="00AA50E0"/>
    <w:rsid w:val="00AA7145"/>
    <w:rsid w:val="00AA7AB8"/>
    <w:rsid w:val="00AB31BB"/>
    <w:rsid w:val="00AB7320"/>
    <w:rsid w:val="00AC03B6"/>
    <w:rsid w:val="00AC3AA3"/>
    <w:rsid w:val="00AC3F46"/>
    <w:rsid w:val="00AC64BF"/>
    <w:rsid w:val="00AE0494"/>
    <w:rsid w:val="00AE23C8"/>
    <w:rsid w:val="00AE3112"/>
    <w:rsid w:val="00AE6658"/>
    <w:rsid w:val="00AF03B6"/>
    <w:rsid w:val="00AF1D72"/>
    <w:rsid w:val="00B01351"/>
    <w:rsid w:val="00B01427"/>
    <w:rsid w:val="00B02D03"/>
    <w:rsid w:val="00B15846"/>
    <w:rsid w:val="00B220C9"/>
    <w:rsid w:val="00B36941"/>
    <w:rsid w:val="00B3726B"/>
    <w:rsid w:val="00B4212F"/>
    <w:rsid w:val="00B474A7"/>
    <w:rsid w:val="00B507E0"/>
    <w:rsid w:val="00B515CE"/>
    <w:rsid w:val="00B54A37"/>
    <w:rsid w:val="00B5634F"/>
    <w:rsid w:val="00B64A8C"/>
    <w:rsid w:val="00B829AA"/>
    <w:rsid w:val="00B91069"/>
    <w:rsid w:val="00B950F0"/>
    <w:rsid w:val="00B96247"/>
    <w:rsid w:val="00BA04AB"/>
    <w:rsid w:val="00BA210B"/>
    <w:rsid w:val="00BA2D12"/>
    <w:rsid w:val="00BB2346"/>
    <w:rsid w:val="00BB4D7D"/>
    <w:rsid w:val="00BD05A3"/>
    <w:rsid w:val="00BD1660"/>
    <w:rsid w:val="00BD645E"/>
    <w:rsid w:val="00BD7F3F"/>
    <w:rsid w:val="00BE01F4"/>
    <w:rsid w:val="00BE0F29"/>
    <w:rsid w:val="00BE47CE"/>
    <w:rsid w:val="00BE726C"/>
    <w:rsid w:val="00C007EC"/>
    <w:rsid w:val="00C158D5"/>
    <w:rsid w:val="00C27A53"/>
    <w:rsid w:val="00C44ED2"/>
    <w:rsid w:val="00C46C9D"/>
    <w:rsid w:val="00C50C81"/>
    <w:rsid w:val="00C54FBE"/>
    <w:rsid w:val="00C61E81"/>
    <w:rsid w:val="00C63257"/>
    <w:rsid w:val="00C632FE"/>
    <w:rsid w:val="00C663B5"/>
    <w:rsid w:val="00C729E5"/>
    <w:rsid w:val="00C77D00"/>
    <w:rsid w:val="00CA06D4"/>
    <w:rsid w:val="00CB2775"/>
    <w:rsid w:val="00CC1D68"/>
    <w:rsid w:val="00CC5159"/>
    <w:rsid w:val="00CD4D16"/>
    <w:rsid w:val="00CD4FB1"/>
    <w:rsid w:val="00CE56EC"/>
    <w:rsid w:val="00CE64DA"/>
    <w:rsid w:val="00D113BF"/>
    <w:rsid w:val="00D26015"/>
    <w:rsid w:val="00D317C9"/>
    <w:rsid w:val="00D32AAC"/>
    <w:rsid w:val="00D35402"/>
    <w:rsid w:val="00D3785E"/>
    <w:rsid w:val="00D539D8"/>
    <w:rsid w:val="00D60BAB"/>
    <w:rsid w:val="00D63EA0"/>
    <w:rsid w:val="00D64C6E"/>
    <w:rsid w:val="00D76BDC"/>
    <w:rsid w:val="00D80558"/>
    <w:rsid w:val="00D80816"/>
    <w:rsid w:val="00DA3BDF"/>
    <w:rsid w:val="00DC554B"/>
    <w:rsid w:val="00DD65DC"/>
    <w:rsid w:val="00DE56CE"/>
    <w:rsid w:val="00E02611"/>
    <w:rsid w:val="00E1156D"/>
    <w:rsid w:val="00E170C3"/>
    <w:rsid w:val="00E22F89"/>
    <w:rsid w:val="00E25CC6"/>
    <w:rsid w:val="00E34AD9"/>
    <w:rsid w:val="00E41C67"/>
    <w:rsid w:val="00E57CE1"/>
    <w:rsid w:val="00E6460A"/>
    <w:rsid w:val="00E6602D"/>
    <w:rsid w:val="00E76FE4"/>
    <w:rsid w:val="00E80008"/>
    <w:rsid w:val="00E832D9"/>
    <w:rsid w:val="00EA6684"/>
    <w:rsid w:val="00EB0335"/>
    <w:rsid w:val="00EC1B7B"/>
    <w:rsid w:val="00EC2B3C"/>
    <w:rsid w:val="00EC30CF"/>
    <w:rsid w:val="00ED2A61"/>
    <w:rsid w:val="00ED3F74"/>
    <w:rsid w:val="00ED6F34"/>
    <w:rsid w:val="00ED7CB8"/>
    <w:rsid w:val="00EE293E"/>
    <w:rsid w:val="00EE4C06"/>
    <w:rsid w:val="00EF5764"/>
    <w:rsid w:val="00EF70A9"/>
    <w:rsid w:val="00EF76F9"/>
    <w:rsid w:val="00F03155"/>
    <w:rsid w:val="00F16A0D"/>
    <w:rsid w:val="00F17194"/>
    <w:rsid w:val="00F204A2"/>
    <w:rsid w:val="00F24E55"/>
    <w:rsid w:val="00F361AC"/>
    <w:rsid w:val="00F47F92"/>
    <w:rsid w:val="00F47FDB"/>
    <w:rsid w:val="00F54C40"/>
    <w:rsid w:val="00F63DC4"/>
    <w:rsid w:val="00F82EB9"/>
    <w:rsid w:val="00F91578"/>
    <w:rsid w:val="00F941E5"/>
    <w:rsid w:val="00F9446E"/>
    <w:rsid w:val="00F94CA4"/>
    <w:rsid w:val="00F96465"/>
    <w:rsid w:val="00FA0060"/>
    <w:rsid w:val="00FA5D29"/>
    <w:rsid w:val="00FB42C8"/>
    <w:rsid w:val="00FC3EE0"/>
    <w:rsid w:val="00FC3EF6"/>
    <w:rsid w:val="00FC6B53"/>
    <w:rsid w:val="00FD5F74"/>
    <w:rsid w:val="00FD6359"/>
    <w:rsid w:val="00FF2367"/>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page number" w:uiPriority="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12"/>
    <w:pPr>
      <w:spacing w:after="200" w:line="276" w:lineRule="auto"/>
    </w:pPr>
    <w:rPr>
      <w:sz w:val="22"/>
      <w:szCs w:val="22"/>
      <w:lang w:eastAsia="en-US"/>
    </w:rPr>
  </w:style>
  <w:style w:type="paragraph" w:styleId="1">
    <w:name w:val="heading 1"/>
    <w:basedOn w:val="a0"/>
    <w:next w:val="a1"/>
    <w:link w:val="10"/>
    <w:uiPriority w:val="9"/>
    <w:qFormat/>
    <w:locked/>
    <w:rsid w:val="00BD7F3F"/>
    <w:pPr>
      <w:numPr>
        <w:numId w:val="8"/>
      </w:numPr>
      <w:outlineLvl w:val="0"/>
    </w:pPr>
    <w:rPr>
      <w:b/>
      <w:bCs/>
      <w:sz w:val="32"/>
      <w:szCs w:val="32"/>
    </w:rPr>
  </w:style>
  <w:style w:type="paragraph" w:styleId="2">
    <w:name w:val="heading 2"/>
    <w:basedOn w:val="a0"/>
    <w:next w:val="a1"/>
    <w:link w:val="20"/>
    <w:uiPriority w:val="9"/>
    <w:qFormat/>
    <w:locked/>
    <w:rsid w:val="00BD7F3F"/>
    <w:pPr>
      <w:numPr>
        <w:ilvl w:val="1"/>
        <w:numId w:val="8"/>
      </w:numPr>
      <w:outlineLvl w:val="1"/>
    </w:pPr>
    <w:rPr>
      <w:b/>
      <w:bCs/>
      <w:i/>
      <w:iCs/>
    </w:rPr>
  </w:style>
  <w:style w:type="paragraph" w:styleId="3">
    <w:name w:val="heading 3"/>
    <w:basedOn w:val="a0"/>
    <w:next w:val="a1"/>
    <w:link w:val="30"/>
    <w:uiPriority w:val="9"/>
    <w:qFormat/>
    <w:locked/>
    <w:rsid w:val="00BD7F3F"/>
    <w:pPr>
      <w:numPr>
        <w:ilvl w:val="2"/>
        <w:numId w:val="8"/>
      </w:numPr>
      <w:outlineLvl w:val="2"/>
    </w:pPr>
    <w:rPr>
      <w:b/>
      <w:bCs/>
    </w:rPr>
  </w:style>
  <w:style w:type="paragraph" w:styleId="4">
    <w:name w:val="heading 4"/>
    <w:basedOn w:val="a"/>
    <w:next w:val="a"/>
    <w:link w:val="40"/>
    <w:uiPriority w:val="9"/>
    <w:semiHidden/>
    <w:unhideWhenUsed/>
    <w:qFormat/>
    <w:locked/>
    <w:rsid w:val="00AA7145"/>
    <w:pPr>
      <w:keepNext/>
      <w:keepLines/>
      <w:spacing w:before="200" w:after="0"/>
      <w:outlineLvl w:val="3"/>
    </w:pPr>
    <w:rPr>
      <w:rFonts w:ascii="Cambria" w:eastAsia="Times New Roman" w:hAnsi="Cambria"/>
      <w:b/>
      <w:bCs/>
      <w:i/>
      <w:iCs/>
      <w:color w:val="4F81BD"/>
      <w:lang w:eastAsia="ru-RU"/>
    </w:rPr>
  </w:style>
  <w:style w:type="paragraph" w:styleId="5">
    <w:name w:val="heading 5"/>
    <w:basedOn w:val="a"/>
    <w:next w:val="a"/>
    <w:link w:val="50"/>
    <w:uiPriority w:val="9"/>
    <w:semiHidden/>
    <w:unhideWhenUsed/>
    <w:qFormat/>
    <w:locked/>
    <w:rsid w:val="00AA7145"/>
    <w:pPr>
      <w:keepNext/>
      <w:keepLines/>
      <w:spacing w:before="200" w:after="0"/>
      <w:outlineLvl w:val="4"/>
    </w:pPr>
    <w:rPr>
      <w:rFonts w:ascii="Cambria" w:eastAsia="Times New Roman" w:hAnsi="Cambria"/>
      <w:color w:val="243F60"/>
      <w:lang w:eastAsia="ru-RU"/>
    </w:rPr>
  </w:style>
  <w:style w:type="paragraph" w:styleId="6">
    <w:name w:val="heading 6"/>
    <w:basedOn w:val="a"/>
    <w:next w:val="a"/>
    <w:link w:val="60"/>
    <w:uiPriority w:val="9"/>
    <w:semiHidden/>
    <w:unhideWhenUsed/>
    <w:qFormat/>
    <w:locked/>
    <w:rsid w:val="00AA7145"/>
    <w:pPr>
      <w:keepNext/>
      <w:keepLines/>
      <w:spacing w:before="200" w:after="0"/>
      <w:outlineLvl w:val="5"/>
    </w:pPr>
    <w:rPr>
      <w:rFonts w:ascii="Cambria" w:eastAsia="Times New Roman" w:hAnsi="Cambria"/>
      <w:i/>
      <w:iCs/>
      <w:color w:val="243F60"/>
      <w:lang w:eastAsia="ru-RU"/>
    </w:rPr>
  </w:style>
  <w:style w:type="paragraph" w:styleId="7">
    <w:name w:val="heading 7"/>
    <w:basedOn w:val="a"/>
    <w:next w:val="a"/>
    <w:link w:val="70"/>
    <w:uiPriority w:val="9"/>
    <w:unhideWhenUsed/>
    <w:qFormat/>
    <w:locked/>
    <w:rsid w:val="00AA7145"/>
    <w:pPr>
      <w:keepNext/>
      <w:keepLines/>
      <w:spacing w:before="200" w:after="0"/>
      <w:outlineLvl w:val="6"/>
    </w:pPr>
    <w:rPr>
      <w:rFonts w:ascii="Cambria" w:eastAsia="Times New Roman" w:hAnsi="Cambria"/>
      <w:i/>
      <w:iCs/>
      <w:color w:val="404040"/>
      <w:lang w:eastAsia="ru-RU"/>
    </w:rPr>
  </w:style>
  <w:style w:type="paragraph" w:styleId="8">
    <w:name w:val="heading 8"/>
    <w:basedOn w:val="a"/>
    <w:next w:val="a"/>
    <w:link w:val="80"/>
    <w:uiPriority w:val="9"/>
    <w:semiHidden/>
    <w:unhideWhenUsed/>
    <w:qFormat/>
    <w:locked/>
    <w:rsid w:val="00AA7145"/>
    <w:pPr>
      <w:keepNext/>
      <w:keepLines/>
      <w:spacing w:before="200" w:after="0"/>
      <w:outlineLvl w:val="7"/>
    </w:pPr>
    <w:rPr>
      <w:rFonts w:ascii="Cambria" w:eastAsia="Times New Roman" w:hAnsi="Cambria"/>
      <w:color w:val="4F81BD"/>
      <w:sz w:val="20"/>
      <w:szCs w:val="20"/>
      <w:lang w:eastAsia="ru-RU"/>
    </w:rPr>
  </w:style>
  <w:style w:type="paragraph" w:styleId="9">
    <w:name w:val="heading 9"/>
    <w:basedOn w:val="a"/>
    <w:next w:val="a"/>
    <w:link w:val="90"/>
    <w:uiPriority w:val="9"/>
    <w:semiHidden/>
    <w:unhideWhenUsed/>
    <w:qFormat/>
    <w:locked/>
    <w:rsid w:val="00AA7145"/>
    <w:pPr>
      <w:keepNext/>
      <w:keepLines/>
      <w:spacing w:before="200" w:after="0"/>
      <w:outlineLvl w:val="8"/>
    </w:pPr>
    <w:rPr>
      <w:rFonts w:ascii="Cambria" w:eastAsia="Times New Roman" w:hAnsi="Cambria"/>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BD7F3F"/>
    <w:rPr>
      <w:rFonts w:ascii="Arial" w:eastAsia="Microsoft YaHei" w:hAnsi="Arial" w:cs="Mangal"/>
      <w:b/>
      <w:bCs/>
      <w:kern w:val="1"/>
      <w:sz w:val="32"/>
      <w:szCs w:val="32"/>
      <w:lang w:eastAsia="zh-CN" w:bidi="hi-IN"/>
    </w:rPr>
  </w:style>
  <w:style w:type="character" w:customStyle="1" w:styleId="20">
    <w:name w:val="Заголовок 2 Знак"/>
    <w:link w:val="2"/>
    <w:uiPriority w:val="9"/>
    <w:locked/>
    <w:rsid w:val="00BD7F3F"/>
    <w:rPr>
      <w:rFonts w:ascii="Arial" w:eastAsia="Microsoft YaHei" w:hAnsi="Arial" w:cs="Mangal"/>
      <w:b/>
      <w:bCs/>
      <w:i/>
      <w:iCs/>
      <w:kern w:val="1"/>
      <w:sz w:val="28"/>
      <w:szCs w:val="28"/>
      <w:lang w:eastAsia="zh-CN" w:bidi="hi-IN"/>
    </w:rPr>
  </w:style>
  <w:style w:type="character" w:customStyle="1" w:styleId="30">
    <w:name w:val="Заголовок 3 Знак"/>
    <w:link w:val="3"/>
    <w:uiPriority w:val="9"/>
    <w:locked/>
    <w:rsid w:val="00BD7F3F"/>
    <w:rPr>
      <w:rFonts w:ascii="Arial" w:eastAsia="Microsoft YaHei" w:hAnsi="Arial" w:cs="Mangal"/>
      <w:b/>
      <w:bCs/>
      <w:kern w:val="1"/>
      <w:sz w:val="28"/>
      <w:szCs w:val="28"/>
      <w:lang w:eastAsia="zh-CN" w:bidi="hi-IN"/>
    </w:rPr>
  </w:style>
  <w:style w:type="table" w:styleId="a5">
    <w:name w:val="Table Grid"/>
    <w:basedOn w:val="a3"/>
    <w:uiPriority w:val="39"/>
    <w:rsid w:val="00F47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71A31"/>
    <w:pPr>
      <w:ind w:left="720"/>
      <w:contextualSpacing/>
    </w:pPr>
  </w:style>
  <w:style w:type="paragraph" w:customStyle="1" w:styleId="Default">
    <w:name w:val="Default"/>
    <w:rsid w:val="00B474A7"/>
    <w:pPr>
      <w:autoSpaceDE w:val="0"/>
      <w:autoSpaceDN w:val="0"/>
      <w:adjustRightInd w:val="0"/>
    </w:pPr>
    <w:rPr>
      <w:rFonts w:ascii="Times New Roman" w:hAnsi="Times New Roman"/>
      <w:color w:val="000000"/>
      <w:sz w:val="24"/>
      <w:szCs w:val="24"/>
      <w:lang w:eastAsia="en-US"/>
    </w:rPr>
  </w:style>
  <w:style w:type="paragraph" w:styleId="a1">
    <w:name w:val="Body Text"/>
    <w:basedOn w:val="a"/>
    <w:link w:val="a7"/>
    <w:rsid w:val="00B474A7"/>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7">
    <w:name w:val="Основной текст Знак"/>
    <w:link w:val="a1"/>
    <w:locked/>
    <w:rsid w:val="00B474A7"/>
    <w:rPr>
      <w:rFonts w:ascii="Times New Roman" w:eastAsia="SimSun" w:hAnsi="Times New Roman" w:cs="Mangal"/>
      <w:kern w:val="1"/>
      <w:sz w:val="24"/>
      <w:szCs w:val="24"/>
      <w:lang w:eastAsia="zh-CN" w:bidi="hi-IN"/>
    </w:rPr>
  </w:style>
  <w:style w:type="paragraph" w:styleId="a8">
    <w:name w:val="No Spacing"/>
    <w:uiPriority w:val="1"/>
    <w:qFormat/>
    <w:rsid w:val="00B474A7"/>
    <w:rPr>
      <w:sz w:val="22"/>
      <w:szCs w:val="22"/>
      <w:lang w:eastAsia="en-US"/>
    </w:rPr>
  </w:style>
  <w:style w:type="paragraph" w:customStyle="1" w:styleId="a0">
    <w:name w:val="Заголовок"/>
    <w:basedOn w:val="a"/>
    <w:next w:val="a1"/>
    <w:rsid w:val="00B474A7"/>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9">
    <w:name w:val="header"/>
    <w:basedOn w:val="a"/>
    <w:link w:val="aa"/>
    <w:uiPriority w:val="99"/>
    <w:rsid w:val="00C61E81"/>
    <w:pPr>
      <w:tabs>
        <w:tab w:val="center" w:pos="4677"/>
        <w:tab w:val="right" w:pos="9355"/>
      </w:tabs>
      <w:spacing w:after="0" w:line="240" w:lineRule="auto"/>
    </w:pPr>
  </w:style>
  <w:style w:type="character" w:customStyle="1" w:styleId="aa">
    <w:name w:val="Верхний колонтитул Знак"/>
    <w:link w:val="a9"/>
    <w:uiPriority w:val="99"/>
    <w:locked/>
    <w:rsid w:val="00C61E81"/>
    <w:rPr>
      <w:rFonts w:cs="Times New Roman"/>
    </w:rPr>
  </w:style>
  <w:style w:type="paragraph" w:styleId="ab">
    <w:name w:val="footer"/>
    <w:basedOn w:val="a"/>
    <w:link w:val="ac"/>
    <w:uiPriority w:val="99"/>
    <w:rsid w:val="00C61E81"/>
    <w:pPr>
      <w:tabs>
        <w:tab w:val="center" w:pos="4677"/>
        <w:tab w:val="right" w:pos="9355"/>
      </w:tabs>
      <w:spacing w:after="0" w:line="240" w:lineRule="auto"/>
    </w:pPr>
  </w:style>
  <w:style w:type="character" w:customStyle="1" w:styleId="ac">
    <w:name w:val="Нижний колонтитул Знак"/>
    <w:link w:val="ab"/>
    <w:uiPriority w:val="99"/>
    <w:locked/>
    <w:rsid w:val="00C61E81"/>
    <w:rPr>
      <w:rFonts w:cs="Times New Roman"/>
    </w:rPr>
  </w:style>
  <w:style w:type="paragraph" w:customStyle="1" w:styleId="book">
    <w:name w:val="book"/>
    <w:basedOn w:val="a"/>
    <w:uiPriority w:val="99"/>
    <w:rsid w:val="00096330"/>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rsid w:val="00525CDA"/>
    <w:pPr>
      <w:spacing w:after="0" w:line="240" w:lineRule="auto"/>
    </w:pPr>
    <w:rPr>
      <w:rFonts w:ascii="Tahoma" w:hAnsi="Tahoma" w:cs="Tahoma"/>
      <w:sz w:val="16"/>
      <w:szCs w:val="16"/>
    </w:rPr>
  </w:style>
  <w:style w:type="character" w:customStyle="1" w:styleId="ae">
    <w:name w:val="Текст выноски Знак"/>
    <w:link w:val="ad"/>
    <w:uiPriority w:val="99"/>
    <w:locked/>
    <w:rsid w:val="00525CDA"/>
    <w:rPr>
      <w:rFonts w:ascii="Tahoma" w:hAnsi="Tahoma" w:cs="Tahoma"/>
      <w:sz w:val="16"/>
      <w:szCs w:val="16"/>
    </w:rPr>
  </w:style>
  <w:style w:type="character" w:customStyle="1" w:styleId="ebody">
    <w:name w:val="ebody"/>
    <w:uiPriority w:val="99"/>
    <w:rsid w:val="00986EA5"/>
    <w:rPr>
      <w:rFonts w:cs="Times New Roman"/>
    </w:rPr>
  </w:style>
  <w:style w:type="paragraph" w:styleId="af">
    <w:name w:val="Normal (Web)"/>
    <w:basedOn w:val="a"/>
    <w:uiPriority w:val="99"/>
    <w:rsid w:val="00986EA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AE23C8"/>
    <w:rPr>
      <w:rFonts w:cs="Times New Roman"/>
      <w:color w:val="0000FF"/>
      <w:u w:val="single"/>
    </w:rPr>
  </w:style>
  <w:style w:type="character" w:styleId="af1">
    <w:name w:val="FollowedHyperlink"/>
    <w:uiPriority w:val="99"/>
    <w:rsid w:val="00AE23C8"/>
    <w:rPr>
      <w:rFonts w:cs="Times New Roman"/>
      <w:color w:val="800080"/>
      <w:u w:val="single"/>
    </w:rPr>
  </w:style>
  <w:style w:type="paragraph" w:styleId="af2">
    <w:name w:val="endnote text"/>
    <w:basedOn w:val="a"/>
    <w:link w:val="af3"/>
    <w:uiPriority w:val="99"/>
    <w:rsid w:val="00AE23C8"/>
    <w:rPr>
      <w:sz w:val="20"/>
      <w:szCs w:val="20"/>
    </w:rPr>
  </w:style>
  <w:style w:type="character" w:customStyle="1" w:styleId="af3">
    <w:name w:val="Текст концевой сноски Знак"/>
    <w:link w:val="af2"/>
    <w:uiPriority w:val="99"/>
    <w:locked/>
    <w:rsid w:val="00AE23C8"/>
    <w:rPr>
      <w:rFonts w:cs="Times New Roman"/>
      <w:sz w:val="20"/>
      <w:szCs w:val="20"/>
      <w:lang w:eastAsia="en-US"/>
    </w:rPr>
  </w:style>
  <w:style w:type="character" w:styleId="af4">
    <w:name w:val="endnote reference"/>
    <w:uiPriority w:val="99"/>
    <w:rsid w:val="00AE23C8"/>
    <w:rPr>
      <w:rFonts w:cs="Times New Roman"/>
      <w:vertAlign w:val="superscript"/>
    </w:rPr>
  </w:style>
  <w:style w:type="paragraph" w:customStyle="1" w:styleId="c64">
    <w:name w:val="c64"/>
    <w:basedOn w:val="a"/>
    <w:uiPriority w:val="99"/>
    <w:rsid w:val="00E800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6">
    <w:name w:val="c0 c6"/>
    <w:uiPriority w:val="99"/>
    <w:rsid w:val="00E80008"/>
  </w:style>
  <w:style w:type="character" w:customStyle="1" w:styleId="c0">
    <w:name w:val="c0"/>
    <w:rsid w:val="00E80008"/>
  </w:style>
  <w:style w:type="paragraph" w:customStyle="1" w:styleId="c8c10">
    <w:name w:val="c8 c10"/>
    <w:basedOn w:val="a"/>
    <w:uiPriority w:val="99"/>
    <w:rsid w:val="009427DD"/>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Title"/>
    <w:basedOn w:val="a"/>
    <w:next w:val="a"/>
    <w:link w:val="af6"/>
    <w:uiPriority w:val="10"/>
    <w:qFormat/>
    <w:locked/>
    <w:rsid w:val="0015368C"/>
    <w:pPr>
      <w:spacing w:before="240" w:after="60"/>
      <w:jc w:val="center"/>
      <w:outlineLvl w:val="0"/>
    </w:pPr>
    <w:rPr>
      <w:rFonts w:ascii="Cambria" w:eastAsia="Times New Roman" w:hAnsi="Cambria"/>
      <w:b/>
      <w:bCs/>
      <w:kern w:val="28"/>
      <w:sz w:val="32"/>
      <w:szCs w:val="32"/>
    </w:rPr>
  </w:style>
  <w:style w:type="character" w:customStyle="1" w:styleId="af6">
    <w:name w:val="Название Знак"/>
    <w:link w:val="af5"/>
    <w:uiPriority w:val="10"/>
    <w:locked/>
    <w:rsid w:val="0015368C"/>
    <w:rPr>
      <w:rFonts w:ascii="Cambria" w:hAnsi="Cambria" w:cs="Times New Roman"/>
      <w:b/>
      <w:bCs/>
      <w:kern w:val="28"/>
      <w:sz w:val="32"/>
      <w:szCs w:val="32"/>
      <w:lang w:eastAsia="en-US"/>
    </w:rPr>
  </w:style>
  <w:style w:type="paragraph" w:styleId="af7">
    <w:name w:val="footnote text"/>
    <w:basedOn w:val="a"/>
    <w:link w:val="af8"/>
    <w:uiPriority w:val="99"/>
    <w:rsid w:val="00AC03B6"/>
    <w:pPr>
      <w:spacing w:after="0" w:line="240" w:lineRule="auto"/>
    </w:pPr>
    <w:rPr>
      <w:rFonts w:ascii="Times New Roman" w:hAnsi="Times New Roman"/>
      <w:sz w:val="20"/>
      <w:szCs w:val="20"/>
    </w:rPr>
  </w:style>
  <w:style w:type="character" w:customStyle="1" w:styleId="af8">
    <w:name w:val="Текст сноски Знак"/>
    <w:link w:val="af7"/>
    <w:uiPriority w:val="99"/>
    <w:locked/>
    <w:rsid w:val="00AC03B6"/>
    <w:rPr>
      <w:rFonts w:ascii="Times New Roman" w:hAnsi="Times New Roman" w:cs="Times New Roman"/>
      <w:sz w:val="20"/>
      <w:szCs w:val="20"/>
      <w:lang w:eastAsia="en-US"/>
    </w:rPr>
  </w:style>
  <w:style w:type="paragraph" w:customStyle="1" w:styleId="Heading11">
    <w:name w:val="Heading 11"/>
    <w:basedOn w:val="a"/>
    <w:uiPriority w:val="99"/>
    <w:rsid w:val="00AC03B6"/>
    <w:pPr>
      <w:widowControl w:val="0"/>
      <w:autoSpaceDE w:val="0"/>
      <w:autoSpaceDN w:val="0"/>
      <w:adjustRightInd w:val="0"/>
      <w:spacing w:before="10" w:after="0" w:line="240" w:lineRule="auto"/>
      <w:ind w:left="811"/>
      <w:outlineLvl w:val="0"/>
    </w:pPr>
    <w:rPr>
      <w:rFonts w:ascii="Times New Roman" w:eastAsia="Times New Roman" w:hAnsi="Times New Roman"/>
      <w:b/>
      <w:bCs/>
      <w:sz w:val="28"/>
      <w:szCs w:val="28"/>
      <w:lang w:eastAsia="ru-RU"/>
    </w:rPr>
  </w:style>
  <w:style w:type="paragraph" w:customStyle="1" w:styleId="Heading21">
    <w:name w:val="Heading 21"/>
    <w:basedOn w:val="a"/>
    <w:uiPriority w:val="99"/>
    <w:rsid w:val="00AC03B6"/>
    <w:pPr>
      <w:widowControl w:val="0"/>
      <w:autoSpaceDE w:val="0"/>
      <w:autoSpaceDN w:val="0"/>
      <w:adjustRightInd w:val="0"/>
      <w:spacing w:before="10" w:after="0" w:line="240" w:lineRule="auto"/>
      <w:ind w:left="811"/>
      <w:outlineLvl w:val="1"/>
    </w:pPr>
    <w:rPr>
      <w:rFonts w:ascii="Times New Roman" w:eastAsia="Times New Roman" w:hAnsi="Times New Roman"/>
      <w:b/>
      <w:bCs/>
      <w:i/>
      <w:iCs/>
      <w:sz w:val="28"/>
      <w:szCs w:val="28"/>
      <w:lang w:eastAsia="ru-RU"/>
    </w:rPr>
  </w:style>
  <w:style w:type="paragraph" w:customStyle="1" w:styleId="TableParagraph">
    <w:name w:val="Table Paragraph"/>
    <w:basedOn w:val="a"/>
    <w:uiPriority w:val="99"/>
    <w:rsid w:val="00AC03B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9">
    <w:name w:val="page number"/>
    <w:rsid w:val="00AE6658"/>
    <w:rPr>
      <w:rFonts w:cs="Times New Roman"/>
    </w:rPr>
  </w:style>
  <w:style w:type="character" w:styleId="afa">
    <w:name w:val="footnote reference"/>
    <w:uiPriority w:val="99"/>
    <w:rsid w:val="008753C7"/>
    <w:rPr>
      <w:rFonts w:cs="Times New Roman"/>
      <w:vertAlign w:val="superscript"/>
    </w:rPr>
  </w:style>
  <w:style w:type="character" w:customStyle="1" w:styleId="WW8Num1z0">
    <w:name w:val="WW8Num1z0"/>
    <w:rsid w:val="00244212"/>
  </w:style>
  <w:style w:type="character" w:customStyle="1" w:styleId="WW8Num2z0">
    <w:name w:val="WW8Num2z0"/>
    <w:rsid w:val="00244212"/>
  </w:style>
  <w:style w:type="character" w:customStyle="1" w:styleId="WW8Num2z1">
    <w:name w:val="WW8Num2z1"/>
    <w:rsid w:val="00244212"/>
  </w:style>
  <w:style w:type="character" w:customStyle="1" w:styleId="WW8Num3z0">
    <w:name w:val="WW8Num3z0"/>
    <w:rsid w:val="00244212"/>
    <w:rPr>
      <w:rFonts w:ascii="Symbol" w:hAnsi="Symbol"/>
    </w:rPr>
  </w:style>
  <w:style w:type="character" w:customStyle="1" w:styleId="WW8Num3z1">
    <w:name w:val="WW8Num3z1"/>
    <w:rsid w:val="00244212"/>
    <w:rPr>
      <w:rFonts w:ascii="Courier New" w:hAnsi="Courier New"/>
    </w:rPr>
  </w:style>
  <w:style w:type="character" w:customStyle="1" w:styleId="WW8Num3z2">
    <w:name w:val="WW8Num3z2"/>
    <w:rsid w:val="00244212"/>
    <w:rPr>
      <w:rFonts w:ascii="Wingdings" w:hAnsi="Wingdings"/>
    </w:rPr>
  </w:style>
  <w:style w:type="character" w:customStyle="1" w:styleId="WW8Num4z0">
    <w:name w:val="WW8Num4z0"/>
    <w:rsid w:val="00244212"/>
    <w:rPr>
      <w:rFonts w:ascii="Symbol" w:hAnsi="Symbol"/>
    </w:rPr>
  </w:style>
  <w:style w:type="character" w:customStyle="1" w:styleId="WW8Num4z1">
    <w:name w:val="WW8Num4z1"/>
    <w:rsid w:val="00244212"/>
    <w:rPr>
      <w:rFonts w:ascii="Courier New" w:hAnsi="Courier New"/>
    </w:rPr>
  </w:style>
  <w:style w:type="character" w:customStyle="1" w:styleId="WW8Num4z2">
    <w:name w:val="WW8Num4z2"/>
    <w:rsid w:val="00244212"/>
    <w:rPr>
      <w:rFonts w:ascii="Wingdings" w:hAnsi="Wingdings"/>
    </w:rPr>
  </w:style>
  <w:style w:type="character" w:customStyle="1" w:styleId="WW8Num5z0">
    <w:name w:val="WW8Num5z0"/>
    <w:rsid w:val="00244212"/>
    <w:rPr>
      <w:rFonts w:ascii="Symbol" w:hAnsi="Symbol"/>
    </w:rPr>
  </w:style>
  <w:style w:type="character" w:customStyle="1" w:styleId="WW8Num5z1">
    <w:name w:val="WW8Num5z1"/>
    <w:rsid w:val="00244212"/>
    <w:rPr>
      <w:rFonts w:ascii="Courier New" w:hAnsi="Courier New"/>
    </w:rPr>
  </w:style>
  <w:style w:type="character" w:customStyle="1" w:styleId="WW8Num5z2">
    <w:name w:val="WW8Num5z2"/>
    <w:rsid w:val="00244212"/>
    <w:rPr>
      <w:rFonts w:ascii="Wingdings" w:hAnsi="Wingdings"/>
    </w:rPr>
  </w:style>
  <w:style w:type="character" w:customStyle="1" w:styleId="WW8Num6z0">
    <w:name w:val="WW8Num6z0"/>
    <w:rsid w:val="00244212"/>
  </w:style>
  <w:style w:type="character" w:customStyle="1" w:styleId="WW8Num7z0">
    <w:name w:val="WW8Num7z0"/>
    <w:rsid w:val="00244212"/>
    <w:rPr>
      <w:rFonts w:ascii="Symbol" w:hAnsi="Symbol"/>
    </w:rPr>
  </w:style>
  <w:style w:type="character" w:customStyle="1" w:styleId="WW8Num7z1">
    <w:name w:val="WW8Num7z1"/>
    <w:rsid w:val="00244212"/>
    <w:rPr>
      <w:rFonts w:ascii="Courier New" w:hAnsi="Courier New"/>
    </w:rPr>
  </w:style>
  <w:style w:type="character" w:customStyle="1" w:styleId="WW8Num7z2">
    <w:name w:val="WW8Num7z2"/>
    <w:rsid w:val="00244212"/>
    <w:rPr>
      <w:rFonts w:ascii="Wingdings" w:hAnsi="Wingdings"/>
    </w:rPr>
  </w:style>
  <w:style w:type="character" w:customStyle="1" w:styleId="WW8Num8z0">
    <w:name w:val="WW8Num8z0"/>
    <w:rsid w:val="00244212"/>
  </w:style>
  <w:style w:type="character" w:customStyle="1" w:styleId="WW8Num8z1">
    <w:name w:val="WW8Num8z1"/>
    <w:rsid w:val="00244212"/>
    <w:rPr>
      <w:rFonts w:ascii="Courier New" w:hAnsi="Courier New"/>
    </w:rPr>
  </w:style>
  <w:style w:type="character" w:customStyle="1" w:styleId="WW8Num8z2">
    <w:name w:val="WW8Num8z2"/>
    <w:rsid w:val="00244212"/>
    <w:rPr>
      <w:rFonts w:ascii="Wingdings" w:hAnsi="Wingdings"/>
    </w:rPr>
  </w:style>
  <w:style w:type="character" w:customStyle="1" w:styleId="WW8Num8z3">
    <w:name w:val="WW8Num8z3"/>
    <w:rsid w:val="00244212"/>
    <w:rPr>
      <w:rFonts w:ascii="Symbol" w:hAnsi="Symbol"/>
    </w:rPr>
  </w:style>
  <w:style w:type="character" w:customStyle="1" w:styleId="WW8Num9z0">
    <w:name w:val="WW8Num9z0"/>
    <w:rsid w:val="00244212"/>
    <w:rPr>
      <w:rFonts w:ascii="Symbol" w:hAnsi="Symbol"/>
    </w:rPr>
  </w:style>
  <w:style w:type="character" w:customStyle="1" w:styleId="WW8Num9z1">
    <w:name w:val="WW8Num9z1"/>
    <w:rsid w:val="00244212"/>
    <w:rPr>
      <w:rFonts w:ascii="Courier New" w:hAnsi="Courier New"/>
    </w:rPr>
  </w:style>
  <w:style w:type="character" w:customStyle="1" w:styleId="WW8Num9z2">
    <w:name w:val="WW8Num9z2"/>
    <w:rsid w:val="00244212"/>
    <w:rPr>
      <w:rFonts w:ascii="Wingdings" w:hAnsi="Wingdings"/>
    </w:rPr>
  </w:style>
  <w:style w:type="character" w:customStyle="1" w:styleId="WW8Num10z0">
    <w:name w:val="WW8Num10z0"/>
    <w:rsid w:val="00244212"/>
    <w:rPr>
      <w:rFonts w:ascii="Symbol" w:hAnsi="Symbol"/>
    </w:rPr>
  </w:style>
  <w:style w:type="character" w:customStyle="1" w:styleId="WW8Num10z1">
    <w:name w:val="WW8Num10z1"/>
    <w:rsid w:val="00244212"/>
    <w:rPr>
      <w:rFonts w:ascii="Courier New" w:hAnsi="Courier New"/>
    </w:rPr>
  </w:style>
  <w:style w:type="character" w:customStyle="1" w:styleId="WW8Num10z2">
    <w:name w:val="WW8Num10z2"/>
    <w:rsid w:val="00244212"/>
    <w:rPr>
      <w:rFonts w:ascii="Wingdings" w:hAnsi="Wingdings"/>
    </w:rPr>
  </w:style>
  <w:style w:type="character" w:customStyle="1" w:styleId="WW8Num11z0">
    <w:name w:val="WW8Num11z0"/>
    <w:rsid w:val="00244212"/>
    <w:rPr>
      <w:rFonts w:ascii="Symbol" w:hAnsi="Symbol"/>
    </w:rPr>
  </w:style>
  <w:style w:type="character" w:customStyle="1" w:styleId="WW8Num11z1">
    <w:name w:val="WW8Num11z1"/>
    <w:rsid w:val="00244212"/>
    <w:rPr>
      <w:rFonts w:ascii="Courier New" w:hAnsi="Courier New"/>
    </w:rPr>
  </w:style>
  <w:style w:type="character" w:customStyle="1" w:styleId="WW8Num11z2">
    <w:name w:val="WW8Num11z2"/>
    <w:rsid w:val="00244212"/>
    <w:rPr>
      <w:rFonts w:ascii="Wingdings" w:hAnsi="Wingdings"/>
    </w:rPr>
  </w:style>
  <w:style w:type="character" w:customStyle="1" w:styleId="WW8Num12z0">
    <w:name w:val="WW8Num12z0"/>
    <w:rsid w:val="00244212"/>
    <w:rPr>
      <w:rFonts w:ascii="Symbol" w:hAnsi="Symbol"/>
    </w:rPr>
  </w:style>
  <w:style w:type="character" w:customStyle="1" w:styleId="WW8Num12z1">
    <w:name w:val="WW8Num12z1"/>
    <w:rsid w:val="00244212"/>
    <w:rPr>
      <w:rFonts w:ascii="Courier New" w:hAnsi="Courier New"/>
    </w:rPr>
  </w:style>
  <w:style w:type="character" w:customStyle="1" w:styleId="WW8Num12z2">
    <w:name w:val="WW8Num12z2"/>
    <w:rsid w:val="00244212"/>
    <w:rPr>
      <w:rFonts w:ascii="Wingdings" w:hAnsi="Wingdings"/>
    </w:rPr>
  </w:style>
  <w:style w:type="character" w:customStyle="1" w:styleId="WW8Num13z0">
    <w:name w:val="WW8Num13z0"/>
    <w:rsid w:val="00244212"/>
    <w:rPr>
      <w:rFonts w:ascii="Wingdings" w:hAnsi="Wingdings"/>
    </w:rPr>
  </w:style>
  <w:style w:type="character" w:customStyle="1" w:styleId="WW8Num13z1">
    <w:name w:val="WW8Num13z1"/>
    <w:rsid w:val="00244212"/>
    <w:rPr>
      <w:rFonts w:ascii="Courier New" w:hAnsi="Courier New"/>
    </w:rPr>
  </w:style>
  <w:style w:type="character" w:customStyle="1" w:styleId="WW8Num13z3">
    <w:name w:val="WW8Num13z3"/>
    <w:rsid w:val="00244212"/>
    <w:rPr>
      <w:rFonts w:ascii="Symbol" w:hAnsi="Symbol"/>
    </w:rPr>
  </w:style>
  <w:style w:type="character" w:customStyle="1" w:styleId="WW8Num14z0">
    <w:name w:val="WW8Num14z0"/>
    <w:rsid w:val="00244212"/>
    <w:rPr>
      <w:rFonts w:ascii="Symbol" w:hAnsi="Symbol"/>
    </w:rPr>
  </w:style>
  <w:style w:type="character" w:customStyle="1" w:styleId="WW8Num14z1">
    <w:name w:val="WW8Num14z1"/>
    <w:rsid w:val="00244212"/>
    <w:rPr>
      <w:rFonts w:ascii="Courier New" w:hAnsi="Courier New"/>
    </w:rPr>
  </w:style>
  <w:style w:type="character" w:customStyle="1" w:styleId="WW8Num14z2">
    <w:name w:val="WW8Num14z2"/>
    <w:rsid w:val="00244212"/>
    <w:rPr>
      <w:rFonts w:ascii="Wingdings" w:hAnsi="Wingdings"/>
    </w:rPr>
  </w:style>
  <w:style w:type="character" w:customStyle="1" w:styleId="WW8Num15z0">
    <w:name w:val="WW8Num15z0"/>
    <w:rsid w:val="00244212"/>
    <w:rPr>
      <w:rFonts w:ascii="Symbol" w:hAnsi="Symbol"/>
    </w:rPr>
  </w:style>
  <w:style w:type="character" w:customStyle="1" w:styleId="WW8Num15z1">
    <w:name w:val="WW8Num15z1"/>
    <w:rsid w:val="00244212"/>
    <w:rPr>
      <w:rFonts w:ascii="Courier New" w:hAnsi="Courier New"/>
    </w:rPr>
  </w:style>
  <w:style w:type="character" w:customStyle="1" w:styleId="WW8Num15z2">
    <w:name w:val="WW8Num15z2"/>
    <w:rsid w:val="00244212"/>
    <w:rPr>
      <w:rFonts w:ascii="Wingdings" w:hAnsi="Wingdings"/>
    </w:rPr>
  </w:style>
  <w:style w:type="character" w:customStyle="1" w:styleId="WW8Num16z0">
    <w:name w:val="WW8Num16z0"/>
    <w:rsid w:val="00244212"/>
    <w:rPr>
      <w:rFonts w:ascii="Symbol" w:hAnsi="Symbol"/>
    </w:rPr>
  </w:style>
  <w:style w:type="character" w:customStyle="1" w:styleId="WW8Num16z1">
    <w:name w:val="WW8Num16z1"/>
    <w:rsid w:val="00244212"/>
    <w:rPr>
      <w:rFonts w:ascii="Courier New" w:hAnsi="Courier New"/>
    </w:rPr>
  </w:style>
  <w:style w:type="character" w:customStyle="1" w:styleId="WW8Num16z2">
    <w:name w:val="WW8Num16z2"/>
    <w:rsid w:val="00244212"/>
    <w:rPr>
      <w:rFonts w:ascii="Wingdings" w:hAnsi="Wingdings"/>
    </w:rPr>
  </w:style>
  <w:style w:type="character" w:customStyle="1" w:styleId="WW8Num17z0">
    <w:name w:val="WW8Num17z0"/>
    <w:rsid w:val="00244212"/>
    <w:rPr>
      <w:rFonts w:ascii="Symbol" w:hAnsi="Symbol"/>
      <w:sz w:val="28"/>
    </w:rPr>
  </w:style>
  <w:style w:type="character" w:customStyle="1" w:styleId="WW8Num17z1">
    <w:name w:val="WW8Num17z1"/>
    <w:rsid w:val="00244212"/>
    <w:rPr>
      <w:rFonts w:ascii="Courier New" w:hAnsi="Courier New"/>
    </w:rPr>
  </w:style>
  <w:style w:type="character" w:customStyle="1" w:styleId="WW8Num17z2">
    <w:name w:val="WW8Num17z2"/>
    <w:rsid w:val="00244212"/>
    <w:rPr>
      <w:rFonts w:ascii="Wingdings" w:hAnsi="Wingdings"/>
    </w:rPr>
  </w:style>
  <w:style w:type="character" w:customStyle="1" w:styleId="WW8Num18z0">
    <w:name w:val="WW8Num18z0"/>
    <w:rsid w:val="00244212"/>
    <w:rPr>
      <w:rFonts w:ascii="Symbol" w:hAnsi="Symbol"/>
    </w:rPr>
  </w:style>
  <w:style w:type="character" w:customStyle="1" w:styleId="WW8Num18z1">
    <w:name w:val="WW8Num18z1"/>
    <w:rsid w:val="00244212"/>
    <w:rPr>
      <w:rFonts w:ascii="Courier New" w:hAnsi="Courier New"/>
    </w:rPr>
  </w:style>
  <w:style w:type="character" w:customStyle="1" w:styleId="WW8Num18z2">
    <w:name w:val="WW8Num18z2"/>
    <w:rsid w:val="00244212"/>
    <w:rPr>
      <w:rFonts w:ascii="Wingdings" w:hAnsi="Wingdings"/>
    </w:rPr>
  </w:style>
  <w:style w:type="character" w:customStyle="1" w:styleId="WW8Num19z0">
    <w:name w:val="WW8Num19z0"/>
    <w:rsid w:val="00244212"/>
    <w:rPr>
      <w:rFonts w:ascii="Symbol" w:hAnsi="Symbol"/>
    </w:rPr>
  </w:style>
  <w:style w:type="character" w:customStyle="1" w:styleId="WW8Num19z1">
    <w:name w:val="WW8Num19z1"/>
    <w:rsid w:val="00244212"/>
    <w:rPr>
      <w:rFonts w:ascii="Courier New" w:hAnsi="Courier New"/>
    </w:rPr>
  </w:style>
  <w:style w:type="character" w:customStyle="1" w:styleId="WW8Num19z2">
    <w:name w:val="WW8Num19z2"/>
    <w:rsid w:val="00244212"/>
    <w:rPr>
      <w:rFonts w:ascii="Wingdings" w:hAnsi="Wingdings"/>
    </w:rPr>
  </w:style>
  <w:style w:type="character" w:customStyle="1" w:styleId="WW8Num20z0">
    <w:name w:val="WW8Num20z0"/>
    <w:rsid w:val="00244212"/>
    <w:rPr>
      <w:rFonts w:ascii="Symbol" w:hAnsi="Symbol"/>
    </w:rPr>
  </w:style>
  <w:style w:type="character" w:customStyle="1" w:styleId="WW8Num20z1">
    <w:name w:val="WW8Num20z1"/>
    <w:rsid w:val="00244212"/>
    <w:rPr>
      <w:rFonts w:ascii="Courier New" w:hAnsi="Courier New"/>
    </w:rPr>
  </w:style>
  <w:style w:type="character" w:customStyle="1" w:styleId="WW8Num20z2">
    <w:name w:val="WW8Num20z2"/>
    <w:rsid w:val="00244212"/>
    <w:rPr>
      <w:rFonts w:ascii="Wingdings" w:hAnsi="Wingdings"/>
    </w:rPr>
  </w:style>
  <w:style w:type="character" w:customStyle="1" w:styleId="WW8Num21z0">
    <w:name w:val="WW8Num21z0"/>
    <w:rsid w:val="00244212"/>
    <w:rPr>
      <w:rFonts w:ascii="Symbol" w:hAnsi="Symbol"/>
    </w:rPr>
  </w:style>
  <w:style w:type="character" w:customStyle="1" w:styleId="WW8Num21z1">
    <w:name w:val="WW8Num21z1"/>
    <w:rsid w:val="00244212"/>
    <w:rPr>
      <w:rFonts w:ascii="Courier New" w:hAnsi="Courier New"/>
    </w:rPr>
  </w:style>
  <w:style w:type="character" w:customStyle="1" w:styleId="WW8Num21z2">
    <w:name w:val="WW8Num21z2"/>
    <w:rsid w:val="00244212"/>
    <w:rPr>
      <w:rFonts w:ascii="Wingdings" w:hAnsi="Wingdings"/>
    </w:rPr>
  </w:style>
  <w:style w:type="character" w:customStyle="1" w:styleId="WW8Num22z0">
    <w:name w:val="WW8Num22z0"/>
    <w:rsid w:val="00244212"/>
  </w:style>
  <w:style w:type="character" w:customStyle="1" w:styleId="WW8Num23z0">
    <w:name w:val="WW8Num23z0"/>
    <w:rsid w:val="00244212"/>
    <w:rPr>
      <w:rFonts w:ascii="Symbol" w:hAnsi="Symbol"/>
    </w:rPr>
  </w:style>
  <w:style w:type="character" w:customStyle="1" w:styleId="WW8Num23z1">
    <w:name w:val="WW8Num23z1"/>
    <w:rsid w:val="00244212"/>
    <w:rPr>
      <w:rFonts w:ascii="Courier New" w:hAnsi="Courier New"/>
    </w:rPr>
  </w:style>
  <w:style w:type="character" w:customStyle="1" w:styleId="WW8Num23z2">
    <w:name w:val="WW8Num23z2"/>
    <w:rsid w:val="00244212"/>
    <w:rPr>
      <w:rFonts w:ascii="Wingdings" w:hAnsi="Wingdings"/>
    </w:rPr>
  </w:style>
  <w:style w:type="character" w:customStyle="1" w:styleId="WW8Num24z0">
    <w:name w:val="WW8Num24z0"/>
    <w:rsid w:val="00244212"/>
  </w:style>
  <w:style w:type="character" w:customStyle="1" w:styleId="WW8Num25z0">
    <w:name w:val="WW8Num25z0"/>
    <w:rsid w:val="00244212"/>
    <w:rPr>
      <w:rFonts w:ascii="Symbol" w:hAnsi="Symbol"/>
    </w:rPr>
  </w:style>
  <w:style w:type="character" w:customStyle="1" w:styleId="WW8Num25z1">
    <w:name w:val="WW8Num25z1"/>
    <w:rsid w:val="00244212"/>
    <w:rPr>
      <w:rFonts w:ascii="Courier New" w:hAnsi="Courier New"/>
    </w:rPr>
  </w:style>
  <w:style w:type="character" w:customStyle="1" w:styleId="WW8Num25z2">
    <w:name w:val="WW8Num25z2"/>
    <w:rsid w:val="00244212"/>
    <w:rPr>
      <w:rFonts w:ascii="Wingdings" w:hAnsi="Wingdings"/>
    </w:rPr>
  </w:style>
  <w:style w:type="character" w:customStyle="1" w:styleId="WW8Num26z0">
    <w:name w:val="WW8Num26z0"/>
    <w:rsid w:val="00244212"/>
    <w:rPr>
      <w:rFonts w:ascii="Symbol" w:hAnsi="Symbol"/>
      <w:sz w:val="28"/>
    </w:rPr>
  </w:style>
  <w:style w:type="character" w:customStyle="1" w:styleId="WW8Num26z1">
    <w:name w:val="WW8Num26z1"/>
    <w:rsid w:val="00244212"/>
    <w:rPr>
      <w:rFonts w:ascii="Courier New" w:hAnsi="Courier New"/>
    </w:rPr>
  </w:style>
  <w:style w:type="character" w:customStyle="1" w:styleId="WW8Num26z2">
    <w:name w:val="WW8Num26z2"/>
    <w:rsid w:val="00244212"/>
    <w:rPr>
      <w:rFonts w:ascii="Wingdings" w:hAnsi="Wingdings"/>
    </w:rPr>
  </w:style>
  <w:style w:type="character" w:customStyle="1" w:styleId="WW8Num27z0">
    <w:name w:val="WW8Num27z0"/>
    <w:rsid w:val="00244212"/>
    <w:rPr>
      <w:rFonts w:ascii="Symbol" w:hAnsi="Symbol"/>
    </w:rPr>
  </w:style>
  <w:style w:type="character" w:customStyle="1" w:styleId="WW8Num27z1">
    <w:name w:val="WW8Num27z1"/>
    <w:rsid w:val="00244212"/>
    <w:rPr>
      <w:rFonts w:ascii="Courier New" w:hAnsi="Courier New"/>
    </w:rPr>
  </w:style>
  <w:style w:type="character" w:customStyle="1" w:styleId="WW8Num27z2">
    <w:name w:val="WW8Num27z2"/>
    <w:rsid w:val="00244212"/>
    <w:rPr>
      <w:rFonts w:ascii="Wingdings" w:hAnsi="Wingdings"/>
    </w:rPr>
  </w:style>
  <w:style w:type="character" w:customStyle="1" w:styleId="WW8Num28z0">
    <w:name w:val="WW8Num28z0"/>
    <w:rsid w:val="00244212"/>
    <w:rPr>
      <w:rFonts w:ascii="Symbol" w:hAnsi="Symbol"/>
    </w:rPr>
  </w:style>
  <w:style w:type="character" w:customStyle="1" w:styleId="WW8Num28z1">
    <w:name w:val="WW8Num28z1"/>
    <w:rsid w:val="00244212"/>
    <w:rPr>
      <w:rFonts w:ascii="Courier New" w:hAnsi="Courier New"/>
    </w:rPr>
  </w:style>
  <w:style w:type="character" w:customStyle="1" w:styleId="WW8Num28z2">
    <w:name w:val="WW8Num28z2"/>
    <w:rsid w:val="00244212"/>
    <w:rPr>
      <w:rFonts w:ascii="Wingdings" w:hAnsi="Wingdings"/>
    </w:rPr>
  </w:style>
  <w:style w:type="character" w:customStyle="1" w:styleId="WW8Num29z0">
    <w:name w:val="WW8Num29z0"/>
    <w:rsid w:val="00244212"/>
    <w:rPr>
      <w:rFonts w:ascii="Symbol" w:hAnsi="Symbol"/>
    </w:rPr>
  </w:style>
  <w:style w:type="character" w:customStyle="1" w:styleId="WW8Num29z1">
    <w:name w:val="WW8Num29z1"/>
    <w:rsid w:val="00244212"/>
    <w:rPr>
      <w:rFonts w:ascii="Courier New" w:hAnsi="Courier New"/>
    </w:rPr>
  </w:style>
  <w:style w:type="character" w:customStyle="1" w:styleId="WW8Num29z2">
    <w:name w:val="WW8Num29z2"/>
    <w:rsid w:val="00244212"/>
    <w:rPr>
      <w:rFonts w:ascii="Wingdings" w:hAnsi="Wingdings"/>
    </w:rPr>
  </w:style>
  <w:style w:type="character" w:customStyle="1" w:styleId="WW8Num30z0">
    <w:name w:val="WW8Num30z0"/>
    <w:rsid w:val="00244212"/>
    <w:rPr>
      <w:rFonts w:ascii="Symbol" w:hAnsi="Symbol"/>
    </w:rPr>
  </w:style>
  <w:style w:type="character" w:customStyle="1" w:styleId="WW8Num30z1">
    <w:name w:val="WW8Num30z1"/>
    <w:rsid w:val="00244212"/>
    <w:rPr>
      <w:rFonts w:ascii="Courier New" w:hAnsi="Courier New"/>
    </w:rPr>
  </w:style>
  <w:style w:type="character" w:customStyle="1" w:styleId="WW8Num30z2">
    <w:name w:val="WW8Num30z2"/>
    <w:rsid w:val="00244212"/>
    <w:rPr>
      <w:rFonts w:ascii="Wingdings" w:hAnsi="Wingdings"/>
    </w:rPr>
  </w:style>
  <w:style w:type="character" w:customStyle="1" w:styleId="WW8Num31z0">
    <w:name w:val="WW8Num31z0"/>
    <w:rsid w:val="00244212"/>
    <w:rPr>
      <w:rFonts w:ascii="Symbol" w:hAnsi="Symbol"/>
      <w:color w:val="auto"/>
      <w:kern w:val="1"/>
      <w:sz w:val="28"/>
    </w:rPr>
  </w:style>
  <w:style w:type="character" w:customStyle="1" w:styleId="WW8Num31z1">
    <w:name w:val="WW8Num31z1"/>
    <w:rsid w:val="00244212"/>
    <w:rPr>
      <w:rFonts w:ascii="Courier New" w:hAnsi="Courier New"/>
      <w:sz w:val="20"/>
    </w:rPr>
  </w:style>
  <w:style w:type="character" w:customStyle="1" w:styleId="WW8Num31z2">
    <w:name w:val="WW8Num31z2"/>
    <w:rsid w:val="00244212"/>
    <w:rPr>
      <w:rFonts w:ascii="Wingdings" w:hAnsi="Wingdings"/>
      <w:sz w:val="20"/>
    </w:rPr>
  </w:style>
  <w:style w:type="character" w:customStyle="1" w:styleId="WW8Num32z0">
    <w:name w:val="WW8Num32z0"/>
    <w:rsid w:val="00244212"/>
  </w:style>
  <w:style w:type="character" w:customStyle="1" w:styleId="WW8Num33z0">
    <w:name w:val="WW8Num33z0"/>
    <w:rsid w:val="00244212"/>
    <w:rPr>
      <w:rFonts w:ascii="Symbol" w:hAnsi="Symbol"/>
    </w:rPr>
  </w:style>
  <w:style w:type="character" w:customStyle="1" w:styleId="WW8Num33z1">
    <w:name w:val="WW8Num33z1"/>
    <w:rsid w:val="00244212"/>
    <w:rPr>
      <w:rFonts w:ascii="Courier New" w:hAnsi="Courier New"/>
    </w:rPr>
  </w:style>
  <w:style w:type="character" w:customStyle="1" w:styleId="WW8Num33z2">
    <w:name w:val="WW8Num33z2"/>
    <w:rsid w:val="00244212"/>
    <w:rPr>
      <w:rFonts w:ascii="Wingdings" w:hAnsi="Wingdings"/>
    </w:rPr>
  </w:style>
  <w:style w:type="character" w:customStyle="1" w:styleId="WW8Num34z0">
    <w:name w:val="WW8Num34z0"/>
    <w:rsid w:val="00244212"/>
    <w:rPr>
      <w:rFonts w:ascii="Symbol" w:hAnsi="Symbol"/>
    </w:rPr>
  </w:style>
  <w:style w:type="character" w:customStyle="1" w:styleId="WW8Num34z1">
    <w:name w:val="WW8Num34z1"/>
    <w:rsid w:val="00244212"/>
    <w:rPr>
      <w:rFonts w:ascii="Courier New" w:hAnsi="Courier New"/>
    </w:rPr>
  </w:style>
  <w:style w:type="character" w:customStyle="1" w:styleId="WW8Num34z2">
    <w:name w:val="WW8Num34z2"/>
    <w:rsid w:val="00244212"/>
    <w:rPr>
      <w:rFonts w:ascii="Wingdings" w:hAnsi="Wingdings"/>
    </w:rPr>
  </w:style>
  <w:style w:type="character" w:customStyle="1" w:styleId="WW8Num35z0">
    <w:name w:val="WW8Num35z0"/>
    <w:rsid w:val="00244212"/>
    <w:rPr>
      <w:rFonts w:ascii="Symbol" w:hAnsi="Symbol"/>
    </w:rPr>
  </w:style>
  <w:style w:type="character" w:customStyle="1" w:styleId="WW8Num35z1">
    <w:name w:val="WW8Num35z1"/>
    <w:rsid w:val="00244212"/>
    <w:rPr>
      <w:rFonts w:ascii="Courier New" w:hAnsi="Courier New"/>
    </w:rPr>
  </w:style>
  <w:style w:type="character" w:customStyle="1" w:styleId="WW8Num35z2">
    <w:name w:val="WW8Num35z2"/>
    <w:rsid w:val="00244212"/>
    <w:rPr>
      <w:rFonts w:ascii="Wingdings" w:hAnsi="Wingdings"/>
    </w:rPr>
  </w:style>
  <w:style w:type="character" w:customStyle="1" w:styleId="WW8Num36z0">
    <w:name w:val="WW8Num36z0"/>
    <w:rsid w:val="00244212"/>
    <w:rPr>
      <w:rFonts w:ascii="Symbol" w:hAnsi="Symbol"/>
    </w:rPr>
  </w:style>
  <w:style w:type="character" w:customStyle="1" w:styleId="WW8Num36z1">
    <w:name w:val="WW8Num36z1"/>
    <w:rsid w:val="00244212"/>
    <w:rPr>
      <w:rFonts w:ascii="Courier New" w:hAnsi="Courier New"/>
    </w:rPr>
  </w:style>
  <w:style w:type="character" w:customStyle="1" w:styleId="WW8Num36z2">
    <w:name w:val="WW8Num36z2"/>
    <w:rsid w:val="00244212"/>
    <w:rPr>
      <w:rFonts w:ascii="Wingdings" w:hAnsi="Wingdings"/>
    </w:rPr>
  </w:style>
  <w:style w:type="character" w:customStyle="1" w:styleId="WW8Num37z0">
    <w:name w:val="WW8Num37z0"/>
    <w:rsid w:val="00244212"/>
    <w:rPr>
      <w:rFonts w:ascii="Symbol" w:hAnsi="Symbol"/>
    </w:rPr>
  </w:style>
  <w:style w:type="character" w:customStyle="1" w:styleId="WW8Num37z1">
    <w:name w:val="WW8Num37z1"/>
    <w:rsid w:val="00244212"/>
    <w:rPr>
      <w:rFonts w:ascii="Courier New" w:hAnsi="Courier New"/>
    </w:rPr>
  </w:style>
  <w:style w:type="character" w:customStyle="1" w:styleId="WW8Num37z2">
    <w:name w:val="WW8Num37z2"/>
    <w:rsid w:val="00244212"/>
    <w:rPr>
      <w:rFonts w:ascii="Wingdings" w:hAnsi="Wingdings"/>
    </w:rPr>
  </w:style>
  <w:style w:type="character" w:customStyle="1" w:styleId="WW8Num38z0">
    <w:name w:val="WW8Num38z0"/>
    <w:rsid w:val="00244212"/>
    <w:rPr>
      <w:rFonts w:ascii="Symbol" w:hAnsi="Symbol"/>
    </w:rPr>
  </w:style>
  <w:style w:type="character" w:customStyle="1" w:styleId="WW8Num38z1">
    <w:name w:val="WW8Num38z1"/>
    <w:rsid w:val="00244212"/>
    <w:rPr>
      <w:rFonts w:ascii="Courier New" w:hAnsi="Courier New"/>
    </w:rPr>
  </w:style>
  <w:style w:type="character" w:customStyle="1" w:styleId="WW8Num38z2">
    <w:name w:val="WW8Num38z2"/>
    <w:rsid w:val="00244212"/>
    <w:rPr>
      <w:rFonts w:ascii="Wingdings" w:hAnsi="Wingdings"/>
    </w:rPr>
  </w:style>
  <w:style w:type="character" w:customStyle="1" w:styleId="WW8Num39z0">
    <w:name w:val="WW8Num39z0"/>
    <w:rsid w:val="00244212"/>
    <w:rPr>
      <w:rFonts w:ascii="Symbol" w:hAnsi="Symbol"/>
    </w:rPr>
  </w:style>
  <w:style w:type="character" w:customStyle="1" w:styleId="WW8Num39z1">
    <w:name w:val="WW8Num39z1"/>
    <w:rsid w:val="00244212"/>
    <w:rPr>
      <w:rFonts w:ascii="Courier New" w:hAnsi="Courier New"/>
    </w:rPr>
  </w:style>
  <w:style w:type="character" w:customStyle="1" w:styleId="WW8Num39z2">
    <w:name w:val="WW8Num39z2"/>
    <w:rsid w:val="00244212"/>
    <w:rPr>
      <w:rFonts w:ascii="Wingdings" w:hAnsi="Wingdings"/>
    </w:rPr>
  </w:style>
  <w:style w:type="character" w:customStyle="1" w:styleId="WW8Num40z0">
    <w:name w:val="WW8Num40z0"/>
    <w:rsid w:val="00244212"/>
    <w:rPr>
      <w:rFonts w:ascii="Symbol" w:hAnsi="Symbol"/>
      <w:color w:val="auto"/>
      <w:sz w:val="28"/>
    </w:rPr>
  </w:style>
  <w:style w:type="character" w:customStyle="1" w:styleId="WW8Num40z1">
    <w:name w:val="WW8Num40z1"/>
    <w:rsid w:val="00244212"/>
    <w:rPr>
      <w:rFonts w:ascii="Courier New" w:hAnsi="Courier New"/>
    </w:rPr>
  </w:style>
  <w:style w:type="character" w:customStyle="1" w:styleId="WW8Num40z2">
    <w:name w:val="WW8Num40z2"/>
    <w:rsid w:val="00244212"/>
    <w:rPr>
      <w:rFonts w:ascii="Wingdings" w:hAnsi="Wingdings"/>
    </w:rPr>
  </w:style>
  <w:style w:type="character" w:customStyle="1" w:styleId="WW8Num41z0">
    <w:name w:val="WW8Num41z0"/>
    <w:rsid w:val="00244212"/>
    <w:rPr>
      <w:rFonts w:ascii="Times New Roman" w:hAnsi="Times New Roman"/>
    </w:rPr>
  </w:style>
  <w:style w:type="character" w:customStyle="1" w:styleId="WW8Num42z0">
    <w:name w:val="WW8Num42z0"/>
    <w:rsid w:val="00244212"/>
    <w:rPr>
      <w:rFonts w:ascii="Symbol" w:hAnsi="Symbol"/>
    </w:rPr>
  </w:style>
  <w:style w:type="character" w:customStyle="1" w:styleId="WW8Num42z1">
    <w:name w:val="WW8Num42z1"/>
    <w:rsid w:val="00244212"/>
    <w:rPr>
      <w:rFonts w:ascii="Courier New" w:hAnsi="Courier New"/>
    </w:rPr>
  </w:style>
  <w:style w:type="character" w:customStyle="1" w:styleId="WW8Num42z2">
    <w:name w:val="WW8Num42z2"/>
    <w:rsid w:val="00244212"/>
    <w:rPr>
      <w:rFonts w:ascii="Wingdings" w:hAnsi="Wingdings"/>
    </w:rPr>
  </w:style>
  <w:style w:type="character" w:customStyle="1" w:styleId="WW8Num43z0">
    <w:name w:val="WW8Num43z0"/>
    <w:rsid w:val="00244212"/>
    <w:rPr>
      <w:rFonts w:ascii="Symbol" w:hAnsi="Symbol"/>
    </w:rPr>
  </w:style>
  <w:style w:type="character" w:customStyle="1" w:styleId="WW8Num43z1">
    <w:name w:val="WW8Num43z1"/>
    <w:rsid w:val="00244212"/>
    <w:rPr>
      <w:rFonts w:ascii="Courier New" w:hAnsi="Courier New"/>
    </w:rPr>
  </w:style>
  <w:style w:type="character" w:customStyle="1" w:styleId="WW8Num43z2">
    <w:name w:val="WW8Num43z2"/>
    <w:rsid w:val="00244212"/>
    <w:rPr>
      <w:rFonts w:ascii="Wingdings" w:hAnsi="Wingdings"/>
    </w:rPr>
  </w:style>
  <w:style w:type="character" w:customStyle="1" w:styleId="WW8Num44z0">
    <w:name w:val="WW8Num44z0"/>
    <w:rsid w:val="00244212"/>
  </w:style>
  <w:style w:type="character" w:customStyle="1" w:styleId="WW8Num45z0">
    <w:name w:val="WW8Num45z0"/>
    <w:rsid w:val="00244212"/>
  </w:style>
  <w:style w:type="character" w:customStyle="1" w:styleId="WW8Num45z1">
    <w:name w:val="WW8Num45z1"/>
    <w:rsid w:val="00244212"/>
    <w:rPr>
      <w:rFonts w:ascii="Courier New" w:hAnsi="Courier New"/>
    </w:rPr>
  </w:style>
  <w:style w:type="character" w:customStyle="1" w:styleId="WW8Num45z2">
    <w:name w:val="WW8Num45z2"/>
    <w:rsid w:val="00244212"/>
    <w:rPr>
      <w:rFonts w:ascii="Wingdings" w:hAnsi="Wingdings"/>
    </w:rPr>
  </w:style>
  <w:style w:type="character" w:customStyle="1" w:styleId="WW8Num45z3">
    <w:name w:val="WW8Num45z3"/>
    <w:rsid w:val="00244212"/>
    <w:rPr>
      <w:rFonts w:ascii="Symbol" w:hAnsi="Symbol"/>
    </w:rPr>
  </w:style>
  <w:style w:type="character" w:customStyle="1" w:styleId="WW8Num46z0">
    <w:name w:val="WW8Num46z0"/>
    <w:rsid w:val="00244212"/>
  </w:style>
  <w:style w:type="character" w:customStyle="1" w:styleId="WW8Num46z1">
    <w:name w:val="WW8Num46z1"/>
    <w:rsid w:val="00244212"/>
  </w:style>
  <w:style w:type="character" w:customStyle="1" w:styleId="WW8Num47z0">
    <w:name w:val="WW8Num47z0"/>
    <w:rsid w:val="00244212"/>
    <w:rPr>
      <w:rFonts w:ascii="Symbol" w:hAnsi="Symbol"/>
    </w:rPr>
  </w:style>
  <w:style w:type="character" w:customStyle="1" w:styleId="WW8Num47z1">
    <w:name w:val="WW8Num47z1"/>
    <w:rsid w:val="00244212"/>
    <w:rPr>
      <w:rFonts w:ascii="Courier New" w:hAnsi="Courier New"/>
    </w:rPr>
  </w:style>
  <w:style w:type="character" w:customStyle="1" w:styleId="WW8Num47z2">
    <w:name w:val="WW8Num47z2"/>
    <w:rsid w:val="00244212"/>
    <w:rPr>
      <w:rFonts w:ascii="Wingdings" w:hAnsi="Wingdings"/>
    </w:rPr>
  </w:style>
  <w:style w:type="character" w:customStyle="1" w:styleId="WW8Num48z0">
    <w:name w:val="WW8Num48z0"/>
    <w:rsid w:val="00244212"/>
  </w:style>
  <w:style w:type="character" w:customStyle="1" w:styleId="WW8Num49z0">
    <w:name w:val="WW8Num49z0"/>
    <w:rsid w:val="00244212"/>
    <w:rPr>
      <w:rFonts w:ascii="Symbol" w:hAnsi="Symbol"/>
    </w:rPr>
  </w:style>
  <w:style w:type="character" w:customStyle="1" w:styleId="WW8Num49z1">
    <w:name w:val="WW8Num49z1"/>
    <w:rsid w:val="00244212"/>
    <w:rPr>
      <w:rFonts w:ascii="Courier New" w:hAnsi="Courier New"/>
    </w:rPr>
  </w:style>
  <w:style w:type="character" w:customStyle="1" w:styleId="WW8Num49z2">
    <w:name w:val="WW8Num49z2"/>
    <w:rsid w:val="00244212"/>
    <w:rPr>
      <w:rFonts w:ascii="Wingdings" w:hAnsi="Wingdings"/>
    </w:rPr>
  </w:style>
  <w:style w:type="character" w:customStyle="1" w:styleId="WW8Num50z0">
    <w:name w:val="WW8Num50z0"/>
    <w:rsid w:val="00244212"/>
    <w:rPr>
      <w:rFonts w:ascii="Symbol" w:hAnsi="Symbol"/>
    </w:rPr>
  </w:style>
  <w:style w:type="character" w:customStyle="1" w:styleId="WW8Num50z1">
    <w:name w:val="WW8Num50z1"/>
    <w:rsid w:val="00244212"/>
    <w:rPr>
      <w:rFonts w:ascii="Courier New" w:hAnsi="Courier New"/>
    </w:rPr>
  </w:style>
  <w:style w:type="character" w:customStyle="1" w:styleId="WW8Num50z2">
    <w:name w:val="WW8Num50z2"/>
    <w:rsid w:val="00244212"/>
    <w:rPr>
      <w:rFonts w:ascii="Wingdings" w:hAnsi="Wingdings"/>
    </w:rPr>
  </w:style>
  <w:style w:type="character" w:customStyle="1" w:styleId="WW8Num51z0">
    <w:name w:val="WW8Num51z0"/>
    <w:rsid w:val="00244212"/>
  </w:style>
  <w:style w:type="character" w:customStyle="1" w:styleId="WW8Num52z0">
    <w:name w:val="WW8Num52z0"/>
    <w:rsid w:val="00244212"/>
    <w:rPr>
      <w:rFonts w:ascii="Symbol" w:hAnsi="Symbol"/>
    </w:rPr>
  </w:style>
  <w:style w:type="character" w:customStyle="1" w:styleId="WW8Num52z1">
    <w:name w:val="WW8Num52z1"/>
    <w:rsid w:val="00244212"/>
    <w:rPr>
      <w:rFonts w:ascii="Courier New" w:hAnsi="Courier New"/>
    </w:rPr>
  </w:style>
  <w:style w:type="character" w:customStyle="1" w:styleId="WW8Num52z2">
    <w:name w:val="WW8Num52z2"/>
    <w:rsid w:val="00244212"/>
    <w:rPr>
      <w:rFonts w:ascii="Wingdings" w:hAnsi="Wingdings"/>
    </w:rPr>
  </w:style>
  <w:style w:type="character" w:customStyle="1" w:styleId="WW8Num53z0">
    <w:name w:val="WW8Num53z0"/>
    <w:rsid w:val="00244212"/>
    <w:rPr>
      <w:rFonts w:ascii="Symbol" w:hAnsi="Symbol"/>
    </w:rPr>
  </w:style>
  <w:style w:type="character" w:customStyle="1" w:styleId="WW8Num53z1">
    <w:name w:val="WW8Num53z1"/>
    <w:rsid w:val="00244212"/>
    <w:rPr>
      <w:rFonts w:ascii="Courier New" w:hAnsi="Courier New"/>
    </w:rPr>
  </w:style>
  <w:style w:type="character" w:customStyle="1" w:styleId="WW8Num53z2">
    <w:name w:val="WW8Num53z2"/>
    <w:rsid w:val="00244212"/>
    <w:rPr>
      <w:rFonts w:ascii="Wingdings" w:hAnsi="Wingdings"/>
    </w:rPr>
  </w:style>
  <w:style w:type="character" w:customStyle="1" w:styleId="WW8Num54z0">
    <w:name w:val="WW8Num54z0"/>
    <w:rsid w:val="00244212"/>
    <w:rPr>
      <w:rFonts w:ascii="Symbol" w:hAnsi="Symbol"/>
    </w:rPr>
  </w:style>
  <w:style w:type="character" w:customStyle="1" w:styleId="WW8Num54z1">
    <w:name w:val="WW8Num54z1"/>
    <w:rsid w:val="00244212"/>
    <w:rPr>
      <w:rFonts w:ascii="Courier New" w:hAnsi="Courier New"/>
    </w:rPr>
  </w:style>
  <w:style w:type="character" w:customStyle="1" w:styleId="WW8Num54z2">
    <w:name w:val="WW8Num54z2"/>
    <w:rsid w:val="00244212"/>
    <w:rPr>
      <w:rFonts w:ascii="Wingdings" w:hAnsi="Wingdings"/>
    </w:rPr>
  </w:style>
  <w:style w:type="character" w:customStyle="1" w:styleId="WW8Num55z0">
    <w:name w:val="WW8Num55z0"/>
    <w:rsid w:val="00244212"/>
    <w:rPr>
      <w:rFonts w:ascii="Symbol" w:hAnsi="Symbol"/>
    </w:rPr>
  </w:style>
  <w:style w:type="character" w:customStyle="1" w:styleId="WW8Num55z1">
    <w:name w:val="WW8Num55z1"/>
    <w:rsid w:val="00244212"/>
    <w:rPr>
      <w:rFonts w:ascii="Courier New" w:hAnsi="Courier New"/>
    </w:rPr>
  </w:style>
  <w:style w:type="character" w:customStyle="1" w:styleId="WW8Num55z2">
    <w:name w:val="WW8Num55z2"/>
    <w:rsid w:val="00244212"/>
    <w:rPr>
      <w:rFonts w:ascii="Wingdings" w:hAnsi="Wingdings"/>
    </w:rPr>
  </w:style>
  <w:style w:type="character" w:customStyle="1" w:styleId="WW8Num56z0">
    <w:name w:val="WW8Num56z0"/>
    <w:rsid w:val="00244212"/>
    <w:rPr>
      <w:rFonts w:ascii="Times New Roman" w:hAnsi="Times New Roman"/>
    </w:rPr>
  </w:style>
  <w:style w:type="character" w:customStyle="1" w:styleId="WW8Num56z1">
    <w:name w:val="WW8Num56z1"/>
    <w:rsid w:val="00244212"/>
    <w:rPr>
      <w:rFonts w:ascii="Courier New" w:hAnsi="Courier New"/>
    </w:rPr>
  </w:style>
  <w:style w:type="character" w:customStyle="1" w:styleId="WW8Num56z2">
    <w:name w:val="WW8Num56z2"/>
    <w:rsid w:val="00244212"/>
    <w:rPr>
      <w:rFonts w:ascii="Wingdings" w:hAnsi="Wingdings"/>
    </w:rPr>
  </w:style>
  <w:style w:type="character" w:customStyle="1" w:styleId="WW8Num56z3">
    <w:name w:val="WW8Num56z3"/>
    <w:rsid w:val="00244212"/>
    <w:rPr>
      <w:rFonts w:ascii="Symbol" w:hAnsi="Symbol"/>
    </w:rPr>
  </w:style>
  <w:style w:type="character" w:customStyle="1" w:styleId="WW8Num57z0">
    <w:name w:val="WW8Num57z0"/>
    <w:rsid w:val="00244212"/>
    <w:rPr>
      <w:rFonts w:ascii="Symbol" w:hAnsi="Symbol"/>
    </w:rPr>
  </w:style>
  <w:style w:type="character" w:customStyle="1" w:styleId="WW8Num57z1">
    <w:name w:val="WW8Num57z1"/>
    <w:rsid w:val="00244212"/>
    <w:rPr>
      <w:rFonts w:ascii="Courier New" w:hAnsi="Courier New"/>
    </w:rPr>
  </w:style>
  <w:style w:type="character" w:customStyle="1" w:styleId="WW8Num57z2">
    <w:name w:val="WW8Num57z2"/>
    <w:rsid w:val="00244212"/>
    <w:rPr>
      <w:rFonts w:ascii="Wingdings" w:hAnsi="Wingdings"/>
    </w:rPr>
  </w:style>
  <w:style w:type="character" w:customStyle="1" w:styleId="WW8Num58z0">
    <w:name w:val="WW8Num58z0"/>
    <w:rsid w:val="00244212"/>
    <w:rPr>
      <w:rFonts w:ascii="Symbol" w:hAnsi="Symbol"/>
    </w:rPr>
  </w:style>
  <w:style w:type="character" w:customStyle="1" w:styleId="WW8Num58z1">
    <w:name w:val="WW8Num58z1"/>
    <w:rsid w:val="00244212"/>
    <w:rPr>
      <w:rFonts w:ascii="Courier New" w:hAnsi="Courier New"/>
    </w:rPr>
  </w:style>
  <w:style w:type="character" w:customStyle="1" w:styleId="WW8Num58z2">
    <w:name w:val="WW8Num58z2"/>
    <w:rsid w:val="00244212"/>
    <w:rPr>
      <w:rFonts w:ascii="Wingdings" w:hAnsi="Wingdings"/>
    </w:rPr>
  </w:style>
  <w:style w:type="character" w:customStyle="1" w:styleId="WW8Num59z0">
    <w:name w:val="WW8Num59z0"/>
    <w:rsid w:val="00244212"/>
    <w:rPr>
      <w:rFonts w:ascii="Symbol" w:hAnsi="Symbol"/>
    </w:rPr>
  </w:style>
  <w:style w:type="character" w:customStyle="1" w:styleId="WW8Num59z1">
    <w:name w:val="WW8Num59z1"/>
    <w:rsid w:val="00244212"/>
    <w:rPr>
      <w:rFonts w:ascii="Courier New" w:hAnsi="Courier New"/>
    </w:rPr>
  </w:style>
  <w:style w:type="character" w:customStyle="1" w:styleId="WW8Num59z2">
    <w:name w:val="WW8Num59z2"/>
    <w:rsid w:val="00244212"/>
    <w:rPr>
      <w:rFonts w:ascii="Wingdings" w:hAnsi="Wingdings"/>
    </w:rPr>
  </w:style>
  <w:style w:type="character" w:customStyle="1" w:styleId="WW8Num60z0">
    <w:name w:val="WW8Num60z0"/>
    <w:rsid w:val="00244212"/>
    <w:rPr>
      <w:rFonts w:ascii="Symbol" w:hAnsi="Symbol"/>
    </w:rPr>
  </w:style>
  <w:style w:type="character" w:customStyle="1" w:styleId="WW8Num60z1">
    <w:name w:val="WW8Num60z1"/>
    <w:rsid w:val="00244212"/>
    <w:rPr>
      <w:rFonts w:ascii="Courier New" w:hAnsi="Courier New"/>
    </w:rPr>
  </w:style>
  <w:style w:type="character" w:customStyle="1" w:styleId="WW8Num60z2">
    <w:name w:val="WW8Num60z2"/>
    <w:rsid w:val="00244212"/>
    <w:rPr>
      <w:rFonts w:ascii="Wingdings" w:hAnsi="Wingdings"/>
    </w:rPr>
  </w:style>
  <w:style w:type="character" w:customStyle="1" w:styleId="WW8Num61z0">
    <w:name w:val="WW8Num61z0"/>
    <w:rsid w:val="00244212"/>
    <w:rPr>
      <w:rFonts w:ascii="Symbol" w:hAnsi="Symbol"/>
    </w:rPr>
  </w:style>
  <w:style w:type="character" w:customStyle="1" w:styleId="WW8Num61z1">
    <w:name w:val="WW8Num61z1"/>
    <w:rsid w:val="00244212"/>
    <w:rPr>
      <w:rFonts w:ascii="Courier New" w:hAnsi="Courier New"/>
    </w:rPr>
  </w:style>
  <w:style w:type="character" w:customStyle="1" w:styleId="WW8Num61z2">
    <w:name w:val="WW8Num61z2"/>
    <w:rsid w:val="00244212"/>
    <w:rPr>
      <w:rFonts w:ascii="Wingdings" w:hAnsi="Wingdings"/>
    </w:rPr>
  </w:style>
  <w:style w:type="character" w:customStyle="1" w:styleId="WW8Num62z0">
    <w:name w:val="WW8Num62z0"/>
    <w:rsid w:val="00244212"/>
    <w:rPr>
      <w:rFonts w:ascii="Times New Roman" w:hAnsi="Times New Roman"/>
      <w:color w:val="44423F"/>
      <w:w w:val="132"/>
      <w:sz w:val="22"/>
    </w:rPr>
  </w:style>
  <w:style w:type="character" w:customStyle="1" w:styleId="WW8Num62z1">
    <w:name w:val="WW8Num62z1"/>
    <w:rsid w:val="00244212"/>
  </w:style>
  <w:style w:type="character" w:customStyle="1" w:styleId="WW8Num62z2">
    <w:name w:val="WW8Num62z2"/>
    <w:rsid w:val="00244212"/>
  </w:style>
  <w:style w:type="character" w:customStyle="1" w:styleId="WW8Num62z3">
    <w:name w:val="WW8Num62z3"/>
    <w:rsid w:val="00244212"/>
  </w:style>
  <w:style w:type="character" w:customStyle="1" w:styleId="WW8Num62z4">
    <w:name w:val="WW8Num62z4"/>
    <w:rsid w:val="00244212"/>
  </w:style>
  <w:style w:type="character" w:customStyle="1" w:styleId="WW8Num62z5">
    <w:name w:val="WW8Num62z5"/>
    <w:rsid w:val="00244212"/>
  </w:style>
  <w:style w:type="character" w:customStyle="1" w:styleId="WW8Num62z6">
    <w:name w:val="WW8Num62z6"/>
    <w:rsid w:val="00244212"/>
  </w:style>
  <w:style w:type="character" w:customStyle="1" w:styleId="WW8Num62z7">
    <w:name w:val="WW8Num62z7"/>
    <w:rsid w:val="00244212"/>
  </w:style>
  <w:style w:type="character" w:customStyle="1" w:styleId="WW8Num62z8">
    <w:name w:val="WW8Num62z8"/>
    <w:rsid w:val="00244212"/>
  </w:style>
  <w:style w:type="character" w:customStyle="1" w:styleId="WW8Num63z0">
    <w:name w:val="WW8Num63z0"/>
    <w:rsid w:val="00244212"/>
    <w:rPr>
      <w:rFonts w:ascii="Symbol" w:hAnsi="Symbol"/>
    </w:rPr>
  </w:style>
  <w:style w:type="character" w:customStyle="1" w:styleId="WW8Num63z1">
    <w:name w:val="WW8Num63z1"/>
    <w:rsid w:val="00244212"/>
    <w:rPr>
      <w:rFonts w:ascii="Courier New" w:hAnsi="Courier New"/>
    </w:rPr>
  </w:style>
  <w:style w:type="character" w:customStyle="1" w:styleId="WW8Num63z2">
    <w:name w:val="WW8Num63z2"/>
    <w:rsid w:val="00244212"/>
    <w:rPr>
      <w:rFonts w:ascii="Wingdings" w:hAnsi="Wingdings"/>
    </w:rPr>
  </w:style>
  <w:style w:type="character" w:customStyle="1" w:styleId="WW8Num64z0">
    <w:name w:val="WW8Num64z0"/>
    <w:rsid w:val="00244212"/>
    <w:rPr>
      <w:rFonts w:ascii="Symbol" w:hAnsi="Symbol"/>
    </w:rPr>
  </w:style>
  <w:style w:type="character" w:customStyle="1" w:styleId="WW8Num64z1">
    <w:name w:val="WW8Num64z1"/>
    <w:rsid w:val="00244212"/>
    <w:rPr>
      <w:rFonts w:ascii="Courier New" w:hAnsi="Courier New"/>
    </w:rPr>
  </w:style>
  <w:style w:type="character" w:customStyle="1" w:styleId="WW8Num64z2">
    <w:name w:val="WW8Num64z2"/>
    <w:rsid w:val="00244212"/>
    <w:rPr>
      <w:rFonts w:ascii="Wingdings" w:hAnsi="Wingdings"/>
    </w:rPr>
  </w:style>
  <w:style w:type="character" w:customStyle="1" w:styleId="WW8Num65z0">
    <w:name w:val="WW8Num65z0"/>
    <w:rsid w:val="00244212"/>
    <w:rPr>
      <w:rFonts w:ascii="Symbol" w:hAnsi="Symbol"/>
    </w:rPr>
  </w:style>
  <w:style w:type="character" w:customStyle="1" w:styleId="WW8Num65z1">
    <w:name w:val="WW8Num65z1"/>
    <w:rsid w:val="00244212"/>
    <w:rPr>
      <w:rFonts w:ascii="Courier New" w:hAnsi="Courier New"/>
    </w:rPr>
  </w:style>
  <w:style w:type="character" w:customStyle="1" w:styleId="WW8Num65z2">
    <w:name w:val="WW8Num65z2"/>
    <w:rsid w:val="00244212"/>
    <w:rPr>
      <w:rFonts w:ascii="Wingdings" w:hAnsi="Wingdings"/>
    </w:rPr>
  </w:style>
  <w:style w:type="character" w:customStyle="1" w:styleId="WW8Num66z0">
    <w:name w:val="WW8Num66z0"/>
    <w:rsid w:val="00244212"/>
  </w:style>
  <w:style w:type="character" w:customStyle="1" w:styleId="WW8Num66z1">
    <w:name w:val="WW8Num66z1"/>
    <w:rsid w:val="00244212"/>
  </w:style>
  <w:style w:type="character" w:customStyle="1" w:styleId="WW8Num67z0">
    <w:name w:val="WW8Num67z0"/>
    <w:rsid w:val="00244212"/>
    <w:rPr>
      <w:rFonts w:ascii="Symbol" w:hAnsi="Symbol"/>
    </w:rPr>
  </w:style>
  <w:style w:type="character" w:customStyle="1" w:styleId="WW8Num67z1">
    <w:name w:val="WW8Num67z1"/>
    <w:rsid w:val="00244212"/>
    <w:rPr>
      <w:rFonts w:ascii="Courier New" w:hAnsi="Courier New"/>
    </w:rPr>
  </w:style>
  <w:style w:type="character" w:customStyle="1" w:styleId="WW8Num67z2">
    <w:name w:val="WW8Num67z2"/>
    <w:rsid w:val="00244212"/>
    <w:rPr>
      <w:rFonts w:ascii="Wingdings" w:hAnsi="Wingdings"/>
    </w:rPr>
  </w:style>
  <w:style w:type="character" w:customStyle="1" w:styleId="WW8Num68z0">
    <w:name w:val="WW8Num68z0"/>
    <w:rsid w:val="00244212"/>
    <w:rPr>
      <w:rFonts w:ascii="Symbol" w:hAnsi="Symbol"/>
    </w:rPr>
  </w:style>
  <w:style w:type="character" w:customStyle="1" w:styleId="WW8Num68z1">
    <w:name w:val="WW8Num68z1"/>
    <w:rsid w:val="00244212"/>
    <w:rPr>
      <w:rFonts w:ascii="Courier New" w:hAnsi="Courier New"/>
    </w:rPr>
  </w:style>
  <w:style w:type="character" w:customStyle="1" w:styleId="WW8Num68z2">
    <w:name w:val="WW8Num68z2"/>
    <w:rsid w:val="00244212"/>
    <w:rPr>
      <w:rFonts w:ascii="Wingdings" w:hAnsi="Wingdings"/>
    </w:rPr>
  </w:style>
  <w:style w:type="character" w:customStyle="1" w:styleId="WW8Num69z0">
    <w:name w:val="WW8Num69z0"/>
    <w:rsid w:val="00244212"/>
    <w:rPr>
      <w:rFonts w:ascii="Symbol" w:hAnsi="Symbol"/>
    </w:rPr>
  </w:style>
  <w:style w:type="character" w:customStyle="1" w:styleId="WW8Num69z1">
    <w:name w:val="WW8Num69z1"/>
    <w:rsid w:val="00244212"/>
    <w:rPr>
      <w:rFonts w:ascii="Courier New" w:hAnsi="Courier New"/>
    </w:rPr>
  </w:style>
  <w:style w:type="character" w:customStyle="1" w:styleId="WW8Num69z2">
    <w:name w:val="WW8Num69z2"/>
    <w:rsid w:val="00244212"/>
    <w:rPr>
      <w:rFonts w:ascii="Wingdings" w:hAnsi="Wingdings"/>
    </w:rPr>
  </w:style>
  <w:style w:type="character" w:customStyle="1" w:styleId="WW8Num70z0">
    <w:name w:val="WW8Num70z0"/>
    <w:rsid w:val="00244212"/>
    <w:rPr>
      <w:rFonts w:ascii="Symbol" w:hAnsi="Symbol"/>
    </w:rPr>
  </w:style>
  <w:style w:type="character" w:customStyle="1" w:styleId="WW8Num70z1">
    <w:name w:val="WW8Num70z1"/>
    <w:rsid w:val="00244212"/>
    <w:rPr>
      <w:rFonts w:ascii="Courier New" w:hAnsi="Courier New"/>
    </w:rPr>
  </w:style>
  <w:style w:type="character" w:customStyle="1" w:styleId="WW8Num70z2">
    <w:name w:val="WW8Num70z2"/>
    <w:rsid w:val="00244212"/>
    <w:rPr>
      <w:rFonts w:ascii="Wingdings" w:hAnsi="Wingdings"/>
    </w:rPr>
  </w:style>
  <w:style w:type="character" w:customStyle="1" w:styleId="WW8Num71z0">
    <w:name w:val="WW8Num71z0"/>
    <w:rsid w:val="00244212"/>
    <w:rPr>
      <w:rFonts w:ascii="Symbol" w:hAnsi="Symbol"/>
    </w:rPr>
  </w:style>
  <w:style w:type="character" w:customStyle="1" w:styleId="WW8Num71z1">
    <w:name w:val="WW8Num71z1"/>
    <w:rsid w:val="00244212"/>
    <w:rPr>
      <w:rFonts w:ascii="Courier New" w:hAnsi="Courier New"/>
    </w:rPr>
  </w:style>
  <w:style w:type="character" w:customStyle="1" w:styleId="WW8Num71z2">
    <w:name w:val="WW8Num71z2"/>
    <w:rsid w:val="00244212"/>
    <w:rPr>
      <w:rFonts w:ascii="Wingdings" w:hAnsi="Wingdings"/>
    </w:rPr>
  </w:style>
  <w:style w:type="character" w:customStyle="1" w:styleId="WW8Num72z0">
    <w:name w:val="WW8Num72z0"/>
    <w:rsid w:val="00244212"/>
    <w:rPr>
      <w:rFonts w:ascii="Symbol" w:hAnsi="Symbol"/>
    </w:rPr>
  </w:style>
  <w:style w:type="character" w:customStyle="1" w:styleId="WW8Num72z1">
    <w:name w:val="WW8Num72z1"/>
    <w:rsid w:val="00244212"/>
    <w:rPr>
      <w:rFonts w:ascii="Courier New" w:hAnsi="Courier New"/>
    </w:rPr>
  </w:style>
  <w:style w:type="character" w:customStyle="1" w:styleId="WW8Num72z2">
    <w:name w:val="WW8Num72z2"/>
    <w:rsid w:val="00244212"/>
    <w:rPr>
      <w:rFonts w:ascii="Wingdings" w:hAnsi="Wingdings"/>
    </w:rPr>
  </w:style>
  <w:style w:type="character" w:customStyle="1" w:styleId="WW8Num73z0">
    <w:name w:val="WW8Num73z0"/>
    <w:rsid w:val="00244212"/>
    <w:rPr>
      <w:rFonts w:ascii="Symbol" w:hAnsi="Symbol"/>
    </w:rPr>
  </w:style>
  <w:style w:type="character" w:customStyle="1" w:styleId="WW8Num73z1">
    <w:name w:val="WW8Num73z1"/>
    <w:rsid w:val="00244212"/>
    <w:rPr>
      <w:rFonts w:ascii="Courier New" w:hAnsi="Courier New"/>
    </w:rPr>
  </w:style>
  <w:style w:type="character" w:customStyle="1" w:styleId="WW8Num73z2">
    <w:name w:val="WW8Num73z2"/>
    <w:rsid w:val="00244212"/>
    <w:rPr>
      <w:rFonts w:ascii="Wingdings" w:hAnsi="Wingdings"/>
    </w:rPr>
  </w:style>
  <w:style w:type="character" w:customStyle="1" w:styleId="WW8Num74z0">
    <w:name w:val="WW8Num74z0"/>
    <w:rsid w:val="00244212"/>
    <w:rPr>
      <w:rFonts w:ascii="Symbol" w:hAnsi="Symbol"/>
    </w:rPr>
  </w:style>
  <w:style w:type="character" w:customStyle="1" w:styleId="WW8Num74z1">
    <w:name w:val="WW8Num74z1"/>
    <w:rsid w:val="00244212"/>
    <w:rPr>
      <w:rFonts w:ascii="Courier New" w:hAnsi="Courier New"/>
    </w:rPr>
  </w:style>
  <w:style w:type="character" w:customStyle="1" w:styleId="WW8Num74z2">
    <w:name w:val="WW8Num74z2"/>
    <w:rsid w:val="00244212"/>
    <w:rPr>
      <w:rFonts w:ascii="Wingdings" w:hAnsi="Wingdings"/>
    </w:rPr>
  </w:style>
  <w:style w:type="character" w:customStyle="1" w:styleId="WW8Num75z0">
    <w:name w:val="WW8Num75z0"/>
    <w:rsid w:val="00244212"/>
    <w:rPr>
      <w:rFonts w:ascii="Symbol" w:hAnsi="Symbol"/>
    </w:rPr>
  </w:style>
  <w:style w:type="character" w:customStyle="1" w:styleId="WW8Num75z1">
    <w:name w:val="WW8Num75z1"/>
    <w:rsid w:val="00244212"/>
    <w:rPr>
      <w:rFonts w:ascii="Courier New" w:hAnsi="Courier New"/>
    </w:rPr>
  </w:style>
  <w:style w:type="character" w:customStyle="1" w:styleId="WW8Num75z2">
    <w:name w:val="WW8Num75z2"/>
    <w:rsid w:val="00244212"/>
    <w:rPr>
      <w:rFonts w:ascii="Wingdings" w:hAnsi="Wingdings"/>
    </w:rPr>
  </w:style>
  <w:style w:type="character" w:customStyle="1" w:styleId="WW8Num76z0">
    <w:name w:val="WW8Num76z0"/>
    <w:rsid w:val="00244212"/>
    <w:rPr>
      <w:rFonts w:ascii="Symbol" w:hAnsi="Symbol"/>
    </w:rPr>
  </w:style>
  <w:style w:type="character" w:customStyle="1" w:styleId="WW8Num76z1">
    <w:name w:val="WW8Num76z1"/>
    <w:rsid w:val="00244212"/>
    <w:rPr>
      <w:rFonts w:ascii="Courier New" w:hAnsi="Courier New"/>
    </w:rPr>
  </w:style>
  <w:style w:type="character" w:customStyle="1" w:styleId="WW8Num76z2">
    <w:name w:val="WW8Num76z2"/>
    <w:rsid w:val="00244212"/>
    <w:rPr>
      <w:rFonts w:ascii="Wingdings" w:hAnsi="Wingdings"/>
    </w:rPr>
  </w:style>
  <w:style w:type="character" w:customStyle="1" w:styleId="WW8Num77z0">
    <w:name w:val="WW8Num77z0"/>
    <w:rsid w:val="00244212"/>
    <w:rPr>
      <w:rFonts w:ascii="Symbol" w:hAnsi="Symbol"/>
    </w:rPr>
  </w:style>
  <w:style w:type="character" w:customStyle="1" w:styleId="WW8Num77z1">
    <w:name w:val="WW8Num77z1"/>
    <w:rsid w:val="00244212"/>
    <w:rPr>
      <w:rFonts w:ascii="Courier New" w:hAnsi="Courier New"/>
    </w:rPr>
  </w:style>
  <w:style w:type="character" w:customStyle="1" w:styleId="WW8Num77z2">
    <w:name w:val="WW8Num77z2"/>
    <w:rsid w:val="00244212"/>
    <w:rPr>
      <w:rFonts w:ascii="Wingdings" w:hAnsi="Wingdings"/>
    </w:rPr>
  </w:style>
  <w:style w:type="character" w:customStyle="1" w:styleId="WW8Num78z0">
    <w:name w:val="WW8Num78z0"/>
    <w:rsid w:val="00244212"/>
    <w:rPr>
      <w:rFonts w:ascii="Symbol" w:hAnsi="Symbol"/>
    </w:rPr>
  </w:style>
  <w:style w:type="character" w:customStyle="1" w:styleId="WW8Num78z1">
    <w:name w:val="WW8Num78z1"/>
    <w:rsid w:val="00244212"/>
    <w:rPr>
      <w:rFonts w:ascii="Courier New" w:hAnsi="Courier New"/>
    </w:rPr>
  </w:style>
  <w:style w:type="character" w:customStyle="1" w:styleId="WW8Num78z2">
    <w:name w:val="WW8Num78z2"/>
    <w:rsid w:val="00244212"/>
    <w:rPr>
      <w:rFonts w:ascii="Wingdings" w:hAnsi="Wingdings"/>
    </w:rPr>
  </w:style>
  <w:style w:type="character" w:customStyle="1" w:styleId="WW8Num79z0">
    <w:name w:val="WW8Num79z0"/>
    <w:rsid w:val="00244212"/>
    <w:rPr>
      <w:rFonts w:ascii="Symbol" w:hAnsi="Symbol"/>
      <w:sz w:val="28"/>
      <w:shd w:val="clear" w:color="auto" w:fill="FFFFFF"/>
    </w:rPr>
  </w:style>
  <w:style w:type="character" w:customStyle="1" w:styleId="WW8Num79z1">
    <w:name w:val="WW8Num79z1"/>
    <w:rsid w:val="00244212"/>
    <w:rPr>
      <w:rFonts w:ascii="Courier New" w:hAnsi="Courier New"/>
    </w:rPr>
  </w:style>
  <w:style w:type="character" w:customStyle="1" w:styleId="WW8Num79z2">
    <w:name w:val="WW8Num79z2"/>
    <w:rsid w:val="00244212"/>
    <w:rPr>
      <w:rFonts w:ascii="Wingdings" w:hAnsi="Wingdings"/>
    </w:rPr>
  </w:style>
  <w:style w:type="character" w:customStyle="1" w:styleId="WW8Num80z0">
    <w:name w:val="WW8Num80z0"/>
    <w:rsid w:val="00244212"/>
    <w:rPr>
      <w:rFonts w:ascii="Symbol" w:hAnsi="Symbol"/>
    </w:rPr>
  </w:style>
  <w:style w:type="character" w:customStyle="1" w:styleId="WW8Num80z1">
    <w:name w:val="WW8Num80z1"/>
    <w:rsid w:val="00244212"/>
    <w:rPr>
      <w:rFonts w:ascii="Courier New" w:hAnsi="Courier New"/>
    </w:rPr>
  </w:style>
  <w:style w:type="character" w:customStyle="1" w:styleId="WW8Num80z2">
    <w:name w:val="WW8Num80z2"/>
    <w:rsid w:val="00244212"/>
    <w:rPr>
      <w:rFonts w:ascii="Wingdings" w:hAnsi="Wingdings"/>
    </w:rPr>
  </w:style>
  <w:style w:type="character" w:customStyle="1" w:styleId="WW8Num81z0">
    <w:name w:val="WW8Num81z0"/>
    <w:rsid w:val="00244212"/>
    <w:rPr>
      <w:rFonts w:ascii="Symbol" w:hAnsi="Symbol"/>
      <w:sz w:val="28"/>
    </w:rPr>
  </w:style>
  <w:style w:type="character" w:customStyle="1" w:styleId="WW8Num81z1">
    <w:name w:val="WW8Num81z1"/>
    <w:rsid w:val="00244212"/>
    <w:rPr>
      <w:rFonts w:ascii="Courier New" w:hAnsi="Courier New"/>
    </w:rPr>
  </w:style>
  <w:style w:type="character" w:customStyle="1" w:styleId="WW8Num81z2">
    <w:name w:val="WW8Num81z2"/>
    <w:rsid w:val="00244212"/>
    <w:rPr>
      <w:rFonts w:ascii="Wingdings" w:hAnsi="Wingdings"/>
    </w:rPr>
  </w:style>
  <w:style w:type="character" w:customStyle="1" w:styleId="WW8Num82z0">
    <w:name w:val="WW8Num82z0"/>
    <w:rsid w:val="00244212"/>
    <w:rPr>
      <w:rFonts w:ascii="Symbol" w:hAnsi="Symbol"/>
    </w:rPr>
  </w:style>
  <w:style w:type="character" w:customStyle="1" w:styleId="WW8Num82z1">
    <w:name w:val="WW8Num82z1"/>
    <w:rsid w:val="00244212"/>
    <w:rPr>
      <w:rFonts w:ascii="Courier New" w:hAnsi="Courier New"/>
    </w:rPr>
  </w:style>
  <w:style w:type="character" w:customStyle="1" w:styleId="WW8Num82z2">
    <w:name w:val="WW8Num82z2"/>
    <w:rsid w:val="00244212"/>
    <w:rPr>
      <w:rFonts w:ascii="Wingdings" w:hAnsi="Wingdings"/>
    </w:rPr>
  </w:style>
  <w:style w:type="character" w:customStyle="1" w:styleId="WW8Num83z0">
    <w:name w:val="WW8Num83z0"/>
    <w:rsid w:val="00244212"/>
    <w:rPr>
      <w:rFonts w:ascii="Symbol" w:hAnsi="Symbol"/>
    </w:rPr>
  </w:style>
  <w:style w:type="character" w:customStyle="1" w:styleId="WW8Num83z1">
    <w:name w:val="WW8Num83z1"/>
    <w:rsid w:val="00244212"/>
    <w:rPr>
      <w:rFonts w:ascii="Courier New" w:hAnsi="Courier New"/>
    </w:rPr>
  </w:style>
  <w:style w:type="character" w:customStyle="1" w:styleId="WW8Num83z2">
    <w:name w:val="WW8Num83z2"/>
    <w:rsid w:val="00244212"/>
    <w:rPr>
      <w:rFonts w:ascii="Wingdings" w:hAnsi="Wingdings"/>
    </w:rPr>
  </w:style>
  <w:style w:type="character" w:customStyle="1" w:styleId="WW8Num84z0">
    <w:name w:val="WW8Num84z0"/>
    <w:rsid w:val="00244212"/>
    <w:rPr>
      <w:rFonts w:ascii="Symbol" w:hAnsi="Symbol"/>
    </w:rPr>
  </w:style>
  <w:style w:type="character" w:customStyle="1" w:styleId="WW8Num84z1">
    <w:name w:val="WW8Num84z1"/>
    <w:rsid w:val="00244212"/>
    <w:rPr>
      <w:rFonts w:ascii="Courier New" w:hAnsi="Courier New"/>
    </w:rPr>
  </w:style>
  <w:style w:type="character" w:customStyle="1" w:styleId="WW8Num84z2">
    <w:name w:val="WW8Num84z2"/>
    <w:rsid w:val="00244212"/>
    <w:rPr>
      <w:rFonts w:ascii="Wingdings" w:hAnsi="Wingdings"/>
    </w:rPr>
  </w:style>
  <w:style w:type="character" w:customStyle="1" w:styleId="WW8Num85z0">
    <w:name w:val="WW8Num85z0"/>
    <w:rsid w:val="00244212"/>
    <w:rPr>
      <w:rFonts w:ascii="Symbol" w:hAnsi="Symbol"/>
    </w:rPr>
  </w:style>
  <w:style w:type="character" w:customStyle="1" w:styleId="WW8Num86z0">
    <w:name w:val="WW8Num86z0"/>
    <w:rsid w:val="00244212"/>
    <w:rPr>
      <w:rFonts w:ascii="Symbol" w:hAnsi="Symbol"/>
    </w:rPr>
  </w:style>
  <w:style w:type="character" w:customStyle="1" w:styleId="WW8Num86z1">
    <w:name w:val="WW8Num86z1"/>
    <w:rsid w:val="00244212"/>
    <w:rPr>
      <w:rFonts w:ascii="Courier New" w:hAnsi="Courier New"/>
    </w:rPr>
  </w:style>
  <w:style w:type="character" w:customStyle="1" w:styleId="WW8Num86z2">
    <w:name w:val="WW8Num86z2"/>
    <w:rsid w:val="00244212"/>
    <w:rPr>
      <w:rFonts w:ascii="Wingdings" w:hAnsi="Wingdings"/>
    </w:rPr>
  </w:style>
  <w:style w:type="character" w:customStyle="1" w:styleId="WW8Num87z0">
    <w:name w:val="WW8Num87z0"/>
    <w:rsid w:val="00244212"/>
    <w:rPr>
      <w:rFonts w:ascii="Symbol" w:hAnsi="Symbol"/>
    </w:rPr>
  </w:style>
  <w:style w:type="character" w:customStyle="1" w:styleId="WW8Num87z1">
    <w:name w:val="WW8Num87z1"/>
    <w:rsid w:val="00244212"/>
    <w:rPr>
      <w:rFonts w:ascii="Courier New" w:hAnsi="Courier New"/>
    </w:rPr>
  </w:style>
  <w:style w:type="character" w:customStyle="1" w:styleId="WW8Num87z2">
    <w:name w:val="WW8Num87z2"/>
    <w:rsid w:val="00244212"/>
    <w:rPr>
      <w:rFonts w:ascii="Wingdings" w:hAnsi="Wingdings"/>
    </w:rPr>
  </w:style>
  <w:style w:type="character" w:customStyle="1" w:styleId="WW8Num88z0">
    <w:name w:val="WW8Num88z0"/>
    <w:rsid w:val="00244212"/>
    <w:rPr>
      <w:color w:val="auto"/>
      <w:kern w:val="1"/>
      <w:sz w:val="28"/>
    </w:rPr>
  </w:style>
  <w:style w:type="character" w:customStyle="1" w:styleId="WW8Num88z1">
    <w:name w:val="WW8Num88z1"/>
    <w:rsid w:val="00244212"/>
    <w:rPr>
      <w:rFonts w:ascii="Courier New" w:hAnsi="Courier New"/>
    </w:rPr>
  </w:style>
  <w:style w:type="character" w:customStyle="1" w:styleId="WW8Num88z2">
    <w:name w:val="WW8Num88z2"/>
    <w:rsid w:val="00244212"/>
    <w:rPr>
      <w:rFonts w:ascii="Wingdings" w:hAnsi="Wingdings"/>
    </w:rPr>
  </w:style>
  <w:style w:type="character" w:customStyle="1" w:styleId="WW8Num88z3">
    <w:name w:val="WW8Num88z3"/>
    <w:rsid w:val="00244212"/>
    <w:rPr>
      <w:rFonts w:ascii="Symbol" w:hAnsi="Symbol"/>
    </w:rPr>
  </w:style>
  <w:style w:type="character" w:customStyle="1" w:styleId="WW8Num89z0">
    <w:name w:val="WW8Num89z0"/>
    <w:rsid w:val="00244212"/>
    <w:rPr>
      <w:rFonts w:ascii="Symbol" w:hAnsi="Symbol"/>
    </w:rPr>
  </w:style>
  <w:style w:type="character" w:customStyle="1" w:styleId="WW8Num89z1">
    <w:name w:val="WW8Num89z1"/>
    <w:rsid w:val="00244212"/>
    <w:rPr>
      <w:rFonts w:ascii="Courier New" w:hAnsi="Courier New"/>
    </w:rPr>
  </w:style>
  <w:style w:type="character" w:customStyle="1" w:styleId="WW8Num89z2">
    <w:name w:val="WW8Num89z2"/>
    <w:rsid w:val="00244212"/>
    <w:rPr>
      <w:rFonts w:ascii="Wingdings" w:hAnsi="Wingdings"/>
    </w:rPr>
  </w:style>
  <w:style w:type="character" w:customStyle="1" w:styleId="WW8Num90z0">
    <w:name w:val="WW8Num90z0"/>
    <w:rsid w:val="00244212"/>
    <w:rPr>
      <w:rFonts w:ascii="Symbol" w:hAnsi="Symbol"/>
    </w:rPr>
  </w:style>
  <w:style w:type="character" w:customStyle="1" w:styleId="WW8Num90z1">
    <w:name w:val="WW8Num90z1"/>
    <w:rsid w:val="00244212"/>
    <w:rPr>
      <w:rFonts w:ascii="Courier New" w:hAnsi="Courier New"/>
    </w:rPr>
  </w:style>
  <w:style w:type="character" w:customStyle="1" w:styleId="WW8Num90z2">
    <w:name w:val="WW8Num90z2"/>
    <w:rsid w:val="00244212"/>
    <w:rPr>
      <w:rFonts w:ascii="Wingdings" w:hAnsi="Wingdings"/>
    </w:rPr>
  </w:style>
  <w:style w:type="character" w:customStyle="1" w:styleId="WW8NumSt80z0">
    <w:name w:val="WW8NumSt80z0"/>
    <w:rsid w:val="00244212"/>
    <w:rPr>
      <w:rFonts w:ascii="Times New Roman" w:hAnsi="Times New Roman"/>
    </w:rPr>
  </w:style>
  <w:style w:type="character" w:customStyle="1" w:styleId="WW8NumSt84z0">
    <w:name w:val="WW8NumSt84z0"/>
    <w:rsid w:val="00244212"/>
    <w:rPr>
      <w:rFonts w:ascii="Times New Roman" w:hAnsi="Times New Roman"/>
    </w:rPr>
  </w:style>
  <w:style w:type="character" w:customStyle="1" w:styleId="afb">
    <w:name w:val="Символ сноски"/>
    <w:rsid w:val="00244212"/>
    <w:rPr>
      <w:vertAlign w:val="superscript"/>
    </w:rPr>
  </w:style>
  <w:style w:type="character" w:customStyle="1" w:styleId="WW-">
    <w:name w:val="WW-Символ сноски"/>
    <w:rsid w:val="00244212"/>
    <w:rPr>
      <w:vertAlign w:val="superscript"/>
    </w:rPr>
  </w:style>
  <w:style w:type="character" w:customStyle="1" w:styleId="11">
    <w:name w:val="Знак сноски1"/>
    <w:rsid w:val="00244212"/>
    <w:rPr>
      <w:vertAlign w:val="superscript"/>
    </w:rPr>
  </w:style>
  <w:style w:type="character" w:customStyle="1" w:styleId="BodyTextIndentChar">
    <w:name w:val="Body Text Indent Char"/>
    <w:rsid w:val="00244212"/>
    <w:rPr>
      <w:rFonts w:ascii="Calibri" w:eastAsia="Arial Unicode MS" w:hAnsi="Calibri"/>
      <w:color w:val="00000A"/>
      <w:kern w:val="1"/>
      <w:sz w:val="24"/>
    </w:rPr>
  </w:style>
  <w:style w:type="character" w:customStyle="1" w:styleId="FootnoteTextChar">
    <w:name w:val="Footnote Text Char"/>
    <w:rsid w:val="00244212"/>
    <w:rPr>
      <w:rFonts w:ascii="Calibri" w:eastAsia="Arial Unicode MS" w:hAnsi="Calibri"/>
      <w:color w:val="00000A"/>
      <w:kern w:val="1"/>
      <w:sz w:val="24"/>
    </w:rPr>
  </w:style>
  <w:style w:type="character" w:customStyle="1" w:styleId="s1">
    <w:name w:val="s1"/>
    <w:rsid w:val="00244212"/>
  </w:style>
  <w:style w:type="character" w:customStyle="1" w:styleId="apple-converted-space">
    <w:name w:val="apple-converted-space"/>
    <w:rsid w:val="00244212"/>
  </w:style>
  <w:style w:type="character" w:customStyle="1" w:styleId="BodyTextChar">
    <w:name w:val="Body Text Char"/>
    <w:rsid w:val="00244212"/>
    <w:rPr>
      <w:rFonts w:ascii="Calibri" w:eastAsia="Arial Unicode MS" w:hAnsi="Calibri"/>
      <w:color w:val="00000A"/>
      <w:kern w:val="1"/>
    </w:rPr>
  </w:style>
  <w:style w:type="character" w:customStyle="1" w:styleId="HeaderChar">
    <w:name w:val="Header Char"/>
    <w:rsid w:val="00244212"/>
    <w:rPr>
      <w:rFonts w:ascii="Calibri" w:hAnsi="Calibri"/>
    </w:rPr>
  </w:style>
  <w:style w:type="character" w:customStyle="1" w:styleId="apple-style-span">
    <w:name w:val="apple-style-span"/>
    <w:rsid w:val="00244212"/>
  </w:style>
  <w:style w:type="character" w:customStyle="1" w:styleId="BodyTextIndent2Char">
    <w:name w:val="Body Text Indent 2 Char"/>
    <w:rsid w:val="00244212"/>
    <w:rPr>
      <w:rFonts w:ascii="Calibri" w:eastAsia="Arial Unicode MS" w:hAnsi="Calibri"/>
      <w:color w:val="00000A"/>
      <w:kern w:val="1"/>
    </w:rPr>
  </w:style>
  <w:style w:type="character" w:customStyle="1" w:styleId="BodyText3Char">
    <w:name w:val="Body Text 3 Char"/>
    <w:rsid w:val="00244212"/>
    <w:rPr>
      <w:rFonts w:ascii="Calibri" w:hAnsi="Calibri"/>
      <w:sz w:val="16"/>
    </w:rPr>
  </w:style>
  <w:style w:type="character" w:customStyle="1" w:styleId="HTMLPreformattedChar">
    <w:name w:val="HTML Preformatted Char"/>
    <w:rsid w:val="00244212"/>
    <w:rPr>
      <w:rFonts w:ascii="Courier New" w:hAnsi="Courier New"/>
      <w:sz w:val="20"/>
    </w:rPr>
  </w:style>
  <w:style w:type="character" w:customStyle="1" w:styleId="Arial">
    <w:name w:val="Основной текст + Arial"/>
    <w:rsid w:val="00244212"/>
    <w:rPr>
      <w:rFonts w:ascii="Arial" w:hAnsi="Arial"/>
      <w:i/>
      <w:spacing w:val="0"/>
      <w:sz w:val="15"/>
      <w:shd w:val="clear" w:color="auto" w:fill="FFFFFF"/>
    </w:rPr>
  </w:style>
  <w:style w:type="character" w:customStyle="1" w:styleId="afc">
    <w:name w:val="Основной текст + Полужирный"/>
    <w:rsid w:val="00244212"/>
    <w:rPr>
      <w:rFonts w:ascii="Arial" w:hAnsi="Arial"/>
      <w:b/>
      <w:spacing w:val="0"/>
      <w:sz w:val="16"/>
    </w:rPr>
  </w:style>
  <w:style w:type="character" w:customStyle="1" w:styleId="1pt">
    <w:name w:val="Основной текст + Интервал 1 pt"/>
    <w:rsid w:val="00244212"/>
    <w:rPr>
      <w:rFonts w:ascii="Times New Roman" w:hAnsi="Times New Roman"/>
      <w:spacing w:val="30"/>
      <w:sz w:val="17"/>
      <w:shd w:val="clear" w:color="auto" w:fill="FFFFFF"/>
    </w:rPr>
  </w:style>
  <w:style w:type="character" w:customStyle="1" w:styleId="6pt">
    <w:name w:val="Основной текст + Интервал 6 pt"/>
    <w:rsid w:val="00244212"/>
    <w:rPr>
      <w:rFonts w:ascii="Times New Roman" w:hAnsi="Times New Roman"/>
      <w:spacing w:val="120"/>
      <w:sz w:val="17"/>
      <w:shd w:val="clear" w:color="auto" w:fill="FFFFFF"/>
    </w:rPr>
  </w:style>
  <w:style w:type="character" w:customStyle="1" w:styleId="3pt">
    <w:name w:val="Основной текст + Интервал 3 pt"/>
    <w:rsid w:val="00244212"/>
    <w:rPr>
      <w:rFonts w:ascii="Times New Roman" w:hAnsi="Times New Roman"/>
      <w:spacing w:val="60"/>
      <w:sz w:val="17"/>
      <w:shd w:val="clear" w:color="auto" w:fill="FFFFFF"/>
    </w:rPr>
  </w:style>
  <w:style w:type="character" w:customStyle="1" w:styleId="afd">
    <w:name w:val="Основной текст + Курсив"/>
    <w:rsid w:val="00244212"/>
    <w:rPr>
      <w:rFonts w:ascii="Times New Roman" w:hAnsi="Times New Roman"/>
      <w:i/>
      <w:spacing w:val="0"/>
      <w:sz w:val="17"/>
      <w:shd w:val="clear" w:color="auto" w:fill="FFFFFF"/>
    </w:rPr>
  </w:style>
  <w:style w:type="character" w:customStyle="1" w:styleId="afe">
    <w:name w:val="А ОСН ТЕКСТ Знак"/>
    <w:rsid w:val="00244212"/>
    <w:rPr>
      <w:rFonts w:ascii="Times New Roman" w:eastAsia="Arial Unicode MS" w:hAnsi="Times New Roman"/>
      <w:caps/>
      <w:color w:val="000000"/>
      <w:kern w:val="1"/>
      <w:sz w:val="28"/>
    </w:rPr>
  </w:style>
  <w:style w:type="character" w:customStyle="1" w:styleId="12">
    <w:name w:val="Основной текст + Курсив1"/>
    <w:rsid w:val="00244212"/>
    <w:rPr>
      <w:rFonts w:ascii="Times New Roman" w:eastAsia="Arial Unicode MS" w:hAnsi="Times New Roman"/>
      <w:i/>
      <w:caps/>
      <w:color w:val="00000A"/>
      <w:spacing w:val="0"/>
      <w:kern w:val="1"/>
      <w:sz w:val="22"/>
      <w:lang w:val="ru-RU"/>
    </w:rPr>
  </w:style>
  <w:style w:type="character" w:customStyle="1" w:styleId="s2">
    <w:name w:val="s2"/>
    <w:rsid w:val="00244212"/>
  </w:style>
  <w:style w:type="character" w:customStyle="1" w:styleId="BalloonTextChar">
    <w:name w:val="Balloon Text Char"/>
    <w:rsid w:val="00244212"/>
    <w:rPr>
      <w:rFonts w:ascii="Tahoma" w:eastAsia="Arial Unicode MS" w:hAnsi="Tahoma"/>
      <w:color w:val="00000A"/>
      <w:kern w:val="1"/>
      <w:sz w:val="16"/>
    </w:rPr>
  </w:style>
  <w:style w:type="character" w:customStyle="1" w:styleId="BalloonTextChar1">
    <w:name w:val="Balloon Text Char1"/>
    <w:rsid w:val="00244212"/>
    <w:rPr>
      <w:rFonts w:ascii="Times New Roman" w:eastAsia="Arial Unicode MS" w:hAnsi="Times New Roman"/>
      <w:color w:val="00000A"/>
      <w:kern w:val="1"/>
      <w:sz w:val="2"/>
    </w:rPr>
  </w:style>
  <w:style w:type="character" w:customStyle="1" w:styleId="BalloonTextChar17">
    <w:name w:val="Balloon Text Char17"/>
    <w:rsid w:val="00244212"/>
    <w:rPr>
      <w:rFonts w:ascii="Times New Roman" w:eastAsia="Arial Unicode MS" w:hAnsi="Times New Roman"/>
      <w:color w:val="00000A"/>
      <w:kern w:val="1"/>
      <w:sz w:val="2"/>
    </w:rPr>
  </w:style>
  <w:style w:type="character" w:customStyle="1" w:styleId="BalloonTextChar16">
    <w:name w:val="Balloon Text Char16"/>
    <w:rsid w:val="00244212"/>
    <w:rPr>
      <w:rFonts w:ascii="Times New Roman" w:eastAsia="Arial Unicode MS" w:hAnsi="Times New Roman"/>
      <w:color w:val="00000A"/>
      <w:kern w:val="1"/>
      <w:sz w:val="2"/>
    </w:rPr>
  </w:style>
  <w:style w:type="character" w:customStyle="1" w:styleId="BalloonTextChar15">
    <w:name w:val="Balloon Text Char15"/>
    <w:rsid w:val="00244212"/>
    <w:rPr>
      <w:rFonts w:ascii="Times New Roman" w:eastAsia="Arial Unicode MS" w:hAnsi="Times New Roman"/>
      <w:color w:val="00000A"/>
      <w:kern w:val="1"/>
      <w:sz w:val="2"/>
    </w:rPr>
  </w:style>
  <w:style w:type="character" w:customStyle="1" w:styleId="BalloonTextChar14">
    <w:name w:val="Balloon Text Char14"/>
    <w:rsid w:val="00244212"/>
    <w:rPr>
      <w:rFonts w:ascii="Times New Roman" w:eastAsia="Arial Unicode MS" w:hAnsi="Times New Roman"/>
      <w:color w:val="00000A"/>
      <w:kern w:val="1"/>
      <w:sz w:val="2"/>
    </w:rPr>
  </w:style>
  <w:style w:type="character" w:customStyle="1" w:styleId="BalloonTextChar13">
    <w:name w:val="Balloon Text Char13"/>
    <w:rsid w:val="00244212"/>
    <w:rPr>
      <w:rFonts w:ascii="Times New Roman" w:eastAsia="Arial Unicode MS" w:hAnsi="Times New Roman"/>
      <w:color w:val="00000A"/>
      <w:kern w:val="1"/>
      <w:sz w:val="2"/>
    </w:rPr>
  </w:style>
  <w:style w:type="character" w:customStyle="1" w:styleId="BalloonTextChar12">
    <w:name w:val="Balloon Text Char12"/>
    <w:rsid w:val="00244212"/>
    <w:rPr>
      <w:rFonts w:ascii="Times New Roman" w:eastAsia="Arial Unicode MS" w:hAnsi="Times New Roman"/>
      <w:color w:val="00000A"/>
      <w:kern w:val="1"/>
      <w:sz w:val="2"/>
    </w:rPr>
  </w:style>
  <w:style w:type="character" w:customStyle="1" w:styleId="BalloonTextChar11">
    <w:name w:val="Balloon Text Char11"/>
    <w:rsid w:val="00244212"/>
    <w:rPr>
      <w:rFonts w:ascii="Times New Roman" w:eastAsia="Arial Unicode MS" w:hAnsi="Times New Roman"/>
      <w:color w:val="00000A"/>
      <w:kern w:val="1"/>
      <w:sz w:val="2"/>
    </w:rPr>
  </w:style>
  <w:style w:type="character" w:customStyle="1" w:styleId="EndnoteTextChar">
    <w:name w:val="Endnote Text Char"/>
    <w:rsid w:val="00244212"/>
    <w:rPr>
      <w:rFonts w:ascii="Calibri" w:eastAsia="Arial Unicode MS" w:hAnsi="Calibri"/>
      <w:color w:val="00000A"/>
      <w:kern w:val="1"/>
      <w:sz w:val="20"/>
    </w:rPr>
  </w:style>
  <w:style w:type="character" w:customStyle="1" w:styleId="EndnoteTextChar1">
    <w:name w:val="Endnote Text Char1"/>
    <w:rsid w:val="00244212"/>
    <w:rPr>
      <w:rFonts w:eastAsia="Arial Unicode MS"/>
      <w:color w:val="00000A"/>
      <w:kern w:val="1"/>
    </w:rPr>
  </w:style>
  <w:style w:type="character" w:customStyle="1" w:styleId="EndnoteTextChar17">
    <w:name w:val="Endnote Text Char17"/>
    <w:rsid w:val="00244212"/>
    <w:rPr>
      <w:rFonts w:eastAsia="Arial Unicode MS"/>
      <w:color w:val="00000A"/>
      <w:kern w:val="1"/>
    </w:rPr>
  </w:style>
  <w:style w:type="character" w:customStyle="1" w:styleId="EndnoteTextChar16">
    <w:name w:val="Endnote Text Char16"/>
    <w:rsid w:val="00244212"/>
    <w:rPr>
      <w:rFonts w:eastAsia="Arial Unicode MS"/>
      <w:color w:val="00000A"/>
      <w:kern w:val="1"/>
    </w:rPr>
  </w:style>
  <w:style w:type="character" w:customStyle="1" w:styleId="EndnoteTextChar15">
    <w:name w:val="Endnote Text Char15"/>
    <w:rsid w:val="00244212"/>
    <w:rPr>
      <w:rFonts w:eastAsia="Arial Unicode MS"/>
      <w:color w:val="00000A"/>
      <w:kern w:val="1"/>
    </w:rPr>
  </w:style>
  <w:style w:type="character" w:customStyle="1" w:styleId="EndnoteTextChar14">
    <w:name w:val="Endnote Text Char14"/>
    <w:rsid w:val="00244212"/>
    <w:rPr>
      <w:rFonts w:eastAsia="Arial Unicode MS"/>
      <w:color w:val="00000A"/>
      <w:kern w:val="1"/>
    </w:rPr>
  </w:style>
  <w:style w:type="character" w:customStyle="1" w:styleId="EndnoteTextChar13">
    <w:name w:val="Endnote Text Char13"/>
    <w:rsid w:val="00244212"/>
    <w:rPr>
      <w:rFonts w:eastAsia="Arial Unicode MS"/>
      <w:color w:val="00000A"/>
      <w:kern w:val="1"/>
    </w:rPr>
  </w:style>
  <w:style w:type="character" w:customStyle="1" w:styleId="EndnoteTextChar12">
    <w:name w:val="Endnote Text Char12"/>
    <w:rsid w:val="00244212"/>
    <w:rPr>
      <w:rFonts w:eastAsia="Arial Unicode MS"/>
      <w:color w:val="00000A"/>
      <w:kern w:val="1"/>
    </w:rPr>
  </w:style>
  <w:style w:type="character" w:customStyle="1" w:styleId="EndnoteTextChar11">
    <w:name w:val="Endnote Text Char11"/>
    <w:rsid w:val="00244212"/>
    <w:rPr>
      <w:rFonts w:eastAsia="Arial Unicode MS"/>
      <w:color w:val="00000A"/>
      <w:kern w:val="1"/>
    </w:rPr>
  </w:style>
  <w:style w:type="character" w:customStyle="1" w:styleId="aff">
    <w:name w:val="А_основной Знак"/>
    <w:rsid w:val="00244212"/>
    <w:rPr>
      <w:rFonts w:ascii="Times New Roman" w:hAnsi="Times New Roman"/>
      <w:sz w:val="28"/>
    </w:rPr>
  </w:style>
  <w:style w:type="character" w:customStyle="1" w:styleId="s4">
    <w:name w:val="s4"/>
    <w:rsid w:val="00244212"/>
  </w:style>
  <w:style w:type="character" w:customStyle="1" w:styleId="s5">
    <w:name w:val="s5"/>
    <w:rsid w:val="00244212"/>
  </w:style>
  <w:style w:type="character" w:customStyle="1" w:styleId="FooterChar">
    <w:name w:val="Footer Char"/>
    <w:rsid w:val="00244212"/>
    <w:rPr>
      <w:rFonts w:ascii="Calibri" w:eastAsia="Arial Unicode MS" w:hAnsi="Calibri"/>
      <w:color w:val="00000A"/>
      <w:kern w:val="1"/>
    </w:rPr>
  </w:style>
  <w:style w:type="character" w:customStyle="1" w:styleId="13">
    <w:name w:val="Сноска1"/>
    <w:rsid w:val="00244212"/>
    <w:rPr>
      <w:rFonts w:ascii="Times New Roman" w:hAnsi="Times New Roman"/>
      <w:vertAlign w:val="superscript"/>
    </w:rPr>
  </w:style>
  <w:style w:type="character" w:customStyle="1" w:styleId="BodyText2Char">
    <w:name w:val="Body Text 2 Char"/>
    <w:rsid w:val="00244212"/>
    <w:rPr>
      <w:rFonts w:ascii="Calibri" w:hAnsi="Calibri"/>
    </w:rPr>
  </w:style>
  <w:style w:type="character" w:customStyle="1" w:styleId="21">
    <w:name w:val="Знак сноски2"/>
    <w:rsid w:val="00244212"/>
    <w:rPr>
      <w:vertAlign w:val="superscript"/>
    </w:rPr>
  </w:style>
  <w:style w:type="character" w:styleId="aff0">
    <w:name w:val="Emphasis"/>
    <w:uiPriority w:val="20"/>
    <w:qFormat/>
    <w:locked/>
    <w:rsid w:val="00244212"/>
    <w:rPr>
      <w:rFonts w:cs="Times New Roman"/>
      <w:i/>
    </w:rPr>
  </w:style>
  <w:style w:type="character" w:customStyle="1" w:styleId="s8">
    <w:name w:val="s8"/>
    <w:rsid w:val="00244212"/>
  </w:style>
  <w:style w:type="character" w:customStyle="1" w:styleId="s13">
    <w:name w:val="s13"/>
    <w:rsid w:val="00244212"/>
  </w:style>
  <w:style w:type="character" w:customStyle="1" w:styleId="s12">
    <w:name w:val="s12"/>
    <w:rsid w:val="00244212"/>
  </w:style>
  <w:style w:type="character" w:customStyle="1" w:styleId="s7">
    <w:name w:val="s7"/>
    <w:rsid w:val="00244212"/>
  </w:style>
  <w:style w:type="character" w:customStyle="1" w:styleId="s11">
    <w:name w:val="s11"/>
    <w:rsid w:val="00244212"/>
  </w:style>
  <w:style w:type="character" w:customStyle="1" w:styleId="s15">
    <w:name w:val="s15"/>
    <w:rsid w:val="00244212"/>
  </w:style>
  <w:style w:type="character" w:customStyle="1" w:styleId="comments">
    <w:name w:val="comments"/>
    <w:rsid w:val="00244212"/>
  </w:style>
  <w:style w:type="character" w:styleId="aff1">
    <w:name w:val="line number"/>
    <w:uiPriority w:val="99"/>
    <w:rsid w:val="00244212"/>
    <w:rPr>
      <w:rFonts w:cs="Times New Roman"/>
    </w:rPr>
  </w:style>
  <w:style w:type="character" w:customStyle="1" w:styleId="aff2">
    <w:name w:val="Подзаголовок Знак"/>
    <w:uiPriority w:val="11"/>
    <w:rsid w:val="00244212"/>
    <w:rPr>
      <w:rFonts w:ascii="Arial" w:hAnsi="Arial"/>
      <w:i/>
      <w:sz w:val="28"/>
    </w:rPr>
  </w:style>
  <w:style w:type="character" w:customStyle="1" w:styleId="aff3">
    <w:name w:val="Отступ основного текста Знак"/>
    <w:rsid w:val="00244212"/>
    <w:rPr>
      <w:rFonts w:ascii="Times New Roman" w:hAnsi="Times New Roman"/>
      <w:sz w:val="24"/>
      <w:lang w:eastAsia="ar-SA" w:bidi="ar-SA"/>
    </w:rPr>
  </w:style>
  <w:style w:type="character" w:customStyle="1" w:styleId="c1">
    <w:name w:val="c1"/>
    <w:rsid w:val="00244212"/>
  </w:style>
  <w:style w:type="character" w:customStyle="1" w:styleId="WW--">
    <w:name w:val="WW-Интернет-ссылка"/>
    <w:rsid w:val="00244212"/>
    <w:rPr>
      <w:color w:val="0000FF"/>
      <w:u w:val="single"/>
      <w:lang w:val="uz-Cyrl-UZ"/>
    </w:rPr>
  </w:style>
  <w:style w:type="character" w:styleId="aff4">
    <w:name w:val="Strong"/>
    <w:uiPriority w:val="22"/>
    <w:qFormat/>
    <w:locked/>
    <w:rsid w:val="00244212"/>
    <w:rPr>
      <w:rFonts w:cs="Times New Roman"/>
      <w:b/>
    </w:rPr>
  </w:style>
  <w:style w:type="character" w:customStyle="1" w:styleId="c7">
    <w:name w:val="c7"/>
    <w:rsid w:val="00244212"/>
  </w:style>
  <w:style w:type="character" w:customStyle="1" w:styleId="ListLabel1">
    <w:name w:val="ListLabel 1"/>
    <w:rsid w:val="00244212"/>
  </w:style>
  <w:style w:type="character" w:customStyle="1" w:styleId="ListLabel2">
    <w:name w:val="ListLabel 2"/>
    <w:rsid w:val="00244212"/>
  </w:style>
  <w:style w:type="character" w:customStyle="1" w:styleId="ListLabel3">
    <w:name w:val="ListLabel 3"/>
    <w:rsid w:val="00244212"/>
  </w:style>
  <w:style w:type="character" w:customStyle="1" w:styleId="ListLabel4">
    <w:name w:val="ListLabel 4"/>
    <w:rsid w:val="00244212"/>
  </w:style>
  <w:style w:type="character" w:customStyle="1" w:styleId="ListLabel5">
    <w:name w:val="ListLabel 5"/>
    <w:rsid w:val="00244212"/>
  </w:style>
  <w:style w:type="character" w:customStyle="1" w:styleId="ListLabel6">
    <w:name w:val="ListLabel 6"/>
    <w:rsid w:val="00244212"/>
  </w:style>
  <w:style w:type="character" w:customStyle="1" w:styleId="ListLabel7">
    <w:name w:val="ListLabel 7"/>
    <w:rsid w:val="00244212"/>
  </w:style>
  <w:style w:type="character" w:customStyle="1" w:styleId="ListLabel8">
    <w:name w:val="ListLabel 8"/>
    <w:rsid w:val="00244212"/>
  </w:style>
  <w:style w:type="character" w:customStyle="1" w:styleId="ListLabel9">
    <w:name w:val="ListLabel 9"/>
    <w:rsid w:val="00244212"/>
  </w:style>
  <w:style w:type="character" w:customStyle="1" w:styleId="ListLabel10">
    <w:name w:val="ListLabel 10"/>
    <w:rsid w:val="00244212"/>
  </w:style>
  <w:style w:type="character" w:customStyle="1" w:styleId="ListLabel11">
    <w:name w:val="ListLabel 11"/>
    <w:rsid w:val="00244212"/>
  </w:style>
  <w:style w:type="character" w:customStyle="1" w:styleId="ListLabel12">
    <w:name w:val="ListLabel 12"/>
    <w:rsid w:val="00244212"/>
  </w:style>
  <w:style w:type="character" w:customStyle="1" w:styleId="ListLabel13">
    <w:name w:val="ListLabel 13"/>
    <w:rsid w:val="00244212"/>
  </w:style>
  <w:style w:type="character" w:customStyle="1" w:styleId="ListLabel14">
    <w:name w:val="ListLabel 14"/>
    <w:rsid w:val="00244212"/>
  </w:style>
  <w:style w:type="character" w:customStyle="1" w:styleId="ListLabel15">
    <w:name w:val="ListLabel 15"/>
    <w:rsid w:val="00244212"/>
  </w:style>
  <w:style w:type="character" w:customStyle="1" w:styleId="ListLabel16">
    <w:name w:val="ListLabel 16"/>
    <w:rsid w:val="00244212"/>
  </w:style>
  <w:style w:type="character" w:customStyle="1" w:styleId="ListLabel17">
    <w:name w:val="ListLabel 17"/>
    <w:rsid w:val="00244212"/>
  </w:style>
  <w:style w:type="character" w:customStyle="1" w:styleId="ListLabel18">
    <w:name w:val="ListLabel 18"/>
    <w:rsid w:val="00244212"/>
  </w:style>
  <w:style w:type="character" w:customStyle="1" w:styleId="ListLabel19">
    <w:name w:val="ListLabel 19"/>
    <w:rsid w:val="00244212"/>
  </w:style>
  <w:style w:type="character" w:customStyle="1" w:styleId="aff5">
    <w:name w:val="Символы концевой сноски"/>
    <w:rsid w:val="00244212"/>
  </w:style>
  <w:style w:type="character" w:customStyle="1" w:styleId="14">
    <w:name w:val="Основной текст Знак1"/>
    <w:rsid w:val="00244212"/>
    <w:rPr>
      <w:rFonts w:ascii="Times New Roman" w:hAnsi="Times New Roman"/>
      <w:color w:val="00000A"/>
      <w:sz w:val="20"/>
    </w:rPr>
  </w:style>
  <w:style w:type="character" w:customStyle="1" w:styleId="TitleChar">
    <w:name w:val="Title Char"/>
    <w:rsid w:val="00244212"/>
    <w:rPr>
      <w:rFonts w:ascii="Times New Roman" w:hAnsi="Times New Roman"/>
      <w:i/>
      <w:color w:val="00000A"/>
      <w:sz w:val="24"/>
      <w:lang w:val="de-DE" w:eastAsia="fa-IR" w:bidi="fa-IR"/>
    </w:rPr>
  </w:style>
  <w:style w:type="character" w:customStyle="1" w:styleId="SubtitleChar">
    <w:name w:val="Subtitle Char"/>
    <w:rsid w:val="00244212"/>
    <w:rPr>
      <w:rFonts w:ascii="Arial" w:hAnsi="Arial"/>
      <w:i/>
      <w:color w:val="00000A"/>
      <w:sz w:val="28"/>
      <w:lang w:val="de-DE" w:eastAsia="fa-IR" w:bidi="fa-IR"/>
    </w:rPr>
  </w:style>
  <w:style w:type="character" w:customStyle="1" w:styleId="15">
    <w:name w:val="Текст выноски Знак1"/>
    <w:rsid w:val="00244212"/>
    <w:rPr>
      <w:rFonts w:ascii="Tahoma" w:hAnsi="Tahoma"/>
      <w:color w:val="00000A"/>
      <w:sz w:val="16"/>
      <w:lang w:val="de-DE" w:eastAsia="fa-IR" w:bidi="fa-IR"/>
    </w:rPr>
  </w:style>
  <w:style w:type="character" w:customStyle="1" w:styleId="210">
    <w:name w:val="Основной текст с отступом 2 Знак1"/>
    <w:rsid w:val="00244212"/>
    <w:rPr>
      <w:rFonts w:ascii="Times New Roman" w:hAnsi="Times New Roman"/>
      <w:color w:val="00000A"/>
      <w:lang w:val="de-DE" w:eastAsia="fa-IR" w:bidi="fa-IR"/>
    </w:rPr>
  </w:style>
  <w:style w:type="character" w:customStyle="1" w:styleId="16">
    <w:name w:val="Текст сноски Знак1"/>
    <w:uiPriority w:val="99"/>
    <w:rsid w:val="00244212"/>
    <w:rPr>
      <w:rFonts w:ascii="Times New Roman" w:hAnsi="Times New Roman"/>
      <w:color w:val="00000A"/>
      <w:sz w:val="20"/>
      <w:lang w:val="de-DE" w:eastAsia="fa-IR" w:bidi="fa-IR"/>
    </w:rPr>
  </w:style>
  <w:style w:type="character" w:customStyle="1" w:styleId="17">
    <w:name w:val="Верхний колонтитул Знак1"/>
    <w:rsid w:val="00244212"/>
    <w:rPr>
      <w:rFonts w:ascii="Times New Roman" w:hAnsi="Times New Roman"/>
      <w:color w:val="00000A"/>
      <w:lang w:val="de-DE" w:eastAsia="fa-IR" w:bidi="fa-IR"/>
    </w:rPr>
  </w:style>
  <w:style w:type="character" w:customStyle="1" w:styleId="18">
    <w:name w:val="Нижний колонтитул Знак1"/>
    <w:rsid w:val="00244212"/>
    <w:rPr>
      <w:rFonts w:ascii="Times New Roman" w:hAnsi="Times New Roman"/>
      <w:color w:val="00000A"/>
      <w:lang w:val="de-DE" w:eastAsia="fa-IR" w:bidi="fa-IR"/>
    </w:rPr>
  </w:style>
  <w:style w:type="character" w:customStyle="1" w:styleId="1423">
    <w:name w:val="Основной текст (14)23"/>
    <w:rsid w:val="00244212"/>
    <w:rPr>
      <w:rFonts w:ascii="Times New Roman" w:hAnsi="Times New Roman"/>
      <w:spacing w:val="0"/>
      <w:sz w:val="20"/>
    </w:rPr>
  </w:style>
  <w:style w:type="character" w:customStyle="1" w:styleId="1416pt">
    <w:name w:val="Основной текст (14) + Интервал 16 pt"/>
    <w:rsid w:val="00244212"/>
    <w:rPr>
      <w:rFonts w:ascii="Times New Roman" w:hAnsi="Times New Roman"/>
      <w:spacing w:val="320"/>
      <w:sz w:val="20"/>
    </w:rPr>
  </w:style>
  <w:style w:type="character" w:customStyle="1" w:styleId="727">
    <w:name w:val="Основной текст (7)27"/>
    <w:rsid w:val="00244212"/>
    <w:rPr>
      <w:rFonts w:ascii="Times New Roman" w:hAnsi="Times New Roman"/>
      <w:spacing w:val="0"/>
      <w:sz w:val="19"/>
    </w:rPr>
  </w:style>
  <w:style w:type="character" w:customStyle="1" w:styleId="158">
    <w:name w:val="Основной текст (15)8"/>
    <w:rsid w:val="00244212"/>
    <w:rPr>
      <w:rFonts w:ascii="Times New Roman" w:hAnsi="Times New Roman"/>
      <w:i/>
      <w:spacing w:val="0"/>
      <w:sz w:val="19"/>
    </w:rPr>
  </w:style>
  <w:style w:type="character" w:customStyle="1" w:styleId="s6">
    <w:name w:val="s6"/>
    <w:rsid w:val="00244212"/>
  </w:style>
  <w:style w:type="character" w:styleId="aff6">
    <w:name w:val="Placeholder Text"/>
    <w:uiPriority w:val="99"/>
    <w:rsid w:val="00244212"/>
    <w:rPr>
      <w:rFonts w:cs="Times New Roman"/>
      <w:color w:val="808080"/>
    </w:rPr>
  </w:style>
  <w:style w:type="character" w:customStyle="1" w:styleId="WW-0">
    <w:name w:val="WW-Символы концевой сноски"/>
    <w:rsid w:val="00244212"/>
  </w:style>
  <w:style w:type="character" w:customStyle="1" w:styleId="Standard1">
    <w:name w:val="Standard Знак1"/>
    <w:rsid w:val="00244212"/>
    <w:rPr>
      <w:rFonts w:ascii="Arial" w:eastAsia="SimSun" w:hAnsi="Arial"/>
      <w:kern w:val="1"/>
      <w:sz w:val="24"/>
    </w:rPr>
  </w:style>
  <w:style w:type="character" w:customStyle="1" w:styleId="aff7">
    <w:name w:val="Осн_текст Знак"/>
    <w:rsid w:val="00244212"/>
    <w:rPr>
      <w:rFonts w:ascii="Courier New" w:hAnsi="Courier New"/>
      <w:spacing w:val="-14"/>
      <w:sz w:val="24"/>
    </w:rPr>
  </w:style>
  <w:style w:type="paragraph" w:styleId="aff8">
    <w:name w:val="List"/>
    <w:basedOn w:val="a1"/>
    <w:uiPriority w:val="99"/>
    <w:rsid w:val="00244212"/>
    <w:pPr>
      <w:spacing w:line="100" w:lineRule="atLeast"/>
      <w:textAlignment w:val="baseline"/>
    </w:pPr>
    <w:rPr>
      <w:rFonts w:eastAsia="Times New Roman"/>
      <w:color w:val="00000A"/>
      <w:szCs w:val="20"/>
      <w:lang w:eastAsia="hi-IN"/>
    </w:rPr>
  </w:style>
  <w:style w:type="paragraph" w:customStyle="1" w:styleId="19">
    <w:name w:val="Название1"/>
    <w:basedOn w:val="a"/>
    <w:rsid w:val="00244212"/>
    <w:pPr>
      <w:suppressLineNumbers/>
      <w:suppressAutoHyphens/>
      <w:spacing w:before="120" w:after="120"/>
    </w:pPr>
    <w:rPr>
      <w:rFonts w:eastAsia="Arial Unicode MS" w:cs="Mangal"/>
      <w:i/>
      <w:iCs/>
      <w:color w:val="00000A"/>
      <w:kern w:val="1"/>
      <w:sz w:val="24"/>
      <w:szCs w:val="24"/>
      <w:lang w:eastAsia="ar-SA"/>
    </w:rPr>
  </w:style>
  <w:style w:type="paragraph" w:customStyle="1" w:styleId="22">
    <w:name w:val="Указатель2"/>
    <w:basedOn w:val="a"/>
    <w:rsid w:val="00244212"/>
    <w:pPr>
      <w:suppressLineNumbers/>
      <w:suppressAutoHyphens/>
    </w:pPr>
    <w:rPr>
      <w:rFonts w:eastAsia="Arial Unicode MS" w:cs="Mangal"/>
      <w:color w:val="00000A"/>
      <w:kern w:val="1"/>
      <w:lang w:eastAsia="ar-SA"/>
    </w:rPr>
  </w:style>
  <w:style w:type="paragraph" w:customStyle="1" w:styleId="1a">
    <w:name w:val="Абзац списка1"/>
    <w:basedOn w:val="a"/>
    <w:rsid w:val="00244212"/>
    <w:pPr>
      <w:suppressAutoHyphens/>
      <w:spacing w:after="0" w:line="360" w:lineRule="auto"/>
      <w:ind w:left="720"/>
    </w:pPr>
    <w:rPr>
      <w:rFonts w:ascii="Times New Roman" w:eastAsia="Times New Roman" w:hAnsi="Times New Roman"/>
      <w:kern w:val="1"/>
      <w:sz w:val="24"/>
      <w:szCs w:val="24"/>
      <w:lang w:eastAsia="ar-SA"/>
    </w:rPr>
  </w:style>
  <w:style w:type="paragraph" w:customStyle="1" w:styleId="ConsPlusNormal">
    <w:name w:val="ConsPlusNormal"/>
    <w:rsid w:val="00244212"/>
    <w:pPr>
      <w:widowControl w:val="0"/>
      <w:suppressAutoHyphens/>
      <w:autoSpaceDE w:val="0"/>
    </w:pPr>
    <w:rPr>
      <w:rFonts w:ascii="Arial" w:eastAsia="Times New Roman" w:hAnsi="Arial" w:cs="Arial"/>
      <w:lang w:eastAsia="ar-SA"/>
    </w:rPr>
  </w:style>
  <w:style w:type="paragraph" w:customStyle="1" w:styleId="aff9">
    <w:name w:val="Абзац"/>
    <w:basedOn w:val="a"/>
    <w:rsid w:val="00244212"/>
    <w:pPr>
      <w:spacing w:after="0" w:line="312" w:lineRule="auto"/>
      <w:ind w:firstLine="567"/>
      <w:jc w:val="both"/>
    </w:pPr>
    <w:rPr>
      <w:rFonts w:ascii="Times New Roman" w:eastAsia="Times New Roman" w:hAnsi="Times New Roman"/>
      <w:kern w:val="1"/>
      <w:sz w:val="24"/>
      <w:szCs w:val="20"/>
      <w:lang w:eastAsia="ar-SA"/>
    </w:rPr>
  </w:style>
  <w:style w:type="paragraph" w:customStyle="1" w:styleId="14TexstOSNOVA1012">
    <w:name w:val="14TexstOSNOVA_10/12"/>
    <w:basedOn w:val="a"/>
    <w:rsid w:val="00244212"/>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a">
    <w:name w:val="Body Text Indent"/>
    <w:basedOn w:val="a"/>
    <w:link w:val="affb"/>
    <w:rsid w:val="00244212"/>
    <w:pPr>
      <w:spacing w:after="0" w:line="240" w:lineRule="auto"/>
      <w:ind w:firstLine="340"/>
    </w:pPr>
    <w:rPr>
      <w:rFonts w:eastAsia="Arial Unicode MS"/>
      <w:color w:val="00000A"/>
      <w:kern w:val="1"/>
      <w:szCs w:val="20"/>
      <w:lang w:eastAsia="ar-SA"/>
    </w:rPr>
  </w:style>
  <w:style w:type="character" w:customStyle="1" w:styleId="affb">
    <w:name w:val="Основной текст с отступом Знак"/>
    <w:link w:val="affa"/>
    <w:rsid w:val="00244212"/>
    <w:rPr>
      <w:rFonts w:eastAsia="Arial Unicode MS"/>
      <w:color w:val="00000A"/>
      <w:kern w:val="1"/>
      <w:sz w:val="22"/>
      <w:lang w:eastAsia="ar-SA"/>
    </w:rPr>
  </w:style>
  <w:style w:type="paragraph" w:customStyle="1" w:styleId="western">
    <w:name w:val="western"/>
    <w:basedOn w:val="a"/>
    <w:rsid w:val="00244212"/>
    <w:pPr>
      <w:spacing w:before="280" w:after="0" w:line="240" w:lineRule="auto"/>
    </w:pPr>
    <w:rPr>
      <w:rFonts w:ascii="Times New Roman" w:eastAsia="Times New Roman" w:hAnsi="Times New Roman"/>
      <w:color w:val="000000"/>
      <w:kern w:val="1"/>
      <w:sz w:val="24"/>
      <w:szCs w:val="24"/>
      <w:lang w:eastAsia="ar-SA"/>
    </w:rPr>
  </w:style>
  <w:style w:type="paragraph" w:customStyle="1" w:styleId="09PodZAG">
    <w:name w:val="09PodZAG_п/ж"/>
    <w:basedOn w:val="a"/>
    <w:rsid w:val="00244212"/>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244212"/>
    <w:pPr>
      <w:spacing w:before="280" w:after="280" w:line="240" w:lineRule="auto"/>
    </w:pPr>
    <w:rPr>
      <w:rFonts w:ascii="Times New Roman" w:eastAsia="Times New Roman" w:hAnsi="Times New Roman"/>
      <w:kern w:val="1"/>
      <w:sz w:val="24"/>
      <w:szCs w:val="24"/>
      <w:lang w:eastAsia="ar-SA"/>
    </w:rPr>
  </w:style>
  <w:style w:type="paragraph" w:customStyle="1" w:styleId="affc">
    <w:name w:val="Основной"/>
    <w:basedOn w:val="a"/>
    <w:rsid w:val="00244212"/>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d">
    <w:name w:val="Буллит"/>
    <w:basedOn w:val="affc"/>
    <w:rsid w:val="00244212"/>
    <w:pPr>
      <w:ind w:firstLine="244"/>
    </w:pPr>
  </w:style>
  <w:style w:type="paragraph" w:customStyle="1" w:styleId="23">
    <w:name w:val="Заг 2"/>
    <w:basedOn w:val="a"/>
    <w:rsid w:val="00244212"/>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244212"/>
    <w:pPr>
      <w:ind w:left="720"/>
    </w:pPr>
    <w:rPr>
      <w:rFonts w:eastAsia="Times New Roman"/>
      <w:kern w:val="1"/>
      <w:lang w:eastAsia="ar-SA"/>
    </w:rPr>
  </w:style>
  <w:style w:type="paragraph" w:customStyle="1" w:styleId="affe">
    <w:name w:val="Таблица"/>
    <w:basedOn w:val="affc"/>
    <w:rsid w:val="00244212"/>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244212"/>
    <w:pPr>
      <w:spacing w:before="255" w:after="113" w:line="240" w:lineRule="atLeast"/>
    </w:pPr>
    <w:rPr>
      <w:i/>
      <w:iCs/>
      <w:sz w:val="23"/>
      <w:szCs w:val="23"/>
    </w:rPr>
  </w:style>
  <w:style w:type="paragraph" w:styleId="24">
    <w:name w:val="Body Text Indent 2"/>
    <w:basedOn w:val="a"/>
    <w:link w:val="25"/>
    <w:uiPriority w:val="99"/>
    <w:rsid w:val="00244212"/>
    <w:pPr>
      <w:suppressAutoHyphens/>
      <w:spacing w:after="120" w:line="480" w:lineRule="auto"/>
      <w:ind w:left="283"/>
    </w:pPr>
    <w:rPr>
      <w:rFonts w:eastAsia="Arial Unicode MS"/>
      <w:color w:val="00000A"/>
      <w:kern w:val="1"/>
      <w:szCs w:val="20"/>
      <w:lang w:eastAsia="ar-SA"/>
    </w:rPr>
  </w:style>
  <w:style w:type="character" w:customStyle="1" w:styleId="25">
    <w:name w:val="Основной текст с отступом 2 Знак"/>
    <w:link w:val="24"/>
    <w:uiPriority w:val="99"/>
    <w:rsid w:val="00244212"/>
    <w:rPr>
      <w:rFonts w:eastAsia="Arial Unicode MS"/>
      <w:color w:val="00000A"/>
      <w:kern w:val="1"/>
      <w:sz w:val="22"/>
      <w:lang w:eastAsia="ar-SA"/>
    </w:rPr>
  </w:style>
  <w:style w:type="paragraph" w:styleId="32">
    <w:name w:val="Body Text 3"/>
    <w:basedOn w:val="a"/>
    <w:link w:val="33"/>
    <w:uiPriority w:val="99"/>
    <w:rsid w:val="00244212"/>
    <w:pPr>
      <w:spacing w:after="120" w:line="360" w:lineRule="auto"/>
      <w:jc w:val="both"/>
    </w:pPr>
    <w:rPr>
      <w:rFonts w:eastAsia="Arial Unicode MS"/>
      <w:color w:val="00000A"/>
      <w:kern w:val="1"/>
      <w:sz w:val="16"/>
      <w:szCs w:val="20"/>
      <w:lang w:eastAsia="ar-SA"/>
    </w:rPr>
  </w:style>
  <w:style w:type="character" w:customStyle="1" w:styleId="33">
    <w:name w:val="Основной текст 3 Знак"/>
    <w:link w:val="32"/>
    <w:uiPriority w:val="99"/>
    <w:rsid w:val="00244212"/>
    <w:rPr>
      <w:rFonts w:eastAsia="Arial Unicode MS"/>
      <w:color w:val="00000A"/>
      <w:kern w:val="1"/>
      <w:sz w:val="16"/>
      <w:lang w:eastAsia="ar-SA"/>
    </w:rPr>
  </w:style>
  <w:style w:type="paragraph" w:customStyle="1" w:styleId="26">
    <w:name w:val="Абзац списка2"/>
    <w:basedOn w:val="a"/>
    <w:rsid w:val="00244212"/>
    <w:pPr>
      <w:ind w:left="720"/>
    </w:pPr>
    <w:rPr>
      <w:rFonts w:eastAsia="Times New Roman"/>
      <w:kern w:val="1"/>
      <w:lang w:eastAsia="ar-SA"/>
    </w:rPr>
  </w:style>
  <w:style w:type="paragraph" w:styleId="HTML">
    <w:name w:val="HTML Preformatted"/>
    <w:basedOn w:val="a"/>
    <w:link w:val="HTML0"/>
    <w:uiPriority w:val="99"/>
    <w:rsid w:val="0024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0">
    <w:name w:val="Стандартный HTML Знак"/>
    <w:link w:val="HTML"/>
    <w:uiPriority w:val="99"/>
    <w:rsid w:val="00244212"/>
    <w:rPr>
      <w:rFonts w:ascii="Courier New" w:eastAsia="Arial Unicode MS" w:hAnsi="Courier New"/>
      <w:color w:val="00000A"/>
      <w:kern w:val="1"/>
      <w:lang w:eastAsia="ar-SA"/>
    </w:rPr>
  </w:style>
  <w:style w:type="paragraph" w:customStyle="1" w:styleId="27">
    <w:name w:val="Основной текст (2)"/>
    <w:basedOn w:val="a"/>
    <w:rsid w:val="00244212"/>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f">
    <w:name w:val="А ОСН ТЕКСТ"/>
    <w:basedOn w:val="a"/>
    <w:rsid w:val="00244212"/>
    <w:pPr>
      <w:spacing w:after="0" w:line="360" w:lineRule="auto"/>
      <w:ind w:firstLine="454"/>
      <w:jc w:val="both"/>
    </w:pPr>
    <w:rPr>
      <w:rFonts w:ascii="Times New Roman" w:eastAsia="Arial Unicode MS" w:hAnsi="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244212"/>
    <w:pPr>
      <w:spacing w:after="0" w:line="240" w:lineRule="auto"/>
    </w:pPr>
    <w:rPr>
      <w:rFonts w:ascii="Times New Roman" w:eastAsia="Times New Roman" w:hAnsi="Times New Roman"/>
      <w:kern w:val="1"/>
      <w:sz w:val="24"/>
      <w:szCs w:val="24"/>
      <w:lang w:eastAsia="ar-SA"/>
    </w:rPr>
  </w:style>
  <w:style w:type="paragraph" w:customStyle="1" w:styleId="p2">
    <w:name w:val="p2"/>
    <w:basedOn w:val="a"/>
    <w:rsid w:val="00244212"/>
    <w:pPr>
      <w:spacing w:before="280" w:after="280" w:line="240" w:lineRule="auto"/>
    </w:pPr>
    <w:rPr>
      <w:rFonts w:ascii="Times New Roman" w:eastAsia="Times New Roman" w:hAnsi="Times New Roman"/>
      <w:kern w:val="1"/>
      <w:sz w:val="24"/>
      <w:szCs w:val="24"/>
      <w:lang w:eastAsia="ar-SA"/>
    </w:rPr>
  </w:style>
  <w:style w:type="paragraph" w:customStyle="1" w:styleId="1b">
    <w:name w:val="Без интервала1"/>
    <w:rsid w:val="00244212"/>
    <w:pPr>
      <w:suppressAutoHyphens/>
    </w:pPr>
    <w:rPr>
      <w:rFonts w:eastAsia="Times New Roman"/>
      <w:sz w:val="22"/>
      <w:szCs w:val="22"/>
      <w:lang w:eastAsia="ar-SA"/>
    </w:rPr>
  </w:style>
  <w:style w:type="paragraph" w:customStyle="1" w:styleId="WW-1">
    <w:name w:val="WW-Базовый"/>
    <w:rsid w:val="00244212"/>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f0">
    <w:name w:val="А_основной"/>
    <w:basedOn w:val="a"/>
    <w:qFormat/>
    <w:rsid w:val="00244212"/>
    <w:pPr>
      <w:spacing w:after="0" w:line="360" w:lineRule="auto"/>
      <w:ind w:firstLine="454"/>
      <w:jc w:val="both"/>
    </w:pPr>
    <w:rPr>
      <w:rFonts w:ascii="Times New Roman" w:eastAsia="Times New Roman" w:hAnsi="Times New Roman"/>
      <w:kern w:val="1"/>
      <w:sz w:val="28"/>
      <w:szCs w:val="28"/>
      <w:lang w:eastAsia="ar-SA"/>
    </w:rPr>
  </w:style>
  <w:style w:type="paragraph" w:customStyle="1" w:styleId="Pa7">
    <w:name w:val="Pa7"/>
    <w:basedOn w:val="a"/>
    <w:next w:val="a"/>
    <w:rsid w:val="00244212"/>
    <w:pPr>
      <w:autoSpaceDE w:val="0"/>
      <w:spacing w:after="0" w:line="241" w:lineRule="atLeast"/>
    </w:pPr>
    <w:rPr>
      <w:rFonts w:ascii="Times New Roman" w:eastAsia="Times New Roman" w:hAnsi="Times New Roman"/>
      <w:kern w:val="1"/>
      <w:sz w:val="24"/>
      <w:szCs w:val="24"/>
      <w:lang w:eastAsia="ar-SA"/>
    </w:rPr>
  </w:style>
  <w:style w:type="paragraph" w:customStyle="1" w:styleId="p3">
    <w:name w:val="p3"/>
    <w:basedOn w:val="a"/>
    <w:rsid w:val="00244212"/>
    <w:pPr>
      <w:spacing w:before="280" w:after="280" w:line="240" w:lineRule="auto"/>
    </w:pPr>
    <w:rPr>
      <w:rFonts w:ascii="Times New Roman" w:eastAsia="Times New Roman" w:hAnsi="Times New Roman"/>
      <w:kern w:val="1"/>
      <w:sz w:val="24"/>
      <w:szCs w:val="24"/>
      <w:lang w:eastAsia="ar-SA"/>
    </w:rPr>
  </w:style>
  <w:style w:type="paragraph" w:customStyle="1" w:styleId="18TexstSPISOK1">
    <w:name w:val="18TexstSPISOK_1"/>
    <w:aliases w:val="1"/>
    <w:basedOn w:val="a"/>
    <w:rsid w:val="00244212"/>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c"/>
    <w:rsid w:val="00244212"/>
    <w:pPr>
      <w:spacing w:line="174" w:lineRule="atLeast"/>
    </w:pPr>
    <w:rPr>
      <w:sz w:val="17"/>
      <w:szCs w:val="17"/>
    </w:rPr>
  </w:style>
  <w:style w:type="paragraph" w:customStyle="1" w:styleId="NoParagraphStyle">
    <w:name w:val="[No Paragraph Style]"/>
    <w:rsid w:val="00244212"/>
    <w:pPr>
      <w:suppressAutoHyphens/>
      <w:autoSpaceDE w:val="0"/>
      <w:spacing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244212"/>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244212"/>
    <w:pPr>
      <w:spacing w:after="120"/>
    </w:pPr>
  </w:style>
  <w:style w:type="paragraph" w:styleId="28">
    <w:name w:val="Body Text 2"/>
    <w:basedOn w:val="a"/>
    <w:link w:val="29"/>
    <w:uiPriority w:val="99"/>
    <w:rsid w:val="00244212"/>
    <w:pPr>
      <w:spacing w:after="120" w:line="480" w:lineRule="auto"/>
    </w:pPr>
    <w:rPr>
      <w:rFonts w:eastAsia="Arial Unicode MS"/>
      <w:color w:val="00000A"/>
      <w:kern w:val="1"/>
      <w:szCs w:val="20"/>
      <w:lang w:eastAsia="ar-SA"/>
    </w:rPr>
  </w:style>
  <w:style w:type="character" w:customStyle="1" w:styleId="29">
    <w:name w:val="Основной текст 2 Знак"/>
    <w:link w:val="28"/>
    <w:uiPriority w:val="99"/>
    <w:rsid w:val="00244212"/>
    <w:rPr>
      <w:rFonts w:eastAsia="Arial Unicode MS"/>
      <w:color w:val="00000A"/>
      <w:kern w:val="1"/>
      <w:sz w:val="22"/>
      <w:lang w:eastAsia="ar-SA"/>
    </w:rPr>
  </w:style>
  <w:style w:type="paragraph" w:customStyle="1" w:styleId="1c">
    <w:name w:val="Текст сноски1"/>
    <w:basedOn w:val="a"/>
    <w:rsid w:val="00244212"/>
    <w:pPr>
      <w:spacing w:after="0" w:line="240" w:lineRule="auto"/>
    </w:pPr>
    <w:rPr>
      <w:rFonts w:eastAsia="Arial Unicode MS" w:cs="Calibri"/>
      <w:color w:val="00000A"/>
      <w:kern w:val="1"/>
      <w:sz w:val="24"/>
      <w:szCs w:val="24"/>
      <w:lang w:eastAsia="ar-SA"/>
    </w:rPr>
  </w:style>
  <w:style w:type="paragraph" w:customStyle="1" w:styleId="Heading">
    <w:name w:val="Heading"/>
    <w:rsid w:val="00244212"/>
    <w:pPr>
      <w:suppressAutoHyphens/>
    </w:pPr>
    <w:rPr>
      <w:rFonts w:ascii="Arial" w:eastAsia="Times New Roman" w:hAnsi="Arial" w:cs="Arial"/>
      <w:b/>
      <w:bCs/>
      <w:sz w:val="24"/>
      <w:szCs w:val="24"/>
      <w:lang w:eastAsia="ar-SA"/>
    </w:rPr>
  </w:style>
  <w:style w:type="paragraph" w:customStyle="1" w:styleId="211">
    <w:name w:val="Основной текст с отступом 21"/>
    <w:basedOn w:val="a"/>
    <w:rsid w:val="00244212"/>
    <w:pPr>
      <w:suppressAutoHyphens/>
      <w:spacing w:after="0" w:line="240" w:lineRule="auto"/>
      <w:ind w:left="540" w:hanging="540"/>
    </w:pPr>
    <w:rPr>
      <w:rFonts w:ascii="Times New Roman" w:eastAsia="Times New Roman" w:hAnsi="Times New Roman"/>
      <w:kern w:val="1"/>
      <w:sz w:val="24"/>
      <w:szCs w:val="24"/>
      <w:lang w:eastAsia="ar-SA"/>
    </w:rPr>
  </w:style>
  <w:style w:type="paragraph" w:customStyle="1" w:styleId="p16">
    <w:name w:val="p16"/>
    <w:basedOn w:val="a"/>
    <w:rsid w:val="00244212"/>
    <w:pPr>
      <w:spacing w:before="280" w:after="280" w:line="240" w:lineRule="auto"/>
    </w:pPr>
    <w:rPr>
      <w:rFonts w:ascii="Times New Roman" w:eastAsia="Times New Roman" w:hAnsi="Times New Roman"/>
      <w:kern w:val="1"/>
      <w:sz w:val="24"/>
      <w:szCs w:val="24"/>
      <w:lang w:eastAsia="he-IL" w:bidi="he-IL"/>
    </w:rPr>
  </w:style>
  <w:style w:type="paragraph" w:customStyle="1" w:styleId="p15">
    <w:name w:val="p15"/>
    <w:basedOn w:val="a"/>
    <w:rsid w:val="00244212"/>
    <w:pPr>
      <w:spacing w:before="280" w:after="280" w:line="240" w:lineRule="auto"/>
    </w:pPr>
    <w:rPr>
      <w:rFonts w:ascii="Times New Roman" w:eastAsia="Times New Roman" w:hAnsi="Times New Roman"/>
      <w:kern w:val="1"/>
      <w:sz w:val="24"/>
      <w:szCs w:val="24"/>
      <w:lang w:eastAsia="he-IL" w:bidi="he-IL"/>
    </w:rPr>
  </w:style>
  <w:style w:type="paragraph" w:customStyle="1" w:styleId="p23">
    <w:name w:val="p23"/>
    <w:basedOn w:val="a"/>
    <w:rsid w:val="00244212"/>
    <w:pPr>
      <w:spacing w:before="280" w:after="280" w:line="240" w:lineRule="auto"/>
    </w:pPr>
    <w:rPr>
      <w:rFonts w:ascii="Times New Roman" w:eastAsia="Times New Roman" w:hAnsi="Times New Roman"/>
      <w:kern w:val="1"/>
      <w:sz w:val="24"/>
      <w:szCs w:val="24"/>
      <w:lang w:eastAsia="he-IL" w:bidi="he-IL"/>
    </w:rPr>
  </w:style>
  <w:style w:type="paragraph" w:customStyle="1" w:styleId="p22">
    <w:name w:val="p22"/>
    <w:basedOn w:val="a"/>
    <w:rsid w:val="00244212"/>
    <w:pPr>
      <w:spacing w:before="280" w:after="280" w:line="240" w:lineRule="auto"/>
    </w:pPr>
    <w:rPr>
      <w:rFonts w:ascii="Times New Roman" w:eastAsia="Times New Roman" w:hAnsi="Times New Roman"/>
      <w:kern w:val="1"/>
      <w:sz w:val="24"/>
      <w:szCs w:val="24"/>
      <w:lang w:eastAsia="he-IL" w:bidi="he-IL"/>
    </w:rPr>
  </w:style>
  <w:style w:type="paragraph" w:customStyle="1" w:styleId="p28">
    <w:name w:val="p28"/>
    <w:basedOn w:val="a"/>
    <w:rsid w:val="00244212"/>
    <w:pPr>
      <w:spacing w:before="280" w:after="280" w:line="240" w:lineRule="auto"/>
    </w:pPr>
    <w:rPr>
      <w:rFonts w:ascii="Times New Roman" w:eastAsia="Times New Roman" w:hAnsi="Times New Roman"/>
      <w:kern w:val="1"/>
      <w:sz w:val="24"/>
      <w:szCs w:val="24"/>
      <w:lang w:eastAsia="he-IL" w:bidi="he-IL"/>
    </w:rPr>
  </w:style>
  <w:style w:type="paragraph" w:customStyle="1" w:styleId="p14">
    <w:name w:val="p14"/>
    <w:basedOn w:val="a"/>
    <w:rsid w:val="00244212"/>
    <w:pPr>
      <w:suppressAutoHyphens/>
      <w:spacing w:before="280" w:after="280" w:line="360" w:lineRule="auto"/>
      <w:ind w:firstLine="709"/>
      <w:jc w:val="both"/>
      <w:textAlignment w:val="baseline"/>
    </w:pPr>
    <w:rPr>
      <w:rFonts w:ascii="Times New Roman" w:eastAsia="Times New Roman" w:hAnsi="Times New Roman"/>
      <w:kern w:val="1"/>
      <w:sz w:val="28"/>
      <w:szCs w:val="28"/>
      <w:lang w:eastAsia="ar-SA"/>
    </w:rPr>
  </w:style>
  <w:style w:type="paragraph" w:customStyle="1" w:styleId="p20">
    <w:name w:val="p20"/>
    <w:basedOn w:val="a"/>
    <w:rsid w:val="00244212"/>
    <w:pPr>
      <w:spacing w:before="280" w:after="280" w:line="240" w:lineRule="auto"/>
    </w:pPr>
    <w:rPr>
      <w:rFonts w:ascii="Times New Roman" w:eastAsia="Times New Roman" w:hAnsi="Times New Roman"/>
      <w:kern w:val="1"/>
      <w:sz w:val="24"/>
      <w:szCs w:val="24"/>
      <w:lang w:eastAsia="he-IL" w:bidi="he-IL"/>
    </w:rPr>
  </w:style>
  <w:style w:type="paragraph" w:customStyle="1" w:styleId="p19">
    <w:name w:val="p19"/>
    <w:basedOn w:val="a"/>
    <w:rsid w:val="00244212"/>
    <w:pPr>
      <w:spacing w:before="280" w:after="280" w:line="240" w:lineRule="auto"/>
    </w:pPr>
    <w:rPr>
      <w:rFonts w:ascii="Times New Roman" w:eastAsia="Times New Roman" w:hAnsi="Times New Roman"/>
      <w:kern w:val="1"/>
      <w:sz w:val="24"/>
      <w:szCs w:val="24"/>
      <w:lang w:eastAsia="he-IL" w:bidi="he-IL"/>
    </w:rPr>
  </w:style>
  <w:style w:type="paragraph" w:customStyle="1" w:styleId="p29">
    <w:name w:val="p29"/>
    <w:basedOn w:val="a"/>
    <w:rsid w:val="00244212"/>
    <w:pPr>
      <w:spacing w:before="280" w:after="280" w:line="240" w:lineRule="auto"/>
    </w:pPr>
    <w:rPr>
      <w:rFonts w:ascii="Times New Roman" w:eastAsia="Times New Roman" w:hAnsi="Times New Roman"/>
      <w:kern w:val="1"/>
      <w:sz w:val="24"/>
      <w:szCs w:val="24"/>
      <w:lang w:eastAsia="he-IL" w:bidi="he-IL"/>
    </w:rPr>
  </w:style>
  <w:style w:type="paragraph" w:customStyle="1" w:styleId="p37">
    <w:name w:val="p37"/>
    <w:basedOn w:val="a"/>
    <w:rsid w:val="00244212"/>
    <w:pPr>
      <w:suppressAutoHyphens/>
      <w:spacing w:before="280" w:after="280" w:line="360" w:lineRule="auto"/>
      <w:ind w:firstLine="709"/>
      <w:jc w:val="both"/>
      <w:textAlignment w:val="baseline"/>
    </w:pPr>
    <w:rPr>
      <w:rFonts w:ascii="Times New Roman" w:eastAsia="Times New Roman" w:hAnsi="Times New Roman"/>
      <w:kern w:val="1"/>
      <w:sz w:val="28"/>
      <w:szCs w:val="28"/>
      <w:lang w:eastAsia="ar-SA"/>
    </w:rPr>
  </w:style>
  <w:style w:type="paragraph" w:customStyle="1" w:styleId="Footnote">
    <w:name w:val="Footnote"/>
    <w:basedOn w:val="Standard"/>
    <w:rsid w:val="00244212"/>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1">
    <w:name w:val="Subtitle"/>
    <w:basedOn w:val="a"/>
    <w:next w:val="a1"/>
    <w:link w:val="1d"/>
    <w:uiPriority w:val="11"/>
    <w:qFormat/>
    <w:locked/>
    <w:rsid w:val="00244212"/>
    <w:pPr>
      <w:keepNext/>
      <w:widowControl w:val="0"/>
      <w:suppressAutoHyphens/>
      <w:spacing w:before="240" w:after="120" w:line="100" w:lineRule="atLeast"/>
      <w:jc w:val="center"/>
      <w:textAlignment w:val="baseline"/>
    </w:pPr>
    <w:rPr>
      <w:rFonts w:ascii="Cambria" w:eastAsia="Times New Roman" w:hAnsi="Cambria"/>
      <w:color w:val="00000A"/>
      <w:kern w:val="1"/>
      <w:sz w:val="24"/>
      <w:szCs w:val="20"/>
      <w:lang w:eastAsia="ar-SA"/>
    </w:rPr>
  </w:style>
  <w:style w:type="character" w:customStyle="1" w:styleId="1d">
    <w:name w:val="Подзаголовок Знак1"/>
    <w:link w:val="afff1"/>
    <w:uiPriority w:val="11"/>
    <w:rsid w:val="00244212"/>
    <w:rPr>
      <w:rFonts w:ascii="Cambria" w:eastAsia="Times New Roman" w:hAnsi="Cambria"/>
      <w:color w:val="00000A"/>
      <w:kern w:val="1"/>
      <w:sz w:val="24"/>
      <w:lang w:eastAsia="ar-SA"/>
    </w:rPr>
  </w:style>
  <w:style w:type="paragraph" w:customStyle="1" w:styleId="1e">
    <w:name w:val="Указатель1"/>
    <w:basedOn w:val="a"/>
    <w:rsid w:val="00244212"/>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2">
    <w:name w:val="Содержимое таблицы"/>
    <w:basedOn w:val="a"/>
    <w:rsid w:val="00244212"/>
    <w:pPr>
      <w:widowControl w:val="0"/>
      <w:suppressLineNumbers/>
      <w:suppressAutoHyphens/>
      <w:spacing w:after="0" w:line="100" w:lineRule="atLeast"/>
      <w:textAlignment w:val="baseline"/>
    </w:pPr>
    <w:rPr>
      <w:rFonts w:ascii="Times New Roman" w:eastAsia="Times New Roman" w:hAnsi="Times New Roman"/>
      <w:color w:val="00000A"/>
      <w:kern w:val="1"/>
      <w:sz w:val="20"/>
      <w:szCs w:val="20"/>
      <w:lang w:val="de-DE" w:eastAsia="ar-SA"/>
    </w:rPr>
  </w:style>
  <w:style w:type="paragraph" w:customStyle="1" w:styleId="1f">
    <w:name w:val="Основной текст с отступом1"/>
    <w:basedOn w:val="a"/>
    <w:rsid w:val="00244212"/>
    <w:pPr>
      <w:widowControl w:val="0"/>
      <w:suppressAutoHyphens/>
      <w:spacing w:after="120" w:line="100" w:lineRule="atLeast"/>
      <w:ind w:left="283"/>
      <w:textAlignment w:val="baseline"/>
    </w:pPr>
    <w:rPr>
      <w:rFonts w:ascii="Times New Roman" w:eastAsia="Times New Roman" w:hAnsi="Times New Roman"/>
      <w:color w:val="00000A"/>
      <w:kern w:val="1"/>
      <w:sz w:val="24"/>
      <w:szCs w:val="24"/>
      <w:lang w:val="de-DE" w:eastAsia="ar-SA"/>
    </w:rPr>
  </w:style>
  <w:style w:type="paragraph" w:customStyle="1" w:styleId="212">
    <w:name w:val="Основной текст 21"/>
    <w:basedOn w:val="a"/>
    <w:rsid w:val="00244212"/>
    <w:pPr>
      <w:widowControl w:val="0"/>
      <w:suppressAutoHyphens/>
      <w:spacing w:after="0" w:line="100" w:lineRule="atLeast"/>
      <w:textAlignment w:val="baseline"/>
    </w:pPr>
    <w:rPr>
      <w:rFonts w:ascii="Times New Roman" w:eastAsia="Times New Roman" w:hAnsi="Times New Roman"/>
      <w:color w:val="00000A"/>
      <w:kern w:val="1"/>
      <w:sz w:val="28"/>
      <w:szCs w:val="24"/>
      <w:lang w:val="de-DE" w:eastAsia="fa-IR" w:bidi="fa-IR"/>
    </w:rPr>
  </w:style>
  <w:style w:type="paragraph" w:customStyle="1" w:styleId="213">
    <w:name w:val="Список 21"/>
    <w:basedOn w:val="a"/>
    <w:rsid w:val="00244212"/>
    <w:pPr>
      <w:widowControl w:val="0"/>
      <w:suppressAutoHyphens/>
      <w:spacing w:after="0" w:line="100" w:lineRule="atLeast"/>
      <w:ind w:left="566" w:hanging="283"/>
      <w:textAlignment w:val="baseline"/>
    </w:pPr>
    <w:rPr>
      <w:rFonts w:ascii="Times New Roman" w:eastAsia="Times New Roman" w:hAnsi="Times New Roman"/>
      <w:color w:val="00000A"/>
      <w:kern w:val="1"/>
      <w:sz w:val="24"/>
      <w:szCs w:val="24"/>
      <w:lang w:val="de-DE" w:eastAsia="ar-SA"/>
    </w:rPr>
  </w:style>
  <w:style w:type="paragraph" w:customStyle="1" w:styleId="afff3">
    <w:name w:val="Текст в заданном формате"/>
    <w:basedOn w:val="a"/>
    <w:rsid w:val="00244212"/>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244212"/>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olor w:val="FFFFFF"/>
      <w:sz w:val="64"/>
      <w:szCs w:val="64"/>
      <w:lang w:eastAsia="ar-SA"/>
    </w:rPr>
  </w:style>
  <w:style w:type="paragraph" w:customStyle="1" w:styleId="c3">
    <w:name w:val="c3"/>
    <w:basedOn w:val="a"/>
    <w:rsid w:val="00244212"/>
    <w:pPr>
      <w:widowControl w:val="0"/>
      <w:suppressAutoHyphens/>
      <w:spacing w:before="280" w:after="280" w:line="100" w:lineRule="atLeast"/>
      <w:textAlignment w:val="baseline"/>
    </w:pPr>
    <w:rPr>
      <w:rFonts w:ascii="Times New Roman" w:eastAsia="Times New Roman" w:hAnsi="Times New Roman"/>
      <w:color w:val="00000A"/>
      <w:kern w:val="1"/>
      <w:sz w:val="24"/>
      <w:szCs w:val="24"/>
      <w:lang w:val="de-DE" w:eastAsia="fa-IR" w:bidi="fa-IR"/>
    </w:rPr>
  </w:style>
  <w:style w:type="paragraph" w:customStyle="1" w:styleId="310">
    <w:name w:val="Основной текст с отступом 31"/>
    <w:basedOn w:val="a"/>
    <w:rsid w:val="00244212"/>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locked/>
    <w:rsid w:val="00244212"/>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paragraph" w:styleId="2a">
    <w:name w:val="toc 2"/>
    <w:basedOn w:val="a"/>
    <w:next w:val="a"/>
    <w:uiPriority w:val="39"/>
    <w:locked/>
    <w:rsid w:val="00244212"/>
    <w:pPr>
      <w:tabs>
        <w:tab w:val="right" w:leader="dot" w:pos="9628"/>
      </w:tabs>
      <w:suppressAutoHyphens/>
      <w:spacing w:after="0" w:line="240" w:lineRule="auto"/>
      <w:jc w:val="both"/>
    </w:pPr>
    <w:rPr>
      <w:rFonts w:eastAsia="Arial Unicode MS" w:cs="Calibri"/>
      <w:color w:val="00000A"/>
      <w:kern w:val="1"/>
      <w:lang w:eastAsia="ar-SA"/>
    </w:rPr>
  </w:style>
  <w:style w:type="paragraph" w:styleId="34">
    <w:name w:val="toc 3"/>
    <w:basedOn w:val="a"/>
    <w:next w:val="a"/>
    <w:uiPriority w:val="39"/>
    <w:locked/>
    <w:rsid w:val="00244212"/>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ListParagraph1">
    <w:name w:val="List Paragraph1"/>
    <w:basedOn w:val="a"/>
    <w:rsid w:val="00244212"/>
    <w:pPr>
      <w:ind w:left="720"/>
    </w:pPr>
    <w:rPr>
      <w:rFonts w:eastAsia="Times New Roman"/>
      <w:kern w:val="1"/>
      <w:lang w:eastAsia="ar-SA"/>
    </w:rPr>
  </w:style>
  <w:style w:type="paragraph" w:customStyle="1" w:styleId="p6">
    <w:name w:val="p6"/>
    <w:basedOn w:val="a"/>
    <w:rsid w:val="00244212"/>
    <w:pPr>
      <w:spacing w:before="280" w:after="280" w:line="240" w:lineRule="auto"/>
    </w:pPr>
    <w:rPr>
      <w:rFonts w:ascii="Times New Roman" w:eastAsia="Times New Roman" w:hAnsi="Times New Roman"/>
      <w:kern w:val="1"/>
      <w:sz w:val="24"/>
      <w:szCs w:val="24"/>
      <w:lang w:eastAsia="ar-SA"/>
    </w:rPr>
  </w:style>
  <w:style w:type="paragraph" w:customStyle="1" w:styleId="p7">
    <w:name w:val="p7"/>
    <w:basedOn w:val="a"/>
    <w:rsid w:val="00244212"/>
    <w:pPr>
      <w:spacing w:before="280" w:after="280" w:line="240" w:lineRule="auto"/>
    </w:pPr>
    <w:rPr>
      <w:rFonts w:ascii="Times New Roman" w:eastAsia="Times New Roman" w:hAnsi="Times New Roman"/>
      <w:kern w:val="1"/>
      <w:sz w:val="24"/>
      <w:szCs w:val="24"/>
      <w:lang w:eastAsia="ar-SA"/>
    </w:rPr>
  </w:style>
  <w:style w:type="paragraph" w:customStyle="1" w:styleId="p5">
    <w:name w:val="p5"/>
    <w:basedOn w:val="a"/>
    <w:rsid w:val="00244212"/>
    <w:pPr>
      <w:spacing w:before="280" w:after="280" w:line="240" w:lineRule="auto"/>
    </w:pPr>
    <w:rPr>
      <w:rFonts w:ascii="Times New Roman" w:eastAsia="Times New Roman" w:hAnsi="Times New Roman"/>
      <w:kern w:val="1"/>
      <w:sz w:val="24"/>
      <w:szCs w:val="24"/>
      <w:lang w:eastAsia="ar-SA"/>
    </w:rPr>
  </w:style>
  <w:style w:type="paragraph" w:customStyle="1" w:styleId="35">
    <w:name w:val="Абзац списка3"/>
    <w:basedOn w:val="a"/>
    <w:rsid w:val="00244212"/>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244212"/>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244212"/>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244212"/>
    <w:pPr>
      <w:keepNext/>
      <w:widowControl w:val="0"/>
      <w:overflowPunct w:val="0"/>
      <w:autoSpaceDE w:val="0"/>
      <w:spacing w:before="283" w:after="170" w:line="296" w:lineRule="atLeast"/>
      <w:jc w:val="center"/>
    </w:pPr>
    <w:rPr>
      <w:rFonts w:ascii="PragmaticaC" w:eastAsia="Times New Roman" w:hAnsi="PragmaticaC"/>
      <w:b/>
      <w:color w:val="000000"/>
      <w:kern w:val="1"/>
      <w:sz w:val="26"/>
      <w:szCs w:val="20"/>
      <w:lang w:eastAsia="ar-SA"/>
    </w:rPr>
  </w:style>
  <w:style w:type="paragraph" w:customStyle="1" w:styleId="afff5">
    <w:name w:val="??????? (???)"/>
    <w:basedOn w:val="a"/>
    <w:rsid w:val="00244212"/>
    <w:pPr>
      <w:widowControl w:val="0"/>
      <w:overflowPunct w:val="0"/>
      <w:autoSpaceDE w:val="0"/>
      <w:spacing w:before="130" w:after="130" w:line="360" w:lineRule="auto"/>
    </w:pPr>
    <w:rPr>
      <w:rFonts w:ascii="Times New Roman" w:eastAsia="Times New Roman" w:hAnsi="Times New Roman"/>
      <w:color w:val="000000"/>
      <w:kern w:val="1"/>
      <w:sz w:val="24"/>
      <w:szCs w:val="20"/>
      <w:lang w:eastAsia="ar-SA"/>
    </w:rPr>
  </w:style>
  <w:style w:type="paragraph" w:customStyle="1" w:styleId="afff6">
    <w:name w:val="????? ??????"/>
    <w:basedOn w:val="a"/>
    <w:rsid w:val="00244212"/>
    <w:pPr>
      <w:widowControl w:val="0"/>
      <w:overflowPunct w:val="0"/>
      <w:autoSpaceDE w:val="0"/>
      <w:spacing w:after="0" w:line="240" w:lineRule="auto"/>
      <w:ind w:left="720"/>
    </w:pPr>
    <w:rPr>
      <w:rFonts w:ascii="Times New Roman" w:eastAsia="Times New Roman" w:hAnsi="Times New Roman"/>
      <w:color w:val="000000"/>
      <w:kern w:val="1"/>
      <w:sz w:val="24"/>
      <w:szCs w:val="20"/>
      <w:lang w:eastAsia="ar-SA"/>
    </w:rPr>
  </w:style>
  <w:style w:type="paragraph" w:customStyle="1" w:styleId="afff7">
    <w:name w:val="Заголовок таблицы"/>
    <w:basedOn w:val="afff2"/>
    <w:rsid w:val="00244212"/>
    <w:pPr>
      <w:jc w:val="center"/>
    </w:pPr>
    <w:rPr>
      <w:b/>
      <w:bCs/>
    </w:rPr>
  </w:style>
  <w:style w:type="paragraph" w:customStyle="1" w:styleId="afff8">
    <w:name w:val="Базовый"/>
    <w:rsid w:val="00244212"/>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c"/>
    <w:rsid w:val="00244212"/>
  </w:style>
  <w:style w:type="character" w:customStyle="1" w:styleId="-">
    <w:name w:val="Интернет-ссылка"/>
    <w:rsid w:val="00244212"/>
    <w:rPr>
      <w:rFonts w:cs="Times New Roman"/>
      <w:color w:val="0000FF"/>
      <w:u w:val="single"/>
      <w:lang w:val="uz-Cyrl-UZ" w:eastAsia="uz-Cyrl-UZ"/>
    </w:rPr>
  </w:style>
  <w:style w:type="character" w:customStyle="1" w:styleId="afffa">
    <w:name w:val="Выделение жирным"/>
    <w:rsid w:val="00244212"/>
    <w:rPr>
      <w:rFonts w:cs="Times New Roman"/>
      <w:b/>
      <w:bCs/>
    </w:rPr>
  </w:style>
  <w:style w:type="character" w:customStyle="1" w:styleId="afffb">
    <w:name w:val="Привязка сноски"/>
    <w:rsid w:val="00244212"/>
    <w:rPr>
      <w:vertAlign w:val="superscript"/>
    </w:rPr>
  </w:style>
  <w:style w:type="character" w:customStyle="1" w:styleId="afffc">
    <w:name w:val="Привязка концевой сноски"/>
    <w:rsid w:val="00244212"/>
    <w:rPr>
      <w:vertAlign w:val="superscript"/>
    </w:rPr>
  </w:style>
  <w:style w:type="paragraph" w:styleId="afffd">
    <w:name w:val="annotation text"/>
    <w:basedOn w:val="a"/>
    <w:link w:val="afffe"/>
    <w:uiPriority w:val="99"/>
    <w:semiHidden/>
    <w:unhideWhenUsed/>
    <w:rsid w:val="00244212"/>
    <w:pPr>
      <w:suppressAutoHyphens/>
      <w:spacing w:line="240" w:lineRule="auto"/>
    </w:pPr>
    <w:rPr>
      <w:rFonts w:eastAsia="Arial Unicode MS" w:cs="Calibri"/>
      <w:color w:val="00000A"/>
      <w:kern w:val="1"/>
      <w:sz w:val="20"/>
      <w:szCs w:val="20"/>
    </w:rPr>
  </w:style>
  <w:style w:type="character" w:customStyle="1" w:styleId="afffe">
    <w:name w:val="Текст примечания Знак"/>
    <w:link w:val="afffd"/>
    <w:uiPriority w:val="99"/>
    <w:semiHidden/>
    <w:rsid w:val="00244212"/>
    <w:rPr>
      <w:rFonts w:eastAsia="Arial Unicode MS" w:cs="Calibri"/>
      <w:color w:val="00000A"/>
      <w:kern w:val="1"/>
      <w:lang w:eastAsia="en-US"/>
    </w:rPr>
  </w:style>
  <w:style w:type="paragraph" w:styleId="affff">
    <w:name w:val="annotation subject"/>
    <w:basedOn w:val="afffd"/>
    <w:next w:val="afffd"/>
    <w:link w:val="affff0"/>
    <w:uiPriority w:val="99"/>
    <w:semiHidden/>
    <w:unhideWhenUsed/>
    <w:rsid w:val="00244212"/>
    <w:rPr>
      <w:b/>
      <w:bCs/>
    </w:rPr>
  </w:style>
  <w:style w:type="character" w:customStyle="1" w:styleId="affff0">
    <w:name w:val="Тема примечания Знак"/>
    <w:link w:val="affff"/>
    <w:uiPriority w:val="99"/>
    <w:semiHidden/>
    <w:rsid w:val="00244212"/>
    <w:rPr>
      <w:rFonts w:eastAsia="Arial Unicode MS" w:cs="Calibri"/>
      <w:b/>
      <w:bCs/>
      <w:color w:val="00000A"/>
      <w:kern w:val="1"/>
      <w:lang w:eastAsia="en-US"/>
    </w:rPr>
  </w:style>
  <w:style w:type="character" w:customStyle="1" w:styleId="40">
    <w:name w:val="Заголовок 4 Знак"/>
    <w:link w:val="4"/>
    <w:uiPriority w:val="9"/>
    <w:semiHidden/>
    <w:rsid w:val="00AA7145"/>
    <w:rPr>
      <w:rFonts w:ascii="Cambria" w:eastAsia="Times New Roman" w:hAnsi="Cambria"/>
      <w:b/>
      <w:bCs/>
      <w:i/>
      <w:iCs/>
      <w:color w:val="4F81BD"/>
      <w:sz w:val="22"/>
      <w:szCs w:val="22"/>
    </w:rPr>
  </w:style>
  <w:style w:type="character" w:customStyle="1" w:styleId="50">
    <w:name w:val="Заголовок 5 Знак"/>
    <w:link w:val="5"/>
    <w:uiPriority w:val="9"/>
    <w:semiHidden/>
    <w:rsid w:val="00AA7145"/>
    <w:rPr>
      <w:rFonts w:ascii="Cambria" w:eastAsia="Times New Roman" w:hAnsi="Cambria"/>
      <w:color w:val="243F60"/>
      <w:sz w:val="22"/>
      <w:szCs w:val="22"/>
    </w:rPr>
  </w:style>
  <w:style w:type="character" w:customStyle="1" w:styleId="60">
    <w:name w:val="Заголовок 6 Знак"/>
    <w:link w:val="6"/>
    <w:uiPriority w:val="9"/>
    <w:semiHidden/>
    <w:rsid w:val="00AA7145"/>
    <w:rPr>
      <w:rFonts w:ascii="Cambria" w:eastAsia="Times New Roman" w:hAnsi="Cambria"/>
      <w:i/>
      <w:iCs/>
      <w:color w:val="243F60"/>
      <w:sz w:val="22"/>
      <w:szCs w:val="22"/>
    </w:rPr>
  </w:style>
  <w:style w:type="character" w:customStyle="1" w:styleId="70">
    <w:name w:val="Заголовок 7 Знак"/>
    <w:link w:val="7"/>
    <w:uiPriority w:val="9"/>
    <w:rsid w:val="00AA7145"/>
    <w:rPr>
      <w:rFonts w:ascii="Cambria" w:eastAsia="Times New Roman" w:hAnsi="Cambria"/>
      <w:i/>
      <w:iCs/>
      <w:color w:val="404040"/>
      <w:sz w:val="22"/>
      <w:szCs w:val="22"/>
    </w:rPr>
  </w:style>
  <w:style w:type="character" w:customStyle="1" w:styleId="80">
    <w:name w:val="Заголовок 8 Знак"/>
    <w:link w:val="8"/>
    <w:uiPriority w:val="9"/>
    <w:semiHidden/>
    <w:rsid w:val="00AA7145"/>
    <w:rPr>
      <w:rFonts w:ascii="Cambria" w:eastAsia="Times New Roman" w:hAnsi="Cambria"/>
      <w:color w:val="4F81BD"/>
    </w:rPr>
  </w:style>
  <w:style w:type="character" w:customStyle="1" w:styleId="90">
    <w:name w:val="Заголовок 9 Знак"/>
    <w:link w:val="9"/>
    <w:uiPriority w:val="9"/>
    <w:semiHidden/>
    <w:rsid w:val="00AA7145"/>
    <w:rPr>
      <w:rFonts w:ascii="Cambria" w:eastAsia="Times New Roman" w:hAnsi="Cambria"/>
      <w:i/>
      <w:iCs/>
      <w:color w:val="404040"/>
    </w:rPr>
  </w:style>
  <w:style w:type="character" w:customStyle="1" w:styleId="hl">
    <w:name w:val="hl"/>
    <w:basedOn w:val="a2"/>
    <w:rsid w:val="00AA7145"/>
  </w:style>
  <w:style w:type="paragraph" w:customStyle="1" w:styleId="msonormalcxspmiddle">
    <w:name w:val="msonormalcxspmiddle"/>
    <w:basedOn w:val="a"/>
    <w:rsid w:val="00AA7145"/>
    <w:pPr>
      <w:spacing w:before="150" w:after="225" w:line="240" w:lineRule="auto"/>
    </w:pPr>
    <w:rPr>
      <w:rFonts w:ascii="Times New Roman" w:eastAsia="Times New Roman" w:hAnsi="Times New Roman"/>
      <w:sz w:val="24"/>
      <w:szCs w:val="24"/>
      <w:lang w:eastAsia="ru-RU"/>
    </w:rPr>
  </w:style>
  <w:style w:type="paragraph" w:customStyle="1" w:styleId="Style34">
    <w:name w:val="Style34"/>
    <w:basedOn w:val="a"/>
    <w:rsid w:val="00AA71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71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
    <w:rsid w:val="00AA71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
    <w:rsid w:val="00AA71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
    <w:rsid w:val="00AA71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8">
    <w:name w:val="Font Style78"/>
    <w:rsid w:val="00AA7145"/>
    <w:rPr>
      <w:rFonts w:ascii="Times New Roman" w:hAnsi="Times New Roman" w:cs="Times New Roman"/>
      <w:sz w:val="18"/>
      <w:szCs w:val="18"/>
    </w:rPr>
  </w:style>
  <w:style w:type="character" w:customStyle="1" w:styleId="FontStyle88">
    <w:name w:val="Font Style88"/>
    <w:rsid w:val="00AA7145"/>
    <w:rPr>
      <w:rFonts w:ascii="Arial" w:hAnsi="Arial" w:cs="Arial"/>
      <w:b/>
      <w:bCs/>
      <w:i/>
      <w:iCs/>
      <w:w w:val="70"/>
      <w:sz w:val="26"/>
      <w:szCs w:val="26"/>
    </w:rPr>
  </w:style>
  <w:style w:type="character" w:customStyle="1" w:styleId="FontStyle92">
    <w:name w:val="Font Style92"/>
    <w:rsid w:val="00AA7145"/>
    <w:rPr>
      <w:rFonts w:ascii="Times New Roman" w:hAnsi="Times New Roman" w:cs="Times New Roman"/>
      <w:spacing w:val="10"/>
      <w:sz w:val="20"/>
      <w:szCs w:val="20"/>
    </w:rPr>
  </w:style>
  <w:style w:type="character" w:customStyle="1" w:styleId="FontStyle96">
    <w:name w:val="Font Style96"/>
    <w:rsid w:val="00AA7145"/>
    <w:rPr>
      <w:rFonts w:ascii="Times New Roman" w:hAnsi="Times New Roman" w:cs="Times New Roman"/>
      <w:sz w:val="28"/>
      <w:szCs w:val="28"/>
    </w:rPr>
  </w:style>
  <w:style w:type="paragraph" w:customStyle="1" w:styleId="Style62">
    <w:name w:val="Style62"/>
    <w:basedOn w:val="a"/>
    <w:rsid w:val="00AA71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Zag1">
    <w:name w:val="Zag_1"/>
    <w:basedOn w:val="a"/>
    <w:rsid w:val="00AA7145"/>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AA7145"/>
  </w:style>
  <w:style w:type="table" w:customStyle="1" w:styleId="1f1">
    <w:name w:val="Сетка таблицы1"/>
    <w:basedOn w:val="a3"/>
    <w:next w:val="a5"/>
    <w:uiPriority w:val="59"/>
    <w:rsid w:val="00AA714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3"/>
    <w:next w:val="a5"/>
    <w:uiPriority w:val="59"/>
    <w:rsid w:val="00AA714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3"/>
    <w:next w:val="a5"/>
    <w:uiPriority w:val="59"/>
    <w:rsid w:val="00AA714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g">
    <w:name w:val="rg"/>
    <w:basedOn w:val="a"/>
    <w:uiPriority w:val="99"/>
    <w:rsid w:val="00AA7145"/>
    <w:pPr>
      <w:spacing w:before="100" w:beforeAutospacing="1" w:after="100" w:afterAutospacing="1" w:line="240" w:lineRule="auto"/>
    </w:pPr>
    <w:rPr>
      <w:rFonts w:ascii="Verdana" w:eastAsia="Times New Roman" w:hAnsi="Verdana" w:cs="Verdana"/>
      <w:color w:val="000099"/>
      <w:sz w:val="20"/>
      <w:szCs w:val="20"/>
      <w:lang w:eastAsia="ru-RU"/>
    </w:rPr>
  </w:style>
  <w:style w:type="paragraph" w:customStyle="1" w:styleId="affff1">
    <w:name w:val="Знак Знак Знак Знак"/>
    <w:basedOn w:val="a"/>
    <w:uiPriority w:val="99"/>
    <w:rsid w:val="00AA7145"/>
    <w:pPr>
      <w:pageBreakBefore/>
      <w:spacing w:after="160" w:line="360" w:lineRule="auto"/>
    </w:pPr>
    <w:rPr>
      <w:rFonts w:ascii="Times New Roman" w:eastAsia="Times New Roman" w:hAnsi="Times New Roman"/>
      <w:sz w:val="28"/>
      <w:szCs w:val="28"/>
      <w:lang w:val="en-US" w:eastAsia="ru-RU"/>
    </w:rPr>
  </w:style>
  <w:style w:type="table" w:customStyle="1" w:styleId="41">
    <w:name w:val="Сетка таблицы4"/>
    <w:basedOn w:val="a3"/>
    <w:next w:val="a5"/>
    <w:uiPriority w:val="59"/>
    <w:rsid w:val="00AA714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AA7145"/>
  </w:style>
  <w:style w:type="table" w:customStyle="1" w:styleId="51">
    <w:name w:val="Сетка таблицы5"/>
    <w:basedOn w:val="a3"/>
    <w:next w:val="a5"/>
    <w:rsid w:val="00AA71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714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A7145"/>
    <w:pPr>
      <w:widowControl w:val="0"/>
      <w:autoSpaceDE w:val="0"/>
      <w:autoSpaceDN w:val="0"/>
      <w:adjustRightInd w:val="0"/>
    </w:pPr>
    <w:rPr>
      <w:rFonts w:ascii="Arial" w:eastAsia="Times New Roman" w:hAnsi="Arial" w:cs="Arial"/>
    </w:rPr>
  </w:style>
  <w:style w:type="numbering" w:customStyle="1" w:styleId="2d">
    <w:name w:val="Нет списка2"/>
    <w:next w:val="a4"/>
    <w:uiPriority w:val="99"/>
    <w:semiHidden/>
    <w:unhideWhenUsed/>
    <w:rsid w:val="00AA7145"/>
  </w:style>
  <w:style w:type="character" w:customStyle="1" w:styleId="apple-tab-span">
    <w:name w:val="apple-tab-span"/>
    <w:basedOn w:val="a2"/>
    <w:rsid w:val="00AA7145"/>
  </w:style>
  <w:style w:type="paragraph" w:styleId="affff2">
    <w:name w:val="caption"/>
    <w:basedOn w:val="a"/>
    <w:next w:val="a"/>
    <w:uiPriority w:val="35"/>
    <w:semiHidden/>
    <w:unhideWhenUsed/>
    <w:qFormat/>
    <w:locked/>
    <w:rsid w:val="00AA7145"/>
    <w:pPr>
      <w:spacing w:line="240" w:lineRule="auto"/>
    </w:pPr>
    <w:rPr>
      <w:rFonts w:eastAsia="Times New Roman"/>
      <w:b/>
      <w:bCs/>
      <w:color w:val="4F81BD"/>
      <w:sz w:val="18"/>
      <w:szCs w:val="18"/>
      <w:lang w:eastAsia="ru-RU"/>
    </w:rPr>
  </w:style>
  <w:style w:type="paragraph" w:styleId="2e">
    <w:name w:val="Quote"/>
    <w:basedOn w:val="a"/>
    <w:next w:val="a"/>
    <w:link w:val="2f"/>
    <w:uiPriority w:val="29"/>
    <w:qFormat/>
    <w:rsid w:val="00AA7145"/>
    <w:rPr>
      <w:rFonts w:eastAsia="Times New Roman"/>
      <w:i/>
      <w:iCs/>
      <w:color w:val="000000"/>
      <w:lang w:eastAsia="ru-RU"/>
    </w:rPr>
  </w:style>
  <w:style w:type="character" w:customStyle="1" w:styleId="2f">
    <w:name w:val="Цитата 2 Знак"/>
    <w:link w:val="2e"/>
    <w:uiPriority w:val="29"/>
    <w:rsid w:val="00AA7145"/>
    <w:rPr>
      <w:rFonts w:eastAsia="Times New Roman"/>
      <w:i/>
      <w:iCs/>
      <w:color w:val="000000"/>
      <w:sz w:val="22"/>
      <w:szCs w:val="22"/>
    </w:rPr>
  </w:style>
  <w:style w:type="paragraph" w:styleId="affff3">
    <w:name w:val="Intense Quote"/>
    <w:basedOn w:val="a"/>
    <w:next w:val="a"/>
    <w:link w:val="affff4"/>
    <w:uiPriority w:val="30"/>
    <w:qFormat/>
    <w:rsid w:val="00AA7145"/>
    <w:pPr>
      <w:pBdr>
        <w:bottom w:val="single" w:sz="4" w:space="4" w:color="4F81BD"/>
      </w:pBdr>
      <w:spacing w:before="200" w:after="280"/>
      <w:ind w:left="936" w:right="936"/>
    </w:pPr>
    <w:rPr>
      <w:rFonts w:eastAsia="Times New Roman"/>
      <w:b/>
      <w:bCs/>
      <w:i/>
      <w:iCs/>
      <w:color w:val="4F81BD"/>
      <w:lang w:eastAsia="ru-RU"/>
    </w:rPr>
  </w:style>
  <w:style w:type="character" w:customStyle="1" w:styleId="affff4">
    <w:name w:val="Выделенная цитата Знак"/>
    <w:link w:val="affff3"/>
    <w:uiPriority w:val="30"/>
    <w:rsid w:val="00AA7145"/>
    <w:rPr>
      <w:rFonts w:eastAsia="Times New Roman"/>
      <w:b/>
      <w:bCs/>
      <w:i/>
      <w:iCs/>
      <w:color w:val="4F81BD"/>
      <w:sz w:val="22"/>
      <w:szCs w:val="22"/>
    </w:rPr>
  </w:style>
  <w:style w:type="character" w:styleId="affff5">
    <w:name w:val="Subtle Emphasis"/>
    <w:uiPriority w:val="19"/>
    <w:qFormat/>
    <w:rsid w:val="00AA7145"/>
    <w:rPr>
      <w:i/>
      <w:iCs/>
      <w:color w:val="808080"/>
    </w:rPr>
  </w:style>
  <w:style w:type="character" w:styleId="affff6">
    <w:name w:val="Intense Emphasis"/>
    <w:uiPriority w:val="21"/>
    <w:qFormat/>
    <w:rsid w:val="00AA7145"/>
    <w:rPr>
      <w:b/>
      <w:bCs/>
      <w:i/>
      <w:iCs/>
      <w:color w:val="4F81BD"/>
    </w:rPr>
  </w:style>
  <w:style w:type="character" w:styleId="affff7">
    <w:name w:val="Subtle Reference"/>
    <w:uiPriority w:val="31"/>
    <w:qFormat/>
    <w:rsid w:val="00AA7145"/>
    <w:rPr>
      <w:smallCaps/>
      <w:color w:val="C0504D"/>
      <w:u w:val="single"/>
    </w:rPr>
  </w:style>
  <w:style w:type="character" w:styleId="affff8">
    <w:name w:val="Intense Reference"/>
    <w:uiPriority w:val="32"/>
    <w:qFormat/>
    <w:rsid w:val="00AA7145"/>
    <w:rPr>
      <w:b/>
      <w:bCs/>
      <w:smallCaps/>
      <w:color w:val="C0504D"/>
      <w:spacing w:val="5"/>
      <w:u w:val="single"/>
    </w:rPr>
  </w:style>
  <w:style w:type="character" w:styleId="affff9">
    <w:name w:val="Book Title"/>
    <w:uiPriority w:val="33"/>
    <w:qFormat/>
    <w:rsid w:val="00AA7145"/>
    <w:rPr>
      <w:b/>
      <w:bCs/>
      <w:smallCaps/>
      <w:spacing w:val="5"/>
    </w:rPr>
  </w:style>
  <w:style w:type="paragraph" w:styleId="affffa">
    <w:name w:val="TOC Heading"/>
    <w:basedOn w:val="1"/>
    <w:next w:val="a"/>
    <w:uiPriority w:val="39"/>
    <w:semiHidden/>
    <w:unhideWhenUsed/>
    <w:qFormat/>
    <w:rsid w:val="00AA7145"/>
    <w:pPr>
      <w:keepLines/>
      <w:widowControl/>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bidi="ar-SA"/>
    </w:rPr>
  </w:style>
  <w:style w:type="character" w:customStyle="1" w:styleId="1f3">
    <w:name w:val="Тема примечания Знак1"/>
    <w:uiPriority w:val="99"/>
    <w:semiHidden/>
    <w:rsid w:val="00AA7145"/>
    <w:rPr>
      <w:rFonts w:eastAsia="Calibri"/>
      <w:b/>
      <w:bCs/>
      <w:sz w:val="20"/>
      <w:szCs w:val="20"/>
    </w:rPr>
  </w:style>
  <w:style w:type="paragraph" w:customStyle="1" w:styleId="FR2">
    <w:name w:val="FR2"/>
    <w:rsid w:val="00AA7145"/>
    <w:pPr>
      <w:widowControl w:val="0"/>
      <w:spacing w:before="280"/>
      <w:ind w:left="240"/>
    </w:pPr>
    <w:rPr>
      <w:rFonts w:ascii="Arial" w:eastAsia="Times New Roman" w:hAnsi="Arial"/>
      <w:b/>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372858">
      <w:bodyDiv w:val="1"/>
      <w:marLeft w:val="0"/>
      <w:marRight w:val="0"/>
      <w:marTop w:val="0"/>
      <w:marBottom w:val="0"/>
      <w:divBdr>
        <w:top w:val="none" w:sz="0" w:space="0" w:color="auto"/>
        <w:left w:val="none" w:sz="0" w:space="0" w:color="auto"/>
        <w:bottom w:val="none" w:sz="0" w:space="0" w:color="auto"/>
        <w:right w:val="none" w:sz="0" w:space="0" w:color="auto"/>
      </w:divBdr>
    </w:div>
    <w:div w:id="1425809598">
      <w:marLeft w:val="0"/>
      <w:marRight w:val="0"/>
      <w:marTop w:val="0"/>
      <w:marBottom w:val="0"/>
      <w:divBdr>
        <w:top w:val="none" w:sz="0" w:space="0" w:color="auto"/>
        <w:left w:val="none" w:sz="0" w:space="0" w:color="auto"/>
        <w:bottom w:val="none" w:sz="0" w:space="0" w:color="auto"/>
        <w:right w:val="none" w:sz="0" w:space="0" w:color="auto"/>
      </w:divBdr>
    </w:div>
    <w:div w:id="1425809600">
      <w:marLeft w:val="0"/>
      <w:marRight w:val="0"/>
      <w:marTop w:val="0"/>
      <w:marBottom w:val="0"/>
      <w:divBdr>
        <w:top w:val="none" w:sz="0" w:space="0" w:color="auto"/>
        <w:left w:val="none" w:sz="0" w:space="0" w:color="auto"/>
        <w:bottom w:val="none" w:sz="0" w:space="0" w:color="auto"/>
        <w:right w:val="none" w:sz="0" w:space="0" w:color="auto"/>
      </w:divBdr>
      <w:divsChild>
        <w:div w:id="1425809599">
          <w:marLeft w:val="0"/>
          <w:marRight w:val="0"/>
          <w:marTop w:val="0"/>
          <w:marBottom w:val="0"/>
          <w:divBdr>
            <w:top w:val="none" w:sz="0" w:space="0" w:color="auto"/>
            <w:left w:val="none" w:sz="0" w:space="0" w:color="auto"/>
            <w:bottom w:val="none" w:sz="0" w:space="0" w:color="auto"/>
            <w:right w:val="none" w:sz="0" w:space="0" w:color="auto"/>
          </w:divBdr>
          <w:divsChild>
            <w:div w:id="1425809603">
              <w:marLeft w:val="0"/>
              <w:marRight w:val="0"/>
              <w:marTop w:val="0"/>
              <w:marBottom w:val="0"/>
              <w:divBdr>
                <w:top w:val="none" w:sz="0" w:space="0" w:color="auto"/>
                <w:left w:val="none" w:sz="0" w:space="0" w:color="auto"/>
                <w:bottom w:val="none" w:sz="0" w:space="0" w:color="auto"/>
                <w:right w:val="none" w:sz="0" w:space="0" w:color="auto"/>
              </w:divBdr>
              <w:divsChild>
                <w:div w:id="1425809602">
                  <w:marLeft w:val="0"/>
                  <w:marRight w:val="0"/>
                  <w:marTop w:val="0"/>
                  <w:marBottom w:val="0"/>
                  <w:divBdr>
                    <w:top w:val="none" w:sz="0" w:space="0" w:color="auto"/>
                    <w:left w:val="none" w:sz="0" w:space="0" w:color="auto"/>
                    <w:bottom w:val="none" w:sz="0" w:space="0" w:color="auto"/>
                    <w:right w:val="none" w:sz="0" w:space="0" w:color="auto"/>
                  </w:divBdr>
                  <w:divsChild>
                    <w:div w:id="14258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9601">
      <w:marLeft w:val="0"/>
      <w:marRight w:val="0"/>
      <w:marTop w:val="0"/>
      <w:marBottom w:val="0"/>
      <w:divBdr>
        <w:top w:val="none" w:sz="0" w:space="0" w:color="auto"/>
        <w:left w:val="none" w:sz="0" w:space="0" w:color="auto"/>
        <w:bottom w:val="none" w:sz="0" w:space="0" w:color="auto"/>
        <w:right w:val="none" w:sz="0" w:space="0" w:color="auto"/>
      </w:divBdr>
    </w:div>
    <w:div w:id="1425809605">
      <w:marLeft w:val="0"/>
      <w:marRight w:val="0"/>
      <w:marTop w:val="0"/>
      <w:marBottom w:val="0"/>
      <w:divBdr>
        <w:top w:val="none" w:sz="0" w:space="0" w:color="auto"/>
        <w:left w:val="none" w:sz="0" w:space="0" w:color="auto"/>
        <w:bottom w:val="none" w:sz="0" w:space="0" w:color="auto"/>
        <w:right w:val="none" w:sz="0" w:space="0" w:color="auto"/>
      </w:divBdr>
    </w:div>
    <w:div w:id="1425809606">
      <w:marLeft w:val="0"/>
      <w:marRight w:val="0"/>
      <w:marTop w:val="0"/>
      <w:marBottom w:val="0"/>
      <w:divBdr>
        <w:top w:val="none" w:sz="0" w:space="0" w:color="auto"/>
        <w:left w:val="none" w:sz="0" w:space="0" w:color="auto"/>
        <w:bottom w:val="none" w:sz="0" w:space="0" w:color="auto"/>
        <w:right w:val="none" w:sz="0" w:space="0" w:color="auto"/>
      </w:divBdr>
    </w:div>
    <w:div w:id="1425809607">
      <w:marLeft w:val="0"/>
      <w:marRight w:val="0"/>
      <w:marTop w:val="0"/>
      <w:marBottom w:val="0"/>
      <w:divBdr>
        <w:top w:val="none" w:sz="0" w:space="0" w:color="auto"/>
        <w:left w:val="none" w:sz="0" w:space="0" w:color="auto"/>
        <w:bottom w:val="none" w:sz="0" w:space="0" w:color="auto"/>
        <w:right w:val="none" w:sz="0" w:space="0" w:color="auto"/>
      </w:divBdr>
    </w:div>
    <w:div w:id="1425809608">
      <w:marLeft w:val="0"/>
      <w:marRight w:val="0"/>
      <w:marTop w:val="0"/>
      <w:marBottom w:val="0"/>
      <w:divBdr>
        <w:top w:val="none" w:sz="0" w:space="0" w:color="auto"/>
        <w:left w:val="none" w:sz="0" w:space="0" w:color="auto"/>
        <w:bottom w:val="none" w:sz="0" w:space="0" w:color="auto"/>
        <w:right w:val="none" w:sz="0" w:space="0" w:color="auto"/>
      </w:divBdr>
    </w:div>
    <w:div w:id="1425809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108</Pages>
  <Words>48818</Words>
  <Characters>278267</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vt:lpstr>
    </vt:vector>
  </TitlesOfParts>
  <Company/>
  <LinksUpToDate>false</LinksUpToDate>
  <CharactersWithSpaces>326433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dc:title>
  <dc:subject/>
  <dc:creator>LENOVO</dc:creator>
  <cp:keywords/>
  <dc:description/>
  <cp:lastModifiedBy>саша</cp:lastModifiedBy>
  <cp:revision>47</cp:revision>
  <dcterms:created xsi:type="dcterms:W3CDTF">2015-12-17T21:30:00Z</dcterms:created>
  <dcterms:modified xsi:type="dcterms:W3CDTF">2016-09-03T19:27:00Z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