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0E" w:rsidRDefault="00C017A0">
      <w:pPr>
        <w:pStyle w:val="a3"/>
        <w:spacing w:before="0"/>
        <w:ind w:left="113" w:firstLine="0"/>
        <w:jc w:val="left"/>
        <w:rPr>
          <w:sz w:val="20"/>
        </w:rPr>
      </w:pPr>
      <w:r>
        <w:rPr>
          <w:noProof/>
          <w:sz w:val="20"/>
          <w:lang w:val="ru-RU" w:eastAsia="ru-RU"/>
        </w:rPr>
        <w:drawing>
          <wp:inline distT="0" distB="0" distL="0" distR="0">
            <wp:extent cx="6211378" cy="8778240"/>
            <wp:effectExtent l="0" t="0" r="0" b="0"/>
            <wp:docPr id="1" name="Рисунок 1" descr="D:\Users\Ermishina\Desktop\вариа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rmishina\Desktop\вариант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526" cy="8785516"/>
                    </a:xfrm>
                    <a:prstGeom prst="rect">
                      <a:avLst/>
                    </a:prstGeom>
                    <a:noFill/>
                    <a:ln>
                      <a:noFill/>
                    </a:ln>
                  </pic:spPr>
                </pic:pic>
              </a:graphicData>
            </a:graphic>
          </wp:inline>
        </w:drawing>
      </w:r>
    </w:p>
    <w:p w:rsidR="008B38CF" w:rsidRPr="008B38CF" w:rsidRDefault="008B38CF" w:rsidP="008B38CF">
      <w:pPr>
        <w:rPr>
          <w:sz w:val="24"/>
          <w:szCs w:val="24"/>
          <w:lang w:val="ru-RU"/>
        </w:rPr>
      </w:pPr>
    </w:p>
    <w:p w:rsidR="00AF600E" w:rsidRDefault="00AC38F5">
      <w:pPr>
        <w:pStyle w:val="11"/>
        <w:spacing w:before="52"/>
        <w:ind w:left="1769" w:right="1205"/>
        <w:jc w:val="center"/>
      </w:pPr>
      <w:r>
        <w:lastRenderedPageBreak/>
        <w:t>ОГЛАВЛЕНИЕ</w:t>
      </w:r>
    </w:p>
    <w:p w:rsidR="00AF600E" w:rsidRPr="007A28C6" w:rsidRDefault="00AC38F5" w:rsidP="007372E3">
      <w:pPr>
        <w:pStyle w:val="a5"/>
        <w:numPr>
          <w:ilvl w:val="0"/>
          <w:numId w:val="25"/>
        </w:numPr>
        <w:tabs>
          <w:tab w:val="left" w:pos="386"/>
        </w:tabs>
        <w:spacing w:before="163"/>
        <w:ind w:firstLine="0"/>
        <w:rPr>
          <w:b/>
          <w:sz w:val="28"/>
          <w:lang w:val="ru-RU"/>
        </w:rPr>
      </w:pPr>
      <w:r w:rsidRPr="007A28C6">
        <w:rPr>
          <w:b/>
          <w:sz w:val="28"/>
          <w:lang w:val="ru-RU"/>
        </w:rPr>
        <w:t>ОБЩИЕ</w:t>
      </w:r>
      <w:r w:rsidR="007A28C6">
        <w:rPr>
          <w:b/>
          <w:sz w:val="28"/>
          <w:lang w:val="ru-RU"/>
        </w:rPr>
        <w:t xml:space="preserve"> </w:t>
      </w:r>
      <w:r w:rsidRPr="007A28C6">
        <w:rPr>
          <w:b/>
          <w:spacing w:val="-3"/>
          <w:sz w:val="28"/>
          <w:lang w:val="ru-RU"/>
        </w:rPr>
        <w:t>ПОЛОЖЕНИЯ</w:t>
      </w:r>
      <w:r w:rsidR="00304747">
        <w:rPr>
          <w:b/>
          <w:spacing w:val="-3"/>
          <w:sz w:val="28"/>
          <w:lang w:val="ru-RU"/>
        </w:rPr>
        <w:t>…………………………………………………….3</w:t>
      </w:r>
    </w:p>
    <w:p w:rsidR="00AF600E" w:rsidRPr="00AC38F5" w:rsidRDefault="00AC38F5" w:rsidP="007372E3">
      <w:pPr>
        <w:pStyle w:val="a5"/>
        <w:numPr>
          <w:ilvl w:val="0"/>
          <w:numId w:val="25"/>
        </w:numPr>
        <w:tabs>
          <w:tab w:val="left" w:pos="386"/>
        </w:tabs>
        <w:spacing w:before="160" w:line="360" w:lineRule="auto"/>
        <w:ind w:right="467" w:firstLine="0"/>
        <w:rPr>
          <w:b/>
          <w:sz w:val="28"/>
          <w:lang w:val="ru-RU"/>
        </w:rPr>
      </w:pPr>
      <w:r w:rsidRPr="00AC38F5">
        <w:rPr>
          <w:b/>
          <w:spacing w:val="-3"/>
          <w:sz w:val="28"/>
          <w:lang w:val="ru-RU"/>
        </w:rPr>
        <w:t xml:space="preserve">АДАПТИРОВАННАЯ </w:t>
      </w:r>
      <w:r w:rsidRPr="00AC38F5">
        <w:rPr>
          <w:b/>
          <w:sz w:val="28"/>
          <w:lang w:val="ru-RU"/>
        </w:rPr>
        <w:t xml:space="preserve">ОСНОВНАЯ </w:t>
      </w:r>
      <w:r w:rsidRPr="00AC38F5">
        <w:rPr>
          <w:b/>
          <w:spacing w:val="-7"/>
          <w:sz w:val="28"/>
          <w:lang w:val="ru-RU"/>
        </w:rPr>
        <w:t xml:space="preserve">ОБРАЗОВАТЕЛЬНАЯ </w:t>
      </w:r>
      <w:r w:rsidRPr="00AC38F5">
        <w:rPr>
          <w:b/>
          <w:spacing w:val="-6"/>
          <w:sz w:val="28"/>
          <w:lang w:val="ru-RU"/>
        </w:rPr>
        <w:t xml:space="preserve">ПРОГРАММА ОБРАЗОВАНИЯ </w:t>
      </w:r>
      <w:r w:rsidRPr="00AC38F5">
        <w:rPr>
          <w:b/>
          <w:spacing w:val="-3"/>
          <w:sz w:val="28"/>
          <w:lang w:val="ru-RU"/>
        </w:rPr>
        <w:t xml:space="preserve">ОБУЧАЮЩИХСЯ </w:t>
      </w:r>
      <w:r w:rsidRPr="00AC38F5">
        <w:rPr>
          <w:b/>
          <w:sz w:val="28"/>
          <w:lang w:val="ru-RU"/>
        </w:rPr>
        <w:t xml:space="preserve">С УМСТВЕННОЙ ОТСТАЛОСТЬЮ </w:t>
      </w:r>
      <w:r w:rsidRPr="00AC38F5">
        <w:rPr>
          <w:b/>
          <w:spacing w:val="-4"/>
          <w:sz w:val="28"/>
          <w:lang w:val="ru-RU"/>
        </w:rPr>
        <w:t xml:space="preserve">(ИНТЕЛЛЕКТУАЛЬНЫМИ </w:t>
      </w:r>
      <w:r w:rsidRPr="00AC38F5">
        <w:rPr>
          <w:b/>
          <w:sz w:val="28"/>
          <w:lang w:val="ru-RU"/>
        </w:rPr>
        <w:t xml:space="preserve">НАРУШЕНИЯМИ) </w:t>
      </w:r>
      <w:r w:rsidRPr="00AC38F5">
        <w:rPr>
          <w:b/>
          <w:spacing w:val="-3"/>
          <w:sz w:val="28"/>
          <w:lang w:val="ru-RU"/>
        </w:rPr>
        <w:t>(ВАРИАНТ</w:t>
      </w:r>
      <w:r w:rsidRPr="00AC38F5">
        <w:rPr>
          <w:b/>
          <w:sz w:val="28"/>
          <w:lang w:val="ru-RU"/>
        </w:rPr>
        <w:t>1)</w:t>
      </w:r>
      <w:r w:rsidR="007A28C6">
        <w:rPr>
          <w:b/>
          <w:sz w:val="28"/>
          <w:lang w:val="ru-RU"/>
        </w:rPr>
        <w:t>………………………………………………….…………</w:t>
      </w:r>
      <w:r w:rsidR="00304747">
        <w:rPr>
          <w:b/>
          <w:sz w:val="28"/>
          <w:lang w:val="ru-RU"/>
        </w:rPr>
        <w:t>…</w:t>
      </w:r>
      <w:r w:rsidR="007A28C6">
        <w:rPr>
          <w:b/>
          <w:sz w:val="28"/>
          <w:lang w:val="ru-RU"/>
        </w:rPr>
        <w:t>…….</w:t>
      </w:r>
      <w:r w:rsidR="00304747">
        <w:rPr>
          <w:b/>
          <w:sz w:val="28"/>
          <w:lang w:val="ru-RU"/>
        </w:rPr>
        <w:t>6</w:t>
      </w:r>
    </w:p>
    <w:p w:rsidR="00AF600E" w:rsidRPr="00F574C0" w:rsidRDefault="00AC38F5">
      <w:pPr>
        <w:spacing w:before="5"/>
        <w:ind w:left="102"/>
        <w:jc w:val="both"/>
        <w:rPr>
          <w:b/>
          <w:sz w:val="28"/>
          <w:lang w:val="ru-RU"/>
        </w:rPr>
      </w:pPr>
      <w:r w:rsidRPr="00F574C0">
        <w:rPr>
          <w:b/>
          <w:sz w:val="28"/>
          <w:lang w:val="ru-RU"/>
        </w:rPr>
        <w:t>2. 1. ЦЕЛЕВОЙ РАЗДЕЛ</w:t>
      </w:r>
      <w:r w:rsidR="00304747">
        <w:rPr>
          <w:b/>
          <w:sz w:val="28"/>
          <w:lang w:val="ru-RU"/>
        </w:rPr>
        <w:t>……………………………………………………….6</w:t>
      </w:r>
    </w:p>
    <w:p w:rsidR="00AF600E" w:rsidRPr="00F574C0" w:rsidRDefault="00AC38F5">
      <w:pPr>
        <w:spacing w:before="160"/>
        <w:ind w:left="102"/>
        <w:jc w:val="both"/>
        <w:rPr>
          <w:b/>
          <w:sz w:val="28"/>
          <w:lang w:val="ru-RU"/>
        </w:rPr>
      </w:pPr>
      <w:r w:rsidRPr="00F574C0">
        <w:rPr>
          <w:b/>
          <w:sz w:val="28"/>
          <w:lang w:val="ru-RU"/>
        </w:rPr>
        <w:t>2.1.1. Пояснительная записка</w:t>
      </w:r>
      <w:r w:rsidR="00304747">
        <w:rPr>
          <w:b/>
          <w:sz w:val="28"/>
          <w:lang w:val="ru-RU"/>
        </w:rPr>
        <w:t>………………………………………………….6</w:t>
      </w:r>
    </w:p>
    <w:p w:rsidR="00AF600E" w:rsidRPr="00AC38F5" w:rsidRDefault="00AC38F5">
      <w:pPr>
        <w:spacing w:before="161" w:line="360" w:lineRule="auto"/>
        <w:ind w:left="102" w:right="110"/>
        <w:jc w:val="both"/>
        <w:rPr>
          <w:b/>
          <w:sz w:val="28"/>
          <w:lang w:val="ru-RU"/>
        </w:rPr>
      </w:pPr>
      <w:r w:rsidRPr="00AC38F5">
        <w:rPr>
          <w:b/>
          <w:sz w:val="28"/>
          <w:lang w:val="ru-RU"/>
        </w:rPr>
        <w:t xml:space="preserve">2.1.2.Планируемые </w:t>
      </w:r>
      <w:r w:rsidRPr="00AC38F5">
        <w:rPr>
          <w:b/>
          <w:spacing w:val="-3"/>
          <w:sz w:val="28"/>
          <w:lang w:val="ru-RU"/>
        </w:rPr>
        <w:t xml:space="preserve">результаты </w:t>
      </w:r>
      <w:r w:rsidRPr="00AC38F5">
        <w:rPr>
          <w:b/>
          <w:sz w:val="28"/>
          <w:lang w:val="ru-RU"/>
        </w:rPr>
        <w:t>освоения обучающимися с легкой умственной отсталостью (интеллектуальными нарушениями) адаптированной основной общеобразовательнойпрограммы</w:t>
      </w:r>
      <w:r w:rsidR="00304747">
        <w:rPr>
          <w:b/>
          <w:sz w:val="28"/>
          <w:lang w:val="ru-RU"/>
        </w:rPr>
        <w:t>…………...14</w:t>
      </w:r>
    </w:p>
    <w:p w:rsidR="00AF600E" w:rsidRPr="007A28C6" w:rsidRDefault="00AC38F5">
      <w:pPr>
        <w:spacing w:before="5" w:line="360" w:lineRule="auto"/>
        <w:ind w:left="102" w:right="108"/>
        <w:jc w:val="both"/>
        <w:rPr>
          <w:b/>
          <w:sz w:val="28"/>
          <w:lang w:val="ru-RU"/>
        </w:rPr>
      </w:pPr>
      <w:r w:rsidRPr="00AC38F5">
        <w:rPr>
          <w:b/>
          <w:sz w:val="28"/>
          <w:lang w:val="ru-RU"/>
        </w:rPr>
        <w:t xml:space="preserve">2.1.3. Система оценки достижения обучающимися с умственной отсталостью </w:t>
      </w:r>
      <w:r w:rsidRPr="007A28C6">
        <w:rPr>
          <w:b/>
          <w:sz w:val="28"/>
          <w:lang w:val="ru-RU"/>
        </w:rPr>
        <w:t>(интеллектуальными нарушениями) планируемых резул</w:t>
      </w:r>
      <w:r w:rsidRPr="0013128B">
        <w:rPr>
          <w:b/>
          <w:sz w:val="28"/>
          <w:lang w:val="ru-RU"/>
        </w:rPr>
        <w:t>ьтатов освоения адаптированной основной общеобразовательной программы</w:t>
      </w:r>
      <w:r w:rsidR="0074217D">
        <w:rPr>
          <w:b/>
          <w:sz w:val="28"/>
          <w:lang w:val="ru-RU"/>
        </w:rPr>
        <w:t>……………</w:t>
      </w:r>
      <w:r w:rsidR="00304747">
        <w:rPr>
          <w:b/>
          <w:sz w:val="28"/>
          <w:lang w:val="ru-RU"/>
        </w:rPr>
        <w:t>…………………………………………………………41</w:t>
      </w:r>
    </w:p>
    <w:p w:rsidR="00AF600E" w:rsidRPr="008B38CF" w:rsidRDefault="008B38CF" w:rsidP="007372E3">
      <w:pPr>
        <w:pStyle w:val="a5"/>
        <w:numPr>
          <w:ilvl w:val="1"/>
          <w:numId w:val="24"/>
        </w:numPr>
        <w:tabs>
          <w:tab w:val="left" w:pos="594"/>
        </w:tabs>
        <w:rPr>
          <w:b/>
          <w:sz w:val="28"/>
          <w:lang w:val="ru-RU"/>
        </w:rPr>
      </w:pPr>
      <w:r>
        <w:rPr>
          <w:b/>
          <w:spacing w:val="-5"/>
          <w:sz w:val="28"/>
          <w:lang w:val="ru-RU"/>
        </w:rPr>
        <w:t xml:space="preserve">2.2. </w:t>
      </w:r>
      <w:r w:rsidR="00AC38F5" w:rsidRPr="008B38CF">
        <w:rPr>
          <w:b/>
          <w:spacing w:val="-5"/>
          <w:sz w:val="28"/>
          <w:lang w:val="ru-RU"/>
        </w:rPr>
        <w:t>СОДЕРЖАТЕЛЬНЫЙ</w:t>
      </w:r>
      <w:r w:rsidR="00812815">
        <w:rPr>
          <w:b/>
          <w:spacing w:val="-5"/>
          <w:sz w:val="28"/>
          <w:lang w:val="ru-RU"/>
        </w:rPr>
        <w:t xml:space="preserve"> </w:t>
      </w:r>
      <w:r w:rsidR="00AC38F5" w:rsidRPr="008B38CF">
        <w:rPr>
          <w:b/>
          <w:spacing w:val="-12"/>
          <w:sz w:val="28"/>
          <w:lang w:val="ru-RU"/>
        </w:rPr>
        <w:t>РАЗДЕЛ</w:t>
      </w:r>
      <w:r w:rsidR="0074217D">
        <w:rPr>
          <w:b/>
          <w:spacing w:val="-12"/>
          <w:sz w:val="28"/>
          <w:lang w:val="ru-RU"/>
        </w:rPr>
        <w:t>…………………………………………</w:t>
      </w:r>
      <w:r w:rsidR="0013128B">
        <w:rPr>
          <w:b/>
          <w:spacing w:val="-12"/>
          <w:sz w:val="28"/>
          <w:lang w:val="ru-RU"/>
        </w:rPr>
        <w:t>.</w:t>
      </w:r>
      <w:r w:rsidR="0074217D">
        <w:rPr>
          <w:b/>
          <w:spacing w:val="-12"/>
          <w:sz w:val="28"/>
          <w:lang w:val="ru-RU"/>
        </w:rPr>
        <w:t>….</w:t>
      </w:r>
      <w:r w:rsidR="00304747">
        <w:rPr>
          <w:b/>
          <w:spacing w:val="-12"/>
          <w:sz w:val="28"/>
          <w:lang w:val="ru-RU"/>
        </w:rPr>
        <w:t>44</w:t>
      </w:r>
    </w:p>
    <w:p w:rsidR="00AF600E" w:rsidRPr="00AC38F5" w:rsidRDefault="008B38CF" w:rsidP="008B38CF">
      <w:pPr>
        <w:pStyle w:val="a5"/>
        <w:tabs>
          <w:tab w:val="left" w:pos="803"/>
          <w:tab w:val="left" w:pos="2755"/>
          <w:tab w:val="left" w:pos="4326"/>
          <w:tab w:val="left" w:pos="6195"/>
          <w:tab w:val="left" w:pos="7541"/>
        </w:tabs>
        <w:spacing w:before="161" w:line="360" w:lineRule="auto"/>
        <w:ind w:right="102" w:firstLine="0"/>
        <w:rPr>
          <w:b/>
          <w:sz w:val="28"/>
          <w:lang w:val="ru-RU"/>
        </w:rPr>
      </w:pPr>
      <w:r>
        <w:rPr>
          <w:b/>
          <w:sz w:val="28"/>
          <w:lang w:val="ru-RU"/>
        </w:rPr>
        <w:t>2.2.1.</w:t>
      </w:r>
      <w:r w:rsidR="00AC38F5" w:rsidRPr="00AC38F5">
        <w:rPr>
          <w:b/>
          <w:sz w:val="28"/>
          <w:lang w:val="ru-RU"/>
        </w:rPr>
        <w:t xml:space="preserve">Программа формирования </w:t>
      </w:r>
      <w:r w:rsidR="00AC38F5" w:rsidRPr="00AC38F5">
        <w:rPr>
          <w:b/>
          <w:spacing w:val="-3"/>
          <w:sz w:val="28"/>
          <w:lang w:val="ru-RU"/>
        </w:rPr>
        <w:t xml:space="preserve">базовых </w:t>
      </w:r>
      <w:r w:rsidR="00AC38F5" w:rsidRPr="00AC38F5">
        <w:rPr>
          <w:b/>
          <w:sz w:val="28"/>
          <w:lang w:val="ru-RU"/>
        </w:rPr>
        <w:t>учебных действий</w:t>
      </w:r>
      <w:r w:rsidR="00304747">
        <w:rPr>
          <w:b/>
          <w:sz w:val="28"/>
          <w:lang w:val="ru-RU"/>
        </w:rPr>
        <w:t>…..44</w:t>
      </w:r>
      <w:r w:rsidR="00AC38F5" w:rsidRPr="00AC38F5">
        <w:rPr>
          <w:b/>
          <w:sz w:val="28"/>
          <w:lang w:val="ru-RU"/>
        </w:rPr>
        <w:t xml:space="preserve"> 2.2.2.Программы</w:t>
      </w:r>
      <w:r w:rsidR="00AC38F5" w:rsidRPr="00AC38F5">
        <w:rPr>
          <w:b/>
          <w:sz w:val="28"/>
          <w:lang w:val="ru-RU"/>
        </w:rPr>
        <w:tab/>
        <w:t>учебных</w:t>
      </w:r>
      <w:r w:rsidR="00AC38F5" w:rsidRPr="00AC38F5">
        <w:rPr>
          <w:b/>
          <w:sz w:val="28"/>
          <w:lang w:val="ru-RU"/>
        </w:rPr>
        <w:tab/>
        <w:t>предметов,</w:t>
      </w:r>
      <w:r w:rsidR="00AC38F5" w:rsidRPr="00AC38F5">
        <w:rPr>
          <w:b/>
          <w:sz w:val="28"/>
          <w:lang w:val="ru-RU"/>
        </w:rPr>
        <w:tab/>
      </w:r>
      <w:r w:rsidR="00AC38F5" w:rsidRPr="00AC38F5">
        <w:rPr>
          <w:b/>
          <w:spacing w:val="-3"/>
          <w:sz w:val="28"/>
          <w:lang w:val="ru-RU"/>
        </w:rPr>
        <w:t>курсов</w:t>
      </w:r>
      <w:r w:rsidR="00AC38F5" w:rsidRPr="00AC38F5">
        <w:rPr>
          <w:b/>
          <w:spacing w:val="-3"/>
          <w:sz w:val="28"/>
          <w:lang w:val="ru-RU"/>
        </w:rPr>
        <w:tab/>
      </w:r>
      <w:r w:rsidR="00AC38F5" w:rsidRPr="00AC38F5">
        <w:rPr>
          <w:b/>
          <w:sz w:val="28"/>
          <w:lang w:val="ru-RU"/>
        </w:rPr>
        <w:t>коррекционно- развивающей</w:t>
      </w:r>
      <w:r w:rsidR="00E73AAE">
        <w:rPr>
          <w:b/>
          <w:sz w:val="28"/>
          <w:lang w:val="ru-RU"/>
        </w:rPr>
        <w:t xml:space="preserve"> </w:t>
      </w:r>
      <w:r w:rsidR="00AC38F5" w:rsidRPr="00AC38F5">
        <w:rPr>
          <w:b/>
          <w:sz w:val="28"/>
          <w:lang w:val="ru-RU"/>
        </w:rPr>
        <w:t>области</w:t>
      </w:r>
      <w:r w:rsidR="00304747">
        <w:rPr>
          <w:b/>
          <w:sz w:val="28"/>
          <w:lang w:val="ru-RU"/>
        </w:rPr>
        <w:t>……………………………………………………...…..57</w:t>
      </w:r>
    </w:p>
    <w:p w:rsidR="00AF600E" w:rsidRPr="000A1FDA" w:rsidRDefault="008B38CF" w:rsidP="008B38CF">
      <w:pPr>
        <w:pStyle w:val="a5"/>
        <w:tabs>
          <w:tab w:val="left" w:pos="803"/>
        </w:tabs>
        <w:ind w:firstLine="0"/>
        <w:rPr>
          <w:b/>
          <w:sz w:val="28"/>
          <w:lang w:val="ru-RU"/>
        </w:rPr>
      </w:pPr>
      <w:r>
        <w:rPr>
          <w:b/>
          <w:sz w:val="28"/>
          <w:lang w:val="ru-RU"/>
        </w:rPr>
        <w:t xml:space="preserve">2.2.3. </w:t>
      </w:r>
      <w:r w:rsidR="00AC38F5" w:rsidRPr="000A1FDA">
        <w:rPr>
          <w:b/>
          <w:sz w:val="28"/>
          <w:lang w:val="ru-RU"/>
        </w:rPr>
        <w:t xml:space="preserve">Программа </w:t>
      </w:r>
      <w:r w:rsidR="00E73AAE">
        <w:rPr>
          <w:b/>
          <w:sz w:val="28"/>
          <w:lang w:val="ru-RU"/>
        </w:rPr>
        <w:t xml:space="preserve"> воспитания……………………….</w:t>
      </w:r>
      <w:r w:rsidR="007A28C6">
        <w:rPr>
          <w:b/>
          <w:sz w:val="28"/>
          <w:lang w:val="ru-RU"/>
        </w:rPr>
        <w:t>……………………</w:t>
      </w:r>
      <w:r w:rsidR="00E73AAE">
        <w:rPr>
          <w:b/>
          <w:sz w:val="28"/>
          <w:lang w:val="ru-RU"/>
        </w:rPr>
        <w:t>.</w:t>
      </w:r>
      <w:r w:rsidR="007A28C6">
        <w:rPr>
          <w:b/>
          <w:sz w:val="28"/>
          <w:lang w:val="ru-RU"/>
        </w:rPr>
        <w:t>…</w:t>
      </w:r>
      <w:r w:rsidR="00E73AAE">
        <w:rPr>
          <w:b/>
          <w:sz w:val="28"/>
          <w:lang w:val="ru-RU"/>
        </w:rPr>
        <w:t>175</w:t>
      </w:r>
    </w:p>
    <w:p w:rsidR="00E73AAE" w:rsidRDefault="00E73AAE" w:rsidP="008B38CF">
      <w:pPr>
        <w:tabs>
          <w:tab w:val="left" w:pos="803"/>
        </w:tabs>
        <w:spacing w:before="7"/>
        <w:ind w:hanging="102"/>
        <w:rPr>
          <w:b/>
          <w:sz w:val="28"/>
          <w:lang w:val="ru-RU"/>
        </w:rPr>
      </w:pPr>
    </w:p>
    <w:p w:rsidR="00AF600E" w:rsidRPr="008B38CF" w:rsidRDefault="00E73AAE" w:rsidP="008B38CF">
      <w:pPr>
        <w:tabs>
          <w:tab w:val="left" w:pos="803"/>
        </w:tabs>
        <w:spacing w:before="7"/>
        <w:ind w:hanging="102"/>
        <w:rPr>
          <w:b/>
          <w:sz w:val="28"/>
          <w:lang w:val="ru-RU"/>
        </w:rPr>
      </w:pPr>
      <w:r>
        <w:rPr>
          <w:b/>
          <w:sz w:val="28"/>
          <w:lang w:val="ru-RU"/>
        </w:rPr>
        <w:t xml:space="preserve">  2.2.4</w:t>
      </w:r>
      <w:r w:rsidR="008B38CF" w:rsidRPr="008B38CF">
        <w:rPr>
          <w:b/>
          <w:sz w:val="28"/>
          <w:lang w:val="ru-RU"/>
        </w:rPr>
        <w:t xml:space="preserve">. </w:t>
      </w:r>
      <w:r w:rsidR="00AC38F5" w:rsidRPr="008B38CF">
        <w:rPr>
          <w:b/>
          <w:sz w:val="28"/>
          <w:lang w:val="ru-RU"/>
        </w:rPr>
        <w:t>Программа коррекционной</w:t>
      </w:r>
      <w:r w:rsidR="007A28C6">
        <w:rPr>
          <w:b/>
          <w:sz w:val="28"/>
          <w:lang w:val="ru-RU"/>
        </w:rPr>
        <w:t xml:space="preserve"> </w:t>
      </w:r>
      <w:r w:rsidR="00AC38F5" w:rsidRPr="008B38CF">
        <w:rPr>
          <w:b/>
          <w:spacing w:val="-3"/>
          <w:sz w:val="28"/>
          <w:lang w:val="ru-RU"/>
        </w:rPr>
        <w:t>работы</w:t>
      </w:r>
      <w:r w:rsidR="007A28C6">
        <w:rPr>
          <w:b/>
          <w:spacing w:val="-3"/>
          <w:sz w:val="28"/>
          <w:lang w:val="ru-RU"/>
        </w:rPr>
        <w:t>………………………….………..</w:t>
      </w:r>
      <w:r>
        <w:rPr>
          <w:b/>
          <w:spacing w:val="-3"/>
          <w:sz w:val="28"/>
          <w:lang w:val="ru-RU"/>
        </w:rPr>
        <w:t>189</w:t>
      </w:r>
    </w:p>
    <w:p w:rsidR="00AF600E" w:rsidRPr="008B38CF" w:rsidRDefault="008B38CF" w:rsidP="007372E3">
      <w:pPr>
        <w:pStyle w:val="a5"/>
        <w:numPr>
          <w:ilvl w:val="1"/>
          <w:numId w:val="23"/>
        </w:numPr>
        <w:tabs>
          <w:tab w:val="left" w:pos="594"/>
        </w:tabs>
        <w:spacing w:before="160"/>
        <w:rPr>
          <w:b/>
          <w:sz w:val="28"/>
          <w:lang w:val="ru-RU"/>
        </w:rPr>
      </w:pPr>
      <w:r>
        <w:rPr>
          <w:b/>
          <w:spacing w:val="-3"/>
          <w:sz w:val="28"/>
          <w:lang w:val="ru-RU"/>
        </w:rPr>
        <w:t xml:space="preserve">2.3. </w:t>
      </w:r>
      <w:r w:rsidR="00AC38F5" w:rsidRPr="008B38CF">
        <w:rPr>
          <w:b/>
          <w:spacing w:val="-3"/>
          <w:sz w:val="28"/>
          <w:lang w:val="ru-RU"/>
        </w:rPr>
        <w:t>ОРГАНИЗАЦИОННЫЙ</w:t>
      </w:r>
      <w:r w:rsidR="00812815">
        <w:rPr>
          <w:b/>
          <w:spacing w:val="-3"/>
          <w:sz w:val="28"/>
          <w:lang w:val="ru-RU"/>
        </w:rPr>
        <w:t xml:space="preserve"> </w:t>
      </w:r>
      <w:r w:rsidR="00AC38F5" w:rsidRPr="008B38CF">
        <w:rPr>
          <w:b/>
          <w:spacing w:val="-13"/>
          <w:sz w:val="28"/>
          <w:lang w:val="ru-RU"/>
        </w:rPr>
        <w:t>РАЗДЕЛ</w:t>
      </w:r>
      <w:r w:rsidR="007A28C6">
        <w:rPr>
          <w:b/>
          <w:spacing w:val="-13"/>
          <w:sz w:val="28"/>
          <w:lang w:val="ru-RU"/>
        </w:rPr>
        <w:t>……………………………………</w:t>
      </w:r>
      <w:r w:rsidR="00E73AAE">
        <w:rPr>
          <w:b/>
          <w:spacing w:val="-13"/>
          <w:sz w:val="28"/>
          <w:lang w:val="ru-RU"/>
        </w:rPr>
        <w:t>….</w:t>
      </w:r>
      <w:r w:rsidR="007A28C6">
        <w:rPr>
          <w:b/>
          <w:spacing w:val="-13"/>
          <w:sz w:val="28"/>
          <w:lang w:val="ru-RU"/>
        </w:rPr>
        <w:t>…</w:t>
      </w:r>
      <w:r w:rsidR="00E73AAE">
        <w:rPr>
          <w:b/>
          <w:spacing w:val="-13"/>
          <w:sz w:val="28"/>
          <w:lang w:val="ru-RU"/>
        </w:rPr>
        <w:t>207</w:t>
      </w:r>
    </w:p>
    <w:p w:rsidR="00AF600E" w:rsidRDefault="008B38CF" w:rsidP="007372E3">
      <w:pPr>
        <w:pStyle w:val="a5"/>
        <w:numPr>
          <w:ilvl w:val="2"/>
          <w:numId w:val="23"/>
        </w:numPr>
        <w:tabs>
          <w:tab w:val="left" w:pos="803"/>
        </w:tabs>
        <w:spacing w:before="160"/>
        <w:ind w:hanging="700"/>
        <w:rPr>
          <w:b/>
          <w:sz w:val="28"/>
          <w:lang w:val="ru-RU"/>
        </w:rPr>
      </w:pPr>
      <w:r>
        <w:rPr>
          <w:b/>
          <w:sz w:val="28"/>
          <w:lang w:val="ru-RU"/>
        </w:rPr>
        <w:t>2.3.1.</w:t>
      </w:r>
      <w:r w:rsidR="00AC38F5" w:rsidRPr="008B38CF">
        <w:rPr>
          <w:b/>
          <w:sz w:val="28"/>
          <w:lang w:val="ru-RU"/>
        </w:rPr>
        <w:t>Учебный</w:t>
      </w:r>
      <w:r w:rsidR="00812815">
        <w:rPr>
          <w:b/>
          <w:sz w:val="28"/>
          <w:lang w:val="ru-RU"/>
        </w:rPr>
        <w:t xml:space="preserve"> </w:t>
      </w:r>
      <w:r w:rsidR="00AC38F5" w:rsidRPr="008B38CF">
        <w:rPr>
          <w:b/>
          <w:sz w:val="28"/>
          <w:lang w:val="ru-RU"/>
        </w:rPr>
        <w:t>план</w:t>
      </w:r>
      <w:r w:rsidR="007A28C6">
        <w:rPr>
          <w:b/>
          <w:sz w:val="28"/>
          <w:lang w:val="ru-RU"/>
        </w:rPr>
        <w:t>…………………………………………………………</w:t>
      </w:r>
      <w:r w:rsidR="00E73AAE">
        <w:rPr>
          <w:b/>
          <w:sz w:val="28"/>
          <w:lang w:val="ru-RU"/>
        </w:rPr>
        <w:t>..</w:t>
      </w:r>
      <w:r w:rsidR="007A28C6">
        <w:rPr>
          <w:b/>
          <w:sz w:val="28"/>
          <w:lang w:val="ru-RU"/>
        </w:rPr>
        <w:t>.</w:t>
      </w:r>
      <w:r w:rsidR="0013128B">
        <w:rPr>
          <w:b/>
          <w:sz w:val="28"/>
          <w:lang w:val="ru-RU"/>
        </w:rPr>
        <w:t>.</w:t>
      </w:r>
      <w:r w:rsidR="007A28C6">
        <w:rPr>
          <w:b/>
          <w:sz w:val="28"/>
          <w:lang w:val="ru-RU"/>
        </w:rPr>
        <w:t>.</w:t>
      </w:r>
      <w:r w:rsidR="00E73AAE">
        <w:rPr>
          <w:b/>
          <w:sz w:val="28"/>
          <w:lang w:val="ru-RU"/>
        </w:rPr>
        <w:t>207</w:t>
      </w:r>
    </w:p>
    <w:p w:rsidR="00E73AAE" w:rsidRDefault="00E73AAE" w:rsidP="007372E3">
      <w:pPr>
        <w:pStyle w:val="a5"/>
        <w:numPr>
          <w:ilvl w:val="2"/>
          <w:numId w:val="23"/>
        </w:numPr>
        <w:tabs>
          <w:tab w:val="left" w:pos="803"/>
        </w:tabs>
        <w:spacing w:before="160"/>
        <w:ind w:hanging="700"/>
        <w:rPr>
          <w:b/>
          <w:sz w:val="28"/>
          <w:lang w:val="ru-RU"/>
        </w:rPr>
      </w:pPr>
      <w:r>
        <w:rPr>
          <w:b/>
          <w:sz w:val="28"/>
          <w:lang w:val="ru-RU"/>
        </w:rPr>
        <w:t>2.3.2. Федеральный календарный график………………………………</w:t>
      </w:r>
      <w:r w:rsidR="0013128B">
        <w:rPr>
          <w:b/>
          <w:sz w:val="28"/>
          <w:lang w:val="ru-RU"/>
        </w:rPr>
        <w:t>.</w:t>
      </w:r>
      <w:r>
        <w:rPr>
          <w:b/>
          <w:sz w:val="28"/>
          <w:lang w:val="ru-RU"/>
        </w:rPr>
        <w:t>…224</w:t>
      </w:r>
    </w:p>
    <w:p w:rsidR="00E73AAE" w:rsidRDefault="00E73AAE" w:rsidP="007372E3">
      <w:pPr>
        <w:pStyle w:val="a5"/>
        <w:numPr>
          <w:ilvl w:val="2"/>
          <w:numId w:val="23"/>
        </w:numPr>
        <w:tabs>
          <w:tab w:val="left" w:pos="803"/>
        </w:tabs>
        <w:spacing w:before="160"/>
        <w:ind w:hanging="700"/>
        <w:rPr>
          <w:b/>
          <w:sz w:val="28"/>
          <w:lang w:val="ru-RU"/>
        </w:rPr>
      </w:pPr>
      <w:r>
        <w:rPr>
          <w:b/>
          <w:sz w:val="28"/>
          <w:lang w:val="ru-RU"/>
        </w:rPr>
        <w:t>2.3.3. Федеральный план внеурочной деятельности……………………</w:t>
      </w:r>
      <w:r w:rsidR="0013128B">
        <w:rPr>
          <w:b/>
          <w:sz w:val="28"/>
          <w:lang w:val="ru-RU"/>
        </w:rPr>
        <w:t>..</w:t>
      </w:r>
      <w:r w:rsidR="00304747">
        <w:rPr>
          <w:b/>
          <w:sz w:val="28"/>
          <w:lang w:val="ru-RU"/>
        </w:rPr>
        <w:t>.225</w:t>
      </w:r>
    </w:p>
    <w:p w:rsidR="00E73AAE" w:rsidRPr="008B38CF" w:rsidRDefault="00E73AAE" w:rsidP="007372E3">
      <w:pPr>
        <w:pStyle w:val="a5"/>
        <w:numPr>
          <w:ilvl w:val="2"/>
          <w:numId w:val="23"/>
        </w:numPr>
        <w:tabs>
          <w:tab w:val="left" w:pos="803"/>
        </w:tabs>
        <w:spacing w:before="160"/>
        <w:ind w:hanging="700"/>
        <w:rPr>
          <w:b/>
          <w:sz w:val="28"/>
          <w:lang w:val="ru-RU"/>
        </w:rPr>
      </w:pPr>
      <w:r>
        <w:rPr>
          <w:b/>
          <w:sz w:val="28"/>
          <w:lang w:val="ru-RU"/>
        </w:rPr>
        <w:t>2.3.4. Федеральный календарный план воспитательной работы…….</w:t>
      </w:r>
      <w:r w:rsidR="0013128B">
        <w:rPr>
          <w:b/>
          <w:sz w:val="28"/>
          <w:lang w:val="ru-RU"/>
        </w:rPr>
        <w:t>..</w:t>
      </w:r>
      <w:r w:rsidR="00304747">
        <w:rPr>
          <w:b/>
          <w:sz w:val="28"/>
          <w:lang w:val="ru-RU"/>
        </w:rPr>
        <w:t>.229</w:t>
      </w:r>
    </w:p>
    <w:p w:rsidR="00AF600E" w:rsidRDefault="00E73AAE" w:rsidP="008B38CF">
      <w:pPr>
        <w:pStyle w:val="a5"/>
        <w:tabs>
          <w:tab w:val="left" w:pos="664"/>
          <w:tab w:val="left" w:pos="2765"/>
          <w:tab w:val="left" w:pos="5222"/>
          <w:tab w:val="left" w:pos="8285"/>
        </w:tabs>
        <w:spacing w:before="163" w:line="360" w:lineRule="auto"/>
        <w:ind w:right="106" w:firstLine="0"/>
        <w:rPr>
          <w:b/>
          <w:sz w:val="28"/>
          <w:lang w:val="ru-RU"/>
        </w:rPr>
      </w:pPr>
      <w:r>
        <w:rPr>
          <w:b/>
          <w:spacing w:val="-6"/>
          <w:sz w:val="28"/>
          <w:lang w:val="ru-RU"/>
        </w:rPr>
        <w:t>2.3.5</w:t>
      </w:r>
      <w:r w:rsidR="008B38CF">
        <w:rPr>
          <w:b/>
          <w:spacing w:val="-6"/>
          <w:sz w:val="28"/>
          <w:lang w:val="ru-RU"/>
        </w:rPr>
        <w:t xml:space="preserve">. </w:t>
      </w:r>
      <w:r w:rsidR="00AC38F5">
        <w:rPr>
          <w:b/>
          <w:spacing w:val="-6"/>
          <w:sz w:val="28"/>
          <w:lang w:val="ru-RU"/>
        </w:rPr>
        <w:t>Система условий</w:t>
      </w:r>
      <w:r w:rsidR="00812815">
        <w:rPr>
          <w:b/>
          <w:spacing w:val="-6"/>
          <w:sz w:val="28"/>
          <w:lang w:val="ru-RU"/>
        </w:rPr>
        <w:t xml:space="preserve"> </w:t>
      </w:r>
      <w:r w:rsidR="00AC38F5" w:rsidRPr="00AC38F5">
        <w:rPr>
          <w:b/>
          <w:sz w:val="28"/>
          <w:lang w:val="ru-RU"/>
        </w:rPr>
        <w:t>реализации</w:t>
      </w:r>
      <w:r w:rsidR="00812815">
        <w:rPr>
          <w:b/>
          <w:sz w:val="28"/>
          <w:lang w:val="ru-RU"/>
        </w:rPr>
        <w:t xml:space="preserve"> </w:t>
      </w:r>
      <w:r w:rsidR="00AC38F5" w:rsidRPr="00AC38F5">
        <w:rPr>
          <w:b/>
          <w:sz w:val="28"/>
          <w:lang w:val="ru-RU"/>
        </w:rPr>
        <w:t>адаптированной</w:t>
      </w:r>
      <w:r w:rsidR="00812815">
        <w:rPr>
          <w:b/>
          <w:sz w:val="28"/>
          <w:lang w:val="ru-RU"/>
        </w:rPr>
        <w:t xml:space="preserve"> </w:t>
      </w:r>
      <w:r w:rsidR="00AC38F5" w:rsidRPr="00AC38F5">
        <w:rPr>
          <w:b/>
          <w:spacing w:val="-1"/>
          <w:sz w:val="28"/>
          <w:lang w:val="ru-RU"/>
        </w:rPr>
        <w:t xml:space="preserve">основной </w:t>
      </w:r>
      <w:r w:rsidR="00AC38F5" w:rsidRPr="00AC38F5">
        <w:rPr>
          <w:b/>
          <w:sz w:val="28"/>
          <w:lang w:val="ru-RU"/>
        </w:rPr>
        <w:t xml:space="preserve">общеобразовательной программы </w:t>
      </w:r>
      <w:r w:rsidR="00AC38F5" w:rsidRPr="00AC38F5">
        <w:rPr>
          <w:b/>
          <w:spacing w:val="-3"/>
          <w:sz w:val="28"/>
          <w:lang w:val="ru-RU"/>
        </w:rPr>
        <w:t xml:space="preserve">обучающихся </w:t>
      </w:r>
      <w:r w:rsidR="00AC38F5" w:rsidRPr="00AC38F5">
        <w:rPr>
          <w:b/>
          <w:sz w:val="28"/>
          <w:lang w:val="ru-RU"/>
        </w:rPr>
        <w:t>с умственной отсталостью (интеллектуальными</w:t>
      </w:r>
      <w:r>
        <w:rPr>
          <w:b/>
          <w:sz w:val="28"/>
          <w:lang w:val="ru-RU"/>
        </w:rPr>
        <w:t xml:space="preserve"> </w:t>
      </w:r>
      <w:r w:rsidR="00AC38F5" w:rsidRPr="00AC38F5">
        <w:rPr>
          <w:b/>
          <w:sz w:val="28"/>
          <w:lang w:val="ru-RU"/>
        </w:rPr>
        <w:t>нарушениями)</w:t>
      </w:r>
      <w:r w:rsidR="007A28C6">
        <w:rPr>
          <w:b/>
          <w:sz w:val="28"/>
          <w:lang w:val="ru-RU"/>
        </w:rPr>
        <w:t>………</w:t>
      </w:r>
      <w:r>
        <w:rPr>
          <w:b/>
          <w:sz w:val="28"/>
          <w:lang w:val="ru-RU"/>
        </w:rPr>
        <w:t>……………</w:t>
      </w:r>
      <w:r w:rsidR="00304747">
        <w:rPr>
          <w:b/>
          <w:sz w:val="28"/>
          <w:lang w:val="ru-RU"/>
        </w:rPr>
        <w:t>………………….</w:t>
      </w:r>
      <w:r>
        <w:rPr>
          <w:b/>
          <w:sz w:val="28"/>
          <w:lang w:val="ru-RU"/>
        </w:rPr>
        <w:t>.</w:t>
      </w:r>
      <w:r w:rsidR="007A28C6">
        <w:rPr>
          <w:b/>
          <w:sz w:val="28"/>
          <w:lang w:val="ru-RU"/>
        </w:rPr>
        <w:t>..</w:t>
      </w:r>
      <w:r w:rsidR="00304747">
        <w:rPr>
          <w:b/>
          <w:sz w:val="28"/>
          <w:lang w:val="ru-RU"/>
        </w:rPr>
        <w:t>240</w:t>
      </w:r>
    </w:p>
    <w:p w:rsidR="00AF600E" w:rsidRPr="00300EC6" w:rsidRDefault="00F574C0" w:rsidP="00F574C0">
      <w:pPr>
        <w:pStyle w:val="a5"/>
        <w:tabs>
          <w:tab w:val="left" w:pos="3640"/>
        </w:tabs>
        <w:spacing w:before="0"/>
        <w:ind w:left="0" w:firstLine="0"/>
        <w:jc w:val="center"/>
        <w:rPr>
          <w:b/>
          <w:sz w:val="32"/>
          <w:szCs w:val="32"/>
          <w:lang w:val="ru-RU"/>
        </w:rPr>
      </w:pPr>
      <w:r w:rsidRPr="00300EC6">
        <w:rPr>
          <w:b/>
          <w:sz w:val="32"/>
          <w:szCs w:val="32"/>
          <w:lang w:val="ru-RU"/>
        </w:rPr>
        <w:lastRenderedPageBreak/>
        <w:t xml:space="preserve">1. </w:t>
      </w:r>
      <w:r w:rsidR="00AC38F5" w:rsidRPr="00300EC6">
        <w:rPr>
          <w:b/>
          <w:sz w:val="32"/>
          <w:szCs w:val="32"/>
          <w:lang w:val="ru-RU"/>
        </w:rPr>
        <w:t>ОБЩИЕ</w:t>
      </w:r>
      <w:r w:rsidR="00812815">
        <w:rPr>
          <w:b/>
          <w:sz w:val="32"/>
          <w:szCs w:val="32"/>
          <w:lang w:val="ru-RU"/>
        </w:rPr>
        <w:t xml:space="preserve"> </w:t>
      </w:r>
      <w:r w:rsidR="00AC38F5" w:rsidRPr="00300EC6">
        <w:rPr>
          <w:b/>
          <w:spacing w:val="-3"/>
          <w:sz w:val="32"/>
          <w:szCs w:val="32"/>
          <w:lang w:val="ru-RU"/>
        </w:rPr>
        <w:t>ПОЛОЖЕНИЯ</w:t>
      </w:r>
      <w:bookmarkStart w:id="0" w:name="_GoBack"/>
      <w:bookmarkEnd w:id="0"/>
    </w:p>
    <w:p w:rsidR="00AF600E" w:rsidRPr="00F574C0" w:rsidRDefault="00AC38F5" w:rsidP="00F574C0">
      <w:pPr>
        <w:pStyle w:val="a3"/>
        <w:spacing w:before="0"/>
        <w:ind w:left="0" w:firstLine="567"/>
        <w:rPr>
          <w:sz w:val="24"/>
          <w:szCs w:val="24"/>
          <w:lang w:val="ru-RU"/>
        </w:rPr>
      </w:pPr>
      <w:r w:rsidRPr="00F574C0">
        <w:rPr>
          <w:sz w:val="24"/>
          <w:szCs w:val="24"/>
          <w:lang w:val="ru-RU"/>
        </w:rPr>
        <w:t>Адаптированная основная общеобразовательная программа (далее — АООП)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AC38F5" w:rsidRPr="00F574C0" w:rsidRDefault="00AC38F5" w:rsidP="00F574C0">
      <w:pPr>
        <w:ind w:firstLine="567"/>
        <w:jc w:val="both"/>
        <w:rPr>
          <w:sz w:val="24"/>
          <w:szCs w:val="24"/>
          <w:lang w:val="ru-RU"/>
        </w:rPr>
      </w:pPr>
      <w:r w:rsidRPr="00F574C0">
        <w:rPr>
          <w:sz w:val="24"/>
          <w:szCs w:val="24"/>
          <w:lang w:val="ru-RU"/>
        </w:rPr>
        <w:t>Адаптированная основная общеобразовательная программа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AF600E" w:rsidRPr="00F574C0" w:rsidRDefault="00AC38F5" w:rsidP="00F574C0">
      <w:pPr>
        <w:pStyle w:val="a3"/>
        <w:spacing w:before="0"/>
        <w:ind w:left="0" w:firstLine="567"/>
        <w:rPr>
          <w:sz w:val="24"/>
          <w:szCs w:val="24"/>
          <w:lang w:val="ru-RU"/>
        </w:rPr>
      </w:pPr>
      <w:r w:rsidRPr="00F574C0">
        <w:rPr>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определяет содержание образования, ожидаемые результаты и условия её реализации.</w:t>
      </w:r>
    </w:p>
    <w:p w:rsidR="00E621F9" w:rsidRDefault="00AC38F5" w:rsidP="00E621F9">
      <w:pPr>
        <w:pStyle w:val="a3"/>
        <w:spacing w:before="0"/>
        <w:ind w:left="0" w:firstLine="567"/>
        <w:rPr>
          <w:sz w:val="24"/>
          <w:szCs w:val="24"/>
          <w:lang w:val="ru-RU"/>
        </w:rPr>
      </w:pPr>
      <w:r w:rsidRPr="00F574C0">
        <w:rPr>
          <w:sz w:val="24"/>
          <w:szCs w:val="24"/>
          <w:lang w:val="ru-RU"/>
        </w:rPr>
        <w:t xml:space="preserve">Основная задача образовательного процесса в классах для детей с ОВЗ МАОУ СОШ №32 города Тюмени - создание условий, форм, содержания общеобразовательной и трудовой подготовки обучающихся, способствующих формированию общей культуры личности ребёнка с ОВЗ,  ее социализацию и решение нравственно-этических, социально-бытовых и других проблем, возникающих в процессе обучения на всех её ступенях. Целенаправленно изучая склонности и интересы учащихся и их родителей, учитывая социальный заказ общества, определился профиль учебного заведения - школа с </w:t>
      </w:r>
      <w:r w:rsidR="00C27FC8" w:rsidRPr="00F574C0">
        <w:rPr>
          <w:sz w:val="24"/>
          <w:szCs w:val="24"/>
          <w:lang w:val="ru-RU"/>
        </w:rPr>
        <w:t xml:space="preserve">интегрированными </w:t>
      </w:r>
      <w:r w:rsidRPr="00F574C0">
        <w:rPr>
          <w:sz w:val="24"/>
          <w:szCs w:val="24"/>
          <w:lang w:val="ru-RU"/>
        </w:rPr>
        <w:t>классами для максимального преодоления нарушений интеллектуального развития детей, обеспечение диагностико- коррекционного психолого-медико-педагогического и социального сопровождения обучающихся на всех годах обучения, трудовая подготовка, введение их в социум. Такая модель школы ориентируется на реальную жизнь, проблемы, решаемые обществом на определённом этапе развития. Все содержание обучения направлено на воспитание полноценной социализированной личности. На первый план выдвигается проблема развития сознательной познавательной активности обучающихся, создание условий для развития эвристической деятельности, способности к самостоятельному приобретению знаний, личностному развитию и совершенствованию. Коррекционно–развивающее обучение – основная стратегическая линия школы в обучении детей с ОВЗ. На первой ступени обучения приоритетным направлением становится работа по становлению личности младшегошкольника.</w:t>
      </w:r>
    </w:p>
    <w:p w:rsidR="00AF600E" w:rsidRPr="00F574C0" w:rsidRDefault="00AC38F5" w:rsidP="00E621F9">
      <w:pPr>
        <w:pStyle w:val="a3"/>
        <w:spacing w:before="0"/>
        <w:ind w:left="0" w:firstLine="567"/>
        <w:rPr>
          <w:sz w:val="24"/>
          <w:szCs w:val="24"/>
          <w:lang w:val="ru-RU"/>
        </w:rPr>
      </w:pPr>
      <w:r w:rsidRPr="00F574C0">
        <w:rPr>
          <w:sz w:val="24"/>
          <w:szCs w:val="24"/>
          <w:lang w:val="ru-RU"/>
        </w:rPr>
        <w:t>Исходя</w:t>
      </w:r>
      <w:r w:rsidR="00F574C0">
        <w:rPr>
          <w:sz w:val="24"/>
          <w:szCs w:val="24"/>
          <w:lang w:val="ru-RU"/>
        </w:rPr>
        <w:t xml:space="preserve"> из </w:t>
      </w:r>
      <w:r w:rsidRPr="00F574C0">
        <w:rPr>
          <w:sz w:val="24"/>
          <w:szCs w:val="24"/>
          <w:lang w:val="ru-RU"/>
        </w:rPr>
        <w:t>основной</w:t>
      </w:r>
      <w:r w:rsidRPr="00F574C0">
        <w:rPr>
          <w:sz w:val="24"/>
          <w:szCs w:val="24"/>
          <w:lang w:val="ru-RU"/>
        </w:rPr>
        <w:tab/>
        <w:t>цели</w:t>
      </w:r>
      <w:r w:rsidRPr="00F574C0">
        <w:rPr>
          <w:sz w:val="24"/>
          <w:szCs w:val="24"/>
          <w:lang w:val="ru-RU"/>
        </w:rPr>
        <w:tab/>
        <w:t>деятельности</w:t>
      </w:r>
      <w:r w:rsidRPr="00F574C0">
        <w:rPr>
          <w:sz w:val="24"/>
          <w:szCs w:val="24"/>
          <w:lang w:val="ru-RU"/>
        </w:rPr>
        <w:tab/>
        <w:t>школы</w:t>
      </w:r>
      <w:r w:rsidR="00C27FC8" w:rsidRPr="00F574C0">
        <w:rPr>
          <w:sz w:val="24"/>
          <w:szCs w:val="24"/>
          <w:lang w:val="ru-RU"/>
        </w:rPr>
        <w:t>,</w:t>
      </w:r>
      <w:r w:rsidRPr="00F574C0">
        <w:rPr>
          <w:sz w:val="24"/>
          <w:szCs w:val="24"/>
          <w:lang w:val="ru-RU"/>
        </w:rPr>
        <w:tab/>
        <w:t>организация</w:t>
      </w:r>
      <w:r w:rsidR="00E621F9">
        <w:rPr>
          <w:sz w:val="24"/>
          <w:szCs w:val="24"/>
          <w:lang w:val="ru-RU"/>
        </w:rPr>
        <w:t xml:space="preserve"> </w:t>
      </w:r>
      <w:r w:rsidRPr="00F574C0">
        <w:rPr>
          <w:sz w:val="24"/>
          <w:szCs w:val="24"/>
          <w:lang w:val="ru-RU"/>
        </w:rPr>
        <w:t xml:space="preserve">педагогического пространства обучающихся </w:t>
      </w:r>
      <w:r w:rsidRPr="00F574C0">
        <w:rPr>
          <w:sz w:val="24"/>
          <w:szCs w:val="24"/>
        </w:rPr>
        <w:t>c</w:t>
      </w:r>
      <w:r w:rsidRPr="00F574C0">
        <w:rPr>
          <w:sz w:val="24"/>
          <w:szCs w:val="24"/>
          <w:lang w:val="ru-RU"/>
        </w:rPr>
        <w:t xml:space="preserve"> ОВЗ </w:t>
      </w:r>
      <w:r w:rsidR="00C27FC8" w:rsidRPr="00F574C0">
        <w:rPr>
          <w:sz w:val="24"/>
          <w:szCs w:val="24"/>
          <w:lang w:val="ru-RU"/>
        </w:rPr>
        <w:t>направлена</w:t>
      </w:r>
      <w:r w:rsidRPr="00F574C0">
        <w:rPr>
          <w:sz w:val="24"/>
          <w:szCs w:val="24"/>
          <w:lang w:val="ru-RU"/>
        </w:rPr>
        <w:t xml:space="preserve"> на преодоление или ослабление недостатков развития детей, включение их в общественную жизнь школы и социальную среду на уровне реальных возможностей. Школа ориентирована на работу с каждым обучающ</w:t>
      </w:r>
      <w:r w:rsidR="00F574C0">
        <w:rPr>
          <w:sz w:val="24"/>
          <w:szCs w:val="24"/>
          <w:lang w:val="ru-RU"/>
        </w:rPr>
        <w:t xml:space="preserve">имся, учётом его индивидуальных </w:t>
      </w:r>
      <w:r w:rsidRPr="00F574C0">
        <w:rPr>
          <w:sz w:val="24"/>
          <w:szCs w:val="24"/>
          <w:lang w:val="ru-RU"/>
        </w:rPr>
        <w:t>(возрастных, психофиз</w:t>
      </w:r>
      <w:r w:rsidR="00F574C0">
        <w:rPr>
          <w:sz w:val="24"/>
          <w:szCs w:val="24"/>
          <w:lang w:val="ru-RU"/>
        </w:rPr>
        <w:t xml:space="preserve">иологических, интеллектуальных) </w:t>
      </w:r>
      <w:r w:rsidRPr="00F574C0">
        <w:rPr>
          <w:sz w:val="24"/>
          <w:szCs w:val="24"/>
          <w:lang w:val="ru-RU"/>
        </w:rPr>
        <w:t>особенностей, возможностей в обучении путем создания в ней адаптивной педагогической системы и максимально благоприятных условий для умственного, эмоционального, духовного и физического развития личности</w:t>
      </w:r>
      <w:r w:rsidR="00304747">
        <w:rPr>
          <w:sz w:val="24"/>
          <w:szCs w:val="24"/>
          <w:lang w:val="ru-RU"/>
        </w:rPr>
        <w:t>.</w:t>
      </w:r>
    </w:p>
    <w:p w:rsidR="00E621F9" w:rsidRDefault="00E621F9" w:rsidP="0074217D">
      <w:pPr>
        <w:pStyle w:val="11"/>
        <w:spacing w:before="0"/>
        <w:ind w:left="0" w:right="0"/>
        <w:rPr>
          <w:sz w:val="24"/>
          <w:szCs w:val="24"/>
          <w:lang w:val="ru-RU"/>
        </w:rPr>
      </w:pPr>
    </w:p>
    <w:p w:rsidR="00AF600E" w:rsidRPr="00F574C0" w:rsidRDefault="00AC38F5" w:rsidP="00F574C0">
      <w:pPr>
        <w:pStyle w:val="11"/>
        <w:spacing w:before="0"/>
        <w:ind w:left="0" w:right="0" w:firstLine="567"/>
        <w:jc w:val="center"/>
        <w:rPr>
          <w:sz w:val="24"/>
          <w:szCs w:val="24"/>
          <w:lang w:val="ru-RU"/>
        </w:rPr>
      </w:pPr>
      <w:r w:rsidRPr="00F574C0">
        <w:rPr>
          <w:sz w:val="24"/>
          <w:szCs w:val="24"/>
          <w:lang w:val="ru-RU"/>
        </w:rPr>
        <w:t>Принципы и подходы к формированию адаптированной основной общеобразовательной программы</w:t>
      </w:r>
    </w:p>
    <w:p w:rsidR="00AF600E" w:rsidRPr="00F574C0" w:rsidRDefault="00AC38F5" w:rsidP="00F574C0">
      <w:pPr>
        <w:pStyle w:val="a3"/>
        <w:tabs>
          <w:tab w:val="left" w:pos="3120"/>
          <w:tab w:val="left" w:pos="6430"/>
          <w:tab w:val="left" w:pos="8977"/>
        </w:tabs>
        <w:spacing w:before="0"/>
        <w:ind w:left="0" w:firstLine="567"/>
        <w:rPr>
          <w:sz w:val="24"/>
          <w:szCs w:val="24"/>
          <w:lang w:val="ru-RU"/>
        </w:rPr>
      </w:pPr>
      <w:r w:rsidRPr="00F574C0">
        <w:rPr>
          <w:sz w:val="24"/>
          <w:szCs w:val="24"/>
          <w:lang w:val="ru-RU"/>
        </w:rPr>
        <w:t xml:space="preserve">В основу разработки </w:t>
      </w:r>
      <w:r w:rsidRPr="00F574C0">
        <w:rPr>
          <w:spacing w:val="-5"/>
          <w:sz w:val="24"/>
          <w:szCs w:val="24"/>
          <w:lang w:val="ru-RU"/>
        </w:rPr>
        <w:t xml:space="preserve">АООП </w:t>
      </w:r>
      <w:r w:rsidRPr="00F574C0">
        <w:rPr>
          <w:spacing w:val="-3"/>
          <w:sz w:val="24"/>
          <w:szCs w:val="24"/>
          <w:lang w:val="ru-RU"/>
        </w:rPr>
        <w:t>обучающихся</w:t>
      </w:r>
      <w:r w:rsidR="00E621F9">
        <w:rPr>
          <w:spacing w:val="-3"/>
          <w:sz w:val="24"/>
          <w:szCs w:val="24"/>
          <w:lang w:val="ru-RU"/>
        </w:rPr>
        <w:t xml:space="preserve"> </w:t>
      </w:r>
      <w:r w:rsidRPr="00F574C0">
        <w:rPr>
          <w:sz w:val="24"/>
          <w:szCs w:val="24"/>
          <w:lang w:val="ru-RU"/>
        </w:rPr>
        <w:t>с умственной отсталостью</w:t>
      </w:r>
      <w:r w:rsidR="00E621F9">
        <w:rPr>
          <w:sz w:val="24"/>
          <w:szCs w:val="24"/>
          <w:lang w:val="ru-RU"/>
        </w:rPr>
        <w:t xml:space="preserve"> </w:t>
      </w:r>
      <w:r w:rsidR="00F574C0">
        <w:rPr>
          <w:sz w:val="24"/>
          <w:szCs w:val="24"/>
          <w:lang w:val="ru-RU"/>
        </w:rPr>
        <w:t xml:space="preserve">(интеллектуальными </w:t>
      </w:r>
      <w:r w:rsidRPr="00F574C0">
        <w:rPr>
          <w:sz w:val="24"/>
          <w:szCs w:val="24"/>
          <w:lang w:val="ru-RU"/>
        </w:rPr>
        <w:t>нарушениями)</w:t>
      </w:r>
      <w:r w:rsidR="00E621F9">
        <w:rPr>
          <w:sz w:val="24"/>
          <w:szCs w:val="24"/>
          <w:lang w:val="ru-RU"/>
        </w:rPr>
        <w:t xml:space="preserve"> </w:t>
      </w:r>
      <w:r w:rsidRPr="00F574C0">
        <w:rPr>
          <w:spacing w:val="-1"/>
          <w:sz w:val="24"/>
          <w:szCs w:val="24"/>
          <w:lang w:val="ru-RU"/>
        </w:rPr>
        <w:t xml:space="preserve">заложены </w:t>
      </w:r>
      <w:r w:rsidRPr="00F574C0">
        <w:rPr>
          <w:sz w:val="24"/>
          <w:szCs w:val="24"/>
          <w:lang w:val="ru-RU"/>
        </w:rPr>
        <w:t>дифференцированный и деятельностный</w:t>
      </w:r>
      <w:r w:rsidR="00E621F9">
        <w:rPr>
          <w:sz w:val="24"/>
          <w:szCs w:val="24"/>
          <w:lang w:val="ru-RU"/>
        </w:rPr>
        <w:t xml:space="preserve"> </w:t>
      </w:r>
      <w:r w:rsidRPr="00F574C0">
        <w:rPr>
          <w:spacing w:val="-4"/>
          <w:sz w:val="24"/>
          <w:szCs w:val="24"/>
          <w:lang w:val="ru-RU"/>
        </w:rPr>
        <w:t>подходы.</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w:t>
      </w:r>
      <w:r w:rsidRPr="00E621F9">
        <w:rPr>
          <w:sz w:val="24"/>
          <w:szCs w:val="24"/>
          <w:lang w:val="ru-RU"/>
        </w:rPr>
        <w:lastRenderedPageBreak/>
        <w:t>развития.</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В контексте разработки ФАООП УО реализация деятельностного подхода обеспечивает:</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придание результатам образования социально и личностно значимого характера;</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существенное повышение мотивации и интереса к учению, приобретению нового опыта деятельности и поведения;</w:t>
      </w:r>
    </w:p>
    <w:p w:rsidR="00E621F9" w:rsidRPr="00E621F9" w:rsidRDefault="00E621F9" w:rsidP="00E621F9">
      <w:pPr>
        <w:pStyle w:val="a3"/>
        <w:tabs>
          <w:tab w:val="left" w:pos="3120"/>
          <w:tab w:val="left" w:pos="6430"/>
          <w:tab w:val="left" w:pos="8977"/>
        </w:tabs>
        <w:spacing w:before="0"/>
        <w:ind w:left="0" w:firstLine="567"/>
        <w:rPr>
          <w:sz w:val="24"/>
          <w:szCs w:val="24"/>
          <w:lang w:val="ru-RU"/>
        </w:rPr>
      </w:pPr>
      <w:r w:rsidRPr="00E621F9">
        <w:rPr>
          <w:sz w:val="24"/>
          <w:szCs w:val="24"/>
          <w:lang w:val="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F600E" w:rsidRDefault="00AC38F5" w:rsidP="00F574C0">
      <w:pPr>
        <w:pStyle w:val="a3"/>
        <w:spacing w:before="0"/>
        <w:ind w:left="0" w:firstLine="567"/>
        <w:rPr>
          <w:sz w:val="24"/>
          <w:szCs w:val="24"/>
          <w:lang w:val="ru-RU"/>
        </w:rPr>
      </w:pPr>
      <w:r w:rsidRPr="00F574C0">
        <w:rPr>
          <w:sz w:val="24"/>
          <w:szCs w:val="24"/>
          <w:lang w:val="ru-RU"/>
        </w:rPr>
        <w:t xml:space="preserve">В основу АООП образования обучающихся с умственной отсталостью (интеллектуальными нарушениями) положены следующие </w:t>
      </w:r>
      <w:r w:rsidRPr="00F574C0">
        <w:rPr>
          <w:b/>
          <w:sz w:val="24"/>
          <w:szCs w:val="24"/>
          <w:lang w:val="ru-RU"/>
        </w:rPr>
        <w:t>принципы</w:t>
      </w:r>
      <w:r w:rsidRPr="00F574C0">
        <w:rPr>
          <w:sz w:val="24"/>
          <w:szCs w:val="24"/>
          <w:lang w:val="ru-RU"/>
        </w:rPr>
        <w:t>:</w:t>
      </w:r>
    </w:p>
    <w:p w:rsidR="00E621F9" w:rsidRPr="00E621F9" w:rsidRDefault="00E621F9" w:rsidP="00060500">
      <w:pPr>
        <w:pStyle w:val="a3"/>
        <w:spacing w:before="0"/>
        <w:ind w:firstLine="567"/>
        <w:rPr>
          <w:sz w:val="24"/>
          <w:szCs w:val="24"/>
          <w:lang w:val="ru-RU"/>
        </w:rPr>
      </w:pPr>
      <w:r w:rsidRPr="00E621F9">
        <w:rPr>
          <w:sz w:val="24"/>
          <w:szCs w:val="24"/>
          <w:lang w:val="ru-RU"/>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w:t>
      </w:r>
      <w:r w:rsidR="00060500">
        <w:rPr>
          <w:sz w:val="24"/>
          <w:szCs w:val="24"/>
          <w:lang w:val="ru-RU"/>
        </w:rPr>
        <w:t>ития и подготовки обучающихся);</w:t>
      </w:r>
    </w:p>
    <w:p w:rsidR="00E621F9" w:rsidRPr="00E621F9" w:rsidRDefault="00E621F9" w:rsidP="00E621F9">
      <w:pPr>
        <w:pStyle w:val="a3"/>
        <w:ind w:firstLine="567"/>
        <w:rPr>
          <w:sz w:val="24"/>
          <w:szCs w:val="24"/>
          <w:lang w:val="ru-RU"/>
        </w:rPr>
      </w:pPr>
      <w:r w:rsidRPr="00E621F9">
        <w:rPr>
          <w:sz w:val="24"/>
          <w:szCs w:val="24"/>
          <w:lang w:val="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621F9" w:rsidRPr="00E621F9" w:rsidRDefault="00E621F9" w:rsidP="00E621F9">
      <w:pPr>
        <w:pStyle w:val="a3"/>
        <w:spacing w:before="0"/>
        <w:ind w:firstLine="567"/>
        <w:rPr>
          <w:sz w:val="24"/>
          <w:szCs w:val="24"/>
          <w:lang w:val="ru-RU"/>
        </w:rPr>
      </w:pPr>
      <w:r w:rsidRPr="00E621F9">
        <w:rPr>
          <w:sz w:val="24"/>
          <w:szCs w:val="24"/>
          <w:lang w:val="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621F9" w:rsidRPr="00E621F9" w:rsidRDefault="00E621F9" w:rsidP="00E621F9">
      <w:pPr>
        <w:pStyle w:val="a3"/>
        <w:spacing w:before="0"/>
        <w:ind w:firstLine="567"/>
        <w:rPr>
          <w:sz w:val="24"/>
          <w:szCs w:val="24"/>
          <w:lang w:val="ru-RU"/>
        </w:rPr>
      </w:pPr>
      <w:r w:rsidRPr="00E621F9">
        <w:rPr>
          <w:sz w:val="24"/>
          <w:szCs w:val="24"/>
          <w:lang w:val="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E621F9" w:rsidRPr="00E621F9" w:rsidRDefault="00E621F9" w:rsidP="00E621F9">
      <w:pPr>
        <w:pStyle w:val="a3"/>
        <w:spacing w:before="0"/>
        <w:ind w:firstLine="567"/>
        <w:rPr>
          <w:sz w:val="24"/>
          <w:szCs w:val="24"/>
          <w:lang w:val="ru-RU"/>
        </w:rPr>
      </w:pPr>
      <w:r w:rsidRPr="00E621F9">
        <w:rPr>
          <w:sz w:val="24"/>
          <w:szCs w:val="24"/>
          <w:lang w:val="ru-RU"/>
        </w:rPr>
        <w:t>онтогенетический принцип;</w:t>
      </w:r>
    </w:p>
    <w:p w:rsidR="00E621F9" w:rsidRPr="00E621F9" w:rsidRDefault="00E621F9" w:rsidP="00E621F9">
      <w:pPr>
        <w:pStyle w:val="a3"/>
        <w:spacing w:before="0"/>
        <w:ind w:firstLine="567"/>
        <w:rPr>
          <w:sz w:val="24"/>
          <w:szCs w:val="24"/>
          <w:lang w:val="ru-RU"/>
        </w:rPr>
      </w:pPr>
      <w:r w:rsidRPr="00E621F9">
        <w:rPr>
          <w:sz w:val="24"/>
          <w:szCs w:val="24"/>
          <w:lang w:val="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621F9" w:rsidRPr="00E621F9" w:rsidRDefault="00E621F9" w:rsidP="00E621F9">
      <w:pPr>
        <w:pStyle w:val="a3"/>
        <w:spacing w:before="0"/>
        <w:ind w:firstLine="567"/>
        <w:rPr>
          <w:sz w:val="24"/>
          <w:szCs w:val="24"/>
          <w:lang w:val="ru-RU"/>
        </w:rPr>
      </w:pPr>
      <w:r w:rsidRPr="00E621F9">
        <w:rPr>
          <w:sz w:val="24"/>
          <w:szCs w:val="24"/>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621F9" w:rsidRPr="00E621F9" w:rsidRDefault="00E621F9" w:rsidP="00E621F9">
      <w:pPr>
        <w:pStyle w:val="a3"/>
        <w:spacing w:before="0"/>
        <w:ind w:firstLine="567"/>
        <w:rPr>
          <w:sz w:val="24"/>
          <w:szCs w:val="24"/>
          <w:lang w:val="ru-RU"/>
        </w:rPr>
      </w:pPr>
      <w:r w:rsidRPr="00E621F9">
        <w:rPr>
          <w:sz w:val="24"/>
          <w:szCs w:val="24"/>
          <w:lang w:val="ru-RU"/>
        </w:rPr>
        <w:t>принцип учета возрастных особенностей обучающихся, определяющий содержание предметных областей и результаты личностных достижений;</w:t>
      </w:r>
    </w:p>
    <w:p w:rsidR="00E621F9" w:rsidRPr="00E621F9" w:rsidRDefault="00E621F9" w:rsidP="00E621F9">
      <w:pPr>
        <w:pStyle w:val="a3"/>
        <w:spacing w:before="0"/>
        <w:ind w:firstLine="567"/>
        <w:rPr>
          <w:sz w:val="24"/>
          <w:szCs w:val="24"/>
          <w:lang w:val="ru-RU"/>
        </w:rPr>
      </w:pPr>
      <w:r w:rsidRPr="00E621F9">
        <w:rPr>
          <w:sz w:val="24"/>
          <w:szCs w:val="24"/>
          <w:lang w:val="ru-RU"/>
        </w:rPr>
        <w:t>принцип учета особенностей психического развития разных групп обучающихся с умственной отсталостью (интеллектуальными нарушениями);</w:t>
      </w:r>
    </w:p>
    <w:p w:rsidR="00E621F9" w:rsidRPr="00E621F9" w:rsidRDefault="00E621F9" w:rsidP="00E621F9">
      <w:pPr>
        <w:pStyle w:val="a3"/>
        <w:spacing w:before="0"/>
        <w:ind w:firstLine="567"/>
        <w:rPr>
          <w:sz w:val="24"/>
          <w:szCs w:val="24"/>
          <w:lang w:val="ru-RU"/>
        </w:rPr>
      </w:pPr>
      <w:r w:rsidRPr="00E621F9">
        <w:rPr>
          <w:sz w:val="24"/>
          <w:szCs w:val="24"/>
          <w:lang w:val="ru-RU"/>
        </w:rPr>
        <w:t xml:space="preserve">принцип направленности на формирование деятельности, обеспечивающий возможность </w:t>
      </w:r>
      <w:r w:rsidRPr="00E621F9">
        <w:rPr>
          <w:sz w:val="24"/>
          <w:szCs w:val="24"/>
          <w:lang w:val="ru-RU"/>
        </w:rPr>
        <w:lastRenderedPageBreak/>
        <w:t>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621F9" w:rsidRPr="00E621F9" w:rsidRDefault="00E621F9" w:rsidP="00E621F9">
      <w:pPr>
        <w:pStyle w:val="a3"/>
        <w:spacing w:before="0"/>
        <w:ind w:firstLine="567"/>
        <w:rPr>
          <w:sz w:val="24"/>
          <w:szCs w:val="24"/>
          <w:lang w:val="ru-RU"/>
        </w:rPr>
      </w:pPr>
      <w:r w:rsidRPr="00E621F9">
        <w:rPr>
          <w:sz w:val="24"/>
          <w:szCs w:val="24"/>
          <w:lang w:val="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621F9" w:rsidRDefault="00E621F9" w:rsidP="0074217D">
      <w:pPr>
        <w:pStyle w:val="a3"/>
        <w:spacing w:before="0"/>
        <w:ind w:firstLine="567"/>
        <w:rPr>
          <w:sz w:val="24"/>
          <w:szCs w:val="24"/>
          <w:lang w:val="ru-RU"/>
        </w:rPr>
      </w:pPr>
      <w:r w:rsidRPr="00E621F9">
        <w:rPr>
          <w:sz w:val="24"/>
          <w:szCs w:val="24"/>
          <w:lang w:val="ru-RU"/>
        </w:rPr>
        <w:t>п</w:t>
      </w:r>
      <w:r w:rsidR="0074217D">
        <w:rPr>
          <w:sz w:val="24"/>
          <w:szCs w:val="24"/>
          <w:lang w:val="ru-RU"/>
        </w:rPr>
        <w:t>ринцип сотрудничества с семьей.</w:t>
      </w:r>
    </w:p>
    <w:p w:rsidR="00060500" w:rsidRPr="0074217D" w:rsidRDefault="00C27FC8" w:rsidP="0074217D">
      <w:pPr>
        <w:ind w:firstLine="567"/>
        <w:jc w:val="both"/>
        <w:rPr>
          <w:sz w:val="24"/>
          <w:szCs w:val="24"/>
          <w:lang w:val="ru-RU"/>
        </w:rPr>
      </w:pPr>
      <w:r w:rsidRPr="00F574C0">
        <w:rPr>
          <w:sz w:val="24"/>
          <w:szCs w:val="24"/>
          <w:lang w:val="ru-RU"/>
        </w:rPr>
        <w:t>Структура АООП обучающихся с умственной отсталостью (интеллектуальными нарушениями) включает целевой, содержател</w:t>
      </w:r>
      <w:r w:rsidR="0074217D">
        <w:rPr>
          <w:sz w:val="24"/>
          <w:szCs w:val="24"/>
          <w:lang w:val="ru-RU"/>
        </w:rPr>
        <w:t>ьный и организационный разделы.</w:t>
      </w:r>
    </w:p>
    <w:p w:rsidR="00060500" w:rsidRDefault="00C27FC8" w:rsidP="00060500">
      <w:pPr>
        <w:pStyle w:val="ac"/>
        <w:spacing w:line="240" w:lineRule="auto"/>
        <w:ind w:firstLine="567"/>
        <w:rPr>
          <w:caps w:val="0"/>
          <w:color w:val="auto"/>
          <w:sz w:val="24"/>
          <w:szCs w:val="24"/>
        </w:rPr>
      </w:pPr>
      <w:r w:rsidRPr="00F574C0">
        <w:rPr>
          <w:caps w:val="0"/>
          <w:color w:val="auto"/>
          <w:sz w:val="24"/>
          <w:szCs w:val="24"/>
        </w:rPr>
        <w:t xml:space="preserve">В соответствии с требованиями </w:t>
      </w:r>
      <w:r w:rsidR="00060500" w:rsidRPr="00060500">
        <w:rPr>
          <w:caps w:val="0"/>
          <w:color w:val="auto"/>
          <w:sz w:val="24"/>
          <w:szCs w:val="24"/>
        </w:rPr>
        <w:t>ФАООП УО</w:t>
      </w:r>
      <w:r w:rsidR="00060500">
        <w:rPr>
          <w:caps w:val="0"/>
          <w:color w:val="auto"/>
          <w:sz w:val="24"/>
          <w:szCs w:val="24"/>
        </w:rPr>
        <w:t xml:space="preserve"> </w:t>
      </w:r>
      <w:r w:rsidRPr="00F574C0">
        <w:rPr>
          <w:caps w:val="0"/>
          <w:color w:val="auto"/>
          <w:sz w:val="24"/>
          <w:szCs w:val="24"/>
        </w:rPr>
        <w:t xml:space="preserve">в МАОУ СОШ №32 города создано два варианта АООП обучающихся с умственной отсталостью (интеллектуальными нарушениями) ― варианты 1 и 2. </w:t>
      </w:r>
    </w:p>
    <w:p w:rsidR="00060500" w:rsidRPr="00060500" w:rsidRDefault="00060500" w:rsidP="00060500">
      <w:pPr>
        <w:pStyle w:val="ac"/>
        <w:spacing w:line="240" w:lineRule="auto"/>
        <w:ind w:firstLine="567"/>
        <w:rPr>
          <w:caps w:val="0"/>
          <w:color w:val="auto"/>
          <w:sz w:val="24"/>
          <w:szCs w:val="24"/>
        </w:rPr>
      </w:pPr>
      <w:r>
        <w:rPr>
          <w:caps w:val="0"/>
          <w:color w:val="auto"/>
          <w:sz w:val="24"/>
          <w:szCs w:val="24"/>
        </w:rPr>
        <w:t xml:space="preserve">Каждый вариант </w:t>
      </w:r>
      <w:r w:rsidRPr="00060500">
        <w:rPr>
          <w:caps w:val="0"/>
          <w:color w:val="auto"/>
          <w:sz w:val="24"/>
          <w:szCs w:val="24"/>
        </w:rPr>
        <w:t xml:space="preserve">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9">
        <w:r w:rsidRPr="00060500">
          <w:rPr>
            <w:caps w:val="0"/>
            <w:color w:val="auto"/>
            <w:sz w:val="24"/>
            <w:szCs w:val="24"/>
          </w:rPr>
          <w:t>Стандарта</w:t>
        </w:r>
      </w:hyperlink>
      <w:r w:rsidRPr="00060500">
        <w:rPr>
          <w:caps w:val="0"/>
          <w:color w:val="auto"/>
          <w:sz w:val="24"/>
          <w:szCs w:val="24"/>
        </w:rP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r>
        <w:rPr>
          <w:caps w:val="0"/>
          <w:color w:val="auto"/>
          <w:sz w:val="24"/>
          <w:szCs w:val="24"/>
        </w:rPr>
        <w:t>.</w:t>
      </w:r>
    </w:p>
    <w:p w:rsidR="00C27FC8" w:rsidRPr="00F574C0" w:rsidRDefault="00C27FC8" w:rsidP="00F574C0">
      <w:pPr>
        <w:pStyle w:val="Standard"/>
        <w:ind w:firstLine="567"/>
        <w:jc w:val="both"/>
        <w:rPr>
          <w:rFonts w:ascii="Times New Roman" w:hAnsi="Times New Roman" w:cs="Times New Roman"/>
        </w:rPr>
      </w:pPr>
      <w:r w:rsidRPr="00F574C0">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27FC8" w:rsidRPr="00F574C0" w:rsidRDefault="00C27FC8" w:rsidP="00F574C0">
      <w:pPr>
        <w:pStyle w:val="Standard"/>
        <w:ind w:firstLine="567"/>
        <w:jc w:val="both"/>
        <w:rPr>
          <w:rFonts w:ascii="Times New Roman" w:hAnsi="Times New Roman" w:cs="Times New Roman"/>
        </w:rPr>
      </w:pPr>
      <w:r w:rsidRPr="00F574C0">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C27FC8" w:rsidRPr="00F574C0" w:rsidRDefault="00C27FC8" w:rsidP="00F574C0">
      <w:pPr>
        <w:tabs>
          <w:tab w:val="left" w:pos="0"/>
        </w:tabs>
        <w:ind w:firstLine="567"/>
        <w:jc w:val="both"/>
        <w:rPr>
          <w:sz w:val="24"/>
          <w:szCs w:val="24"/>
          <w:lang w:val="ru-RU"/>
        </w:rPr>
      </w:pPr>
      <w:r w:rsidRPr="00F574C0">
        <w:rPr>
          <w:sz w:val="24"/>
          <w:szCs w:val="24"/>
          <w:lang w:val="ru-RU"/>
        </w:rPr>
        <w:t xml:space="preserve">АООП для </w:t>
      </w:r>
      <w:r w:rsidRPr="00F574C0">
        <w:rPr>
          <w:iCs/>
          <w:sz w:val="24"/>
          <w:szCs w:val="24"/>
          <w:lang w:val="ru-RU"/>
        </w:rPr>
        <w:t>обучающихся с умственной отсталостью (интеллектуальными нарушениями), имеющих инвалидность,</w:t>
      </w:r>
      <w:r w:rsidRPr="00F574C0">
        <w:rPr>
          <w:sz w:val="24"/>
          <w:szCs w:val="24"/>
          <w:lang w:val="ru-RU"/>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27FC8" w:rsidRPr="00F574C0" w:rsidRDefault="00C27FC8" w:rsidP="00F574C0">
      <w:pPr>
        <w:ind w:firstLine="567"/>
        <w:jc w:val="both"/>
        <w:rPr>
          <w:sz w:val="24"/>
          <w:szCs w:val="24"/>
          <w:lang w:val="ru-RU"/>
        </w:rPr>
      </w:pPr>
      <w:r w:rsidRPr="00F574C0">
        <w:rPr>
          <w:sz w:val="24"/>
          <w:szCs w:val="24"/>
          <w:lang w:val="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060500" w:rsidRPr="00060500" w:rsidRDefault="00060500" w:rsidP="00060500">
      <w:pPr>
        <w:ind w:firstLine="567"/>
        <w:jc w:val="both"/>
        <w:rPr>
          <w:sz w:val="24"/>
          <w:szCs w:val="24"/>
          <w:lang w:val="ru-RU"/>
        </w:rPr>
      </w:pPr>
      <w:r w:rsidRPr="00060500">
        <w:rPr>
          <w:sz w:val="24"/>
          <w:szCs w:val="24"/>
          <w:lang w:val="ru-RU"/>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060500" w:rsidRPr="00060500" w:rsidRDefault="00060500" w:rsidP="00060500">
      <w:pPr>
        <w:ind w:firstLine="567"/>
        <w:jc w:val="both"/>
        <w:rPr>
          <w:sz w:val="24"/>
          <w:szCs w:val="24"/>
          <w:lang w:val="ru-RU"/>
        </w:rPr>
      </w:pPr>
      <w:r w:rsidRPr="00060500">
        <w:rPr>
          <w:sz w:val="24"/>
          <w:szCs w:val="24"/>
          <w:lang w:val="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060500" w:rsidRDefault="00060500" w:rsidP="00060500">
      <w:pPr>
        <w:pStyle w:val="ac"/>
        <w:spacing w:line="240" w:lineRule="auto"/>
        <w:ind w:firstLine="567"/>
        <w:rPr>
          <w:caps w:val="0"/>
          <w:color w:val="auto"/>
          <w:sz w:val="24"/>
          <w:szCs w:val="24"/>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AF600E" w:rsidRPr="00300EC6" w:rsidRDefault="004602A3" w:rsidP="004602A3">
      <w:pPr>
        <w:pStyle w:val="11"/>
        <w:tabs>
          <w:tab w:val="left" w:pos="1477"/>
        </w:tabs>
        <w:spacing w:before="0"/>
        <w:ind w:right="0"/>
        <w:jc w:val="center"/>
        <w:rPr>
          <w:sz w:val="32"/>
          <w:szCs w:val="32"/>
          <w:lang w:val="ru-RU"/>
        </w:rPr>
      </w:pPr>
      <w:r w:rsidRPr="00300EC6">
        <w:rPr>
          <w:spacing w:val="-3"/>
          <w:sz w:val="32"/>
          <w:szCs w:val="32"/>
          <w:lang w:val="ru-RU"/>
        </w:rPr>
        <w:lastRenderedPageBreak/>
        <w:t>2.</w:t>
      </w:r>
      <w:r w:rsidR="00AC38F5" w:rsidRPr="00300EC6">
        <w:rPr>
          <w:spacing w:val="-3"/>
          <w:sz w:val="32"/>
          <w:szCs w:val="32"/>
          <w:lang w:val="ru-RU"/>
        </w:rPr>
        <w:t xml:space="preserve">АДАПТИРОВАННАЯ </w:t>
      </w:r>
      <w:r w:rsidR="00AC38F5" w:rsidRPr="00300EC6">
        <w:rPr>
          <w:sz w:val="32"/>
          <w:szCs w:val="32"/>
          <w:lang w:val="ru-RU"/>
        </w:rPr>
        <w:t xml:space="preserve">ОСНОВНАЯ </w:t>
      </w:r>
      <w:r w:rsidR="00AC38F5" w:rsidRPr="00300EC6">
        <w:rPr>
          <w:spacing w:val="-7"/>
          <w:sz w:val="32"/>
          <w:szCs w:val="32"/>
          <w:lang w:val="ru-RU"/>
        </w:rPr>
        <w:t xml:space="preserve">ОБРАЗОВАТЕЛЬНАЯ </w:t>
      </w:r>
      <w:r w:rsidR="00AC38F5" w:rsidRPr="00300EC6">
        <w:rPr>
          <w:spacing w:val="-6"/>
          <w:sz w:val="32"/>
          <w:szCs w:val="32"/>
          <w:lang w:val="ru-RU"/>
        </w:rPr>
        <w:t xml:space="preserve">ПРОГРАММА </w:t>
      </w:r>
      <w:r w:rsidR="00AC38F5" w:rsidRPr="00300EC6">
        <w:rPr>
          <w:spacing w:val="-3"/>
          <w:sz w:val="32"/>
          <w:szCs w:val="32"/>
          <w:lang w:val="ru-RU"/>
        </w:rPr>
        <w:t xml:space="preserve">ОБУЧАЩИХСЯ </w:t>
      </w:r>
      <w:r w:rsidR="00AC38F5" w:rsidRPr="00300EC6">
        <w:rPr>
          <w:sz w:val="32"/>
          <w:szCs w:val="32"/>
          <w:lang w:val="ru-RU"/>
        </w:rPr>
        <w:t>С</w:t>
      </w:r>
    </w:p>
    <w:p w:rsidR="00AF600E" w:rsidRPr="00300EC6" w:rsidRDefault="00AC38F5" w:rsidP="004602A3">
      <w:pPr>
        <w:jc w:val="center"/>
        <w:rPr>
          <w:b/>
          <w:sz w:val="32"/>
          <w:szCs w:val="32"/>
          <w:lang w:val="ru-RU"/>
        </w:rPr>
      </w:pPr>
      <w:r w:rsidRPr="00300EC6">
        <w:rPr>
          <w:b/>
          <w:sz w:val="32"/>
          <w:szCs w:val="32"/>
          <w:lang w:val="ru-RU"/>
        </w:rPr>
        <w:t>УМСТВЕННОЙ ОТСТАЛОСТЬЮ (ИНТЕЛЛЕКТУАЛЬНЫМИ НАРУШЕНИЯМИ) (ВАРИАНТ 1)</w:t>
      </w:r>
    </w:p>
    <w:p w:rsidR="00300EC6" w:rsidRDefault="00300EC6" w:rsidP="00300EC6">
      <w:pPr>
        <w:tabs>
          <w:tab w:val="left" w:pos="4044"/>
        </w:tabs>
        <w:ind w:hanging="102"/>
        <w:rPr>
          <w:b/>
          <w:sz w:val="32"/>
          <w:szCs w:val="32"/>
          <w:lang w:val="ru-RU"/>
        </w:rPr>
      </w:pPr>
    </w:p>
    <w:p w:rsidR="004602A3" w:rsidRPr="00300EC6" w:rsidRDefault="004602A3" w:rsidP="00300EC6">
      <w:pPr>
        <w:tabs>
          <w:tab w:val="left" w:pos="4044"/>
        </w:tabs>
        <w:ind w:hanging="102"/>
        <w:jc w:val="center"/>
        <w:rPr>
          <w:b/>
          <w:spacing w:val="-12"/>
          <w:sz w:val="32"/>
          <w:szCs w:val="32"/>
          <w:lang w:val="ru-RU"/>
        </w:rPr>
      </w:pPr>
      <w:r w:rsidRPr="00300EC6">
        <w:rPr>
          <w:b/>
          <w:sz w:val="32"/>
          <w:szCs w:val="32"/>
          <w:lang w:val="ru-RU"/>
        </w:rPr>
        <w:t xml:space="preserve">2.1. </w:t>
      </w:r>
      <w:r w:rsidR="00AC38F5" w:rsidRPr="00300EC6">
        <w:rPr>
          <w:b/>
          <w:sz w:val="32"/>
          <w:szCs w:val="32"/>
          <w:lang w:val="ru-RU"/>
        </w:rPr>
        <w:t xml:space="preserve">ЦЕЛЕВОЙ </w:t>
      </w:r>
      <w:r w:rsidR="00AC38F5" w:rsidRPr="00300EC6">
        <w:rPr>
          <w:b/>
          <w:spacing w:val="-12"/>
          <w:sz w:val="32"/>
          <w:szCs w:val="32"/>
          <w:lang w:val="ru-RU"/>
        </w:rPr>
        <w:t>РАЗДЕЛ</w:t>
      </w:r>
    </w:p>
    <w:p w:rsidR="00AF600E" w:rsidRPr="000A1FDA" w:rsidRDefault="00AC38F5" w:rsidP="000A1FDA">
      <w:pPr>
        <w:tabs>
          <w:tab w:val="left" w:pos="4044"/>
        </w:tabs>
        <w:ind w:hanging="102"/>
        <w:jc w:val="center"/>
        <w:rPr>
          <w:b/>
          <w:sz w:val="32"/>
          <w:szCs w:val="32"/>
          <w:lang w:val="ru-RU"/>
        </w:rPr>
      </w:pPr>
      <w:r w:rsidRPr="000A1FDA">
        <w:rPr>
          <w:b/>
          <w:sz w:val="32"/>
          <w:szCs w:val="32"/>
          <w:lang w:val="ru-RU"/>
        </w:rPr>
        <w:t>Пояснительная</w:t>
      </w:r>
      <w:r w:rsidR="00304747">
        <w:rPr>
          <w:b/>
          <w:sz w:val="32"/>
          <w:szCs w:val="32"/>
          <w:lang w:val="ru-RU"/>
        </w:rPr>
        <w:t xml:space="preserve"> </w:t>
      </w:r>
      <w:r w:rsidRPr="000A1FDA">
        <w:rPr>
          <w:b/>
          <w:sz w:val="32"/>
          <w:szCs w:val="32"/>
          <w:lang w:val="ru-RU"/>
        </w:rPr>
        <w:t>записка</w:t>
      </w:r>
    </w:p>
    <w:p w:rsidR="00060500" w:rsidRDefault="00AC38F5" w:rsidP="00060500">
      <w:pPr>
        <w:pStyle w:val="a3"/>
        <w:spacing w:before="0"/>
        <w:rPr>
          <w:bCs/>
          <w:sz w:val="24"/>
          <w:szCs w:val="24"/>
          <w:lang w:val="ru-RU"/>
        </w:rPr>
      </w:pPr>
      <w:r w:rsidRPr="00F574C0">
        <w:rPr>
          <w:sz w:val="24"/>
          <w:szCs w:val="24"/>
          <w:lang w:val="ru-RU"/>
        </w:rPr>
        <w:t xml:space="preserve">Адаптированная основная общеобразовательная программа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разработана в соответствии с требованиями </w:t>
      </w:r>
      <w:r w:rsidR="00060500" w:rsidRPr="00060500">
        <w:rPr>
          <w:bCs/>
          <w:sz w:val="24"/>
          <w:szCs w:val="24"/>
          <w:lang w:val="ru-RU"/>
        </w:rPr>
        <w:t>Приказ Минпросвещения России от 24.11.2022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060500" w:rsidRPr="00060500" w:rsidRDefault="00060500" w:rsidP="00060500">
      <w:pPr>
        <w:pStyle w:val="a3"/>
        <w:spacing w:before="0"/>
        <w:rPr>
          <w:sz w:val="24"/>
          <w:szCs w:val="24"/>
          <w:lang w:val="ru-RU"/>
        </w:rPr>
      </w:pPr>
      <w:r w:rsidRPr="00060500">
        <w:rPr>
          <w:sz w:val="24"/>
          <w:szCs w:val="24"/>
          <w:lang w:val="ru-RU"/>
        </w:rPr>
        <w:t>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060500" w:rsidRPr="00060500" w:rsidRDefault="00060500" w:rsidP="00060500">
      <w:pPr>
        <w:pStyle w:val="a3"/>
        <w:spacing w:before="0"/>
        <w:rPr>
          <w:sz w:val="24"/>
          <w:szCs w:val="24"/>
          <w:lang w:val="ru-RU"/>
        </w:rPr>
      </w:pPr>
      <w:r w:rsidRPr="00060500">
        <w:rPr>
          <w:sz w:val="24"/>
          <w:szCs w:val="24"/>
          <w:lang w:val="ru-RU"/>
        </w:rPr>
        <w:t>Цель реа</w:t>
      </w:r>
      <w:r>
        <w:rPr>
          <w:sz w:val="24"/>
          <w:szCs w:val="24"/>
          <w:lang w:val="ru-RU"/>
        </w:rPr>
        <w:t xml:space="preserve">лизации </w:t>
      </w:r>
      <w:r w:rsidRPr="00060500">
        <w:rPr>
          <w:sz w:val="24"/>
          <w:szCs w:val="24"/>
          <w:lang w:val="ru-RU"/>
        </w:rPr>
        <w:t>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60500" w:rsidRPr="00060500" w:rsidRDefault="00060500" w:rsidP="00060500">
      <w:pPr>
        <w:pStyle w:val="a3"/>
        <w:spacing w:before="0"/>
        <w:rPr>
          <w:sz w:val="24"/>
          <w:szCs w:val="24"/>
          <w:lang w:val="ru-RU"/>
        </w:rPr>
      </w:pPr>
      <w:r w:rsidRPr="00060500">
        <w:rPr>
          <w:sz w:val="24"/>
          <w:szCs w:val="24"/>
          <w:lang w:val="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060500" w:rsidRPr="00060500" w:rsidRDefault="00060500" w:rsidP="00060500">
      <w:pPr>
        <w:pStyle w:val="a3"/>
        <w:spacing w:before="0"/>
        <w:rPr>
          <w:sz w:val="24"/>
          <w:szCs w:val="24"/>
          <w:lang w:val="ru-RU"/>
        </w:rPr>
      </w:pPr>
      <w:r w:rsidRPr="00060500">
        <w:rPr>
          <w:sz w:val="24"/>
          <w:szCs w:val="24"/>
          <w:lang w:val="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060500" w:rsidRPr="00060500" w:rsidRDefault="00060500" w:rsidP="00060500">
      <w:pPr>
        <w:pStyle w:val="a3"/>
        <w:spacing w:before="0"/>
        <w:rPr>
          <w:sz w:val="24"/>
          <w:szCs w:val="24"/>
          <w:lang w:val="ru-RU"/>
        </w:rPr>
      </w:pPr>
      <w:r w:rsidRPr="00060500">
        <w:rPr>
          <w:sz w:val="24"/>
          <w:szCs w:val="24"/>
          <w:lang w:val="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060500" w:rsidRPr="00060500" w:rsidRDefault="00060500" w:rsidP="00060500">
      <w:pPr>
        <w:pStyle w:val="a3"/>
        <w:spacing w:before="0"/>
        <w:rPr>
          <w:sz w:val="24"/>
          <w:szCs w:val="24"/>
          <w:lang w:val="ru-RU"/>
        </w:rPr>
      </w:pPr>
      <w:r w:rsidRPr="00060500">
        <w:rPr>
          <w:sz w:val="24"/>
          <w:szCs w:val="24"/>
          <w:lang w:val="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060500" w:rsidRPr="00060500" w:rsidRDefault="00060500" w:rsidP="00060500">
      <w:pPr>
        <w:pStyle w:val="a3"/>
        <w:spacing w:before="0"/>
        <w:rPr>
          <w:sz w:val="24"/>
          <w:szCs w:val="24"/>
          <w:lang w:val="ru-RU"/>
        </w:rPr>
      </w:pPr>
      <w:r w:rsidRPr="00060500">
        <w:rPr>
          <w:sz w:val="24"/>
          <w:szCs w:val="24"/>
          <w:lang w:val="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060500" w:rsidRPr="00060500" w:rsidRDefault="00060500" w:rsidP="00060500">
      <w:pPr>
        <w:pStyle w:val="a3"/>
        <w:spacing w:before="0"/>
        <w:rPr>
          <w:sz w:val="24"/>
          <w:szCs w:val="24"/>
          <w:lang w:val="ru-RU"/>
        </w:rPr>
      </w:pPr>
      <w:r w:rsidRPr="00060500">
        <w:rPr>
          <w:sz w:val="24"/>
          <w:szCs w:val="24"/>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602A3" w:rsidRDefault="004602A3" w:rsidP="00060500">
      <w:pPr>
        <w:rPr>
          <w:b/>
          <w:sz w:val="24"/>
          <w:szCs w:val="24"/>
          <w:lang w:val="ru-RU"/>
        </w:rPr>
      </w:pPr>
    </w:p>
    <w:p w:rsidR="00C27FC8" w:rsidRPr="00F574C0" w:rsidRDefault="00B94E77" w:rsidP="004602A3">
      <w:pPr>
        <w:ind w:firstLine="567"/>
        <w:jc w:val="center"/>
        <w:rPr>
          <w:sz w:val="24"/>
          <w:szCs w:val="24"/>
          <w:lang w:val="ru-RU"/>
        </w:rPr>
      </w:pPr>
      <w:r w:rsidRPr="00F574C0">
        <w:rPr>
          <w:b/>
          <w:sz w:val="24"/>
          <w:szCs w:val="24"/>
          <w:lang w:val="ru-RU"/>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B94E77" w:rsidRPr="00F574C0" w:rsidRDefault="00B94E77" w:rsidP="004602A3">
      <w:pPr>
        <w:pStyle w:val="a3"/>
        <w:spacing w:before="0"/>
        <w:ind w:left="0" w:firstLine="567"/>
        <w:rPr>
          <w:sz w:val="24"/>
          <w:szCs w:val="24"/>
          <w:lang w:val="ru-RU"/>
        </w:rPr>
      </w:pPr>
      <w:r w:rsidRPr="00F574C0">
        <w:rPr>
          <w:sz w:val="24"/>
          <w:szCs w:val="24"/>
          <w:lang w:val="ru-RU"/>
        </w:rPr>
        <w:t>АООП обучающихся с лёгкой умственной отсталостью (интеллектуальными нарушениями) является документом, характеризующим специфику содержания образования и воспитания обучающихсяс лёгкой умственной отсталостью (интеллектуальными нарушениями), предусматривает организацию образовательного процесса с учётом их особых образовательных потребностей.</w:t>
      </w:r>
    </w:p>
    <w:p w:rsidR="00B94E77" w:rsidRPr="00F574C0" w:rsidRDefault="00B94E77" w:rsidP="004602A3">
      <w:pPr>
        <w:pStyle w:val="a3"/>
        <w:spacing w:before="0"/>
        <w:ind w:left="0" w:firstLine="567"/>
        <w:rPr>
          <w:sz w:val="24"/>
          <w:szCs w:val="24"/>
          <w:lang w:val="ru-RU"/>
        </w:rPr>
      </w:pPr>
      <w:r w:rsidRPr="00F574C0">
        <w:rPr>
          <w:sz w:val="24"/>
          <w:szCs w:val="24"/>
          <w:lang w:val="ru-RU"/>
        </w:rPr>
        <w:lastRenderedPageBreak/>
        <w:t>Школой созданы требуемые для этой категории обучающихся условия обучения и воспитания. Одним из важнейших условий обучения ребенка с лёгкой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226A4B" w:rsidRDefault="00B94E77" w:rsidP="00226A4B">
      <w:pPr>
        <w:pStyle w:val="a3"/>
        <w:spacing w:before="0"/>
        <w:ind w:left="0" w:firstLine="567"/>
        <w:rPr>
          <w:sz w:val="24"/>
          <w:szCs w:val="24"/>
          <w:lang w:val="ru-RU"/>
        </w:rPr>
      </w:pPr>
      <w:r w:rsidRPr="00F574C0">
        <w:rPr>
          <w:sz w:val="24"/>
          <w:szCs w:val="24"/>
          <w:lang w:val="ru-RU"/>
        </w:rPr>
        <w:t>АООП включает обязательную часть и часть, формируемую участни</w:t>
      </w:r>
      <w:r w:rsidR="00226A4B">
        <w:rPr>
          <w:sz w:val="24"/>
          <w:szCs w:val="24"/>
          <w:lang w:val="ru-RU"/>
        </w:rPr>
        <w:t>ками образовательного процесса.</w:t>
      </w:r>
    </w:p>
    <w:p w:rsidR="00226A4B" w:rsidRPr="00226A4B" w:rsidRDefault="00226A4B" w:rsidP="00226A4B">
      <w:pPr>
        <w:pStyle w:val="a3"/>
        <w:spacing w:before="0"/>
        <w:ind w:left="0" w:firstLine="567"/>
        <w:rPr>
          <w:sz w:val="24"/>
          <w:szCs w:val="24"/>
          <w:lang w:val="ru-RU"/>
        </w:rPr>
      </w:pPr>
      <w:r w:rsidRPr="00226A4B">
        <w:rPr>
          <w:sz w:val="24"/>
          <w:szCs w:val="24"/>
          <w:lang w:val="ru-RU"/>
        </w:rPr>
        <w:t xml:space="preserve">Сроки реализации ФАООП УО (вариант 1) для обучающихся с умственной отсталостью составляют (интеллектуальными нарушениями) 9 - 13 лет </w:t>
      </w:r>
    </w:p>
    <w:p w:rsidR="00226A4B" w:rsidRPr="00226A4B" w:rsidRDefault="00226A4B" w:rsidP="00226A4B">
      <w:pPr>
        <w:pStyle w:val="a3"/>
        <w:spacing w:before="0"/>
        <w:ind w:left="0" w:firstLine="567"/>
        <w:rPr>
          <w:sz w:val="24"/>
          <w:szCs w:val="24"/>
          <w:lang w:val="ru-RU"/>
        </w:rPr>
      </w:pPr>
      <w:r w:rsidRPr="00226A4B">
        <w:rPr>
          <w:sz w:val="24"/>
          <w:szCs w:val="24"/>
          <w:lang w:val="ru-RU"/>
        </w:rPr>
        <w:t>В реализации ФАООП УО (вариант 1) может быть выделено два или три этапа:</w:t>
      </w:r>
    </w:p>
    <w:p w:rsidR="00226A4B" w:rsidRPr="00226A4B" w:rsidRDefault="00226A4B" w:rsidP="00226A4B">
      <w:pPr>
        <w:pStyle w:val="a3"/>
        <w:spacing w:before="0"/>
        <w:ind w:left="0" w:firstLine="567"/>
        <w:rPr>
          <w:sz w:val="24"/>
          <w:szCs w:val="24"/>
          <w:lang w:val="ru-RU"/>
        </w:rPr>
      </w:pPr>
      <w:r w:rsidRPr="00226A4B">
        <w:rPr>
          <w:sz w:val="24"/>
          <w:szCs w:val="24"/>
          <w:lang w:val="ru-RU"/>
        </w:rPr>
        <w:t>I этап - 1 - 4 классы и дополнительный класс;</w:t>
      </w:r>
    </w:p>
    <w:p w:rsidR="00226A4B" w:rsidRPr="00226A4B" w:rsidRDefault="00226A4B" w:rsidP="00226A4B">
      <w:pPr>
        <w:pStyle w:val="a3"/>
        <w:spacing w:before="0"/>
        <w:ind w:left="0" w:firstLine="567"/>
        <w:rPr>
          <w:sz w:val="24"/>
          <w:szCs w:val="24"/>
          <w:lang w:val="ru-RU"/>
        </w:rPr>
      </w:pPr>
      <w:r w:rsidRPr="00226A4B">
        <w:rPr>
          <w:sz w:val="24"/>
          <w:szCs w:val="24"/>
          <w:lang w:val="ru-RU"/>
        </w:rPr>
        <w:t>II этап - 5 - 9 классы;</w:t>
      </w:r>
    </w:p>
    <w:p w:rsidR="00226A4B" w:rsidRPr="00226A4B" w:rsidRDefault="00226A4B" w:rsidP="00226A4B">
      <w:pPr>
        <w:pStyle w:val="a3"/>
        <w:spacing w:before="0"/>
        <w:ind w:left="0" w:firstLine="567"/>
        <w:rPr>
          <w:sz w:val="24"/>
          <w:szCs w:val="24"/>
          <w:lang w:val="ru-RU"/>
        </w:rPr>
      </w:pPr>
      <w:r w:rsidRPr="00226A4B">
        <w:rPr>
          <w:sz w:val="24"/>
          <w:szCs w:val="24"/>
          <w:lang w:val="ru-RU"/>
        </w:rPr>
        <w:t>III этап - 10 - 12 классы.</w:t>
      </w:r>
    </w:p>
    <w:p w:rsidR="00226A4B" w:rsidRPr="00226A4B" w:rsidRDefault="00226A4B" w:rsidP="00226A4B">
      <w:pPr>
        <w:pStyle w:val="a3"/>
        <w:spacing w:before="0"/>
        <w:ind w:left="0" w:firstLine="567"/>
        <w:rPr>
          <w:sz w:val="24"/>
          <w:szCs w:val="24"/>
          <w:lang w:val="ru-RU"/>
        </w:rPr>
      </w:pPr>
      <w:r w:rsidRPr="00226A4B">
        <w:rPr>
          <w:sz w:val="24"/>
          <w:szCs w:val="24"/>
          <w:lang w:val="ru-RU"/>
        </w:rPr>
        <w:t>Цель первого этапа состоит в формировании основ предметных знаний и умений, коррекции недостатков психофизического развития обучающихся.</w:t>
      </w:r>
    </w:p>
    <w:p w:rsidR="00226A4B" w:rsidRPr="00226A4B" w:rsidRDefault="00226A4B" w:rsidP="00226A4B">
      <w:pPr>
        <w:pStyle w:val="a3"/>
        <w:spacing w:before="0"/>
        <w:ind w:left="0" w:firstLine="567"/>
        <w:rPr>
          <w:sz w:val="24"/>
          <w:szCs w:val="24"/>
          <w:lang w:val="ru-RU"/>
        </w:rPr>
      </w:pPr>
      <w:r w:rsidRPr="00226A4B">
        <w:rPr>
          <w:sz w:val="24"/>
          <w:szCs w:val="24"/>
          <w:lang w:val="ru-RU"/>
        </w:rPr>
        <w:t>На данном этапе организуется первый дополнительный класс, деятельность которого направлена на решение диагностико-пропедевтических задач:</w:t>
      </w:r>
    </w:p>
    <w:p w:rsidR="00226A4B" w:rsidRPr="00226A4B" w:rsidRDefault="00226A4B" w:rsidP="00226A4B">
      <w:pPr>
        <w:pStyle w:val="a3"/>
        <w:spacing w:before="0"/>
        <w:ind w:left="0" w:firstLine="567"/>
        <w:rPr>
          <w:sz w:val="24"/>
          <w:szCs w:val="24"/>
          <w:lang w:val="ru-RU"/>
        </w:rPr>
      </w:pPr>
      <w:r w:rsidRPr="00226A4B">
        <w:rPr>
          <w:sz w:val="24"/>
          <w:szCs w:val="24"/>
          <w:lang w:val="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226A4B" w:rsidRPr="00226A4B" w:rsidRDefault="00226A4B" w:rsidP="00226A4B">
      <w:pPr>
        <w:pStyle w:val="a3"/>
        <w:spacing w:before="0"/>
        <w:ind w:left="0" w:firstLine="567"/>
        <w:rPr>
          <w:sz w:val="24"/>
          <w:szCs w:val="24"/>
          <w:lang w:val="ru-RU"/>
        </w:rPr>
      </w:pPr>
      <w:r w:rsidRPr="00226A4B">
        <w:rPr>
          <w:sz w:val="24"/>
          <w:szCs w:val="24"/>
          <w:lang w:val="ru-RU"/>
        </w:rPr>
        <w:t>сформировать у обучающихся физическую, социально-личностную, коммуникативную и интеллектуальную готовность к освоению АООП;</w:t>
      </w:r>
    </w:p>
    <w:p w:rsidR="00226A4B" w:rsidRPr="00226A4B" w:rsidRDefault="00226A4B" w:rsidP="00226A4B">
      <w:pPr>
        <w:pStyle w:val="a3"/>
        <w:spacing w:before="0"/>
        <w:ind w:left="0" w:firstLine="567"/>
        <w:rPr>
          <w:sz w:val="24"/>
          <w:szCs w:val="24"/>
          <w:lang w:val="ru-RU"/>
        </w:rPr>
      </w:pPr>
      <w:r w:rsidRPr="00226A4B">
        <w:rPr>
          <w:sz w:val="24"/>
          <w:szCs w:val="24"/>
          <w:lang w:val="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226A4B" w:rsidRPr="00226A4B" w:rsidRDefault="00226A4B" w:rsidP="00226A4B">
      <w:pPr>
        <w:pStyle w:val="a3"/>
        <w:spacing w:before="0"/>
        <w:ind w:left="0" w:firstLine="567"/>
        <w:rPr>
          <w:sz w:val="24"/>
          <w:szCs w:val="24"/>
          <w:lang w:val="ru-RU"/>
        </w:rPr>
      </w:pPr>
      <w:r w:rsidRPr="00226A4B">
        <w:rPr>
          <w:sz w:val="24"/>
          <w:szCs w:val="24"/>
          <w:lang w:val="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226A4B" w:rsidRPr="00226A4B" w:rsidRDefault="00226A4B" w:rsidP="00226A4B">
      <w:pPr>
        <w:pStyle w:val="a3"/>
        <w:spacing w:before="0"/>
        <w:ind w:left="0" w:firstLine="567"/>
        <w:rPr>
          <w:sz w:val="24"/>
          <w:szCs w:val="24"/>
          <w:lang w:val="ru-RU"/>
        </w:rPr>
      </w:pPr>
      <w:r w:rsidRPr="00226A4B">
        <w:rPr>
          <w:sz w:val="24"/>
          <w:szCs w:val="24"/>
          <w:lang w:val="ru-RU"/>
        </w:rPr>
        <w:t>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26A4B" w:rsidRPr="00226A4B" w:rsidRDefault="00226A4B" w:rsidP="00226A4B">
      <w:pPr>
        <w:pStyle w:val="a3"/>
        <w:spacing w:before="0"/>
        <w:ind w:left="0" w:firstLine="567"/>
        <w:rPr>
          <w:sz w:val="24"/>
          <w:szCs w:val="24"/>
          <w:lang w:val="ru-RU"/>
        </w:rPr>
      </w:pPr>
      <w:r w:rsidRPr="00226A4B">
        <w:rPr>
          <w:sz w:val="24"/>
          <w:szCs w:val="24"/>
          <w:lang w:val="ru-RU"/>
        </w:rPr>
        <w:t>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226A4B" w:rsidRPr="00226A4B" w:rsidRDefault="00226A4B" w:rsidP="00226A4B">
      <w:pPr>
        <w:pStyle w:val="a3"/>
        <w:spacing w:before="0"/>
        <w:ind w:left="0" w:firstLine="567"/>
        <w:rPr>
          <w:sz w:val="24"/>
          <w:szCs w:val="24"/>
          <w:lang w:val="ru-RU"/>
        </w:rPr>
      </w:pPr>
      <w:r w:rsidRPr="00226A4B">
        <w:rPr>
          <w:sz w:val="24"/>
          <w:szCs w:val="24"/>
          <w:lang w:val="ru-RU"/>
        </w:rPr>
        <w:t>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226A4B" w:rsidRPr="00226A4B" w:rsidRDefault="00226A4B" w:rsidP="00226A4B">
      <w:pPr>
        <w:pStyle w:val="a3"/>
        <w:spacing w:before="0"/>
        <w:ind w:left="0" w:firstLine="567"/>
        <w:rPr>
          <w:sz w:val="24"/>
          <w:szCs w:val="24"/>
          <w:lang w:val="ru-RU"/>
        </w:rPr>
      </w:pPr>
      <w:r w:rsidRPr="00226A4B">
        <w:rPr>
          <w:sz w:val="24"/>
          <w:szCs w:val="24"/>
          <w:lang w:val="ru-RU"/>
        </w:rPr>
        <w:t>а) выделение пропедевтического периода в образовании, обеспечивающего преемственность между дошкольным и школьным этапами;</w:t>
      </w:r>
    </w:p>
    <w:p w:rsidR="00226A4B" w:rsidRPr="00226A4B" w:rsidRDefault="00226A4B" w:rsidP="00226A4B">
      <w:pPr>
        <w:pStyle w:val="a3"/>
        <w:spacing w:before="0"/>
        <w:ind w:left="0" w:firstLine="567"/>
        <w:rPr>
          <w:sz w:val="24"/>
          <w:szCs w:val="24"/>
          <w:lang w:val="ru-RU"/>
        </w:rPr>
      </w:pPr>
      <w:r w:rsidRPr="00226A4B">
        <w:rPr>
          <w:sz w:val="24"/>
          <w:szCs w:val="24"/>
          <w:lang w:val="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226A4B" w:rsidRPr="00226A4B" w:rsidRDefault="00226A4B" w:rsidP="00226A4B">
      <w:pPr>
        <w:pStyle w:val="a3"/>
        <w:spacing w:before="0"/>
        <w:ind w:left="0" w:firstLine="567"/>
        <w:rPr>
          <w:sz w:val="24"/>
          <w:szCs w:val="24"/>
          <w:lang w:val="ru-RU"/>
        </w:rPr>
      </w:pPr>
      <w:r w:rsidRPr="00226A4B">
        <w:rPr>
          <w:sz w:val="24"/>
          <w:szCs w:val="24"/>
          <w:lang w:val="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26A4B" w:rsidRPr="00226A4B" w:rsidRDefault="00226A4B" w:rsidP="00226A4B">
      <w:pPr>
        <w:pStyle w:val="a3"/>
        <w:spacing w:before="0"/>
        <w:ind w:left="0" w:firstLine="567"/>
        <w:rPr>
          <w:sz w:val="24"/>
          <w:szCs w:val="24"/>
          <w:lang w:val="ru-RU"/>
        </w:rPr>
      </w:pPr>
      <w:r w:rsidRPr="00226A4B">
        <w:rPr>
          <w:sz w:val="24"/>
          <w:szCs w:val="24"/>
          <w:lang w:val="ru-RU"/>
        </w:rPr>
        <w:t>г) возможность обучения по программам профессиональной подготовки квалифицированных рабочих, служащих;</w:t>
      </w:r>
    </w:p>
    <w:p w:rsidR="00226A4B" w:rsidRPr="00226A4B" w:rsidRDefault="00226A4B" w:rsidP="00226A4B">
      <w:pPr>
        <w:pStyle w:val="a3"/>
        <w:spacing w:before="0"/>
        <w:ind w:left="0" w:firstLine="567"/>
        <w:rPr>
          <w:sz w:val="24"/>
          <w:szCs w:val="24"/>
          <w:lang w:val="ru-RU"/>
        </w:rPr>
      </w:pPr>
      <w:r w:rsidRPr="00226A4B">
        <w:rPr>
          <w:sz w:val="24"/>
          <w:szCs w:val="24"/>
          <w:lang w:val="ru-RU"/>
        </w:rPr>
        <w:t>д) психологическое сопровождение, оптимизирующее взаимодействие обучающегося с педагогического работниками и другими обучающимися;</w:t>
      </w:r>
    </w:p>
    <w:p w:rsidR="00226A4B" w:rsidRPr="00226A4B" w:rsidRDefault="00226A4B" w:rsidP="00226A4B">
      <w:pPr>
        <w:pStyle w:val="a3"/>
        <w:spacing w:before="0"/>
        <w:ind w:left="0" w:firstLine="567"/>
        <w:rPr>
          <w:sz w:val="24"/>
          <w:szCs w:val="24"/>
          <w:lang w:val="ru-RU"/>
        </w:rPr>
      </w:pPr>
      <w:r w:rsidRPr="00226A4B">
        <w:rPr>
          <w:sz w:val="24"/>
          <w:szCs w:val="24"/>
          <w:lang w:val="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226A4B" w:rsidRPr="00226A4B" w:rsidRDefault="00226A4B" w:rsidP="00226A4B">
      <w:pPr>
        <w:pStyle w:val="a3"/>
        <w:spacing w:before="0"/>
        <w:ind w:left="0" w:firstLine="567"/>
        <w:rPr>
          <w:sz w:val="24"/>
          <w:szCs w:val="24"/>
          <w:lang w:val="ru-RU"/>
        </w:rPr>
      </w:pPr>
      <w:r w:rsidRPr="00226A4B">
        <w:rPr>
          <w:sz w:val="24"/>
          <w:szCs w:val="24"/>
          <w:lang w:val="ru-RU"/>
        </w:rPr>
        <w:lastRenderedPageBreak/>
        <w:t>ж) психолого-педагогическое сопровождение, направленное на установление взаимодействия семьи и организации;</w:t>
      </w:r>
    </w:p>
    <w:p w:rsidR="00226A4B" w:rsidRPr="00226A4B" w:rsidRDefault="00226A4B" w:rsidP="00226A4B">
      <w:pPr>
        <w:pStyle w:val="a3"/>
        <w:spacing w:before="0"/>
        <w:ind w:left="0" w:firstLine="567"/>
        <w:rPr>
          <w:sz w:val="24"/>
          <w:szCs w:val="24"/>
          <w:lang w:val="ru-RU"/>
        </w:rPr>
      </w:pPr>
      <w:r w:rsidRPr="00226A4B">
        <w:rPr>
          <w:sz w:val="24"/>
          <w:szCs w:val="24"/>
          <w:lang w:val="ru-RU"/>
        </w:rPr>
        <w:t>з) постепенное расширение образовательного пространства, выходящего за пределы организации.</w:t>
      </w:r>
    </w:p>
    <w:p w:rsidR="00226A4B" w:rsidRPr="00226A4B" w:rsidRDefault="00226A4B" w:rsidP="00226A4B">
      <w:pPr>
        <w:pStyle w:val="a3"/>
        <w:spacing w:before="0"/>
        <w:ind w:left="0" w:firstLine="567"/>
        <w:rPr>
          <w:sz w:val="24"/>
          <w:szCs w:val="24"/>
          <w:lang w:val="ru-RU"/>
        </w:rPr>
      </w:pPr>
      <w:r w:rsidRPr="00226A4B">
        <w:rPr>
          <w:sz w:val="24"/>
          <w:szCs w:val="24"/>
          <w:lang w:val="ru-RU"/>
        </w:rPr>
        <w:t>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226A4B" w:rsidRPr="00226A4B" w:rsidRDefault="00226A4B" w:rsidP="00226A4B">
      <w:pPr>
        <w:pStyle w:val="a3"/>
        <w:spacing w:before="0"/>
        <w:ind w:left="0" w:firstLine="567"/>
        <w:rPr>
          <w:sz w:val="24"/>
          <w:szCs w:val="24"/>
          <w:lang w:val="ru-RU"/>
        </w:rPr>
      </w:pPr>
      <w:r w:rsidRPr="00226A4B">
        <w:rPr>
          <w:sz w:val="24"/>
          <w:szCs w:val="24"/>
          <w:lang w:val="ru-RU"/>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226A4B" w:rsidRPr="00226A4B" w:rsidRDefault="00226A4B" w:rsidP="00226A4B">
      <w:pPr>
        <w:pStyle w:val="a3"/>
        <w:spacing w:before="0"/>
        <w:ind w:left="0" w:firstLine="567"/>
        <w:rPr>
          <w:sz w:val="24"/>
          <w:szCs w:val="24"/>
          <w:lang w:val="ru-RU"/>
        </w:rPr>
      </w:pPr>
      <w:r w:rsidRPr="00226A4B">
        <w:rPr>
          <w:sz w:val="24"/>
          <w:szCs w:val="24"/>
          <w:lang w:val="ru-RU"/>
        </w:rP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226A4B" w:rsidRPr="00226A4B" w:rsidRDefault="00226A4B" w:rsidP="00226A4B">
      <w:pPr>
        <w:pStyle w:val="a3"/>
        <w:spacing w:before="0"/>
        <w:ind w:left="0" w:firstLine="567"/>
        <w:rPr>
          <w:sz w:val="24"/>
          <w:szCs w:val="24"/>
          <w:lang w:val="ru-RU"/>
        </w:rPr>
      </w:pPr>
      <w:r w:rsidRPr="00226A4B">
        <w:rPr>
          <w:sz w:val="24"/>
          <w:szCs w:val="24"/>
          <w:lang w:val="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226A4B" w:rsidRPr="00226A4B" w:rsidRDefault="00226A4B" w:rsidP="00226A4B">
      <w:pPr>
        <w:pStyle w:val="a3"/>
        <w:spacing w:before="0"/>
        <w:ind w:left="0" w:firstLine="567"/>
        <w:rPr>
          <w:sz w:val="24"/>
          <w:szCs w:val="24"/>
          <w:lang w:val="ru-RU"/>
        </w:rPr>
      </w:pPr>
      <w:r w:rsidRPr="00226A4B">
        <w:rPr>
          <w:sz w:val="24"/>
          <w:szCs w:val="24"/>
          <w:lang w:val="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226A4B" w:rsidRPr="00226A4B" w:rsidRDefault="00226A4B" w:rsidP="00226A4B">
      <w:pPr>
        <w:pStyle w:val="a3"/>
        <w:spacing w:before="0"/>
        <w:ind w:left="0" w:firstLine="567"/>
        <w:rPr>
          <w:sz w:val="24"/>
          <w:szCs w:val="24"/>
          <w:lang w:val="ru-RU"/>
        </w:rPr>
      </w:pPr>
      <w:r w:rsidRPr="00226A4B">
        <w:rPr>
          <w:sz w:val="24"/>
          <w:szCs w:val="24"/>
          <w:lang w:val="ru-RU"/>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226A4B" w:rsidRPr="00226A4B" w:rsidRDefault="00226A4B" w:rsidP="00226A4B">
      <w:pPr>
        <w:pStyle w:val="a3"/>
        <w:spacing w:before="0"/>
        <w:ind w:left="0" w:firstLine="567"/>
        <w:rPr>
          <w:sz w:val="24"/>
          <w:szCs w:val="24"/>
          <w:lang w:val="ru-RU"/>
        </w:rPr>
      </w:pPr>
      <w:r w:rsidRPr="00226A4B">
        <w:rPr>
          <w:sz w:val="24"/>
          <w:szCs w:val="24"/>
          <w:lang w:val="ru-RU"/>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226A4B" w:rsidRPr="00226A4B" w:rsidRDefault="00226A4B" w:rsidP="00226A4B">
      <w:pPr>
        <w:pStyle w:val="a3"/>
        <w:spacing w:before="0"/>
        <w:ind w:left="0" w:firstLine="567"/>
        <w:rPr>
          <w:sz w:val="24"/>
          <w:szCs w:val="24"/>
          <w:lang w:val="ru-RU"/>
        </w:rPr>
      </w:pPr>
      <w:r w:rsidRPr="00226A4B">
        <w:rPr>
          <w:sz w:val="24"/>
          <w:szCs w:val="24"/>
          <w:lang w:val="ru-RU"/>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226A4B" w:rsidRPr="00226A4B" w:rsidRDefault="00226A4B" w:rsidP="00226A4B">
      <w:pPr>
        <w:pStyle w:val="a3"/>
        <w:spacing w:before="0"/>
        <w:ind w:left="0" w:firstLine="567"/>
        <w:rPr>
          <w:sz w:val="24"/>
          <w:szCs w:val="24"/>
          <w:lang w:val="ru-RU"/>
        </w:rPr>
      </w:pPr>
      <w:r w:rsidRPr="00226A4B">
        <w:rPr>
          <w:sz w:val="24"/>
          <w:szCs w:val="24"/>
          <w:lang w:val="ru-RU"/>
        </w:rPr>
        <w:t>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226A4B" w:rsidRPr="00226A4B" w:rsidRDefault="00226A4B" w:rsidP="00226A4B">
      <w:pPr>
        <w:pStyle w:val="a3"/>
        <w:spacing w:before="0"/>
        <w:ind w:left="0" w:firstLine="567"/>
        <w:rPr>
          <w:sz w:val="24"/>
          <w:szCs w:val="24"/>
          <w:lang w:val="ru-RU"/>
        </w:rPr>
      </w:pPr>
      <w:r w:rsidRPr="00226A4B">
        <w:rPr>
          <w:sz w:val="24"/>
          <w:szCs w:val="24"/>
          <w:lang w:val="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226A4B" w:rsidRPr="00226A4B" w:rsidRDefault="00226A4B" w:rsidP="00226A4B">
      <w:pPr>
        <w:pStyle w:val="a3"/>
        <w:spacing w:before="0"/>
        <w:ind w:left="0" w:firstLine="567"/>
        <w:rPr>
          <w:sz w:val="24"/>
          <w:szCs w:val="24"/>
          <w:lang w:val="ru-RU"/>
        </w:rPr>
      </w:pPr>
      <w:r w:rsidRPr="00226A4B">
        <w:rPr>
          <w:sz w:val="24"/>
          <w:szCs w:val="24"/>
          <w:lang w:val="ru-RU"/>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226A4B" w:rsidRPr="00226A4B" w:rsidRDefault="00226A4B" w:rsidP="00226A4B">
      <w:pPr>
        <w:pStyle w:val="a3"/>
        <w:spacing w:before="0"/>
        <w:ind w:left="0" w:firstLine="567"/>
        <w:rPr>
          <w:sz w:val="24"/>
          <w:szCs w:val="24"/>
          <w:lang w:val="ru-RU"/>
        </w:rPr>
      </w:pPr>
      <w:r w:rsidRPr="00226A4B">
        <w:rPr>
          <w:sz w:val="24"/>
          <w:szCs w:val="24"/>
          <w:lang w:val="ru-RU"/>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rsidR="00226A4B" w:rsidRPr="00226A4B" w:rsidRDefault="00226A4B" w:rsidP="00226A4B">
      <w:pPr>
        <w:pStyle w:val="a3"/>
        <w:spacing w:before="0"/>
        <w:ind w:left="0" w:firstLine="567"/>
        <w:rPr>
          <w:sz w:val="24"/>
          <w:szCs w:val="24"/>
          <w:lang w:val="ru-RU"/>
        </w:rPr>
      </w:pPr>
      <w:r w:rsidRPr="00226A4B">
        <w:rPr>
          <w:sz w:val="24"/>
          <w:szCs w:val="24"/>
          <w:lang w:val="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226A4B" w:rsidRPr="00226A4B" w:rsidRDefault="00226A4B" w:rsidP="00226A4B">
      <w:pPr>
        <w:pStyle w:val="a3"/>
        <w:spacing w:before="0"/>
        <w:ind w:left="0" w:firstLine="567"/>
        <w:rPr>
          <w:sz w:val="24"/>
          <w:szCs w:val="24"/>
          <w:lang w:val="ru-RU"/>
        </w:rPr>
      </w:pPr>
      <w:r w:rsidRPr="00226A4B">
        <w:rPr>
          <w:sz w:val="24"/>
          <w:szCs w:val="24"/>
          <w:lang w:val="ru-RU"/>
        </w:rPr>
        <w:t>д) формировании познавательных действий и ориентировки в микро- и макропространстве, коррекции нарушений в двигательной сфере;</w:t>
      </w:r>
    </w:p>
    <w:p w:rsidR="00226A4B" w:rsidRPr="00226A4B" w:rsidRDefault="00226A4B" w:rsidP="00226A4B">
      <w:pPr>
        <w:pStyle w:val="a3"/>
        <w:spacing w:before="0"/>
        <w:ind w:left="0" w:firstLine="567"/>
        <w:rPr>
          <w:sz w:val="24"/>
          <w:szCs w:val="24"/>
          <w:lang w:val="ru-RU"/>
        </w:rPr>
      </w:pPr>
      <w:r w:rsidRPr="00226A4B">
        <w:rPr>
          <w:sz w:val="24"/>
          <w:szCs w:val="24"/>
          <w:lang w:val="ru-RU"/>
        </w:rPr>
        <w:lastRenderedPageBreak/>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226A4B" w:rsidRPr="00226A4B" w:rsidRDefault="00226A4B" w:rsidP="00226A4B">
      <w:pPr>
        <w:pStyle w:val="a3"/>
        <w:spacing w:before="0"/>
        <w:ind w:left="0" w:firstLine="567"/>
        <w:rPr>
          <w:sz w:val="24"/>
          <w:szCs w:val="24"/>
          <w:lang w:val="ru-RU"/>
        </w:rPr>
      </w:pPr>
      <w:r w:rsidRPr="00226A4B">
        <w:rPr>
          <w:sz w:val="24"/>
          <w:szCs w:val="24"/>
          <w:lang w:val="ru-RU"/>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226A4B" w:rsidRPr="00226A4B" w:rsidRDefault="00226A4B" w:rsidP="00226A4B">
      <w:pPr>
        <w:pStyle w:val="a3"/>
        <w:spacing w:before="0"/>
        <w:ind w:left="0" w:firstLine="567"/>
        <w:rPr>
          <w:sz w:val="24"/>
          <w:szCs w:val="24"/>
          <w:lang w:val="ru-RU"/>
        </w:rPr>
      </w:pPr>
      <w:r w:rsidRPr="00226A4B">
        <w:rPr>
          <w:sz w:val="24"/>
          <w:szCs w:val="24"/>
          <w:lang w:val="ru-RU"/>
        </w:rPr>
        <w:t>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226A4B" w:rsidRPr="00226A4B" w:rsidRDefault="00226A4B" w:rsidP="00226A4B">
      <w:pPr>
        <w:pStyle w:val="a3"/>
        <w:spacing w:before="0"/>
        <w:ind w:left="0" w:firstLine="567"/>
        <w:rPr>
          <w:sz w:val="24"/>
          <w:szCs w:val="24"/>
          <w:lang w:val="ru-RU"/>
        </w:rPr>
      </w:pPr>
      <w:r w:rsidRPr="00226A4B">
        <w:rPr>
          <w:sz w:val="24"/>
          <w:szCs w:val="24"/>
          <w:lang w:val="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226A4B" w:rsidRPr="00226A4B" w:rsidRDefault="00226A4B" w:rsidP="00226A4B">
      <w:pPr>
        <w:pStyle w:val="a3"/>
        <w:spacing w:before="0"/>
        <w:ind w:left="0" w:firstLine="567"/>
        <w:rPr>
          <w:sz w:val="24"/>
          <w:szCs w:val="24"/>
          <w:lang w:val="ru-RU"/>
        </w:rPr>
      </w:pPr>
      <w:r w:rsidRPr="00226A4B">
        <w:rPr>
          <w:sz w:val="24"/>
          <w:szCs w:val="24"/>
          <w:lang w:val="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226A4B" w:rsidRPr="00226A4B" w:rsidRDefault="00226A4B" w:rsidP="00226A4B">
      <w:pPr>
        <w:pStyle w:val="a3"/>
        <w:spacing w:before="0"/>
        <w:ind w:left="0" w:firstLine="567"/>
        <w:rPr>
          <w:sz w:val="24"/>
          <w:szCs w:val="24"/>
          <w:lang w:val="ru-RU"/>
        </w:rPr>
      </w:pPr>
      <w:r w:rsidRPr="00226A4B">
        <w:rPr>
          <w:sz w:val="24"/>
          <w:szCs w:val="24"/>
          <w:lang w:val="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226A4B" w:rsidRPr="00226A4B" w:rsidRDefault="00226A4B" w:rsidP="00226A4B">
      <w:pPr>
        <w:pStyle w:val="a3"/>
        <w:spacing w:before="0"/>
        <w:ind w:left="0" w:firstLine="567"/>
        <w:rPr>
          <w:sz w:val="24"/>
          <w:szCs w:val="24"/>
          <w:lang w:val="ru-RU"/>
        </w:rPr>
      </w:pPr>
      <w:r w:rsidRPr="00226A4B">
        <w:rPr>
          <w:sz w:val="24"/>
          <w:szCs w:val="24"/>
          <w:lang w:val="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226A4B" w:rsidRPr="00226A4B" w:rsidRDefault="00226A4B" w:rsidP="00226A4B">
      <w:pPr>
        <w:pStyle w:val="a3"/>
        <w:spacing w:before="0"/>
        <w:ind w:left="0" w:firstLine="567"/>
        <w:rPr>
          <w:sz w:val="24"/>
          <w:szCs w:val="24"/>
          <w:lang w:val="ru-RU"/>
        </w:rPr>
      </w:pPr>
      <w:r w:rsidRPr="00226A4B">
        <w:rPr>
          <w:sz w:val="24"/>
          <w:szCs w:val="24"/>
          <w:lang w:val="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226A4B" w:rsidRPr="00226A4B" w:rsidRDefault="00226A4B" w:rsidP="00226A4B">
      <w:pPr>
        <w:pStyle w:val="a3"/>
        <w:spacing w:before="0"/>
        <w:ind w:left="0" w:firstLine="567"/>
        <w:rPr>
          <w:sz w:val="24"/>
          <w:szCs w:val="24"/>
          <w:lang w:val="ru-RU"/>
        </w:rPr>
      </w:pPr>
      <w:r w:rsidRPr="00226A4B">
        <w:rPr>
          <w:sz w:val="24"/>
          <w:szCs w:val="24"/>
          <w:lang w:val="ru-RU"/>
        </w:rPr>
        <w:t>е) потребность в реализации специальных подходов к физическому воспитанию и развитию навыков самообслуживания;</w:t>
      </w:r>
    </w:p>
    <w:p w:rsidR="00226A4B" w:rsidRPr="00226A4B" w:rsidRDefault="00226A4B" w:rsidP="00226A4B">
      <w:pPr>
        <w:pStyle w:val="a3"/>
        <w:spacing w:before="0"/>
        <w:ind w:left="0" w:firstLine="567"/>
        <w:rPr>
          <w:sz w:val="24"/>
          <w:szCs w:val="24"/>
          <w:lang w:val="ru-RU"/>
        </w:rPr>
      </w:pPr>
      <w:r w:rsidRPr="00226A4B">
        <w:rPr>
          <w:sz w:val="24"/>
          <w:szCs w:val="24"/>
          <w:lang w:val="ru-RU"/>
        </w:rPr>
        <w:t>ж) расширении образовательного пространства организации за счет внешних средовых ресурсов.</w:t>
      </w:r>
    </w:p>
    <w:p w:rsidR="00226A4B" w:rsidRPr="00226A4B" w:rsidRDefault="00226A4B" w:rsidP="00226A4B">
      <w:pPr>
        <w:pStyle w:val="a3"/>
        <w:spacing w:before="0"/>
        <w:ind w:left="0" w:firstLine="567"/>
        <w:rPr>
          <w:sz w:val="24"/>
          <w:szCs w:val="24"/>
          <w:lang w:val="ru-RU"/>
        </w:rPr>
      </w:pPr>
      <w:r w:rsidRPr="00226A4B">
        <w:rPr>
          <w:sz w:val="24"/>
          <w:szCs w:val="24"/>
          <w:lang w:val="ru-RU"/>
        </w:rPr>
        <w:t>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226A4B" w:rsidRPr="00226A4B" w:rsidRDefault="00226A4B" w:rsidP="00226A4B">
      <w:pPr>
        <w:pStyle w:val="a3"/>
        <w:spacing w:before="0"/>
        <w:ind w:left="0" w:firstLine="567"/>
        <w:rPr>
          <w:sz w:val="24"/>
          <w:szCs w:val="24"/>
          <w:lang w:val="ru-RU"/>
        </w:rPr>
      </w:pPr>
      <w:r w:rsidRPr="00226A4B">
        <w:rPr>
          <w:sz w:val="24"/>
          <w:szCs w:val="24"/>
          <w:lang w:val="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226A4B" w:rsidRPr="00226A4B" w:rsidRDefault="00226A4B" w:rsidP="00226A4B">
      <w:pPr>
        <w:pStyle w:val="a3"/>
        <w:spacing w:before="0"/>
        <w:ind w:left="0" w:firstLine="567"/>
        <w:rPr>
          <w:sz w:val="24"/>
          <w:szCs w:val="24"/>
          <w:lang w:val="ru-RU"/>
        </w:rPr>
      </w:pPr>
      <w:r w:rsidRPr="00226A4B">
        <w:rPr>
          <w:sz w:val="24"/>
          <w:szCs w:val="24"/>
          <w:lang w:val="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226A4B" w:rsidRPr="00226A4B" w:rsidRDefault="00226A4B" w:rsidP="00226A4B">
      <w:pPr>
        <w:pStyle w:val="a3"/>
        <w:spacing w:before="0"/>
        <w:ind w:left="0" w:firstLine="567"/>
        <w:rPr>
          <w:sz w:val="24"/>
          <w:szCs w:val="24"/>
          <w:lang w:val="ru-RU"/>
        </w:rPr>
      </w:pPr>
      <w:r w:rsidRPr="00226A4B">
        <w:rPr>
          <w:sz w:val="24"/>
          <w:szCs w:val="24"/>
          <w:lang w:val="ru-RU"/>
        </w:rPr>
        <w:t>в) наличии отдельного помещения для психологической разгрузки.</w:t>
      </w:r>
    </w:p>
    <w:p w:rsidR="00226A4B" w:rsidRDefault="00226A4B" w:rsidP="004602A3">
      <w:pPr>
        <w:pStyle w:val="a3"/>
        <w:spacing w:before="0"/>
        <w:ind w:left="0" w:firstLine="567"/>
        <w:rPr>
          <w:sz w:val="24"/>
          <w:szCs w:val="24"/>
          <w:lang w:val="ru-RU"/>
        </w:rPr>
      </w:pPr>
    </w:p>
    <w:p w:rsidR="00B94E77" w:rsidRPr="00F574C0" w:rsidRDefault="00B94E77" w:rsidP="004602A3">
      <w:pPr>
        <w:pStyle w:val="11"/>
        <w:spacing w:before="0"/>
        <w:ind w:left="0" w:right="0" w:firstLine="567"/>
        <w:jc w:val="center"/>
        <w:rPr>
          <w:sz w:val="24"/>
          <w:szCs w:val="24"/>
          <w:lang w:val="ru-RU"/>
        </w:rPr>
      </w:pPr>
      <w:r w:rsidRPr="00F574C0">
        <w:rPr>
          <w:sz w:val="24"/>
          <w:szCs w:val="24"/>
          <w:lang w:val="ru-RU"/>
        </w:rPr>
        <w:t>Психолого-педагогическая характеристика обучающихся с умственной отсталостью (интеллектуальными нарушениями)</w:t>
      </w:r>
    </w:p>
    <w:p w:rsidR="00B94E77" w:rsidRPr="00F574C0" w:rsidRDefault="00B94E77" w:rsidP="004602A3">
      <w:pPr>
        <w:pStyle w:val="a3"/>
        <w:spacing w:before="0"/>
        <w:ind w:left="0" w:firstLine="567"/>
        <w:rPr>
          <w:sz w:val="24"/>
          <w:szCs w:val="24"/>
          <w:lang w:val="ru-RU"/>
        </w:rPr>
      </w:pPr>
      <w:r w:rsidRPr="00F574C0">
        <w:rPr>
          <w:spacing w:val="-4"/>
          <w:sz w:val="24"/>
          <w:szCs w:val="24"/>
          <w:lang w:val="ru-RU"/>
        </w:rPr>
        <w:t>Умственная</w:t>
      </w:r>
      <w:r w:rsidR="00226A4B">
        <w:rPr>
          <w:spacing w:val="-4"/>
          <w:sz w:val="24"/>
          <w:szCs w:val="24"/>
          <w:lang w:val="ru-RU"/>
        </w:rPr>
        <w:t xml:space="preserve"> </w:t>
      </w:r>
      <w:r w:rsidRPr="00F574C0">
        <w:rPr>
          <w:sz w:val="24"/>
          <w:szCs w:val="24"/>
          <w:lang w:val="ru-RU"/>
        </w:rPr>
        <w:t xml:space="preserve">отсталость — это </w:t>
      </w:r>
      <w:r w:rsidRPr="00F574C0">
        <w:rPr>
          <w:spacing w:val="-3"/>
          <w:sz w:val="24"/>
          <w:szCs w:val="24"/>
          <w:lang w:val="ru-RU"/>
        </w:rPr>
        <w:t xml:space="preserve">стойкое, </w:t>
      </w:r>
      <w:r w:rsidRPr="00F574C0">
        <w:rPr>
          <w:sz w:val="24"/>
          <w:szCs w:val="24"/>
          <w:lang w:val="ru-RU"/>
        </w:rPr>
        <w:t xml:space="preserve">выраженное недоразвитие познавательной деятельности вследствие </w:t>
      </w:r>
      <w:r w:rsidRPr="00F574C0">
        <w:rPr>
          <w:spacing w:val="-3"/>
          <w:sz w:val="24"/>
          <w:szCs w:val="24"/>
          <w:lang w:val="ru-RU"/>
        </w:rPr>
        <w:t xml:space="preserve">диффузного </w:t>
      </w:r>
      <w:r w:rsidRPr="00F574C0">
        <w:rPr>
          <w:sz w:val="24"/>
          <w:szCs w:val="24"/>
          <w:lang w:val="ru-RU"/>
        </w:rPr>
        <w:t>(разлитого) органического  поражения  центральной  нервной  системы  (ЦНС). Понятие</w:t>
      </w:r>
    </w:p>
    <w:p w:rsidR="00B94E77" w:rsidRPr="00F574C0" w:rsidRDefault="00B94E77" w:rsidP="004602A3">
      <w:pPr>
        <w:pStyle w:val="a3"/>
        <w:spacing w:before="0"/>
        <w:ind w:left="0" w:firstLine="567"/>
        <w:rPr>
          <w:sz w:val="24"/>
          <w:szCs w:val="24"/>
          <w:lang w:val="ru-RU"/>
        </w:rPr>
      </w:pPr>
      <w:r w:rsidRPr="00F574C0">
        <w:rPr>
          <w:sz w:val="24"/>
          <w:szCs w:val="24"/>
          <w:lang w:val="ru-RU"/>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233991" w:rsidRPr="00F574C0" w:rsidRDefault="00B94E77" w:rsidP="004602A3">
      <w:pPr>
        <w:pStyle w:val="a3"/>
        <w:spacing w:before="0"/>
        <w:ind w:left="0" w:firstLine="567"/>
        <w:rPr>
          <w:sz w:val="24"/>
          <w:szCs w:val="24"/>
          <w:lang w:val="ru-RU"/>
        </w:rPr>
      </w:pPr>
      <w:r w:rsidRPr="00F574C0">
        <w:rPr>
          <w:sz w:val="24"/>
          <w:szCs w:val="24"/>
          <w:lang w:val="ru-RU"/>
        </w:rPr>
        <w:t>В международной классификации болезней (МКБ-10) выделено четыре степени умственной отсталости: легкая (</w:t>
      </w:r>
      <w:r w:rsidRPr="00F574C0">
        <w:rPr>
          <w:sz w:val="24"/>
          <w:szCs w:val="24"/>
        </w:rPr>
        <w:t>IQ</w:t>
      </w:r>
      <w:r w:rsidRPr="00F574C0">
        <w:rPr>
          <w:sz w:val="24"/>
          <w:szCs w:val="24"/>
          <w:lang w:val="ru-RU"/>
        </w:rPr>
        <w:t xml:space="preserve"> — 69-50), умеренная (</w:t>
      </w:r>
      <w:r w:rsidRPr="00F574C0">
        <w:rPr>
          <w:sz w:val="24"/>
          <w:szCs w:val="24"/>
        </w:rPr>
        <w:t>IQ</w:t>
      </w:r>
      <w:r w:rsidRPr="00F574C0">
        <w:rPr>
          <w:sz w:val="24"/>
          <w:szCs w:val="24"/>
          <w:lang w:val="ru-RU"/>
        </w:rPr>
        <w:t xml:space="preserve"> — 50- 35), тяжелая (</w:t>
      </w:r>
      <w:r w:rsidRPr="00F574C0">
        <w:rPr>
          <w:sz w:val="24"/>
          <w:szCs w:val="24"/>
        </w:rPr>
        <w:t>IQ</w:t>
      </w:r>
      <w:r w:rsidRPr="00F574C0">
        <w:rPr>
          <w:sz w:val="24"/>
          <w:szCs w:val="24"/>
          <w:lang w:val="ru-RU"/>
        </w:rPr>
        <w:t xml:space="preserve"> — 34-20), </w:t>
      </w:r>
      <w:r w:rsidRPr="00F574C0">
        <w:rPr>
          <w:spacing w:val="-4"/>
          <w:sz w:val="24"/>
          <w:szCs w:val="24"/>
          <w:lang w:val="ru-RU"/>
        </w:rPr>
        <w:t xml:space="preserve">глубокая </w:t>
      </w:r>
      <w:r w:rsidRPr="00F574C0">
        <w:rPr>
          <w:sz w:val="24"/>
          <w:szCs w:val="24"/>
          <w:lang w:val="ru-RU"/>
        </w:rPr>
        <w:t>(</w:t>
      </w:r>
      <w:r w:rsidRPr="00F574C0">
        <w:rPr>
          <w:sz w:val="24"/>
          <w:szCs w:val="24"/>
        </w:rPr>
        <w:t>IQ</w:t>
      </w:r>
      <w:r w:rsidRPr="00F574C0">
        <w:rPr>
          <w:sz w:val="24"/>
          <w:szCs w:val="24"/>
          <w:lang w:val="ru-RU"/>
        </w:rPr>
        <w:t xml:space="preserve">&lt;20). </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Развитие ребенка с </w:t>
      </w:r>
      <w:r w:rsidRPr="00F574C0">
        <w:rPr>
          <w:spacing w:val="-3"/>
          <w:sz w:val="24"/>
          <w:szCs w:val="24"/>
          <w:lang w:val="ru-RU"/>
        </w:rPr>
        <w:t xml:space="preserve">легкой </w:t>
      </w:r>
      <w:r w:rsidRPr="00F574C0">
        <w:rPr>
          <w:sz w:val="24"/>
          <w:szCs w:val="24"/>
          <w:lang w:val="ru-RU"/>
        </w:rPr>
        <w:t xml:space="preserve">умственной отсталостью (интеллектуальными нарушениями), </w:t>
      </w:r>
      <w:r w:rsidRPr="00F574C0">
        <w:rPr>
          <w:spacing w:val="-6"/>
          <w:sz w:val="24"/>
          <w:szCs w:val="24"/>
          <w:lang w:val="ru-RU"/>
        </w:rPr>
        <w:t xml:space="preserve">хотя </w:t>
      </w:r>
      <w:r w:rsidRPr="00F574C0">
        <w:rPr>
          <w:sz w:val="24"/>
          <w:szCs w:val="24"/>
          <w:lang w:val="ru-RU"/>
        </w:rPr>
        <w:t xml:space="preserve">и </w:t>
      </w:r>
      <w:r w:rsidRPr="00F574C0">
        <w:rPr>
          <w:spacing w:val="-3"/>
          <w:sz w:val="24"/>
          <w:szCs w:val="24"/>
          <w:lang w:val="ru-RU"/>
        </w:rPr>
        <w:t xml:space="preserve">происходит </w:t>
      </w:r>
      <w:r w:rsidRPr="00F574C0">
        <w:rPr>
          <w:sz w:val="24"/>
          <w:szCs w:val="24"/>
          <w:lang w:val="ru-RU"/>
        </w:rPr>
        <w:t xml:space="preserve">на дефектной основе  и характеризуется замедленностью, наличием </w:t>
      </w:r>
      <w:r w:rsidRPr="00F574C0">
        <w:rPr>
          <w:sz w:val="24"/>
          <w:szCs w:val="24"/>
          <w:lang w:val="ru-RU"/>
        </w:rPr>
        <w:lastRenderedPageBreak/>
        <w:t xml:space="preserve">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F574C0">
        <w:rPr>
          <w:spacing w:val="-6"/>
          <w:sz w:val="24"/>
          <w:szCs w:val="24"/>
          <w:lang w:val="ru-RU"/>
        </w:rPr>
        <w:t xml:space="preserve">сферу, </w:t>
      </w:r>
      <w:r w:rsidRPr="00F574C0">
        <w:rPr>
          <w:sz w:val="24"/>
          <w:szCs w:val="24"/>
          <w:lang w:val="ru-RU"/>
        </w:rPr>
        <w:t>что дает основания для оптимистическогопрогноза.</w:t>
      </w:r>
    </w:p>
    <w:p w:rsidR="00B94E77" w:rsidRPr="00F574C0" w:rsidRDefault="00B94E77" w:rsidP="004602A3">
      <w:pPr>
        <w:pStyle w:val="a3"/>
        <w:spacing w:before="0"/>
        <w:ind w:left="0" w:firstLine="567"/>
        <w:rPr>
          <w:sz w:val="24"/>
          <w:szCs w:val="24"/>
          <w:lang w:val="ru-RU"/>
        </w:rPr>
      </w:pPr>
      <w:r w:rsidRPr="00F574C0">
        <w:rPr>
          <w:spacing w:val="-4"/>
          <w:sz w:val="24"/>
          <w:szCs w:val="24"/>
          <w:lang w:val="ru-RU"/>
        </w:rPr>
        <w:t xml:space="preserve">Затруднения </w:t>
      </w:r>
      <w:r w:rsidRPr="00F574C0">
        <w:rPr>
          <w:sz w:val="24"/>
          <w:szCs w:val="24"/>
          <w:lang w:val="ru-RU"/>
        </w:rPr>
        <w:t xml:space="preserve">в </w:t>
      </w:r>
      <w:r w:rsidRPr="00F574C0">
        <w:rPr>
          <w:spacing w:val="-3"/>
          <w:sz w:val="24"/>
          <w:szCs w:val="24"/>
          <w:lang w:val="ru-RU"/>
        </w:rPr>
        <w:t xml:space="preserve">психическом </w:t>
      </w:r>
      <w:r w:rsidRPr="00F574C0">
        <w:rPr>
          <w:sz w:val="24"/>
          <w:szCs w:val="24"/>
          <w:lang w:val="ru-RU"/>
        </w:rPr>
        <w:t xml:space="preserve">развитии детей с умственной отсталостью (интеллектуальными нарушениями) </w:t>
      </w:r>
      <w:r w:rsidRPr="00F574C0">
        <w:rPr>
          <w:spacing w:val="-3"/>
          <w:sz w:val="24"/>
          <w:szCs w:val="24"/>
          <w:lang w:val="ru-RU"/>
        </w:rPr>
        <w:t xml:space="preserve">обусловлены </w:t>
      </w:r>
      <w:r w:rsidRPr="00F574C0">
        <w:rPr>
          <w:sz w:val="24"/>
          <w:szCs w:val="24"/>
          <w:lang w:val="ru-RU"/>
        </w:rPr>
        <w:t xml:space="preserve">особенностями их высшей нервной деятельности (слабостью процессов </w:t>
      </w:r>
      <w:r w:rsidRPr="00F574C0">
        <w:rPr>
          <w:spacing w:val="-3"/>
          <w:sz w:val="24"/>
          <w:szCs w:val="24"/>
          <w:lang w:val="ru-RU"/>
        </w:rPr>
        <w:t xml:space="preserve">возбуждения </w:t>
      </w:r>
      <w:r w:rsidRPr="00F574C0">
        <w:rPr>
          <w:sz w:val="24"/>
          <w:szCs w:val="24"/>
          <w:lang w:val="ru-RU"/>
        </w:rPr>
        <w:t xml:space="preserve">и </w:t>
      </w:r>
      <w:r w:rsidRPr="00F574C0">
        <w:rPr>
          <w:spacing w:val="-3"/>
          <w:sz w:val="24"/>
          <w:szCs w:val="24"/>
          <w:lang w:val="ru-RU"/>
        </w:rPr>
        <w:t xml:space="preserve">торможения, </w:t>
      </w:r>
      <w:r w:rsidRPr="00F574C0">
        <w:rPr>
          <w:sz w:val="24"/>
          <w:szCs w:val="24"/>
          <w:lang w:val="ru-RU"/>
        </w:rPr>
        <w:t xml:space="preserve">замедленным формированием условных связей, тугоподвижностью нервных процессов, нарушением взаимодействия первой и </w:t>
      </w:r>
      <w:r w:rsidRPr="00F574C0">
        <w:rPr>
          <w:spacing w:val="-3"/>
          <w:sz w:val="24"/>
          <w:szCs w:val="24"/>
          <w:lang w:val="ru-RU"/>
        </w:rPr>
        <w:t xml:space="preserve">второй </w:t>
      </w:r>
      <w:r w:rsidRPr="00F574C0">
        <w:rPr>
          <w:sz w:val="24"/>
          <w:szCs w:val="24"/>
          <w:lang w:val="ru-RU"/>
        </w:rPr>
        <w:t>сигнальных систем идр.).</w:t>
      </w:r>
    </w:p>
    <w:p w:rsidR="00233991" w:rsidRPr="00F574C0" w:rsidRDefault="00233991" w:rsidP="004602A3">
      <w:pPr>
        <w:ind w:firstLine="567"/>
        <w:jc w:val="both"/>
        <w:rPr>
          <w:sz w:val="24"/>
          <w:szCs w:val="24"/>
          <w:lang w:val="ru-RU"/>
        </w:rPr>
      </w:pPr>
      <w:r w:rsidRPr="00F574C0">
        <w:rPr>
          <w:sz w:val="24"/>
          <w:szCs w:val="24"/>
          <w:lang w:val="ru-RU"/>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F574C0">
        <w:rPr>
          <w:bCs/>
          <w:iCs/>
          <w:sz w:val="24"/>
          <w:szCs w:val="24"/>
          <w:lang w:val="ru-RU"/>
        </w:rPr>
        <w:t>задержке</w:t>
      </w:r>
      <w:r w:rsidRPr="00F574C0">
        <w:rPr>
          <w:sz w:val="24"/>
          <w:szCs w:val="24"/>
          <w:lang w:val="ru-RU"/>
        </w:rPr>
        <w:t xml:space="preserve"> сроков возникновения и </w:t>
      </w:r>
      <w:r w:rsidRPr="00F574C0">
        <w:rPr>
          <w:bCs/>
          <w:iCs/>
          <w:sz w:val="24"/>
          <w:szCs w:val="24"/>
          <w:lang w:val="ru-RU"/>
        </w:rPr>
        <w:t>незавершенности</w:t>
      </w:r>
      <w:r w:rsidRPr="00F574C0">
        <w:rPr>
          <w:sz w:val="24"/>
          <w:szCs w:val="24"/>
          <w:lang w:val="ru-RU"/>
        </w:rPr>
        <w:t xml:space="preserve"> возрастных психологических новообразований и, главное, в </w:t>
      </w:r>
      <w:r w:rsidRPr="00F574C0">
        <w:rPr>
          <w:bCs/>
          <w:iCs/>
          <w:sz w:val="24"/>
          <w:szCs w:val="24"/>
          <w:lang w:val="ru-RU"/>
        </w:rPr>
        <w:t>неравномерности</w:t>
      </w:r>
      <w:r w:rsidRPr="00F574C0">
        <w:rPr>
          <w:sz w:val="24"/>
          <w:szCs w:val="24"/>
          <w:lang w:val="ru-RU"/>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233991" w:rsidRPr="00F574C0" w:rsidRDefault="00233991" w:rsidP="004602A3">
      <w:pPr>
        <w:ind w:firstLine="567"/>
        <w:jc w:val="both"/>
        <w:rPr>
          <w:sz w:val="24"/>
          <w:szCs w:val="24"/>
          <w:lang w:val="ru-RU"/>
        </w:rPr>
      </w:pPr>
      <w:r w:rsidRPr="00F574C0">
        <w:rPr>
          <w:sz w:val="24"/>
          <w:szCs w:val="24"/>
          <w:lang w:val="ru-RU"/>
        </w:rPr>
        <w:t>В структуре психики такого ребенка в пер</w:t>
      </w:r>
      <w:r w:rsidRPr="00F574C0">
        <w:rPr>
          <w:sz w:val="24"/>
          <w:szCs w:val="24"/>
          <w:lang w:val="ru-RU"/>
        </w:rPr>
        <w:softHyphen/>
        <w:t xml:space="preserve">вую очередь отмечается </w:t>
      </w:r>
      <w:r w:rsidRPr="00F574C0">
        <w:rPr>
          <w:sz w:val="24"/>
          <w:szCs w:val="24"/>
          <w:shd w:val="clear" w:color="auto" w:fill="FFFFFF"/>
          <w:lang w:val="ru-RU"/>
        </w:rPr>
        <w:t>недораз</w:t>
      </w:r>
      <w:r w:rsidRPr="00F574C0">
        <w:rPr>
          <w:sz w:val="24"/>
          <w:szCs w:val="24"/>
          <w:shd w:val="clear" w:color="auto" w:fill="FFFFFF"/>
          <w:lang w:val="ru-RU"/>
        </w:rPr>
        <w:softHyphen/>
        <w:t>витие познавательных интересов и снижение по</w:t>
      </w:r>
      <w:r w:rsidRPr="00F574C0">
        <w:rPr>
          <w:sz w:val="24"/>
          <w:szCs w:val="24"/>
          <w:shd w:val="clear" w:color="auto" w:fill="FFFFFF"/>
          <w:lang w:val="ru-RU"/>
        </w:rPr>
        <w:softHyphen/>
        <w:t>зна</w:t>
      </w:r>
      <w:r w:rsidRPr="00F574C0">
        <w:rPr>
          <w:sz w:val="24"/>
          <w:szCs w:val="24"/>
          <w:shd w:val="clear" w:color="auto" w:fill="FFFFFF"/>
          <w:lang w:val="ru-RU"/>
        </w:rPr>
        <w:softHyphen/>
        <w:t>вательной активности, что обусловлено замедленностью темпа пси</w:t>
      </w:r>
      <w:r w:rsidRPr="00F574C0">
        <w:rPr>
          <w:sz w:val="24"/>
          <w:szCs w:val="24"/>
          <w:shd w:val="clear" w:color="auto" w:fill="FFFFFF"/>
          <w:lang w:val="ru-RU"/>
        </w:rPr>
        <w:softHyphen/>
        <w:t>хи</w:t>
      </w:r>
      <w:r w:rsidRPr="00F574C0">
        <w:rPr>
          <w:sz w:val="24"/>
          <w:szCs w:val="24"/>
          <w:shd w:val="clear" w:color="auto" w:fill="FFFFFF"/>
          <w:lang w:val="ru-RU"/>
        </w:rPr>
        <w:softHyphen/>
        <w:t>че</w:t>
      </w:r>
      <w:r w:rsidRPr="00F574C0">
        <w:rPr>
          <w:sz w:val="24"/>
          <w:szCs w:val="24"/>
          <w:shd w:val="clear" w:color="auto" w:fill="FFFFFF"/>
          <w:lang w:val="ru-RU"/>
        </w:rPr>
        <w:softHyphen/>
        <w:t>с</w:t>
      </w:r>
      <w:r w:rsidRPr="00F574C0">
        <w:rPr>
          <w:sz w:val="24"/>
          <w:szCs w:val="24"/>
          <w:shd w:val="clear" w:color="auto" w:fill="FFFFFF"/>
          <w:lang w:val="ru-RU"/>
        </w:rPr>
        <w:softHyphen/>
        <w:t>ких процессов, их слабой под</w:t>
      </w:r>
      <w:r w:rsidRPr="00F574C0">
        <w:rPr>
          <w:sz w:val="24"/>
          <w:szCs w:val="24"/>
          <w:shd w:val="clear" w:color="auto" w:fill="FFFFFF"/>
          <w:lang w:val="ru-RU"/>
        </w:rPr>
        <w:softHyphen/>
        <w:t>вижностью и переключаемостью. При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ве</w:t>
      </w:r>
      <w:r w:rsidRPr="00F574C0">
        <w:rPr>
          <w:sz w:val="24"/>
          <w:szCs w:val="24"/>
          <w:shd w:val="clear" w:color="auto" w:fill="FFFFFF"/>
          <w:lang w:val="ru-RU"/>
        </w:rPr>
        <w:softHyphen/>
        <w:t>нной отсталости стра</w:t>
      </w:r>
      <w:r w:rsidRPr="00F574C0">
        <w:rPr>
          <w:sz w:val="24"/>
          <w:szCs w:val="24"/>
          <w:shd w:val="clear" w:color="auto" w:fill="FFFFFF"/>
          <w:lang w:val="ru-RU"/>
        </w:rPr>
        <w:softHyphen/>
        <w:t>дают не только высшие психические функции, но и эмо</w:t>
      </w:r>
      <w:r w:rsidRPr="00F574C0">
        <w:rPr>
          <w:sz w:val="24"/>
          <w:szCs w:val="24"/>
          <w:shd w:val="clear" w:color="auto" w:fill="FFFFFF"/>
          <w:lang w:val="ru-RU"/>
        </w:rPr>
        <w:softHyphen/>
        <w:t>ции, воля, поведение, в не</w:t>
      </w:r>
      <w:r w:rsidRPr="00F574C0">
        <w:rPr>
          <w:sz w:val="24"/>
          <w:szCs w:val="24"/>
          <w:shd w:val="clear" w:color="auto" w:fill="FFFFFF"/>
          <w:lang w:val="ru-RU"/>
        </w:rPr>
        <w:softHyphen/>
        <w:t>ко</w:t>
      </w:r>
      <w:r w:rsidRPr="00F574C0">
        <w:rPr>
          <w:sz w:val="24"/>
          <w:szCs w:val="24"/>
          <w:shd w:val="clear" w:color="auto" w:fill="FFFFFF"/>
          <w:lang w:val="ru-RU"/>
        </w:rPr>
        <w:softHyphen/>
        <w:t>торых случаях физическое развитие, хотя</w:t>
      </w:r>
      <w:r w:rsidRPr="00F574C0">
        <w:rPr>
          <w:sz w:val="24"/>
          <w:szCs w:val="24"/>
          <w:lang w:val="ru-RU"/>
        </w:rPr>
        <w:t xml:space="preserve"> на</w:t>
      </w:r>
      <w:r w:rsidRPr="00F574C0">
        <w:rPr>
          <w:sz w:val="24"/>
          <w:szCs w:val="24"/>
          <w:lang w:val="ru-RU"/>
        </w:rPr>
        <w:softHyphen/>
        <w:t>и</w:t>
      </w:r>
      <w:r w:rsidRPr="00F574C0">
        <w:rPr>
          <w:sz w:val="24"/>
          <w:szCs w:val="24"/>
          <w:lang w:val="ru-RU"/>
        </w:rPr>
        <w:softHyphen/>
        <w:t>бо</w:t>
      </w:r>
      <w:r w:rsidRPr="00F574C0">
        <w:rPr>
          <w:sz w:val="24"/>
          <w:szCs w:val="24"/>
          <w:lang w:val="ru-RU"/>
        </w:rPr>
        <w:softHyphen/>
        <w:t>лее нарушенным является мы</w:t>
      </w:r>
      <w:r w:rsidRPr="00F574C0">
        <w:rPr>
          <w:sz w:val="24"/>
          <w:szCs w:val="24"/>
          <w:lang w:val="ru-RU"/>
        </w:rPr>
        <w:softHyphen/>
        <w:t>шление, и прежде всего, способность к от</w:t>
      </w:r>
      <w:r w:rsidRPr="00F574C0">
        <w:rPr>
          <w:sz w:val="24"/>
          <w:szCs w:val="24"/>
          <w:lang w:val="ru-RU"/>
        </w:rPr>
        <w:softHyphen/>
        <w:t>влечению и обобщению</w:t>
      </w:r>
      <w:r w:rsidRPr="00F574C0">
        <w:rPr>
          <w:sz w:val="24"/>
          <w:szCs w:val="24"/>
          <w:shd w:val="clear" w:color="auto" w:fill="FFFFFF"/>
          <w:lang w:val="ru-RU"/>
        </w:rPr>
        <w:t>. Вместе с тем, Российская дефектология (как пра</w:t>
      </w:r>
      <w:r w:rsidRPr="00F574C0">
        <w:rPr>
          <w:sz w:val="24"/>
          <w:szCs w:val="24"/>
          <w:shd w:val="clear" w:color="auto" w:fill="FFFFFF"/>
          <w:lang w:val="ru-RU"/>
        </w:rPr>
        <w:softHyphen/>
        <w:t>во</w:t>
      </w:r>
      <w:r w:rsidRPr="00F574C0">
        <w:rPr>
          <w:sz w:val="24"/>
          <w:szCs w:val="24"/>
          <w:shd w:val="clear" w:color="auto" w:fill="FFFFFF"/>
          <w:lang w:val="ru-RU"/>
        </w:rPr>
        <w:softHyphen/>
        <w:t>пре</w:t>
      </w:r>
      <w:r w:rsidRPr="00F574C0">
        <w:rPr>
          <w:sz w:val="24"/>
          <w:szCs w:val="24"/>
          <w:shd w:val="clear" w:color="auto" w:fill="FFFFFF"/>
          <w:lang w:val="ru-RU"/>
        </w:rPr>
        <w:softHyphen/>
        <w:t>емница советской) ру</w:t>
      </w:r>
      <w:r w:rsidRPr="00F574C0">
        <w:rPr>
          <w:sz w:val="24"/>
          <w:szCs w:val="24"/>
          <w:shd w:val="clear" w:color="auto" w:fill="FFFFFF"/>
          <w:lang w:val="ru-RU"/>
        </w:rPr>
        <w:softHyphen/>
        <w:t>ко</w:t>
      </w:r>
      <w:r w:rsidRPr="00F574C0">
        <w:rPr>
          <w:sz w:val="24"/>
          <w:szCs w:val="24"/>
          <w:shd w:val="clear" w:color="auto" w:fill="FFFFFF"/>
          <w:lang w:val="ru-RU"/>
        </w:rPr>
        <w:softHyphen/>
        <w:t>во</w:t>
      </w:r>
      <w:r w:rsidRPr="00F574C0">
        <w:rPr>
          <w:sz w:val="24"/>
          <w:szCs w:val="24"/>
          <w:shd w:val="clear" w:color="auto" w:fill="FFFFFF"/>
          <w:lang w:val="ru-RU"/>
        </w:rPr>
        <w:softHyphen/>
        <w:t>д</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ву</w:t>
      </w:r>
      <w:r w:rsidRPr="00F574C0">
        <w:rPr>
          <w:sz w:val="24"/>
          <w:szCs w:val="24"/>
          <w:shd w:val="clear" w:color="auto" w:fill="FFFFFF"/>
          <w:lang w:val="ru-RU"/>
        </w:rPr>
        <w:softHyphen/>
        <w:t>ется теоретическим по</w:t>
      </w:r>
      <w:r w:rsidRPr="00F574C0">
        <w:rPr>
          <w:sz w:val="24"/>
          <w:szCs w:val="24"/>
          <w:shd w:val="clear" w:color="auto" w:fill="FFFFFF"/>
          <w:lang w:val="ru-RU"/>
        </w:rPr>
        <w:softHyphen/>
        <w:t>стулатом Л.</w:t>
      </w:r>
      <w:r w:rsidRPr="00F574C0">
        <w:rPr>
          <w:sz w:val="24"/>
          <w:szCs w:val="24"/>
          <w:shd w:val="clear" w:color="auto" w:fill="FFFFFF"/>
        </w:rPr>
        <w:t> </w:t>
      </w:r>
      <w:r w:rsidRPr="00F574C0">
        <w:rPr>
          <w:sz w:val="24"/>
          <w:szCs w:val="24"/>
          <w:shd w:val="clear" w:color="auto" w:fill="FFFFFF"/>
          <w:lang w:val="ru-RU"/>
        </w:rPr>
        <w:t>С.</w:t>
      </w:r>
      <w:r w:rsidRPr="00F574C0">
        <w:rPr>
          <w:sz w:val="24"/>
          <w:szCs w:val="24"/>
          <w:shd w:val="clear" w:color="auto" w:fill="FFFFFF"/>
        </w:rPr>
        <w:t> </w:t>
      </w:r>
      <w:r w:rsidRPr="00F574C0">
        <w:rPr>
          <w:sz w:val="24"/>
          <w:szCs w:val="24"/>
          <w:shd w:val="clear" w:color="auto" w:fill="FFFFFF"/>
          <w:lang w:val="ru-RU"/>
        </w:rPr>
        <w:t>Выготского о том, что сво</w:t>
      </w:r>
      <w:r w:rsidRPr="00F574C0">
        <w:rPr>
          <w:sz w:val="24"/>
          <w:szCs w:val="24"/>
          <w:shd w:val="clear" w:color="auto" w:fill="FFFFFF"/>
          <w:lang w:val="ru-RU"/>
        </w:rPr>
        <w:softHyphen/>
        <w:t>ев</w:t>
      </w:r>
      <w:r w:rsidRPr="00F574C0">
        <w:rPr>
          <w:sz w:val="24"/>
          <w:szCs w:val="24"/>
          <w:shd w:val="clear" w:color="auto" w:fill="FFFFFF"/>
          <w:lang w:val="ru-RU"/>
        </w:rPr>
        <w:softHyphen/>
        <w:t>ременная педагогическая кор</w:t>
      </w:r>
      <w:r w:rsidRPr="00F574C0">
        <w:rPr>
          <w:sz w:val="24"/>
          <w:szCs w:val="24"/>
          <w:shd w:val="clear" w:color="auto" w:fill="FFFFFF"/>
          <w:lang w:val="ru-RU"/>
        </w:rPr>
        <w:softHyphen/>
        <w:t>ре</w:t>
      </w:r>
      <w:r w:rsidRPr="00F574C0">
        <w:rPr>
          <w:sz w:val="24"/>
          <w:szCs w:val="24"/>
          <w:shd w:val="clear" w:color="auto" w:fill="FFFFFF"/>
          <w:lang w:val="ru-RU"/>
        </w:rPr>
        <w:softHyphen/>
        <w:t>к</w:t>
      </w:r>
      <w:r w:rsidRPr="00F574C0">
        <w:rPr>
          <w:sz w:val="24"/>
          <w:szCs w:val="24"/>
          <w:shd w:val="clear" w:color="auto" w:fill="FFFFFF"/>
          <w:lang w:val="ru-RU"/>
        </w:rPr>
        <w:softHyphen/>
        <w:t>ция с уче</w:t>
      </w:r>
      <w:r w:rsidRPr="00F574C0">
        <w:rPr>
          <w:sz w:val="24"/>
          <w:szCs w:val="24"/>
          <w:shd w:val="clear" w:color="auto" w:fill="FFFFFF"/>
          <w:lang w:val="ru-RU"/>
        </w:rPr>
        <w:softHyphen/>
        <w:t>том специфических осо</w:t>
      </w:r>
      <w:r w:rsidRPr="00F574C0">
        <w:rPr>
          <w:sz w:val="24"/>
          <w:szCs w:val="24"/>
          <w:shd w:val="clear" w:color="auto" w:fill="FFFFFF"/>
          <w:lang w:val="ru-RU"/>
        </w:rPr>
        <w:softHyphen/>
        <w:t>бенностей каж</w:t>
      </w:r>
      <w:r w:rsidRPr="00F574C0">
        <w:rPr>
          <w:sz w:val="24"/>
          <w:szCs w:val="24"/>
          <w:shd w:val="clear" w:color="auto" w:fill="FFFFFF"/>
          <w:lang w:val="ru-RU"/>
        </w:rPr>
        <w:softHyphen/>
        <w:t>дого ребенка с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 xml:space="preserve">венной отсталостью </w:t>
      </w:r>
      <w:r w:rsidRPr="00F574C0">
        <w:rPr>
          <w:sz w:val="24"/>
          <w:szCs w:val="24"/>
          <w:lang w:val="ru-RU"/>
        </w:rPr>
        <w:t xml:space="preserve">(интеллектуальными нарушениями) </w:t>
      </w:r>
      <w:r w:rsidRPr="00F574C0">
        <w:rPr>
          <w:sz w:val="24"/>
          <w:szCs w:val="24"/>
          <w:shd w:val="clear" w:color="auto" w:fill="FFFFFF"/>
          <w:lang w:val="ru-RU"/>
        </w:rPr>
        <w:t xml:space="preserve"> «запускает» ко</w:t>
      </w:r>
      <w:r w:rsidRPr="00F574C0">
        <w:rPr>
          <w:sz w:val="24"/>
          <w:szCs w:val="24"/>
          <w:shd w:val="clear" w:color="auto" w:fill="FFFFFF"/>
          <w:lang w:val="ru-RU"/>
        </w:rPr>
        <w:softHyphen/>
        <w:t>м</w:t>
      </w:r>
      <w:r w:rsidRPr="00F574C0">
        <w:rPr>
          <w:sz w:val="24"/>
          <w:szCs w:val="24"/>
          <w:shd w:val="clear" w:color="auto" w:fill="FFFFFF"/>
          <w:lang w:val="ru-RU"/>
        </w:rPr>
        <w:softHyphen/>
        <w:t>пе</w:t>
      </w:r>
      <w:r w:rsidRPr="00F574C0">
        <w:rPr>
          <w:sz w:val="24"/>
          <w:szCs w:val="24"/>
          <w:shd w:val="clear" w:color="auto" w:fill="FFFFFF"/>
          <w:lang w:val="ru-RU"/>
        </w:rPr>
        <w:softHyphen/>
        <w:t>н</w:t>
      </w:r>
      <w:r w:rsidRPr="00F574C0">
        <w:rPr>
          <w:sz w:val="24"/>
          <w:szCs w:val="24"/>
          <w:shd w:val="clear" w:color="auto" w:fill="FFFFFF"/>
          <w:lang w:val="ru-RU"/>
        </w:rPr>
        <w:softHyphen/>
        <w:t>са</w:t>
      </w:r>
      <w:r w:rsidRPr="00F574C0">
        <w:rPr>
          <w:sz w:val="24"/>
          <w:szCs w:val="24"/>
          <w:shd w:val="clear" w:color="auto" w:fill="FFFFFF"/>
          <w:lang w:val="ru-RU"/>
        </w:rPr>
        <w:softHyphen/>
        <w:t>то</w:t>
      </w:r>
      <w:r w:rsidRPr="00F574C0">
        <w:rPr>
          <w:sz w:val="24"/>
          <w:szCs w:val="24"/>
          <w:shd w:val="clear" w:color="auto" w:fill="FFFFFF"/>
          <w:lang w:val="ru-RU"/>
        </w:rPr>
        <w:softHyphen/>
        <w:t>р</w:t>
      </w:r>
      <w:r w:rsidRPr="00F574C0">
        <w:rPr>
          <w:sz w:val="24"/>
          <w:szCs w:val="24"/>
          <w:shd w:val="clear" w:color="auto" w:fill="FFFFFF"/>
          <w:lang w:val="ru-RU"/>
        </w:rPr>
        <w:softHyphen/>
        <w:t>ные процессы, обес</w:t>
      </w:r>
      <w:r w:rsidRPr="00F574C0">
        <w:rPr>
          <w:sz w:val="24"/>
          <w:szCs w:val="24"/>
          <w:shd w:val="clear" w:color="auto" w:fill="FFFFFF"/>
          <w:lang w:val="ru-RU"/>
        </w:rPr>
        <w:softHyphen/>
        <w:t>пе</w:t>
      </w:r>
      <w:r w:rsidRPr="00F574C0">
        <w:rPr>
          <w:sz w:val="24"/>
          <w:szCs w:val="24"/>
          <w:shd w:val="clear" w:color="auto" w:fill="FFFFFF"/>
          <w:lang w:val="ru-RU"/>
        </w:rPr>
        <w:softHyphen/>
        <w:t>чивающие ре</w:t>
      </w:r>
      <w:r w:rsidRPr="00F574C0">
        <w:rPr>
          <w:sz w:val="24"/>
          <w:szCs w:val="24"/>
          <w:shd w:val="clear" w:color="auto" w:fill="FFFFFF"/>
          <w:lang w:val="ru-RU"/>
        </w:rPr>
        <w:softHyphen/>
        <w:t>а</w:t>
      </w:r>
      <w:r w:rsidRPr="00F574C0">
        <w:rPr>
          <w:sz w:val="24"/>
          <w:szCs w:val="24"/>
          <w:shd w:val="clear" w:color="auto" w:fill="FFFFFF"/>
          <w:lang w:val="ru-RU"/>
        </w:rPr>
        <w:softHyphen/>
        <w:t xml:space="preserve">лизацию их потенциальных возможностей. </w:t>
      </w:r>
    </w:p>
    <w:p w:rsidR="00233991" w:rsidRPr="00F574C0" w:rsidRDefault="00233991" w:rsidP="004602A3">
      <w:pPr>
        <w:ind w:firstLine="567"/>
        <w:jc w:val="both"/>
        <w:rPr>
          <w:sz w:val="24"/>
          <w:szCs w:val="24"/>
          <w:lang w:val="ru-RU"/>
        </w:rPr>
      </w:pPr>
      <w:r w:rsidRPr="00F574C0">
        <w:rPr>
          <w:sz w:val="24"/>
          <w:szCs w:val="24"/>
          <w:lang w:val="ru-RU"/>
        </w:rPr>
        <w:t>Развитие всех психических процессов у детей с ле</w:t>
      </w:r>
      <w:r w:rsidRPr="00F574C0">
        <w:rPr>
          <w:sz w:val="24"/>
          <w:szCs w:val="24"/>
          <w:lang w:val="ru-RU"/>
        </w:rPr>
        <w:softHyphen/>
        <w:t>г</w:t>
      </w:r>
      <w:r w:rsidRPr="00F574C0">
        <w:rPr>
          <w:sz w:val="24"/>
          <w:szCs w:val="24"/>
          <w:lang w:val="ru-RU"/>
        </w:rPr>
        <w:softHyphen/>
        <w:t>кой умственной отста</w:t>
      </w:r>
      <w:r w:rsidRPr="00F574C0">
        <w:rPr>
          <w:sz w:val="24"/>
          <w:szCs w:val="24"/>
          <w:lang w:val="ru-RU"/>
        </w:rPr>
        <w:softHyphen/>
        <w:t>лостью (ин</w:t>
      </w:r>
      <w:r w:rsidRPr="00F574C0">
        <w:rPr>
          <w:sz w:val="24"/>
          <w:szCs w:val="24"/>
          <w:lang w:val="ru-RU"/>
        </w:rPr>
        <w:softHyphen/>
        <w:t>теллектуальными нарушениями) от</w:t>
      </w:r>
      <w:r w:rsidRPr="00F574C0">
        <w:rPr>
          <w:sz w:val="24"/>
          <w:szCs w:val="24"/>
          <w:lang w:val="ru-RU"/>
        </w:rPr>
        <w:softHyphen/>
        <w:t>ли</w:t>
      </w:r>
      <w:r w:rsidRPr="00F574C0">
        <w:rPr>
          <w:sz w:val="24"/>
          <w:szCs w:val="24"/>
          <w:lang w:val="ru-RU"/>
        </w:rPr>
        <w:softHyphen/>
        <w:t>чается качественным своеобразием</w:t>
      </w:r>
      <w:r w:rsidRPr="00F574C0">
        <w:rPr>
          <w:sz w:val="24"/>
          <w:szCs w:val="24"/>
          <w:shd w:val="clear" w:color="auto" w:fill="FFFFFF"/>
          <w:lang w:val="ru-RU"/>
        </w:rPr>
        <w:t>. От</w:t>
      </w:r>
      <w:r w:rsidRPr="00F574C0">
        <w:rPr>
          <w:sz w:val="24"/>
          <w:szCs w:val="24"/>
          <w:shd w:val="clear" w:color="auto" w:fill="FFFFFF"/>
          <w:lang w:val="ru-RU"/>
        </w:rPr>
        <w:softHyphen/>
        <w:t>но</w:t>
      </w:r>
      <w:r w:rsidRPr="00F574C0">
        <w:rPr>
          <w:sz w:val="24"/>
          <w:szCs w:val="24"/>
          <w:shd w:val="clear" w:color="auto" w:fill="FFFFFF"/>
          <w:lang w:val="ru-RU"/>
        </w:rPr>
        <w:softHyphen/>
        <w:t>си</w:t>
      </w:r>
      <w:r w:rsidRPr="00F574C0">
        <w:rPr>
          <w:sz w:val="24"/>
          <w:szCs w:val="24"/>
          <w:shd w:val="clear" w:color="auto" w:fill="FFFFFF"/>
          <w:lang w:val="ru-RU"/>
        </w:rPr>
        <w:softHyphen/>
        <w:t>тель</w:t>
      </w:r>
      <w:r w:rsidRPr="00F574C0">
        <w:rPr>
          <w:sz w:val="24"/>
          <w:szCs w:val="24"/>
          <w:shd w:val="clear" w:color="auto" w:fill="FFFFFF"/>
          <w:lang w:val="ru-RU"/>
        </w:rPr>
        <w:softHyphen/>
        <w:t>но сохранной у обу</w:t>
      </w:r>
      <w:r w:rsidRPr="00F574C0">
        <w:rPr>
          <w:sz w:val="24"/>
          <w:szCs w:val="24"/>
          <w:shd w:val="clear" w:color="auto" w:fill="FFFFFF"/>
          <w:lang w:val="ru-RU"/>
        </w:rPr>
        <w:softHyphen/>
        <w:t>чающихся с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ве</w:t>
      </w:r>
      <w:r w:rsidRPr="00F574C0">
        <w:rPr>
          <w:sz w:val="24"/>
          <w:szCs w:val="24"/>
          <w:shd w:val="clear" w:color="auto" w:fill="FFFFFF"/>
          <w:lang w:val="ru-RU"/>
        </w:rPr>
        <w:softHyphen/>
        <w:t>н</w:t>
      </w:r>
      <w:r w:rsidRPr="00F574C0">
        <w:rPr>
          <w:sz w:val="24"/>
          <w:szCs w:val="24"/>
          <w:shd w:val="clear" w:color="auto" w:fill="FFFFFF"/>
          <w:lang w:val="ru-RU"/>
        </w:rPr>
        <w:softHyphen/>
        <w:t>ной отсталостью (интеллектуальными на</w:t>
      </w:r>
      <w:r w:rsidRPr="00F574C0">
        <w:rPr>
          <w:sz w:val="24"/>
          <w:szCs w:val="24"/>
          <w:shd w:val="clear" w:color="auto" w:fill="FFFFFF"/>
          <w:lang w:val="ru-RU"/>
        </w:rPr>
        <w:softHyphen/>
        <w:t>ру</w:t>
      </w:r>
      <w:r w:rsidRPr="00F574C0">
        <w:rPr>
          <w:sz w:val="24"/>
          <w:szCs w:val="24"/>
          <w:shd w:val="clear" w:color="auto" w:fill="FFFFFF"/>
          <w:lang w:val="ru-RU"/>
        </w:rPr>
        <w:softHyphen/>
        <w:t>ше</w:t>
      </w:r>
      <w:r w:rsidRPr="00F574C0">
        <w:rPr>
          <w:sz w:val="24"/>
          <w:szCs w:val="24"/>
          <w:shd w:val="clear" w:color="auto" w:fill="FFFFFF"/>
          <w:lang w:val="ru-RU"/>
        </w:rPr>
        <w:softHyphen/>
        <w:t>ни</w:t>
      </w:r>
      <w:r w:rsidRPr="00F574C0">
        <w:rPr>
          <w:sz w:val="24"/>
          <w:szCs w:val="24"/>
          <w:shd w:val="clear" w:color="auto" w:fill="FFFFFF"/>
          <w:lang w:val="ru-RU"/>
        </w:rPr>
        <w:softHyphen/>
        <w:t>я</w:t>
      </w:r>
      <w:r w:rsidRPr="00F574C0">
        <w:rPr>
          <w:sz w:val="24"/>
          <w:szCs w:val="24"/>
          <w:shd w:val="clear" w:color="auto" w:fill="FFFFFF"/>
          <w:lang w:val="ru-RU"/>
        </w:rPr>
        <w:softHyphen/>
        <w:t>ми) оказывается чувственная ступень по</w:t>
      </w:r>
      <w:r w:rsidRPr="00F574C0">
        <w:rPr>
          <w:sz w:val="24"/>
          <w:szCs w:val="24"/>
          <w:shd w:val="clear" w:color="auto" w:fill="FFFFFF"/>
          <w:lang w:val="ru-RU"/>
        </w:rPr>
        <w:softHyphen/>
        <w:t>зна</w:t>
      </w:r>
      <w:r w:rsidRPr="00F574C0">
        <w:rPr>
          <w:sz w:val="24"/>
          <w:szCs w:val="24"/>
          <w:shd w:val="clear" w:color="auto" w:fill="FFFFFF"/>
          <w:lang w:val="ru-RU"/>
        </w:rPr>
        <w:softHyphen/>
        <w:t xml:space="preserve">ния </w:t>
      </w:r>
      <w:r w:rsidRPr="00F574C0">
        <w:rPr>
          <w:sz w:val="24"/>
          <w:szCs w:val="24"/>
          <w:lang w:val="ru-RU"/>
        </w:rPr>
        <w:t>―</w:t>
      </w:r>
      <w:r w:rsidRPr="00F574C0">
        <w:rPr>
          <w:sz w:val="24"/>
          <w:szCs w:val="24"/>
          <w:shd w:val="clear" w:color="auto" w:fill="FFFFFF"/>
          <w:lang w:val="ru-RU"/>
        </w:rPr>
        <w:t xml:space="preserve"> ощущение и восприятие. Но и в этих по</w:t>
      </w:r>
      <w:r w:rsidRPr="00F574C0">
        <w:rPr>
          <w:sz w:val="24"/>
          <w:szCs w:val="24"/>
          <w:shd w:val="clear" w:color="auto" w:fill="FFFFFF"/>
          <w:lang w:val="ru-RU"/>
        </w:rPr>
        <w:softHyphen/>
        <w:t>знавательных процессах ска</w:t>
      </w:r>
      <w:r w:rsidRPr="00F574C0">
        <w:rPr>
          <w:sz w:val="24"/>
          <w:szCs w:val="24"/>
          <w:shd w:val="clear" w:color="auto" w:fill="FFFFFF"/>
          <w:lang w:val="ru-RU"/>
        </w:rPr>
        <w:softHyphen/>
        <w:t>зывается де</w:t>
      </w:r>
      <w:r w:rsidRPr="00F574C0">
        <w:rPr>
          <w:sz w:val="24"/>
          <w:szCs w:val="24"/>
          <w:shd w:val="clear" w:color="auto" w:fill="FFFFFF"/>
          <w:lang w:val="ru-RU"/>
        </w:rPr>
        <w:softHyphen/>
        <w:t>фи</w:t>
      </w:r>
      <w:r w:rsidRPr="00F574C0">
        <w:rPr>
          <w:sz w:val="24"/>
          <w:szCs w:val="24"/>
          <w:shd w:val="clear" w:color="auto" w:fill="FFFFFF"/>
          <w:lang w:val="ru-RU"/>
        </w:rPr>
        <w:softHyphen/>
        <w:t>цитарность: не</w:t>
      </w:r>
      <w:r w:rsidRPr="00F574C0">
        <w:rPr>
          <w:sz w:val="24"/>
          <w:szCs w:val="24"/>
          <w:shd w:val="clear" w:color="auto" w:fill="FFFFFF"/>
          <w:lang w:val="ru-RU"/>
        </w:rPr>
        <w:softHyphen/>
        <w:t>то</w:t>
      </w:r>
      <w:r w:rsidRPr="00F574C0">
        <w:rPr>
          <w:sz w:val="24"/>
          <w:szCs w:val="24"/>
          <w:shd w:val="clear" w:color="auto" w:fill="FFFFFF"/>
          <w:lang w:val="ru-RU"/>
        </w:rPr>
        <w:softHyphen/>
        <w:t>ч</w:t>
      </w:r>
      <w:r w:rsidRPr="00F574C0">
        <w:rPr>
          <w:sz w:val="24"/>
          <w:szCs w:val="24"/>
          <w:shd w:val="clear" w:color="auto" w:fill="FFFFFF"/>
          <w:lang w:val="ru-RU"/>
        </w:rPr>
        <w:softHyphen/>
        <w:t>ность и сла</w:t>
      </w:r>
      <w:r w:rsidRPr="00F574C0">
        <w:rPr>
          <w:sz w:val="24"/>
          <w:szCs w:val="24"/>
          <w:shd w:val="clear" w:color="auto" w:fill="FFFFFF"/>
          <w:lang w:val="ru-RU"/>
        </w:rPr>
        <w:softHyphen/>
        <w:t>бость дифференцировки зри</w:t>
      </w:r>
      <w:r w:rsidRPr="00F574C0">
        <w:rPr>
          <w:sz w:val="24"/>
          <w:szCs w:val="24"/>
          <w:shd w:val="clear" w:color="auto" w:fill="FFFFFF"/>
          <w:lang w:val="ru-RU"/>
        </w:rPr>
        <w:softHyphen/>
        <w:t>тель</w:t>
      </w:r>
      <w:r w:rsidRPr="00F574C0">
        <w:rPr>
          <w:sz w:val="24"/>
          <w:szCs w:val="24"/>
          <w:shd w:val="clear" w:color="auto" w:fill="FFFFFF"/>
          <w:lang w:val="ru-RU"/>
        </w:rPr>
        <w:softHyphen/>
        <w:t>ных, слуховых, ки</w:t>
      </w:r>
      <w:r w:rsidRPr="00F574C0">
        <w:rPr>
          <w:sz w:val="24"/>
          <w:szCs w:val="24"/>
          <w:shd w:val="clear" w:color="auto" w:fill="FFFFFF"/>
          <w:lang w:val="ru-RU"/>
        </w:rPr>
        <w:softHyphen/>
        <w:t>не</w:t>
      </w:r>
      <w:r w:rsidRPr="00F574C0">
        <w:rPr>
          <w:sz w:val="24"/>
          <w:szCs w:val="24"/>
          <w:shd w:val="clear" w:color="auto" w:fill="FFFFFF"/>
          <w:lang w:val="ru-RU"/>
        </w:rPr>
        <w:softHyphen/>
        <w:t>с</w:t>
      </w:r>
      <w:r w:rsidRPr="00F574C0">
        <w:rPr>
          <w:sz w:val="24"/>
          <w:szCs w:val="24"/>
          <w:shd w:val="clear" w:color="auto" w:fill="FFFFFF"/>
          <w:lang w:val="ru-RU"/>
        </w:rPr>
        <w:softHyphen/>
        <w:t>те</w:t>
      </w:r>
      <w:r w:rsidRPr="00F574C0">
        <w:rPr>
          <w:sz w:val="24"/>
          <w:szCs w:val="24"/>
          <w:shd w:val="clear" w:color="auto" w:fill="FFFFFF"/>
          <w:lang w:val="ru-RU"/>
        </w:rPr>
        <w:softHyphen/>
        <w:t>ти</w:t>
      </w:r>
      <w:r w:rsidRPr="00F574C0">
        <w:rPr>
          <w:sz w:val="24"/>
          <w:szCs w:val="24"/>
          <w:shd w:val="clear" w:color="auto" w:fill="FFFFFF"/>
          <w:lang w:val="ru-RU"/>
        </w:rPr>
        <w:softHyphen/>
        <w:t>ческих, та</w:t>
      </w:r>
      <w:r w:rsidRPr="00F574C0">
        <w:rPr>
          <w:sz w:val="24"/>
          <w:szCs w:val="24"/>
          <w:shd w:val="clear" w:color="auto" w:fill="FFFFFF"/>
          <w:lang w:val="ru-RU"/>
        </w:rPr>
        <w:softHyphen/>
        <w:t>ктильных, обоня</w:t>
      </w:r>
      <w:r w:rsidRPr="00F574C0">
        <w:rPr>
          <w:sz w:val="24"/>
          <w:szCs w:val="24"/>
          <w:shd w:val="clear" w:color="auto" w:fill="FFFFFF"/>
          <w:lang w:val="ru-RU"/>
        </w:rPr>
        <w:softHyphen/>
        <w:t>тель</w:t>
      </w:r>
      <w:r w:rsidRPr="00F574C0">
        <w:rPr>
          <w:sz w:val="24"/>
          <w:szCs w:val="24"/>
          <w:shd w:val="clear" w:color="auto" w:fill="FFFFFF"/>
          <w:lang w:val="ru-RU"/>
        </w:rPr>
        <w:softHyphen/>
        <w:t>ных и вкусовых ощу</w:t>
      </w:r>
      <w:r w:rsidRPr="00F574C0">
        <w:rPr>
          <w:sz w:val="24"/>
          <w:szCs w:val="24"/>
          <w:shd w:val="clear" w:color="auto" w:fill="FFFFFF"/>
          <w:lang w:val="ru-RU"/>
        </w:rPr>
        <w:softHyphen/>
        <w:t>щений приводят к затруднению аде</w:t>
      </w:r>
      <w:r w:rsidRPr="00F574C0">
        <w:rPr>
          <w:sz w:val="24"/>
          <w:szCs w:val="24"/>
          <w:shd w:val="clear" w:color="auto" w:fill="FFFFFF"/>
          <w:lang w:val="ru-RU"/>
        </w:rPr>
        <w:softHyphen/>
        <w:t>ква</w:t>
      </w:r>
      <w:r w:rsidRPr="00F574C0">
        <w:rPr>
          <w:sz w:val="24"/>
          <w:szCs w:val="24"/>
          <w:shd w:val="clear" w:color="auto" w:fill="FFFFFF"/>
          <w:lang w:val="ru-RU"/>
        </w:rPr>
        <w:softHyphen/>
        <w:t>тности ориентировки детей с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ве</w:t>
      </w:r>
      <w:r w:rsidRPr="00F574C0">
        <w:rPr>
          <w:sz w:val="24"/>
          <w:szCs w:val="24"/>
          <w:shd w:val="clear" w:color="auto" w:fill="FFFFFF"/>
          <w:lang w:val="ru-RU"/>
        </w:rPr>
        <w:softHyphen/>
        <w:t>н</w:t>
      </w:r>
      <w:r w:rsidRPr="00F574C0">
        <w:rPr>
          <w:sz w:val="24"/>
          <w:szCs w:val="24"/>
          <w:shd w:val="clear" w:color="auto" w:fill="FFFFFF"/>
          <w:lang w:val="ru-RU"/>
        </w:rPr>
        <w:softHyphen/>
        <w:t>ной от</w:t>
      </w:r>
      <w:r w:rsidRPr="00F574C0">
        <w:rPr>
          <w:sz w:val="24"/>
          <w:szCs w:val="24"/>
          <w:shd w:val="clear" w:color="auto" w:fill="FFFFFF"/>
          <w:lang w:val="ru-RU"/>
        </w:rPr>
        <w:softHyphen/>
        <w:t>с</w:t>
      </w:r>
      <w:r w:rsidRPr="00F574C0">
        <w:rPr>
          <w:sz w:val="24"/>
          <w:szCs w:val="24"/>
          <w:shd w:val="clear" w:color="auto" w:fill="FFFFFF"/>
          <w:lang w:val="ru-RU"/>
        </w:rPr>
        <w:softHyphen/>
        <w:t>та</w:t>
      </w:r>
      <w:r w:rsidRPr="00F574C0">
        <w:rPr>
          <w:sz w:val="24"/>
          <w:szCs w:val="24"/>
          <w:shd w:val="clear" w:color="auto" w:fill="FFFFFF"/>
          <w:lang w:val="ru-RU"/>
        </w:rPr>
        <w:softHyphen/>
        <w:t>ло</w:t>
      </w:r>
      <w:r w:rsidRPr="00F574C0">
        <w:rPr>
          <w:sz w:val="24"/>
          <w:szCs w:val="24"/>
          <w:shd w:val="clear" w:color="auto" w:fill="FFFFFF"/>
          <w:lang w:val="ru-RU"/>
        </w:rPr>
        <w:softHyphen/>
        <w:t xml:space="preserve">стью </w:t>
      </w:r>
      <w:r w:rsidRPr="00F574C0">
        <w:rPr>
          <w:sz w:val="24"/>
          <w:szCs w:val="24"/>
          <w:lang w:val="ru-RU"/>
        </w:rPr>
        <w:t xml:space="preserve">(интеллектуальными нарушениями) </w:t>
      </w:r>
      <w:r w:rsidRPr="00F574C0">
        <w:rPr>
          <w:sz w:val="24"/>
          <w:szCs w:val="24"/>
          <w:shd w:val="clear" w:color="auto" w:fill="FFFFFF"/>
          <w:lang w:val="ru-RU"/>
        </w:rPr>
        <w:t xml:space="preserve"> в окружающей сре</w:t>
      </w:r>
      <w:r w:rsidRPr="00F574C0">
        <w:rPr>
          <w:sz w:val="24"/>
          <w:szCs w:val="24"/>
          <w:shd w:val="clear" w:color="auto" w:fill="FFFFFF"/>
          <w:lang w:val="ru-RU"/>
        </w:rPr>
        <w:softHyphen/>
        <w:t>де. На</w:t>
      </w:r>
      <w:r w:rsidRPr="00F574C0">
        <w:rPr>
          <w:sz w:val="24"/>
          <w:szCs w:val="24"/>
          <w:shd w:val="clear" w:color="auto" w:fill="FFFFFF"/>
          <w:lang w:val="ru-RU"/>
        </w:rPr>
        <w:softHyphen/>
        <w:t>ру</w:t>
      </w:r>
      <w:r w:rsidRPr="00F574C0">
        <w:rPr>
          <w:sz w:val="24"/>
          <w:szCs w:val="24"/>
          <w:shd w:val="clear" w:color="auto" w:fill="FFFFFF"/>
          <w:lang w:val="ru-RU"/>
        </w:rPr>
        <w:softHyphen/>
        <w:t>ше</w:t>
      </w:r>
      <w:r w:rsidRPr="00F574C0">
        <w:rPr>
          <w:sz w:val="24"/>
          <w:szCs w:val="24"/>
          <w:shd w:val="clear" w:color="auto" w:fill="FFFFFF"/>
          <w:lang w:val="ru-RU"/>
        </w:rPr>
        <w:softHyphen/>
        <w:t>ние объема и те</w:t>
      </w:r>
      <w:r w:rsidRPr="00F574C0">
        <w:rPr>
          <w:sz w:val="24"/>
          <w:szCs w:val="24"/>
          <w:shd w:val="clear" w:color="auto" w:fill="FFFFFF"/>
          <w:lang w:val="ru-RU"/>
        </w:rPr>
        <w:softHyphen/>
        <w:t>мпа во</w:t>
      </w:r>
      <w:r w:rsidRPr="00F574C0">
        <w:rPr>
          <w:sz w:val="24"/>
          <w:szCs w:val="24"/>
          <w:shd w:val="clear" w:color="auto" w:fill="FFFFFF"/>
          <w:lang w:val="ru-RU"/>
        </w:rPr>
        <w:softHyphen/>
        <w:t>с</w:t>
      </w:r>
      <w:r w:rsidRPr="00F574C0">
        <w:rPr>
          <w:sz w:val="24"/>
          <w:szCs w:val="24"/>
          <w:shd w:val="clear" w:color="auto" w:fill="FFFFFF"/>
          <w:lang w:val="ru-RU"/>
        </w:rPr>
        <w:softHyphen/>
        <w:t>п</w:t>
      </w:r>
      <w:r w:rsidRPr="00F574C0">
        <w:rPr>
          <w:sz w:val="24"/>
          <w:szCs w:val="24"/>
          <w:shd w:val="clear" w:color="auto" w:fill="FFFFFF"/>
          <w:lang w:val="ru-RU"/>
        </w:rPr>
        <w:softHyphen/>
        <w:t>ри</w:t>
      </w:r>
      <w:r w:rsidRPr="00F574C0">
        <w:rPr>
          <w:sz w:val="24"/>
          <w:szCs w:val="24"/>
          <w:shd w:val="clear" w:color="auto" w:fill="FFFFFF"/>
          <w:lang w:val="ru-RU"/>
        </w:rPr>
        <w:softHyphen/>
        <w:t>я</w:t>
      </w:r>
      <w:r w:rsidRPr="00F574C0">
        <w:rPr>
          <w:sz w:val="24"/>
          <w:szCs w:val="24"/>
          <w:shd w:val="clear" w:color="auto" w:fill="FFFFFF"/>
          <w:lang w:val="ru-RU"/>
        </w:rPr>
        <w:softHyphen/>
        <w:t>тия, не</w:t>
      </w:r>
      <w:r w:rsidRPr="00F574C0">
        <w:rPr>
          <w:sz w:val="24"/>
          <w:szCs w:val="24"/>
          <w:shd w:val="clear" w:color="auto" w:fill="FFFFFF"/>
          <w:lang w:val="ru-RU"/>
        </w:rPr>
        <w:softHyphen/>
        <w:t>до</w:t>
      </w:r>
      <w:r w:rsidRPr="00F574C0">
        <w:rPr>
          <w:sz w:val="24"/>
          <w:szCs w:val="24"/>
          <w:shd w:val="clear" w:color="auto" w:fill="FFFFFF"/>
          <w:lang w:val="ru-RU"/>
        </w:rPr>
        <w:softHyphen/>
        <w:t>статочная его диф</w:t>
      </w:r>
      <w:r w:rsidRPr="00F574C0">
        <w:rPr>
          <w:sz w:val="24"/>
          <w:szCs w:val="24"/>
          <w:shd w:val="clear" w:color="auto" w:fill="FFFFFF"/>
          <w:lang w:val="ru-RU"/>
        </w:rPr>
        <w:softHyphen/>
        <w:t>фе</w:t>
      </w:r>
      <w:r w:rsidRPr="00F574C0">
        <w:rPr>
          <w:sz w:val="24"/>
          <w:szCs w:val="24"/>
          <w:shd w:val="clear" w:color="auto" w:fill="FFFFFF"/>
          <w:lang w:val="ru-RU"/>
        </w:rPr>
        <w:softHyphen/>
        <w:t>ре</w:t>
      </w:r>
      <w:r w:rsidRPr="00F574C0">
        <w:rPr>
          <w:sz w:val="24"/>
          <w:szCs w:val="24"/>
          <w:shd w:val="clear" w:color="auto" w:fill="FFFFFF"/>
          <w:lang w:val="ru-RU"/>
        </w:rPr>
        <w:softHyphen/>
        <w:t>н</w:t>
      </w:r>
      <w:r w:rsidRPr="00F574C0">
        <w:rPr>
          <w:sz w:val="24"/>
          <w:szCs w:val="24"/>
          <w:shd w:val="clear" w:color="auto" w:fill="FFFFFF"/>
          <w:lang w:val="ru-RU"/>
        </w:rPr>
        <w:softHyphen/>
        <w:t>ци</w:t>
      </w:r>
      <w:r w:rsidRPr="00F574C0">
        <w:rPr>
          <w:sz w:val="24"/>
          <w:szCs w:val="24"/>
          <w:shd w:val="clear" w:color="auto" w:fill="FFFFFF"/>
          <w:lang w:val="ru-RU"/>
        </w:rPr>
        <w:softHyphen/>
        <w:t>ровка, не могут не ока</w:t>
      </w:r>
      <w:r w:rsidRPr="00F574C0">
        <w:rPr>
          <w:sz w:val="24"/>
          <w:szCs w:val="24"/>
          <w:shd w:val="clear" w:color="auto" w:fill="FFFFFF"/>
          <w:lang w:val="ru-RU"/>
        </w:rPr>
        <w:softHyphen/>
        <w:t>зы</w:t>
      </w:r>
      <w:r w:rsidRPr="00F574C0">
        <w:rPr>
          <w:sz w:val="24"/>
          <w:szCs w:val="24"/>
          <w:shd w:val="clear" w:color="auto" w:fill="FFFFFF"/>
          <w:lang w:val="ru-RU"/>
        </w:rPr>
        <w:softHyphen/>
        <w:t>вать от</w:t>
      </w:r>
      <w:r w:rsidRPr="00F574C0">
        <w:rPr>
          <w:sz w:val="24"/>
          <w:szCs w:val="24"/>
          <w:shd w:val="clear" w:color="auto" w:fill="FFFFFF"/>
          <w:lang w:val="ru-RU"/>
        </w:rPr>
        <w:softHyphen/>
        <w:t>ри</w:t>
      </w:r>
      <w:r w:rsidRPr="00F574C0">
        <w:rPr>
          <w:sz w:val="24"/>
          <w:szCs w:val="24"/>
          <w:shd w:val="clear" w:color="auto" w:fill="FFFFFF"/>
          <w:lang w:val="ru-RU"/>
        </w:rPr>
        <w:softHyphen/>
        <w:t>ца</w:t>
      </w:r>
      <w:r w:rsidRPr="00F574C0">
        <w:rPr>
          <w:sz w:val="24"/>
          <w:szCs w:val="24"/>
          <w:shd w:val="clear" w:color="auto" w:fill="FFFFFF"/>
          <w:lang w:val="ru-RU"/>
        </w:rPr>
        <w:softHyphen/>
        <w:t>тель</w:t>
      </w:r>
      <w:r w:rsidRPr="00F574C0">
        <w:rPr>
          <w:sz w:val="24"/>
          <w:szCs w:val="24"/>
          <w:shd w:val="clear" w:color="auto" w:fill="FFFFFF"/>
          <w:lang w:val="ru-RU"/>
        </w:rPr>
        <w:softHyphen/>
        <w:t>ного влияния на весь ход развития ре</w:t>
      </w:r>
      <w:r w:rsidRPr="00F574C0">
        <w:rPr>
          <w:sz w:val="24"/>
          <w:szCs w:val="24"/>
          <w:shd w:val="clear" w:color="auto" w:fill="FFFFFF"/>
          <w:lang w:val="ru-RU"/>
        </w:rPr>
        <w:softHyphen/>
        <w:t>бенка с умственной отсталостью (интеллектуаль</w:t>
      </w:r>
      <w:r w:rsidRPr="00F574C0">
        <w:rPr>
          <w:sz w:val="24"/>
          <w:szCs w:val="24"/>
          <w:shd w:val="clear" w:color="auto" w:fill="FFFFFF"/>
          <w:lang w:val="ru-RU"/>
        </w:rPr>
        <w:softHyphen/>
        <w:t>ны</w:t>
      </w:r>
      <w:r w:rsidRPr="00F574C0">
        <w:rPr>
          <w:sz w:val="24"/>
          <w:szCs w:val="24"/>
          <w:shd w:val="clear" w:color="auto" w:fill="FFFFFF"/>
          <w:lang w:val="ru-RU"/>
        </w:rPr>
        <w:softHyphen/>
        <w:t>ми нарушениями). Од</w:t>
      </w:r>
      <w:r w:rsidRPr="00F574C0">
        <w:rPr>
          <w:sz w:val="24"/>
          <w:szCs w:val="24"/>
          <w:shd w:val="clear" w:color="auto" w:fill="FFFFFF"/>
          <w:lang w:val="ru-RU"/>
        </w:rPr>
        <w:softHyphen/>
        <w:t>на</w:t>
      </w:r>
      <w:r w:rsidRPr="00F574C0">
        <w:rPr>
          <w:sz w:val="24"/>
          <w:szCs w:val="24"/>
          <w:shd w:val="clear" w:color="auto" w:fill="FFFFFF"/>
          <w:lang w:val="ru-RU"/>
        </w:rPr>
        <w:softHyphen/>
        <w:t>ко особая организация учебной и вне</w:t>
      </w:r>
      <w:r w:rsidRPr="00F574C0">
        <w:rPr>
          <w:sz w:val="24"/>
          <w:szCs w:val="24"/>
          <w:shd w:val="clear" w:color="auto" w:fill="FFFFFF"/>
          <w:lang w:val="ru-RU"/>
        </w:rPr>
        <w:softHyphen/>
        <w:t>урочной ра</w:t>
      </w:r>
      <w:r w:rsidRPr="00F574C0">
        <w:rPr>
          <w:sz w:val="24"/>
          <w:szCs w:val="24"/>
          <w:shd w:val="clear" w:color="auto" w:fill="FFFFFF"/>
          <w:lang w:val="ru-RU"/>
        </w:rPr>
        <w:softHyphen/>
        <w:t>бо</w:t>
      </w:r>
      <w:r w:rsidRPr="00F574C0">
        <w:rPr>
          <w:sz w:val="24"/>
          <w:szCs w:val="24"/>
          <w:shd w:val="clear" w:color="auto" w:fill="FFFFFF"/>
          <w:lang w:val="ru-RU"/>
        </w:rPr>
        <w:softHyphen/>
        <w:t>ты, ос</w:t>
      </w:r>
      <w:r w:rsidRPr="00F574C0">
        <w:rPr>
          <w:sz w:val="24"/>
          <w:szCs w:val="24"/>
          <w:shd w:val="clear" w:color="auto" w:fill="FFFFFF"/>
          <w:lang w:val="ru-RU"/>
        </w:rPr>
        <w:softHyphen/>
        <w:t>но</w:t>
      </w:r>
      <w:r w:rsidRPr="00F574C0">
        <w:rPr>
          <w:sz w:val="24"/>
          <w:szCs w:val="24"/>
          <w:shd w:val="clear" w:color="auto" w:fill="FFFFFF"/>
          <w:lang w:val="ru-RU"/>
        </w:rPr>
        <w:softHyphen/>
        <w:t>ва</w:t>
      </w:r>
      <w:r w:rsidRPr="00F574C0">
        <w:rPr>
          <w:sz w:val="24"/>
          <w:szCs w:val="24"/>
          <w:shd w:val="clear" w:color="auto" w:fill="FFFFFF"/>
          <w:lang w:val="ru-RU"/>
        </w:rPr>
        <w:softHyphen/>
        <w:t>н</w:t>
      </w:r>
      <w:r w:rsidRPr="00F574C0">
        <w:rPr>
          <w:sz w:val="24"/>
          <w:szCs w:val="24"/>
          <w:shd w:val="clear" w:color="auto" w:fill="FFFFFF"/>
          <w:lang w:val="ru-RU"/>
        </w:rPr>
        <w:softHyphen/>
        <w:t>ной на использовании пра</w:t>
      </w:r>
      <w:r w:rsidRPr="00F574C0">
        <w:rPr>
          <w:sz w:val="24"/>
          <w:szCs w:val="24"/>
          <w:shd w:val="clear" w:color="auto" w:fill="FFFFFF"/>
          <w:lang w:val="ru-RU"/>
        </w:rPr>
        <w:softHyphen/>
        <w:t>ктической деятельности; проведение специальных кор</w:t>
      </w:r>
      <w:r w:rsidRPr="00F574C0">
        <w:rPr>
          <w:sz w:val="24"/>
          <w:szCs w:val="24"/>
          <w:shd w:val="clear" w:color="auto" w:fill="FFFFFF"/>
          <w:lang w:val="ru-RU"/>
        </w:rPr>
        <w:softHyphen/>
        <w:t>ре</w:t>
      </w:r>
      <w:r w:rsidRPr="00F574C0">
        <w:rPr>
          <w:sz w:val="24"/>
          <w:szCs w:val="24"/>
          <w:shd w:val="clear" w:color="auto" w:fill="FFFFFF"/>
          <w:lang w:val="ru-RU"/>
        </w:rPr>
        <w:softHyphen/>
        <w:t>к</w:t>
      </w:r>
      <w:r w:rsidRPr="00F574C0">
        <w:rPr>
          <w:sz w:val="24"/>
          <w:szCs w:val="24"/>
          <w:shd w:val="clear" w:color="auto" w:fill="FFFFFF"/>
          <w:lang w:val="ru-RU"/>
        </w:rPr>
        <w:softHyphen/>
        <w:t>ци</w:t>
      </w:r>
      <w:r w:rsidRPr="00F574C0">
        <w:rPr>
          <w:sz w:val="24"/>
          <w:szCs w:val="24"/>
          <w:shd w:val="clear" w:color="auto" w:fill="FFFFFF"/>
          <w:lang w:val="ru-RU"/>
        </w:rPr>
        <w:softHyphen/>
        <w:t>он</w:t>
      </w:r>
      <w:r w:rsidRPr="00F574C0">
        <w:rPr>
          <w:sz w:val="24"/>
          <w:szCs w:val="24"/>
          <w:shd w:val="clear" w:color="auto" w:fill="FFFFFF"/>
          <w:lang w:val="ru-RU"/>
        </w:rPr>
        <w:softHyphen/>
        <w:t>ных занятий не только по</w:t>
      </w:r>
      <w:r w:rsidRPr="00F574C0">
        <w:rPr>
          <w:sz w:val="24"/>
          <w:szCs w:val="24"/>
          <w:shd w:val="clear" w:color="auto" w:fill="FFFFFF"/>
          <w:lang w:val="ru-RU"/>
        </w:rPr>
        <w:softHyphen/>
        <w:t>вышают ка</w:t>
      </w:r>
      <w:r w:rsidRPr="00F574C0">
        <w:rPr>
          <w:sz w:val="24"/>
          <w:szCs w:val="24"/>
          <w:shd w:val="clear" w:color="auto" w:fill="FFFFFF"/>
          <w:lang w:val="ru-RU"/>
        </w:rPr>
        <w:softHyphen/>
        <w:t>че</w:t>
      </w:r>
      <w:r w:rsidRPr="00F574C0">
        <w:rPr>
          <w:sz w:val="24"/>
          <w:szCs w:val="24"/>
          <w:shd w:val="clear" w:color="auto" w:fill="FFFFFF"/>
          <w:lang w:val="ru-RU"/>
        </w:rPr>
        <w:softHyphen/>
        <w:t>ство ощущений и восприятий, но и ока</w:t>
      </w:r>
      <w:r w:rsidRPr="00F574C0">
        <w:rPr>
          <w:sz w:val="24"/>
          <w:szCs w:val="24"/>
          <w:shd w:val="clear" w:color="auto" w:fill="FFFFFF"/>
          <w:lang w:val="ru-RU"/>
        </w:rPr>
        <w:softHyphen/>
        <w:t>зы</w:t>
      </w:r>
      <w:r w:rsidRPr="00F574C0">
        <w:rPr>
          <w:sz w:val="24"/>
          <w:szCs w:val="24"/>
          <w:shd w:val="clear" w:color="auto" w:fill="FFFFFF"/>
          <w:lang w:val="ru-RU"/>
        </w:rPr>
        <w:softHyphen/>
        <w:t>вают по</w:t>
      </w:r>
      <w:r w:rsidRPr="00F574C0">
        <w:rPr>
          <w:sz w:val="24"/>
          <w:szCs w:val="24"/>
          <w:shd w:val="clear" w:color="auto" w:fill="FFFFFF"/>
          <w:lang w:val="ru-RU"/>
        </w:rPr>
        <w:softHyphen/>
        <w:t>ло</w:t>
      </w:r>
      <w:r w:rsidRPr="00F574C0">
        <w:rPr>
          <w:sz w:val="24"/>
          <w:szCs w:val="24"/>
          <w:shd w:val="clear" w:color="auto" w:fill="FFFFFF"/>
          <w:lang w:val="ru-RU"/>
        </w:rPr>
        <w:softHyphen/>
        <w:t>жи</w:t>
      </w:r>
      <w:r w:rsidRPr="00F574C0">
        <w:rPr>
          <w:sz w:val="24"/>
          <w:szCs w:val="24"/>
          <w:shd w:val="clear" w:color="auto" w:fill="FFFFFF"/>
          <w:lang w:val="ru-RU"/>
        </w:rPr>
        <w:softHyphen/>
        <w:t>тельное влияние на раз</w:t>
      </w:r>
      <w:r w:rsidRPr="00F574C0">
        <w:rPr>
          <w:sz w:val="24"/>
          <w:szCs w:val="24"/>
          <w:shd w:val="clear" w:color="auto" w:fill="FFFFFF"/>
          <w:lang w:val="ru-RU"/>
        </w:rPr>
        <w:softHyphen/>
        <w:t>витие интеллектуальной сферы, в частности ов</w:t>
      </w:r>
      <w:r w:rsidRPr="00F574C0">
        <w:rPr>
          <w:sz w:val="24"/>
          <w:szCs w:val="24"/>
          <w:shd w:val="clear" w:color="auto" w:fill="FFFFFF"/>
          <w:lang w:val="ru-RU"/>
        </w:rPr>
        <w:softHyphen/>
        <w:t>ла</w:t>
      </w:r>
      <w:r w:rsidRPr="00F574C0">
        <w:rPr>
          <w:sz w:val="24"/>
          <w:szCs w:val="24"/>
          <w:shd w:val="clear" w:color="auto" w:fill="FFFFFF"/>
          <w:lang w:val="ru-RU"/>
        </w:rPr>
        <w:softHyphen/>
        <w:t>де</w:t>
      </w:r>
      <w:r w:rsidRPr="00F574C0">
        <w:rPr>
          <w:sz w:val="24"/>
          <w:szCs w:val="24"/>
          <w:shd w:val="clear" w:color="auto" w:fill="FFFFFF"/>
          <w:lang w:val="ru-RU"/>
        </w:rPr>
        <w:softHyphen/>
        <w:t>ние отдельны</w:t>
      </w:r>
      <w:r w:rsidRPr="00F574C0">
        <w:rPr>
          <w:sz w:val="24"/>
          <w:szCs w:val="24"/>
          <w:shd w:val="clear" w:color="auto" w:fill="FFFFFF"/>
          <w:lang w:val="ru-RU"/>
        </w:rPr>
        <w:softHyphen/>
        <w:t>ми мыслительными операциями.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Меньший потенциал уобучающихся с умственной отсталостью (интеллектуальными нарушениями) обнаруживается в развитии их </w:t>
      </w:r>
      <w:r w:rsidRPr="00F574C0">
        <w:rPr>
          <w:b/>
          <w:sz w:val="24"/>
          <w:szCs w:val="24"/>
          <w:lang w:val="ru-RU"/>
        </w:rPr>
        <w:t xml:space="preserve">мышления, </w:t>
      </w:r>
      <w:r w:rsidRPr="00F574C0">
        <w:rPr>
          <w:sz w:val="24"/>
          <w:szCs w:val="24"/>
          <w:lang w:val="ru-RU"/>
        </w:rPr>
        <w:t>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94E77" w:rsidRPr="00F574C0" w:rsidRDefault="00B94E77" w:rsidP="004602A3">
      <w:pPr>
        <w:pStyle w:val="a3"/>
        <w:spacing w:before="0"/>
        <w:ind w:left="0" w:firstLine="567"/>
        <w:rPr>
          <w:sz w:val="24"/>
          <w:szCs w:val="24"/>
          <w:lang w:val="ru-RU"/>
        </w:rPr>
      </w:pPr>
      <w:r w:rsidRPr="00F574C0">
        <w:rPr>
          <w:sz w:val="24"/>
          <w:szCs w:val="24"/>
          <w:lang w:val="ru-RU"/>
        </w:rPr>
        <w:lastRenderedPageBreak/>
        <w:t>Из всех видов мышления (наглядно-действенного, наглядно-образного и словесно-логического) у</w:t>
      </w:r>
      <w:r w:rsidRPr="00F574C0">
        <w:rPr>
          <w:spacing w:val="-3"/>
          <w:sz w:val="24"/>
          <w:szCs w:val="24"/>
          <w:lang w:val="ru-RU"/>
        </w:rPr>
        <w:t xml:space="preserve">обучающихся </w:t>
      </w:r>
      <w:r w:rsidRPr="00F574C0">
        <w:rPr>
          <w:sz w:val="24"/>
          <w:szCs w:val="24"/>
          <w:lang w:val="ru-RU"/>
        </w:rPr>
        <w:t xml:space="preserve">с </w:t>
      </w:r>
      <w:r w:rsidRPr="00F574C0">
        <w:rPr>
          <w:spacing w:val="-4"/>
          <w:sz w:val="24"/>
          <w:szCs w:val="24"/>
          <w:lang w:val="ru-RU"/>
        </w:rPr>
        <w:t>легкой</w:t>
      </w:r>
      <w:r w:rsidRPr="00F574C0">
        <w:rPr>
          <w:sz w:val="24"/>
          <w:szCs w:val="24"/>
          <w:lang w:val="ru-RU"/>
        </w:rPr>
        <w:t xml:space="preserve">умственной отсталостью (интеллектуальными нарушениями) в большей степени недоразвито словесно-логическое мышление. Это выражается в слабости обобщения, </w:t>
      </w:r>
      <w:r w:rsidRPr="00F574C0">
        <w:rPr>
          <w:spacing w:val="-3"/>
          <w:sz w:val="24"/>
          <w:szCs w:val="24"/>
          <w:lang w:val="ru-RU"/>
        </w:rPr>
        <w:t xml:space="preserve">трудностях </w:t>
      </w:r>
      <w:r w:rsidRPr="00F574C0">
        <w:rPr>
          <w:sz w:val="24"/>
          <w:szCs w:val="24"/>
          <w:lang w:val="ru-RU"/>
        </w:rPr>
        <w:t xml:space="preserve">понимания смысла явления или факта. Обучающимся присуща сниженная активность мыслительных процессов и слабая </w:t>
      </w:r>
      <w:r w:rsidRPr="00F574C0">
        <w:rPr>
          <w:spacing w:val="-3"/>
          <w:sz w:val="24"/>
          <w:szCs w:val="24"/>
          <w:lang w:val="ru-RU"/>
        </w:rPr>
        <w:t xml:space="preserve">регулирующая </w:t>
      </w:r>
      <w:r w:rsidRPr="00F574C0">
        <w:rPr>
          <w:sz w:val="24"/>
          <w:szCs w:val="24"/>
          <w:lang w:val="ru-RU"/>
        </w:rPr>
        <w:t xml:space="preserve">роль мышления: </w:t>
      </w:r>
      <w:r w:rsidRPr="00F574C0">
        <w:rPr>
          <w:spacing w:val="-3"/>
          <w:sz w:val="24"/>
          <w:szCs w:val="24"/>
          <w:lang w:val="ru-RU"/>
        </w:rPr>
        <w:t xml:space="preserve">зачастую, </w:t>
      </w:r>
      <w:r w:rsidRPr="00F574C0">
        <w:rPr>
          <w:sz w:val="24"/>
          <w:szCs w:val="24"/>
          <w:lang w:val="ru-RU"/>
        </w:rPr>
        <w:t xml:space="preserve">они </w:t>
      </w:r>
      <w:r w:rsidRPr="00F574C0">
        <w:rPr>
          <w:spacing w:val="-3"/>
          <w:sz w:val="24"/>
          <w:szCs w:val="24"/>
          <w:lang w:val="ru-RU"/>
        </w:rPr>
        <w:t xml:space="preserve">начинают </w:t>
      </w:r>
      <w:r w:rsidRPr="00F574C0">
        <w:rPr>
          <w:sz w:val="24"/>
          <w:szCs w:val="24"/>
          <w:lang w:val="ru-RU"/>
        </w:rPr>
        <w:t xml:space="preserve">выполнять </w:t>
      </w:r>
      <w:r w:rsidRPr="00F574C0">
        <w:rPr>
          <w:spacing w:val="-7"/>
          <w:sz w:val="24"/>
          <w:szCs w:val="24"/>
          <w:lang w:val="ru-RU"/>
        </w:rPr>
        <w:t xml:space="preserve">работу, </w:t>
      </w:r>
      <w:r w:rsidRPr="00F574C0">
        <w:rPr>
          <w:sz w:val="24"/>
          <w:szCs w:val="24"/>
          <w:lang w:val="ru-RU"/>
        </w:rPr>
        <w:t xml:space="preserve">не дослушав инструкции, не поняв цели задания, не имея внутреннего плана действия. </w:t>
      </w:r>
      <w:r w:rsidRPr="00F574C0">
        <w:rPr>
          <w:spacing w:val="-4"/>
          <w:sz w:val="24"/>
          <w:szCs w:val="24"/>
          <w:lang w:val="ru-RU"/>
        </w:rPr>
        <w:t xml:space="preserve">Однако </w:t>
      </w:r>
      <w:r w:rsidRPr="00F574C0">
        <w:rPr>
          <w:sz w:val="24"/>
          <w:szCs w:val="24"/>
          <w:lang w:val="ru-RU"/>
        </w:rPr>
        <w:t xml:space="preserve">при особой организации учебной деятельности, направленной на обучение </w:t>
      </w:r>
      <w:r w:rsidRPr="00F574C0">
        <w:rPr>
          <w:spacing w:val="-4"/>
          <w:sz w:val="24"/>
          <w:szCs w:val="24"/>
          <w:lang w:val="ru-RU"/>
        </w:rPr>
        <w:t xml:space="preserve">школьников </w:t>
      </w:r>
      <w:r w:rsidRPr="00F574C0">
        <w:rPr>
          <w:sz w:val="24"/>
          <w:szCs w:val="24"/>
          <w:lang w:val="ru-RU"/>
        </w:rPr>
        <w:t xml:space="preserve">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r w:rsidRPr="00F574C0">
        <w:rPr>
          <w:spacing w:val="-3"/>
          <w:sz w:val="24"/>
          <w:szCs w:val="24"/>
          <w:lang w:val="ru-RU"/>
        </w:rPr>
        <w:t xml:space="preserve">скорригировать </w:t>
      </w:r>
      <w:r w:rsidRPr="00F574C0">
        <w:rPr>
          <w:sz w:val="24"/>
          <w:szCs w:val="24"/>
          <w:lang w:val="ru-RU"/>
        </w:rPr>
        <w:t xml:space="preserve">недостатки мыслительной деятельности. Использование специальных </w:t>
      </w:r>
      <w:r w:rsidRPr="00F574C0">
        <w:rPr>
          <w:spacing w:val="-3"/>
          <w:sz w:val="24"/>
          <w:szCs w:val="24"/>
          <w:lang w:val="ru-RU"/>
        </w:rPr>
        <w:t xml:space="preserve">методов </w:t>
      </w:r>
      <w:r w:rsidRPr="00F574C0">
        <w:rPr>
          <w:sz w:val="24"/>
          <w:szCs w:val="24"/>
          <w:lang w:val="ru-RU"/>
        </w:rPr>
        <w:t xml:space="preserve">и приемов, применяющихся в процессе коррекционно-развивающего обучения, позволяет </w:t>
      </w:r>
      <w:r w:rsidRPr="00F574C0">
        <w:rPr>
          <w:spacing w:val="-3"/>
          <w:sz w:val="24"/>
          <w:szCs w:val="24"/>
          <w:lang w:val="ru-RU"/>
        </w:rPr>
        <w:t xml:space="preserve">оказывать </w:t>
      </w:r>
      <w:r w:rsidRPr="00F574C0">
        <w:rPr>
          <w:sz w:val="24"/>
          <w:szCs w:val="24"/>
          <w:lang w:val="ru-RU"/>
        </w:rPr>
        <w:t xml:space="preserve">влияние на развитие различных видов мышления,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в </w:t>
      </w:r>
      <w:r w:rsidRPr="00F574C0">
        <w:rPr>
          <w:spacing w:val="-4"/>
          <w:sz w:val="24"/>
          <w:szCs w:val="24"/>
          <w:lang w:val="ru-RU"/>
        </w:rPr>
        <w:t xml:space="preserve">том </w:t>
      </w:r>
      <w:r w:rsidRPr="00F574C0">
        <w:rPr>
          <w:sz w:val="24"/>
          <w:szCs w:val="24"/>
          <w:lang w:val="ru-RU"/>
        </w:rPr>
        <w:t>числе и словесно- логического.</w:t>
      </w:r>
    </w:p>
    <w:p w:rsidR="004602A3" w:rsidRPr="00F574C0" w:rsidRDefault="004602A3" w:rsidP="004602A3">
      <w:pPr>
        <w:pStyle w:val="a3"/>
        <w:spacing w:before="0"/>
        <w:ind w:left="0" w:firstLine="567"/>
        <w:rPr>
          <w:sz w:val="24"/>
          <w:szCs w:val="24"/>
          <w:lang w:val="ru-RU"/>
        </w:rPr>
      </w:pPr>
      <w:r w:rsidRPr="00F574C0">
        <w:rPr>
          <w:sz w:val="24"/>
          <w:szCs w:val="24"/>
          <w:lang w:val="ru-RU"/>
        </w:rPr>
        <w:t xml:space="preserve">Особенности восприятия и осмысления детьми учебного материала неразрывно связаны с особенностями их </w:t>
      </w:r>
      <w:r w:rsidRPr="00F574C0">
        <w:rPr>
          <w:b/>
          <w:sz w:val="24"/>
          <w:szCs w:val="24"/>
          <w:lang w:val="ru-RU"/>
        </w:rPr>
        <w:t xml:space="preserve">памяти. </w:t>
      </w:r>
      <w:r w:rsidRPr="00F574C0">
        <w:rPr>
          <w:sz w:val="24"/>
          <w:szCs w:val="24"/>
          <w:lang w:val="ru-RU"/>
        </w:rPr>
        <w:t xml:space="preserve">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w:t>
      </w:r>
      <w:r w:rsidRPr="00F574C0">
        <w:rPr>
          <w:spacing w:val="-4"/>
          <w:sz w:val="24"/>
          <w:szCs w:val="24"/>
          <w:lang w:val="ru-RU"/>
        </w:rPr>
        <w:t xml:space="preserve">иногда </w:t>
      </w:r>
      <w:r w:rsidRPr="00F574C0">
        <w:rPr>
          <w:sz w:val="24"/>
          <w:szCs w:val="24"/>
          <w:lang w:val="ru-RU"/>
        </w:rPr>
        <w:t xml:space="preserve">случайные, зрительно воспринимаемые признаки, при этом, </w:t>
      </w:r>
      <w:r w:rsidRPr="00F574C0">
        <w:rPr>
          <w:spacing w:val="-4"/>
          <w:sz w:val="24"/>
          <w:szCs w:val="24"/>
          <w:lang w:val="ru-RU"/>
        </w:rPr>
        <w:t xml:space="preserve">труднее </w:t>
      </w:r>
      <w:r w:rsidRPr="00F574C0">
        <w:rPr>
          <w:sz w:val="24"/>
          <w:szCs w:val="24"/>
          <w:lang w:val="ru-RU"/>
        </w:rPr>
        <w:t xml:space="preserve">осознаются и запоминаются внутренние логические связи; </w:t>
      </w:r>
      <w:r w:rsidRPr="00F574C0">
        <w:rPr>
          <w:spacing w:val="-3"/>
          <w:sz w:val="24"/>
          <w:szCs w:val="24"/>
          <w:lang w:val="ru-RU"/>
        </w:rPr>
        <w:t xml:space="preserve">позже, </w:t>
      </w:r>
      <w:r w:rsidRPr="00F574C0">
        <w:rPr>
          <w:sz w:val="24"/>
          <w:szCs w:val="24"/>
          <w:lang w:val="ru-RU"/>
        </w:rPr>
        <w:t xml:space="preserve">чем у нормальных </w:t>
      </w:r>
      <w:r w:rsidRPr="00F574C0">
        <w:rPr>
          <w:spacing w:val="-3"/>
          <w:sz w:val="24"/>
          <w:szCs w:val="24"/>
          <w:lang w:val="ru-RU"/>
        </w:rPr>
        <w:t xml:space="preserve">сверстников, </w:t>
      </w:r>
      <w:r w:rsidRPr="00F574C0">
        <w:rPr>
          <w:sz w:val="24"/>
          <w:szCs w:val="24"/>
          <w:lang w:val="ru-RU"/>
        </w:rPr>
        <w:t xml:space="preserve">формируется произвольное запоминание, </w:t>
      </w:r>
      <w:r w:rsidRPr="00F574C0">
        <w:rPr>
          <w:spacing w:val="-4"/>
          <w:sz w:val="24"/>
          <w:szCs w:val="24"/>
          <w:lang w:val="ru-RU"/>
        </w:rPr>
        <w:t xml:space="preserve">которое </w:t>
      </w:r>
      <w:r w:rsidRPr="00F574C0">
        <w:rPr>
          <w:spacing w:val="-3"/>
          <w:sz w:val="24"/>
          <w:szCs w:val="24"/>
          <w:lang w:val="ru-RU"/>
        </w:rPr>
        <w:t xml:space="preserve">требует </w:t>
      </w:r>
      <w:r w:rsidRPr="00F574C0">
        <w:rPr>
          <w:sz w:val="24"/>
          <w:szCs w:val="24"/>
          <w:lang w:val="ru-RU"/>
        </w:rPr>
        <w:t xml:space="preserve">многократных повторений. Менее развитым оказывается логическое опосредованное запоминание, </w:t>
      </w:r>
      <w:r w:rsidRPr="00F574C0">
        <w:rPr>
          <w:spacing w:val="-6"/>
          <w:sz w:val="24"/>
          <w:szCs w:val="24"/>
          <w:lang w:val="ru-RU"/>
        </w:rPr>
        <w:t xml:space="preserve">хотя </w:t>
      </w:r>
      <w:r w:rsidRPr="00F574C0">
        <w:rPr>
          <w:sz w:val="24"/>
          <w:szCs w:val="24"/>
          <w:lang w:val="ru-RU"/>
        </w:rPr>
        <w:t xml:space="preserve">механическая память </w:t>
      </w:r>
      <w:r w:rsidRPr="00F574C0">
        <w:rPr>
          <w:spacing w:val="-3"/>
          <w:sz w:val="24"/>
          <w:szCs w:val="24"/>
          <w:lang w:val="ru-RU"/>
        </w:rPr>
        <w:t xml:space="preserve">может </w:t>
      </w:r>
      <w:r w:rsidRPr="00F574C0">
        <w:rPr>
          <w:sz w:val="24"/>
          <w:szCs w:val="24"/>
          <w:lang w:val="ru-RU"/>
        </w:rPr>
        <w:t xml:space="preserve">быть сформирована на более </w:t>
      </w:r>
      <w:r w:rsidRPr="00F574C0">
        <w:rPr>
          <w:spacing w:val="-3"/>
          <w:sz w:val="24"/>
          <w:szCs w:val="24"/>
          <w:lang w:val="ru-RU"/>
        </w:rPr>
        <w:t xml:space="preserve">высоком </w:t>
      </w:r>
      <w:r w:rsidRPr="00F574C0">
        <w:rPr>
          <w:sz w:val="24"/>
          <w:szCs w:val="24"/>
          <w:lang w:val="ru-RU"/>
        </w:rPr>
        <w:t xml:space="preserve">уровне. Недостатки памяти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проявляются не </w:t>
      </w:r>
      <w:r w:rsidRPr="00F574C0">
        <w:rPr>
          <w:spacing w:val="-4"/>
          <w:sz w:val="24"/>
          <w:szCs w:val="24"/>
          <w:lang w:val="ru-RU"/>
        </w:rPr>
        <w:t>столько</w:t>
      </w:r>
      <w:r w:rsidRPr="00F574C0">
        <w:rPr>
          <w:sz w:val="24"/>
          <w:szCs w:val="24"/>
          <w:lang w:val="ru-RU"/>
        </w:rPr>
        <w:t xml:space="preserve">в </w:t>
      </w:r>
      <w:r w:rsidRPr="00F574C0">
        <w:rPr>
          <w:spacing w:val="-3"/>
          <w:sz w:val="24"/>
          <w:szCs w:val="24"/>
          <w:lang w:val="ru-RU"/>
        </w:rPr>
        <w:t xml:space="preserve">трудностях </w:t>
      </w:r>
      <w:r w:rsidRPr="00F574C0">
        <w:rPr>
          <w:sz w:val="24"/>
          <w:szCs w:val="24"/>
          <w:lang w:val="ru-RU"/>
        </w:rPr>
        <w:t xml:space="preserve">получения и сохранения информации, </w:t>
      </w:r>
      <w:r w:rsidRPr="00F574C0">
        <w:rPr>
          <w:spacing w:val="-6"/>
          <w:sz w:val="24"/>
          <w:szCs w:val="24"/>
          <w:lang w:val="ru-RU"/>
        </w:rPr>
        <w:t xml:space="preserve">сколько </w:t>
      </w:r>
      <w:r w:rsidRPr="00F574C0">
        <w:rPr>
          <w:sz w:val="24"/>
          <w:szCs w:val="24"/>
          <w:lang w:val="ru-RU"/>
        </w:rPr>
        <w:t xml:space="preserve">ее воспроизведения: вследствие </w:t>
      </w:r>
      <w:r w:rsidRPr="00F574C0">
        <w:rPr>
          <w:spacing w:val="-3"/>
          <w:sz w:val="24"/>
          <w:szCs w:val="24"/>
          <w:lang w:val="ru-RU"/>
        </w:rPr>
        <w:t xml:space="preserve">трудностей </w:t>
      </w:r>
      <w:r w:rsidRPr="00F574C0">
        <w:rPr>
          <w:sz w:val="24"/>
          <w:szCs w:val="24"/>
          <w:lang w:val="ru-RU"/>
        </w:rPr>
        <w:t xml:space="preserve">установления логических отношений полученная информация </w:t>
      </w:r>
      <w:r w:rsidRPr="00F574C0">
        <w:rPr>
          <w:spacing w:val="-3"/>
          <w:sz w:val="24"/>
          <w:szCs w:val="24"/>
          <w:lang w:val="ru-RU"/>
        </w:rPr>
        <w:t xml:space="preserve">может </w:t>
      </w:r>
      <w:r w:rsidRPr="00F574C0">
        <w:rPr>
          <w:sz w:val="24"/>
          <w:szCs w:val="24"/>
          <w:lang w:val="ru-RU"/>
        </w:rPr>
        <w:t xml:space="preserve">воспроизводиться бессистемно, с большим </w:t>
      </w:r>
      <w:r w:rsidRPr="00F574C0">
        <w:rPr>
          <w:spacing w:val="-3"/>
          <w:sz w:val="24"/>
          <w:szCs w:val="24"/>
          <w:lang w:val="ru-RU"/>
        </w:rPr>
        <w:t xml:space="preserve">количеством </w:t>
      </w:r>
      <w:r w:rsidRPr="00F574C0">
        <w:rPr>
          <w:sz w:val="24"/>
          <w:szCs w:val="24"/>
          <w:lang w:val="ru-RU"/>
        </w:rPr>
        <w:t xml:space="preserve">искажений; при </w:t>
      </w:r>
      <w:r w:rsidRPr="00F574C0">
        <w:rPr>
          <w:spacing w:val="-3"/>
          <w:sz w:val="24"/>
          <w:szCs w:val="24"/>
          <w:lang w:val="ru-RU"/>
        </w:rPr>
        <w:t xml:space="preserve">этом </w:t>
      </w:r>
      <w:r w:rsidRPr="00F574C0">
        <w:rPr>
          <w:sz w:val="24"/>
          <w:szCs w:val="24"/>
          <w:lang w:val="ru-RU"/>
        </w:rPr>
        <w:t xml:space="preserve">наибольшие </w:t>
      </w:r>
      <w:r w:rsidRPr="00F574C0">
        <w:rPr>
          <w:spacing w:val="-3"/>
          <w:sz w:val="24"/>
          <w:szCs w:val="24"/>
          <w:lang w:val="ru-RU"/>
        </w:rPr>
        <w:t xml:space="preserve">трудности </w:t>
      </w:r>
      <w:r w:rsidRPr="00F574C0">
        <w:rPr>
          <w:sz w:val="24"/>
          <w:szCs w:val="24"/>
          <w:lang w:val="ru-RU"/>
        </w:rPr>
        <w:t xml:space="preserve">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w:t>
      </w:r>
      <w:r w:rsidRPr="00F574C0">
        <w:rPr>
          <w:spacing w:val="-3"/>
          <w:sz w:val="24"/>
          <w:szCs w:val="24"/>
          <w:lang w:val="ru-RU"/>
        </w:rPr>
        <w:t xml:space="preserve">педагога </w:t>
      </w:r>
      <w:r w:rsidRPr="00F574C0">
        <w:rPr>
          <w:sz w:val="24"/>
          <w:szCs w:val="24"/>
          <w:lang w:val="ru-RU"/>
        </w:rPr>
        <w:t xml:space="preserve">и </w:t>
      </w:r>
      <w:r w:rsidRPr="00F574C0">
        <w:rPr>
          <w:spacing w:val="-11"/>
          <w:sz w:val="24"/>
          <w:szCs w:val="24"/>
          <w:lang w:val="ru-RU"/>
        </w:rPr>
        <w:t xml:space="preserve">т. </w:t>
      </w:r>
      <w:r w:rsidRPr="00F574C0">
        <w:rPr>
          <w:sz w:val="24"/>
          <w:szCs w:val="24"/>
          <w:lang w:val="ru-RU"/>
        </w:rPr>
        <w:t xml:space="preserve">д.) </w:t>
      </w:r>
      <w:r w:rsidRPr="00F574C0">
        <w:rPr>
          <w:spacing w:val="-3"/>
          <w:sz w:val="24"/>
          <w:szCs w:val="24"/>
          <w:lang w:val="ru-RU"/>
        </w:rPr>
        <w:t xml:space="preserve">может оказать </w:t>
      </w:r>
      <w:r w:rsidRPr="00F574C0">
        <w:rPr>
          <w:sz w:val="24"/>
          <w:szCs w:val="24"/>
          <w:lang w:val="ru-RU"/>
        </w:rPr>
        <w:t xml:space="preserve">значительное влияние на повышение качества воспроизведения словесного материала. Вместе с тем, </w:t>
      </w:r>
      <w:r w:rsidRPr="00F574C0">
        <w:rPr>
          <w:spacing w:val="-3"/>
          <w:sz w:val="24"/>
          <w:szCs w:val="24"/>
          <w:lang w:val="ru-RU"/>
        </w:rPr>
        <w:t xml:space="preserve">следует </w:t>
      </w:r>
      <w:r w:rsidRPr="00F574C0">
        <w:rPr>
          <w:sz w:val="24"/>
          <w:szCs w:val="24"/>
          <w:lang w:val="ru-RU"/>
        </w:rPr>
        <w:t xml:space="preserve">иметь в </w:t>
      </w:r>
      <w:r w:rsidRPr="00F574C0">
        <w:rPr>
          <w:spacing w:val="-7"/>
          <w:sz w:val="24"/>
          <w:szCs w:val="24"/>
          <w:lang w:val="ru-RU"/>
        </w:rPr>
        <w:t xml:space="preserve">виду, </w:t>
      </w:r>
      <w:r w:rsidRPr="00F574C0">
        <w:rPr>
          <w:sz w:val="24"/>
          <w:szCs w:val="24"/>
          <w:lang w:val="ru-RU"/>
        </w:rPr>
        <w:t xml:space="preserve">что специфика мнемической  деятельности во </w:t>
      </w:r>
      <w:r w:rsidRPr="00F574C0">
        <w:rPr>
          <w:spacing w:val="-3"/>
          <w:sz w:val="24"/>
          <w:szCs w:val="24"/>
          <w:lang w:val="ru-RU"/>
        </w:rPr>
        <w:t xml:space="preserve">многом </w:t>
      </w:r>
      <w:r w:rsidRPr="00F574C0">
        <w:rPr>
          <w:sz w:val="24"/>
          <w:szCs w:val="24"/>
          <w:lang w:val="ru-RU"/>
        </w:rPr>
        <w:t xml:space="preserve">определяется структурой дефекта </w:t>
      </w:r>
      <w:r w:rsidRPr="00F574C0">
        <w:rPr>
          <w:spacing w:val="-3"/>
          <w:sz w:val="24"/>
          <w:szCs w:val="24"/>
          <w:lang w:val="ru-RU"/>
        </w:rPr>
        <w:t xml:space="preserve">каждого </w:t>
      </w:r>
      <w:r w:rsidRPr="00F574C0">
        <w:rPr>
          <w:sz w:val="24"/>
          <w:szCs w:val="24"/>
          <w:lang w:val="ru-RU"/>
        </w:rPr>
        <w:t xml:space="preserve">ребенка с умственной отсталостью (интеллектуальными нарушениями). В связи с этим учет особенностей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разных клинических групп (по классификации М. С. Певзнер) позволяет более успешно </w:t>
      </w:r>
      <w:r w:rsidRPr="00F574C0">
        <w:rPr>
          <w:spacing w:val="-2"/>
          <w:sz w:val="24"/>
          <w:szCs w:val="24"/>
          <w:lang w:val="ru-RU"/>
        </w:rPr>
        <w:t xml:space="preserve">использовать </w:t>
      </w:r>
      <w:r w:rsidRPr="00F574C0">
        <w:rPr>
          <w:sz w:val="24"/>
          <w:szCs w:val="24"/>
          <w:lang w:val="ru-RU"/>
        </w:rPr>
        <w:t>потенциал развития их мнемическойдеятельности.</w:t>
      </w:r>
    </w:p>
    <w:p w:rsidR="00B94E77" w:rsidRPr="00F574C0" w:rsidRDefault="004602A3" w:rsidP="00277FD1">
      <w:pPr>
        <w:pStyle w:val="a3"/>
        <w:spacing w:before="0"/>
        <w:ind w:left="0" w:firstLine="567"/>
        <w:rPr>
          <w:sz w:val="24"/>
          <w:szCs w:val="24"/>
          <w:lang w:val="ru-RU"/>
        </w:rPr>
      </w:pPr>
      <w:r w:rsidRPr="00F574C0">
        <w:rPr>
          <w:sz w:val="24"/>
          <w:szCs w:val="24"/>
          <w:lang w:val="ru-RU"/>
        </w:rPr>
        <w:t>Особенности познавательной деятельности школьников с умственной отсталостью     (интеллектуальными     нарушени</w:t>
      </w:r>
      <w:r w:rsidR="00277FD1">
        <w:rPr>
          <w:sz w:val="24"/>
          <w:szCs w:val="24"/>
          <w:lang w:val="ru-RU"/>
        </w:rPr>
        <w:t xml:space="preserve">ями)     проявляются     и     </w:t>
      </w:r>
      <w:r w:rsidR="00B94E77" w:rsidRPr="00F574C0">
        <w:rPr>
          <w:sz w:val="24"/>
          <w:szCs w:val="24"/>
          <w:lang w:val="ru-RU"/>
        </w:rPr>
        <w:t xml:space="preserve">вособенностях их </w:t>
      </w:r>
      <w:r w:rsidR="00B94E77" w:rsidRPr="00F574C0">
        <w:rPr>
          <w:b/>
          <w:sz w:val="24"/>
          <w:szCs w:val="24"/>
          <w:lang w:val="ru-RU"/>
        </w:rPr>
        <w:t xml:space="preserve">внимания, </w:t>
      </w:r>
      <w:r w:rsidR="00B94E77" w:rsidRPr="00F574C0">
        <w:rPr>
          <w:sz w:val="24"/>
          <w:szCs w:val="24"/>
          <w:lang w:val="ru-RU"/>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B94E77" w:rsidRPr="00F574C0" w:rsidRDefault="00B94E77" w:rsidP="004602A3">
      <w:pPr>
        <w:pStyle w:val="a3"/>
        <w:tabs>
          <w:tab w:val="left" w:pos="5172"/>
          <w:tab w:val="left" w:pos="7986"/>
        </w:tabs>
        <w:spacing w:before="0"/>
        <w:ind w:left="0" w:firstLine="567"/>
        <w:rPr>
          <w:sz w:val="24"/>
          <w:szCs w:val="24"/>
          <w:lang w:val="ru-RU"/>
        </w:rPr>
      </w:pPr>
      <w:r w:rsidRPr="00F574C0">
        <w:rPr>
          <w:sz w:val="24"/>
          <w:szCs w:val="24"/>
          <w:lang w:val="ru-RU"/>
        </w:rPr>
        <w:t xml:space="preserve">Для успешного обучения </w:t>
      </w:r>
      <w:r w:rsidRPr="00F574C0">
        <w:rPr>
          <w:spacing w:val="-4"/>
          <w:sz w:val="24"/>
          <w:szCs w:val="24"/>
          <w:lang w:val="ru-RU"/>
        </w:rPr>
        <w:t>необходимы</w:t>
      </w:r>
      <w:r w:rsidRPr="00F574C0">
        <w:rPr>
          <w:sz w:val="24"/>
          <w:szCs w:val="24"/>
          <w:lang w:val="ru-RU"/>
        </w:rPr>
        <w:t xml:space="preserve">достаточно развитые </w:t>
      </w:r>
      <w:r w:rsidRPr="00F574C0">
        <w:rPr>
          <w:b/>
          <w:sz w:val="24"/>
          <w:szCs w:val="24"/>
          <w:lang w:val="ru-RU"/>
        </w:rPr>
        <w:t xml:space="preserve">представления </w:t>
      </w:r>
      <w:r w:rsidRPr="00F574C0">
        <w:rPr>
          <w:sz w:val="24"/>
          <w:szCs w:val="24"/>
          <w:lang w:val="ru-RU"/>
        </w:rPr>
        <w:t xml:space="preserve">и </w:t>
      </w:r>
      <w:r w:rsidRPr="00F574C0">
        <w:rPr>
          <w:b/>
          <w:sz w:val="24"/>
          <w:szCs w:val="24"/>
          <w:lang w:val="ru-RU"/>
        </w:rPr>
        <w:t xml:space="preserve">воображение. </w:t>
      </w:r>
      <w:r w:rsidRPr="00F574C0">
        <w:rPr>
          <w:sz w:val="24"/>
          <w:szCs w:val="24"/>
          <w:lang w:val="ru-RU"/>
        </w:rPr>
        <w:t xml:space="preserve">Представлениям детей с умственной </w:t>
      </w:r>
      <w:r w:rsidRPr="00F574C0">
        <w:rPr>
          <w:sz w:val="24"/>
          <w:szCs w:val="24"/>
          <w:lang w:val="ru-RU"/>
        </w:rPr>
        <w:lastRenderedPageBreak/>
        <w:t>отсталостью(интеллектуальныминарушениями)</w:t>
      </w:r>
      <w:r w:rsidRPr="00F574C0">
        <w:rPr>
          <w:spacing w:val="-1"/>
          <w:sz w:val="24"/>
          <w:szCs w:val="24"/>
          <w:lang w:val="ru-RU"/>
        </w:rPr>
        <w:t xml:space="preserve">свойственна </w:t>
      </w:r>
      <w:r w:rsidRPr="00F574C0">
        <w:rPr>
          <w:sz w:val="24"/>
          <w:szCs w:val="24"/>
          <w:lang w:val="ru-RU"/>
        </w:rPr>
        <w:t xml:space="preserve">недифференцированность, фрагментарность, </w:t>
      </w:r>
      <w:r w:rsidRPr="00F574C0">
        <w:rPr>
          <w:spacing w:val="-3"/>
          <w:sz w:val="24"/>
          <w:szCs w:val="24"/>
          <w:lang w:val="ru-RU"/>
        </w:rPr>
        <w:t xml:space="preserve">уподобление </w:t>
      </w:r>
      <w:r w:rsidRPr="00F574C0">
        <w:rPr>
          <w:sz w:val="24"/>
          <w:szCs w:val="24"/>
          <w:lang w:val="ru-RU"/>
        </w:rPr>
        <w:t xml:space="preserve">образов, что, в свою очередь, сказывается на узнавании и понимании учебного материала. Воображение </w:t>
      </w:r>
      <w:r w:rsidRPr="00F574C0">
        <w:rPr>
          <w:spacing w:val="-3"/>
          <w:sz w:val="24"/>
          <w:szCs w:val="24"/>
          <w:lang w:val="ru-RU"/>
        </w:rPr>
        <w:t xml:space="preserve">как один </w:t>
      </w:r>
      <w:r w:rsidRPr="00F574C0">
        <w:rPr>
          <w:sz w:val="24"/>
          <w:szCs w:val="24"/>
          <w:lang w:val="ru-RU"/>
        </w:rPr>
        <w:t xml:space="preserve">из наиболее сложных процессов отличается значительной несформированностью, что выражается в </w:t>
      </w:r>
      <w:r w:rsidRPr="00F574C0">
        <w:rPr>
          <w:spacing w:val="-3"/>
          <w:sz w:val="24"/>
          <w:szCs w:val="24"/>
          <w:lang w:val="ru-RU"/>
        </w:rPr>
        <w:t xml:space="preserve">его </w:t>
      </w:r>
      <w:r w:rsidRPr="00F574C0">
        <w:rPr>
          <w:sz w:val="24"/>
          <w:szCs w:val="24"/>
          <w:lang w:val="ru-RU"/>
        </w:rPr>
        <w:t>примитивности, неточности исхематичности.</w:t>
      </w:r>
    </w:p>
    <w:p w:rsidR="00B94E77" w:rsidRPr="00F574C0" w:rsidRDefault="00B94E77" w:rsidP="004602A3">
      <w:pPr>
        <w:pStyle w:val="a3"/>
        <w:spacing w:before="0"/>
        <w:ind w:left="0" w:firstLine="567"/>
        <w:rPr>
          <w:sz w:val="24"/>
          <w:szCs w:val="24"/>
          <w:lang w:val="ru-RU"/>
        </w:rPr>
      </w:pPr>
      <w:r w:rsidRPr="00F574C0">
        <w:rPr>
          <w:sz w:val="24"/>
          <w:szCs w:val="24"/>
          <w:lang w:val="ru-RU"/>
        </w:rPr>
        <w:t>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У </w:t>
      </w:r>
      <w:r w:rsidRPr="00F574C0">
        <w:rPr>
          <w:spacing w:val="-4"/>
          <w:sz w:val="24"/>
          <w:szCs w:val="24"/>
          <w:lang w:val="ru-RU"/>
        </w:rPr>
        <w:t xml:space="preserve">школьников </w:t>
      </w:r>
      <w:r w:rsidRPr="00F574C0">
        <w:rPr>
          <w:sz w:val="24"/>
          <w:szCs w:val="24"/>
          <w:lang w:val="ru-RU"/>
        </w:rPr>
        <w:t xml:space="preserve">с умственной отсталостью (интеллектуальными нарушениями) </w:t>
      </w:r>
      <w:r w:rsidRPr="00F574C0">
        <w:rPr>
          <w:spacing w:val="-3"/>
          <w:sz w:val="24"/>
          <w:szCs w:val="24"/>
          <w:lang w:val="ru-RU"/>
        </w:rPr>
        <w:t xml:space="preserve">отмечаются </w:t>
      </w:r>
      <w:r w:rsidRPr="00F574C0">
        <w:rPr>
          <w:sz w:val="24"/>
          <w:szCs w:val="24"/>
          <w:lang w:val="ru-RU"/>
        </w:rPr>
        <w:t xml:space="preserve">недостатки в развитии </w:t>
      </w:r>
      <w:r w:rsidRPr="00F574C0">
        <w:rPr>
          <w:b/>
          <w:sz w:val="24"/>
          <w:szCs w:val="24"/>
          <w:lang w:val="ru-RU"/>
        </w:rPr>
        <w:t xml:space="preserve">речевой деятельности, физиологической </w:t>
      </w:r>
      <w:r w:rsidRPr="00F574C0">
        <w:rPr>
          <w:sz w:val="24"/>
          <w:szCs w:val="24"/>
          <w:lang w:val="ru-RU"/>
        </w:rPr>
        <w:t xml:space="preserve">основой </w:t>
      </w:r>
      <w:r w:rsidRPr="00F574C0">
        <w:rPr>
          <w:spacing w:val="-5"/>
          <w:sz w:val="24"/>
          <w:szCs w:val="24"/>
          <w:lang w:val="ru-RU"/>
        </w:rPr>
        <w:t xml:space="preserve">которых </w:t>
      </w:r>
      <w:r w:rsidRPr="00F574C0">
        <w:rPr>
          <w:sz w:val="24"/>
          <w:szCs w:val="24"/>
          <w:lang w:val="ru-RU"/>
        </w:rPr>
        <w:t xml:space="preserve">является нарушение взаимодействия между первой и </w:t>
      </w:r>
      <w:r w:rsidRPr="00F574C0">
        <w:rPr>
          <w:spacing w:val="-4"/>
          <w:sz w:val="24"/>
          <w:szCs w:val="24"/>
          <w:lang w:val="ru-RU"/>
        </w:rPr>
        <w:t>второй</w:t>
      </w:r>
      <w:r w:rsidRPr="00F574C0">
        <w:rPr>
          <w:sz w:val="24"/>
          <w:szCs w:val="24"/>
          <w:lang w:val="ru-RU"/>
        </w:rPr>
        <w:t xml:space="preserve">сигнальными системами, что, в свою очередь, проявляется в недоразвитии всех сторон </w:t>
      </w:r>
      <w:r w:rsidRPr="00F574C0">
        <w:rPr>
          <w:spacing w:val="-3"/>
          <w:sz w:val="24"/>
          <w:szCs w:val="24"/>
          <w:lang w:val="ru-RU"/>
        </w:rPr>
        <w:t xml:space="preserve">речи:  </w:t>
      </w:r>
      <w:r w:rsidRPr="00F574C0">
        <w:rPr>
          <w:sz w:val="24"/>
          <w:szCs w:val="24"/>
          <w:lang w:val="ru-RU"/>
        </w:rPr>
        <w:t xml:space="preserve">фонетической,     </w:t>
      </w:r>
      <w:r w:rsidRPr="00F574C0">
        <w:rPr>
          <w:spacing w:val="-3"/>
          <w:sz w:val="24"/>
          <w:szCs w:val="24"/>
          <w:lang w:val="ru-RU"/>
        </w:rPr>
        <w:t>лексической,</w:t>
      </w:r>
      <w:r w:rsidRPr="00F574C0">
        <w:rPr>
          <w:sz w:val="24"/>
          <w:szCs w:val="24"/>
          <w:lang w:val="ru-RU"/>
        </w:rPr>
        <w:t xml:space="preserve">грамматической. Недостатки речевой деятельности этой </w:t>
      </w:r>
      <w:r w:rsidRPr="00F574C0">
        <w:rPr>
          <w:spacing w:val="-3"/>
          <w:sz w:val="24"/>
          <w:szCs w:val="24"/>
          <w:lang w:val="ru-RU"/>
        </w:rPr>
        <w:t>категории обучающихся</w:t>
      </w:r>
      <w:r w:rsidRPr="00F574C0">
        <w:rPr>
          <w:sz w:val="24"/>
          <w:szCs w:val="24"/>
          <w:lang w:val="ru-RU"/>
        </w:rPr>
        <w:t xml:space="preserve">напрямую связаны с нарушением абстрактно-логического мышления. </w:t>
      </w:r>
      <w:r w:rsidRPr="00F574C0">
        <w:rPr>
          <w:spacing w:val="-5"/>
          <w:sz w:val="24"/>
          <w:szCs w:val="24"/>
          <w:lang w:val="ru-RU"/>
        </w:rPr>
        <w:t xml:space="preserve">Однако </w:t>
      </w:r>
      <w:r w:rsidRPr="00F574C0">
        <w:rPr>
          <w:sz w:val="24"/>
          <w:szCs w:val="24"/>
          <w:lang w:val="ru-RU"/>
        </w:rPr>
        <w:t xml:space="preserve">в повседневной практике такие дети способны  поддержать беседу на темы, близкие их личному </w:t>
      </w:r>
      <w:r w:rsidRPr="00F574C0">
        <w:rPr>
          <w:spacing w:val="-7"/>
          <w:sz w:val="24"/>
          <w:szCs w:val="24"/>
          <w:lang w:val="ru-RU"/>
        </w:rPr>
        <w:t xml:space="preserve">опыту, </w:t>
      </w:r>
      <w:r w:rsidRPr="00F574C0">
        <w:rPr>
          <w:spacing w:val="-3"/>
          <w:sz w:val="24"/>
          <w:szCs w:val="24"/>
          <w:lang w:val="ru-RU"/>
        </w:rPr>
        <w:t xml:space="preserve">используя </w:t>
      </w:r>
      <w:r w:rsidRPr="00F574C0">
        <w:rPr>
          <w:sz w:val="24"/>
          <w:szCs w:val="24"/>
          <w:lang w:val="ru-RU"/>
        </w:rPr>
        <w:t xml:space="preserve">при </w:t>
      </w:r>
      <w:r w:rsidRPr="00F574C0">
        <w:rPr>
          <w:spacing w:val="-3"/>
          <w:sz w:val="24"/>
          <w:szCs w:val="24"/>
          <w:lang w:val="ru-RU"/>
        </w:rPr>
        <w:t xml:space="preserve">этом </w:t>
      </w:r>
      <w:r w:rsidRPr="00F574C0">
        <w:rPr>
          <w:sz w:val="24"/>
          <w:szCs w:val="24"/>
          <w:lang w:val="ru-RU"/>
        </w:rPr>
        <w:t xml:space="preserve">несложные </w:t>
      </w:r>
      <w:r w:rsidRPr="00F574C0">
        <w:rPr>
          <w:spacing w:val="-3"/>
          <w:sz w:val="24"/>
          <w:szCs w:val="24"/>
          <w:lang w:val="ru-RU"/>
        </w:rPr>
        <w:t xml:space="preserve">конструкции </w:t>
      </w:r>
      <w:r w:rsidRPr="00F574C0">
        <w:rPr>
          <w:sz w:val="24"/>
          <w:szCs w:val="24"/>
          <w:lang w:val="ru-RU"/>
        </w:rPr>
        <w:t xml:space="preserve">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w:t>
      </w:r>
      <w:r w:rsidRPr="00F574C0">
        <w:rPr>
          <w:spacing w:val="-3"/>
          <w:sz w:val="24"/>
          <w:szCs w:val="24"/>
          <w:lang w:val="ru-RU"/>
        </w:rPr>
        <w:t xml:space="preserve">языковыми </w:t>
      </w:r>
      <w:r w:rsidRPr="00F574C0">
        <w:rPr>
          <w:sz w:val="24"/>
          <w:szCs w:val="24"/>
          <w:lang w:val="ru-RU"/>
        </w:rPr>
        <w:t xml:space="preserve">средствами. Это </w:t>
      </w:r>
      <w:r w:rsidRPr="00F574C0">
        <w:rPr>
          <w:spacing w:val="-4"/>
          <w:sz w:val="24"/>
          <w:szCs w:val="24"/>
          <w:lang w:val="ru-RU"/>
        </w:rPr>
        <w:t xml:space="preserve">находит </w:t>
      </w:r>
      <w:r w:rsidRPr="00F574C0">
        <w:rPr>
          <w:sz w:val="24"/>
          <w:szCs w:val="24"/>
          <w:lang w:val="ru-RU"/>
        </w:rPr>
        <w:t xml:space="preserve">свое выражение в увеличении объема и изменении </w:t>
      </w:r>
      <w:r w:rsidRPr="00F574C0">
        <w:rPr>
          <w:spacing w:val="-3"/>
          <w:sz w:val="24"/>
          <w:szCs w:val="24"/>
          <w:lang w:val="ru-RU"/>
        </w:rPr>
        <w:t xml:space="preserve">качества </w:t>
      </w:r>
      <w:r w:rsidRPr="00F574C0">
        <w:rPr>
          <w:sz w:val="24"/>
          <w:szCs w:val="24"/>
          <w:lang w:val="ru-RU"/>
        </w:rPr>
        <w:t xml:space="preserve">словарного запаса, овладении различными конструкциями </w:t>
      </w:r>
      <w:r w:rsidRPr="00F574C0">
        <w:rPr>
          <w:spacing w:val="-3"/>
          <w:sz w:val="24"/>
          <w:szCs w:val="24"/>
          <w:lang w:val="ru-RU"/>
        </w:rPr>
        <w:t xml:space="preserve">предложений, </w:t>
      </w:r>
      <w:r w:rsidRPr="00F574C0">
        <w:rPr>
          <w:sz w:val="24"/>
          <w:szCs w:val="24"/>
          <w:lang w:val="ru-RU"/>
        </w:rPr>
        <w:t xml:space="preserve">составлении небольших, но завершенных по </w:t>
      </w:r>
      <w:r w:rsidRPr="00F574C0">
        <w:rPr>
          <w:spacing w:val="-5"/>
          <w:sz w:val="24"/>
          <w:szCs w:val="24"/>
          <w:lang w:val="ru-RU"/>
        </w:rPr>
        <w:t xml:space="preserve">смыслу, </w:t>
      </w:r>
      <w:r w:rsidRPr="00F574C0">
        <w:rPr>
          <w:sz w:val="24"/>
          <w:szCs w:val="24"/>
          <w:lang w:val="ru-RU"/>
        </w:rPr>
        <w:t xml:space="preserve">устных высказываний. Таким образом, постепенно создается основа для овладения более сложной формой </w:t>
      </w:r>
      <w:r w:rsidRPr="00F574C0">
        <w:rPr>
          <w:spacing w:val="-3"/>
          <w:sz w:val="24"/>
          <w:szCs w:val="24"/>
          <w:lang w:val="ru-RU"/>
        </w:rPr>
        <w:t xml:space="preserve">речи </w:t>
      </w:r>
      <w:r w:rsidRPr="00F574C0">
        <w:rPr>
          <w:sz w:val="24"/>
          <w:szCs w:val="24"/>
          <w:lang w:val="ru-RU"/>
        </w:rPr>
        <w:t>—письменной.</w:t>
      </w:r>
    </w:p>
    <w:p w:rsidR="00B94E77" w:rsidRPr="00F574C0" w:rsidRDefault="00B94E77" w:rsidP="004602A3">
      <w:pPr>
        <w:pStyle w:val="a3"/>
        <w:spacing w:before="0"/>
        <w:ind w:left="0" w:firstLine="567"/>
        <w:rPr>
          <w:sz w:val="24"/>
          <w:szCs w:val="24"/>
          <w:lang w:val="ru-RU"/>
        </w:rPr>
      </w:pPr>
      <w:r w:rsidRPr="00F574C0">
        <w:rPr>
          <w:b/>
          <w:sz w:val="24"/>
          <w:szCs w:val="24"/>
          <w:lang w:val="ru-RU"/>
        </w:rPr>
        <w:t xml:space="preserve">Моторная </w:t>
      </w:r>
      <w:r w:rsidRPr="00F574C0">
        <w:rPr>
          <w:sz w:val="24"/>
          <w:szCs w:val="24"/>
          <w:lang w:val="ru-RU"/>
        </w:rPr>
        <w:t xml:space="preserve">сфера детей с </w:t>
      </w:r>
      <w:r w:rsidRPr="00F574C0">
        <w:rPr>
          <w:spacing w:val="-4"/>
          <w:sz w:val="24"/>
          <w:szCs w:val="24"/>
          <w:lang w:val="ru-RU"/>
        </w:rPr>
        <w:t>легкой</w:t>
      </w:r>
      <w:r w:rsidRPr="00F574C0">
        <w:rPr>
          <w:sz w:val="24"/>
          <w:szCs w:val="24"/>
          <w:lang w:val="ru-RU"/>
        </w:rPr>
        <w:t xml:space="preserve">степенью умственной отсталости (интеллектуальными нарушениями), как правило, не имеет выраженных нарушений. Наибольшие </w:t>
      </w:r>
      <w:r w:rsidRPr="00F574C0">
        <w:rPr>
          <w:spacing w:val="-3"/>
          <w:sz w:val="24"/>
          <w:szCs w:val="24"/>
          <w:lang w:val="ru-RU"/>
        </w:rPr>
        <w:t xml:space="preserve">трудности, </w:t>
      </w:r>
      <w:r w:rsidRPr="00F574C0">
        <w:rPr>
          <w:sz w:val="24"/>
          <w:szCs w:val="24"/>
          <w:lang w:val="ru-RU"/>
        </w:rPr>
        <w:t xml:space="preserve">обучающиеся испытывают при выполнении заданий, связанных с </w:t>
      </w:r>
      <w:r w:rsidRPr="00F574C0">
        <w:rPr>
          <w:spacing w:val="-3"/>
          <w:sz w:val="24"/>
          <w:szCs w:val="24"/>
          <w:lang w:val="ru-RU"/>
        </w:rPr>
        <w:t xml:space="preserve">точной координацией </w:t>
      </w:r>
      <w:r w:rsidRPr="00F574C0">
        <w:rPr>
          <w:sz w:val="24"/>
          <w:szCs w:val="24"/>
          <w:lang w:val="ru-RU"/>
        </w:rPr>
        <w:t xml:space="preserve">мелких движений пальцев рук. В свою очередь, это негативно сказывается на овладении письмом и </w:t>
      </w:r>
      <w:r w:rsidRPr="00F574C0">
        <w:rPr>
          <w:spacing w:val="-3"/>
          <w:sz w:val="24"/>
          <w:szCs w:val="24"/>
          <w:lang w:val="ru-RU"/>
        </w:rPr>
        <w:t xml:space="preserve">некоторыми </w:t>
      </w:r>
      <w:r w:rsidRPr="00F574C0">
        <w:rPr>
          <w:spacing w:val="-4"/>
          <w:sz w:val="24"/>
          <w:szCs w:val="24"/>
          <w:lang w:val="ru-RU"/>
        </w:rPr>
        <w:t xml:space="preserve">трудовыми </w:t>
      </w:r>
      <w:r w:rsidRPr="00F574C0">
        <w:rPr>
          <w:sz w:val="24"/>
          <w:szCs w:val="24"/>
          <w:lang w:val="ru-RU"/>
        </w:rPr>
        <w:t xml:space="preserve">операциями. Проведение специальных упражнений, </w:t>
      </w:r>
      <w:r w:rsidRPr="00F574C0">
        <w:rPr>
          <w:spacing w:val="-3"/>
          <w:sz w:val="24"/>
          <w:szCs w:val="24"/>
          <w:lang w:val="ru-RU"/>
        </w:rPr>
        <w:t xml:space="preserve">включенных </w:t>
      </w:r>
      <w:r w:rsidRPr="00F574C0">
        <w:rPr>
          <w:sz w:val="24"/>
          <w:szCs w:val="24"/>
          <w:lang w:val="ru-RU"/>
        </w:rPr>
        <w:t xml:space="preserve">как в содержание </w:t>
      </w:r>
      <w:r w:rsidRPr="00F574C0">
        <w:rPr>
          <w:spacing w:val="-3"/>
          <w:sz w:val="24"/>
          <w:szCs w:val="24"/>
          <w:lang w:val="ru-RU"/>
        </w:rPr>
        <w:t xml:space="preserve">коррекционных </w:t>
      </w:r>
      <w:r w:rsidRPr="00F574C0">
        <w:rPr>
          <w:sz w:val="24"/>
          <w:szCs w:val="24"/>
          <w:lang w:val="ru-RU"/>
        </w:rPr>
        <w:t xml:space="preserve">занятий, так и используемых на отдельных уроках, способствует развитию </w:t>
      </w:r>
      <w:r w:rsidRPr="00F574C0">
        <w:rPr>
          <w:spacing w:val="-3"/>
          <w:sz w:val="24"/>
          <w:szCs w:val="24"/>
          <w:lang w:val="ru-RU"/>
        </w:rPr>
        <w:t xml:space="preserve">координации </w:t>
      </w:r>
      <w:r w:rsidRPr="00F574C0">
        <w:rPr>
          <w:sz w:val="24"/>
          <w:szCs w:val="24"/>
          <w:lang w:val="ru-RU"/>
        </w:rPr>
        <w:t xml:space="preserve">и точности движений пальцев </w:t>
      </w:r>
      <w:r w:rsidRPr="00F574C0">
        <w:rPr>
          <w:spacing w:val="-3"/>
          <w:sz w:val="24"/>
          <w:szCs w:val="24"/>
          <w:lang w:val="ru-RU"/>
        </w:rPr>
        <w:t xml:space="preserve">рук </w:t>
      </w:r>
      <w:r w:rsidRPr="00F574C0">
        <w:rPr>
          <w:sz w:val="24"/>
          <w:szCs w:val="24"/>
          <w:lang w:val="ru-RU"/>
        </w:rPr>
        <w:t xml:space="preserve">и кисти, а также позволяет </w:t>
      </w:r>
      <w:r w:rsidRPr="00F574C0">
        <w:rPr>
          <w:spacing w:val="-3"/>
          <w:sz w:val="24"/>
          <w:szCs w:val="24"/>
          <w:lang w:val="ru-RU"/>
        </w:rPr>
        <w:t xml:space="preserve">подготовить обучающихся </w:t>
      </w:r>
      <w:r w:rsidRPr="00F574C0">
        <w:rPr>
          <w:sz w:val="24"/>
          <w:szCs w:val="24"/>
          <w:lang w:val="ru-RU"/>
        </w:rPr>
        <w:t xml:space="preserve">к овладению учебными и </w:t>
      </w:r>
      <w:r w:rsidRPr="00F574C0">
        <w:rPr>
          <w:spacing w:val="-3"/>
          <w:sz w:val="24"/>
          <w:szCs w:val="24"/>
          <w:lang w:val="ru-RU"/>
        </w:rPr>
        <w:t xml:space="preserve">трудовыми </w:t>
      </w:r>
      <w:r w:rsidRPr="00F574C0">
        <w:rPr>
          <w:sz w:val="24"/>
          <w:szCs w:val="24"/>
          <w:lang w:val="ru-RU"/>
        </w:rPr>
        <w:t xml:space="preserve">действиями, требующими определенной </w:t>
      </w:r>
      <w:r w:rsidRPr="00F574C0">
        <w:rPr>
          <w:spacing w:val="-3"/>
          <w:sz w:val="24"/>
          <w:szCs w:val="24"/>
          <w:lang w:val="ru-RU"/>
        </w:rPr>
        <w:t xml:space="preserve">моторной </w:t>
      </w:r>
      <w:r w:rsidRPr="00F574C0">
        <w:rPr>
          <w:sz w:val="24"/>
          <w:szCs w:val="24"/>
          <w:lang w:val="ru-RU"/>
        </w:rPr>
        <w:t>ловкости.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Психологические особенности </w:t>
      </w:r>
      <w:r w:rsidRPr="00F574C0">
        <w:rPr>
          <w:spacing w:val="-3"/>
          <w:sz w:val="24"/>
          <w:szCs w:val="24"/>
          <w:lang w:val="ru-RU"/>
        </w:rPr>
        <w:t>обучающихся</w:t>
      </w:r>
      <w:r w:rsidRPr="00F574C0">
        <w:rPr>
          <w:sz w:val="24"/>
          <w:szCs w:val="24"/>
          <w:lang w:val="ru-RU"/>
        </w:rPr>
        <w:t xml:space="preserve">с умственной отсталостью (интеллектуальными нарушениями) проявляются и в нарушении </w:t>
      </w:r>
      <w:r w:rsidRPr="00F574C0">
        <w:rPr>
          <w:b/>
          <w:sz w:val="24"/>
          <w:szCs w:val="24"/>
          <w:lang w:val="ru-RU"/>
        </w:rPr>
        <w:t xml:space="preserve">эмоциональной </w:t>
      </w:r>
      <w:r w:rsidRPr="00F574C0">
        <w:rPr>
          <w:sz w:val="24"/>
          <w:szCs w:val="24"/>
          <w:lang w:val="ru-RU"/>
        </w:rPr>
        <w:t xml:space="preserve">сферы. При </w:t>
      </w:r>
      <w:r w:rsidRPr="00F574C0">
        <w:rPr>
          <w:spacing w:val="-3"/>
          <w:sz w:val="24"/>
          <w:szCs w:val="24"/>
          <w:lang w:val="ru-RU"/>
        </w:rPr>
        <w:t xml:space="preserve">легкой </w:t>
      </w:r>
      <w:r w:rsidRPr="00F574C0">
        <w:rPr>
          <w:sz w:val="24"/>
          <w:szCs w:val="24"/>
          <w:lang w:val="ru-RU"/>
        </w:rPr>
        <w:t xml:space="preserve">умственной отсталости эмоции в целом сохранны, </w:t>
      </w:r>
      <w:r w:rsidRPr="00F574C0">
        <w:rPr>
          <w:spacing w:val="-5"/>
          <w:sz w:val="24"/>
          <w:szCs w:val="24"/>
          <w:lang w:val="ru-RU"/>
        </w:rPr>
        <w:t xml:space="preserve">однако </w:t>
      </w:r>
      <w:r w:rsidRPr="00F574C0">
        <w:rPr>
          <w:sz w:val="24"/>
          <w:szCs w:val="24"/>
          <w:lang w:val="ru-RU"/>
        </w:rPr>
        <w:t xml:space="preserve">они отличаются отсутствием </w:t>
      </w:r>
      <w:r w:rsidRPr="00F574C0">
        <w:rPr>
          <w:spacing w:val="-3"/>
          <w:sz w:val="24"/>
          <w:szCs w:val="24"/>
          <w:lang w:val="ru-RU"/>
        </w:rPr>
        <w:t xml:space="preserve">оттенков </w:t>
      </w:r>
      <w:r w:rsidRPr="00F574C0">
        <w:rPr>
          <w:sz w:val="24"/>
          <w:szCs w:val="24"/>
          <w:lang w:val="ru-RU"/>
        </w:rPr>
        <w:t xml:space="preserve">переживаний, неустойчивостью и поверхностью. Отсутствуют или очень слабо выражены переживания,   определяющие   интерес   и   </w:t>
      </w:r>
      <w:r w:rsidRPr="00F574C0">
        <w:rPr>
          <w:spacing w:val="-3"/>
          <w:sz w:val="24"/>
          <w:szCs w:val="24"/>
          <w:lang w:val="ru-RU"/>
        </w:rPr>
        <w:t xml:space="preserve">побуждение   </w:t>
      </w:r>
      <w:r w:rsidRPr="00F574C0">
        <w:rPr>
          <w:sz w:val="24"/>
          <w:szCs w:val="24"/>
          <w:lang w:val="ru-RU"/>
        </w:rPr>
        <w:t xml:space="preserve">к   познавательнойдеятельности, а также с большими </w:t>
      </w:r>
      <w:r w:rsidRPr="00F574C0">
        <w:rPr>
          <w:spacing w:val="-3"/>
          <w:sz w:val="24"/>
          <w:szCs w:val="24"/>
          <w:lang w:val="ru-RU"/>
        </w:rPr>
        <w:t xml:space="preserve">затруднениями </w:t>
      </w:r>
      <w:r w:rsidRPr="00F574C0">
        <w:rPr>
          <w:sz w:val="24"/>
          <w:szCs w:val="24"/>
          <w:lang w:val="ru-RU"/>
        </w:rPr>
        <w:t>осуществляется  воспитание высших психических чувств: нравственных иэстетических.</w:t>
      </w:r>
    </w:p>
    <w:p w:rsidR="00B94E77" w:rsidRPr="00F574C0" w:rsidRDefault="00B94E77" w:rsidP="004602A3">
      <w:pPr>
        <w:pStyle w:val="a3"/>
        <w:spacing w:before="0"/>
        <w:ind w:left="0" w:firstLine="567"/>
        <w:rPr>
          <w:sz w:val="24"/>
          <w:szCs w:val="24"/>
          <w:lang w:val="ru-RU"/>
        </w:rPr>
      </w:pPr>
      <w:r w:rsidRPr="00F574C0">
        <w:rPr>
          <w:b/>
          <w:sz w:val="24"/>
          <w:szCs w:val="24"/>
          <w:lang w:val="ru-RU"/>
        </w:rPr>
        <w:t xml:space="preserve">Волевая </w:t>
      </w:r>
      <w:r w:rsidRPr="00F574C0">
        <w:rPr>
          <w:sz w:val="24"/>
          <w:szCs w:val="24"/>
          <w:lang w:val="ru-RU"/>
        </w:rPr>
        <w:t xml:space="preserve">сфера учащихся с умственной отсталостью (интеллектуальными нарушениями) </w:t>
      </w:r>
      <w:r w:rsidRPr="00F574C0">
        <w:rPr>
          <w:spacing w:val="-3"/>
          <w:sz w:val="24"/>
          <w:szCs w:val="24"/>
          <w:lang w:val="ru-RU"/>
        </w:rPr>
        <w:t xml:space="preserve">характеризуется </w:t>
      </w:r>
      <w:r w:rsidRPr="00F574C0">
        <w:rPr>
          <w:sz w:val="24"/>
          <w:szCs w:val="24"/>
          <w:lang w:val="ru-RU"/>
        </w:rPr>
        <w:t xml:space="preserve">слабостью собственных намерений и </w:t>
      </w:r>
      <w:r w:rsidRPr="00F574C0">
        <w:rPr>
          <w:spacing w:val="-3"/>
          <w:sz w:val="24"/>
          <w:szCs w:val="24"/>
          <w:lang w:val="ru-RU"/>
        </w:rPr>
        <w:t xml:space="preserve">побуждений, </w:t>
      </w:r>
      <w:r w:rsidRPr="00F574C0">
        <w:rPr>
          <w:sz w:val="24"/>
          <w:szCs w:val="24"/>
          <w:lang w:val="ru-RU"/>
        </w:rPr>
        <w:t xml:space="preserve">большой внушаемостью. Такие </w:t>
      </w:r>
      <w:r w:rsidRPr="00F574C0">
        <w:rPr>
          <w:spacing w:val="-3"/>
          <w:sz w:val="24"/>
          <w:szCs w:val="24"/>
          <w:lang w:val="ru-RU"/>
        </w:rPr>
        <w:t xml:space="preserve">школьники </w:t>
      </w:r>
      <w:r w:rsidRPr="00F574C0">
        <w:rPr>
          <w:sz w:val="24"/>
          <w:szCs w:val="24"/>
          <w:lang w:val="ru-RU"/>
        </w:rPr>
        <w:t xml:space="preserve">предпочитают выбирать путь, не требующий волевых усилий, а вследствие непосильности предъявляемых требований, у </w:t>
      </w:r>
      <w:r w:rsidRPr="00F574C0">
        <w:rPr>
          <w:spacing w:val="-3"/>
          <w:sz w:val="24"/>
          <w:szCs w:val="24"/>
          <w:lang w:val="ru-RU"/>
        </w:rPr>
        <w:t xml:space="preserve">некоторых </w:t>
      </w:r>
      <w:r w:rsidRPr="00F574C0">
        <w:rPr>
          <w:sz w:val="24"/>
          <w:szCs w:val="24"/>
          <w:lang w:val="ru-RU"/>
        </w:rPr>
        <w:t xml:space="preserve">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w:t>
      </w:r>
      <w:r w:rsidRPr="00F574C0">
        <w:rPr>
          <w:spacing w:val="-5"/>
          <w:sz w:val="24"/>
          <w:szCs w:val="24"/>
          <w:lang w:val="ru-RU"/>
        </w:rPr>
        <w:t xml:space="preserve">школьников </w:t>
      </w:r>
      <w:r w:rsidRPr="00F574C0">
        <w:rPr>
          <w:sz w:val="24"/>
          <w:szCs w:val="24"/>
          <w:lang w:val="ru-RU"/>
        </w:rPr>
        <w:t xml:space="preserve">с умственной отсталостью (интеллектуальными нарушениями) оказывают отрицательное влияние на характер их </w:t>
      </w:r>
      <w:r w:rsidRPr="00F574C0">
        <w:rPr>
          <w:b/>
          <w:sz w:val="24"/>
          <w:szCs w:val="24"/>
          <w:lang w:val="ru-RU"/>
        </w:rPr>
        <w:t xml:space="preserve">деятельности, </w:t>
      </w:r>
      <w:r w:rsidRPr="00F574C0">
        <w:rPr>
          <w:sz w:val="24"/>
          <w:szCs w:val="24"/>
          <w:lang w:val="ru-RU"/>
        </w:rPr>
        <w:t xml:space="preserve">в особенности произвольной, что выражается в недоразвитии мотивационной сферы, слабости </w:t>
      </w:r>
      <w:r w:rsidRPr="00F574C0">
        <w:rPr>
          <w:spacing w:val="-3"/>
          <w:sz w:val="24"/>
          <w:szCs w:val="24"/>
          <w:lang w:val="ru-RU"/>
        </w:rPr>
        <w:t xml:space="preserve">побуждений, </w:t>
      </w:r>
      <w:r w:rsidRPr="00F574C0">
        <w:rPr>
          <w:sz w:val="24"/>
          <w:szCs w:val="24"/>
          <w:lang w:val="ru-RU"/>
        </w:rPr>
        <w:t xml:space="preserve">недостаточности инициативы. Эти недостатки особенно </w:t>
      </w:r>
      <w:r w:rsidRPr="00F574C0">
        <w:rPr>
          <w:spacing w:val="-4"/>
          <w:sz w:val="24"/>
          <w:szCs w:val="24"/>
          <w:lang w:val="ru-RU"/>
        </w:rPr>
        <w:t>ярко</w:t>
      </w:r>
      <w:r w:rsidRPr="00F574C0">
        <w:rPr>
          <w:sz w:val="24"/>
          <w:szCs w:val="24"/>
          <w:lang w:val="ru-RU"/>
        </w:rPr>
        <w:t xml:space="preserve">проявляются в учебной деятельности, </w:t>
      </w:r>
      <w:r w:rsidRPr="00F574C0">
        <w:rPr>
          <w:spacing w:val="-3"/>
          <w:sz w:val="24"/>
          <w:szCs w:val="24"/>
          <w:lang w:val="ru-RU"/>
        </w:rPr>
        <w:t xml:space="preserve">поскольку </w:t>
      </w:r>
      <w:r w:rsidRPr="00F574C0">
        <w:rPr>
          <w:sz w:val="24"/>
          <w:szCs w:val="24"/>
          <w:lang w:val="ru-RU"/>
        </w:rPr>
        <w:t xml:space="preserve">учащиеся приступают к ее выполнению без </w:t>
      </w:r>
      <w:r w:rsidRPr="00F574C0">
        <w:rPr>
          <w:spacing w:val="-4"/>
          <w:sz w:val="24"/>
          <w:szCs w:val="24"/>
          <w:lang w:val="ru-RU"/>
        </w:rPr>
        <w:t>необходимой</w:t>
      </w:r>
      <w:r w:rsidRPr="00F574C0">
        <w:rPr>
          <w:sz w:val="24"/>
          <w:szCs w:val="24"/>
          <w:lang w:val="ru-RU"/>
        </w:rPr>
        <w:t xml:space="preserve">предшествующей ориентировки в задании и, не сопоставляя </w:t>
      </w:r>
      <w:r w:rsidRPr="00F574C0">
        <w:rPr>
          <w:spacing w:val="-6"/>
          <w:sz w:val="24"/>
          <w:szCs w:val="24"/>
          <w:lang w:val="ru-RU"/>
        </w:rPr>
        <w:t xml:space="preserve">ход </w:t>
      </w:r>
      <w:r w:rsidRPr="00F574C0">
        <w:rPr>
          <w:sz w:val="24"/>
          <w:szCs w:val="24"/>
          <w:lang w:val="ru-RU"/>
        </w:rPr>
        <w:t xml:space="preserve">ее выполнения, с </w:t>
      </w:r>
      <w:r w:rsidRPr="00F574C0">
        <w:rPr>
          <w:spacing w:val="-4"/>
          <w:sz w:val="24"/>
          <w:szCs w:val="24"/>
          <w:lang w:val="ru-RU"/>
        </w:rPr>
        <w:t xml:space="preserve">конечной </w:t>
      </w:r>
      <w:r w:rsidRPr="00F574C0">
        <w:rPr>
          <w:sz w:val="24"/>
          <w:szCs w:val="24"/>
          <w:lang w:val="ru-RU"/>
        </w:rPr>
        <w:t xml:space="preserve">целью. В процессе выполнения учебного задания  они     часто     </w:t>
      </w:r>
      <w:r w:rsidRPr="00F574C0">
        <w:rPr>
          <w:spacing w:val="-5"/>
          <w:sz w:val="24"/>
          <w:szCs w:val="24"/>
          <w:lang w:val="ru-RU"/>
        </w:rPr>
        <w:t xml:space="preserve">уходят     </w:t>
      </w:r>
      <w:r w:rsidRPr="00F574C0">
        <w:rPr>
          <w:sz w:val="24"/>
          <w:szCs w:val="24"/>
          <w:lang w:val="ru-RU"/>
        </w:rPr>
        <w:t xml:space="preserve">от     правильно     </w:t>
      </w:r>
      <w:r w:rsidRPr="00F574C0">
        <w:rPr>
          <w:spacing w:val="-5"/>
          <w:sz w:val="24"/>
          <w:szCs w:val="24"/>
          <w:lang w:val="ru-RU"/>
        </w:rPr>
        <w:t xml:space="preserve">начатого     </w:t>
      </w:r>
      <w:r w:rsidRPr="00F574C0">
        <w:rPr>
          <w:sz w:val="24"/>
          <w:szCs w:val="24"/>
          <w:lang w:val="ru-RU"/>
        </w:rPr>
        <w:t>выполнения    действия,</w:t>
      </w:r>
    </w:p>
    <w:p w:rsidR="00B94E77" w:rsidRPr="00F574C0" w:rsidRDefault="00B94E77" w:rsidP="004602A3">
      <w:pPr>
        <w:pStyle w:val="a3"/>
        <w:spacing w:before="0"/>
        <w:ind w:left="0" w:firstLine="567"/>
        <w:rPr>
          <w:sz w:val="24"/>
          <w:szCs w:val="24"/>
          <w:lang w:val="ru-RU"/>
        </w:rPr>
      </w:pPr>
      <w:r w:rsidRPr="00F574C0">
        <w:rPr>
          <w:sz w:val="24"/>
          <w:szCs w:val="24"/>
          <w:lang w:val="ru-RU"/>
        </w:rPr>
        <w:lastRenderedPageBreak/>
        <w:t xml:space="preserve">«соскальзывают»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w:t>
      </w:r>
      <w:r w:rsidRPr="00F574C0">
        <w:rPr>
          <w:spacing w:val="-4"/>
          <w:sz w:val="24"/>
          <w:szCs w:val="24"/>
          <w:lang w:val="ru-RU"/>
        </w:rPr>
        <w:t xml:space="preserve">школьников </w:t>
      </w:r>
      <w:r w:rsidRPr="00F574C0">
        <w:rPr>
          <w:sz w:val="24"/>
          <w:szCs w:val="24"/>
          <w:lang w:val="ru-RU"/>
        </w:rPr>
        <w:t xml:space="preserve">целеполаганию, планированию и </w:t>
      </w:r>
      <w:r w:rsidRPr="00F574C0">
        <w:rPr>
          <w:spacing w:val="-3"/>
          <w:sz w:val="24"/>
          <w:szCs w:val="24"/>
          <w:lang w:val="ru-RU"/>
        </w:rPr>
        <w:t xml:space="preserve">контролю, </w:t>
      </w:r>
      <w:r w:rsidRPr="00F574C0">
        <w:rPr>
          <w:sz w:val="24"/>
          <w:szCs w:val="24"/>
          <w:lang w:val="ru-RU"/>
        </w:rPr>
        <w:t xml:space="preserve">им оказываются доступны разные виды деятельности: изобразительная и </w:t>
      </w:r>
      <w:r w:rsidRPr="00F574C0">
        <w:rPr>
          <w:spacing w:val="-3"/>
          <w:sz w:val="24"/>
          <w:szCs w:val="24"/>
          <w:lang w:val="ru-RU"/>
        </w:rPr>
        <w:t xml:space="preserve">конструктивная </w:t>
      </w:r>
      <w:r w:rsidRPr="00F574C0">
        <w:rPr>
          <w:sz w:val="24"/>
          <w:szCs w:val="24"/>
          <w:lang w:val="ru-RU"/>
        </w:rPr>
        <w:t xml:space="preserve">деятельность, игра, в </w:t>
      </w:r>
      <w:r w:rsidRPr="00F574C0">
        <w:rPr>
          <w:spacing w:val="-5"/>
          <w:sz w:val="24"/>
          <w:szCs w:val="24"/>
          <w:lang w:val="ru-RU"/>
        </w:rPr>
        <w:t xml:space="preserve">том </w:t>
      </w:r>
      <w:r w:rsidRPr="00F574C0">
        <w:rPr>
          <w:sz w:val="24"/>
          <w:szCs w:val="24"/>
          <w:lang w:val="ru-RU"/>
        </w:rPr>
        <w:t xml:space="preserve">числе дидактическая, ручной </w:t>
      </w:r>
      <w:r w:rsidRPr="00F574C0">
        <w:rPr>
          <w:spacing w:val="-5"/>
          <w:sz w:val="24"/>
          <w:szCs w:val="24"/>
          <w:lang w:val="ru-RU"/>
        </w:rPr>
        <w:t xml:space="preserve">труд, </w:t>
      </w:r>
      <w:r w:rsidRPr="00F574C0">
        <w:rPr>
          <w:sz w:val="24"/>
          <w:szCs w:val="24"/>
          <w:lang w:val="ru-RU"/>
        </w:rPr>
        <w:t xml:space="preserve">а в старшем </w:t>
      </w:r>
      <w:r w:rsidRPr="00F574C0">
        <w:rPr>
          <w:spacing w:val="-4"/>
          <w:sz w:val="24"/>
          <w:szCs w:val="24"/>
          <w:lang w:val="ru-RU"/>
        </w:rPr>
        <w:t>школьном</w:t>
      </w:r>
      <w:r w:rsidRPr="00F574C0">
        <w:rPr>
          <w:sz w:val="24"/>
          <w:szCs w:val="24"/>
          <w:lang w:val="ru-RU"/>
        </w:rPr>
        <w:t xml:space="preserve">возрасте и </w:t>
      </w:r>
      <w:r w:rsidRPr="00F574C0">
        <w:rPr>
          <w:spacing w:val="-4"/>
          <w:sz w:val="24"/>
          <w:szCs w:val="24"/>
          <w:lang w:val="ru-RU"/>
        </w:rPr>
        <w:t>некоторые</w:t>
      </w:r>
      <w:r w:rsidRPr="00F574C0">
        <w:rPr>
          <w:sz w:val="24"/>
          <w:szCs w:val="24"/>
          <w:lang w:val="ru-RU"/>
        </w:rPr>
        <w:t xml:space="preserve">виды профильного </w:t>
      </w:r>
      <w:r w:rsidRPr="00F574C0">
        <w:rPr>
          <w:spacing w:val="-4"/>
          <w:sz w:val="24"/>
          <w:szCs w:val="24"/>
          <w:lang w:val="ru-RU"/>
        </w:rPr>
        <w:t>труда.</w:t>
      </w:r>
      <w:r w:rsidRPr="00F574C0">
        <w:rPr>
          <w:spacing w:val="-3"/>
          <w:sz w:val="24"/>
          <w:szCs w:val="24"/>
          <w:lang w:val="ru-RU"/>
        </w:rPr>
        <w:t xml:space="preserve">Следует </w:t>
      </w:r>
      <w:r w:rsidRPr="00F574C0">
        <w:rPr>
          <w:sz w:val="24"/>
          <w:szCs w:val="24"/>
          <w:lang w:val="ru-RU"/>
        </w:rPr>
        <w:t xml:space="preserve">отметить независимость и самостоятельность этой </w:t>
      </w:r>
      <w:r w:rsidRPr="00F574C0">
        <w:rPr>
          <w:spacing w:val="-3"/>
          <w:sz w:val="24"/>
          <w:szCs w:val="24"/>
          <w:lang w:val="ru-RU"/>
        </w:rPr>
        <w:t xml:space="preserve">категории </w:t>
      </w:r>
      <w:r w:rsidRPr="00F574C0">
        <w:rPr>
          <w:spacing w:val="-4"/>
          <w:sz w:val="24"/>
          <w:szCs w:val="24"/>
          <w:lang w:val="ru-RU"/>
        </w:rPr>
        <w:t xml:space="preserve">школьников </w:t>
      </w:r>
      <w:r w:rsidRPr="00F574C0">
        <w:rPr>
          <w:sz w:val="24"/>
          <w:szCs w:val="24"/>
          <w:lang w:val="ru-RU"/>
        </w:rPr>
        <w:t xml:space="preserve">в </w:t>
      </w:r>
      <w:r w:rsidRPr="00F574C0">
        <w:rPr>
          <w:spacing w:val="-5"/>
          <w:sz w:val="24"/>
          <w:szCs w:val="24"/>
          <w:lang w:val="ru-RU"/>
        </w:rPr>
        <w:t xml:space="preserve">уходе </w:t>
      </w:r>
      <w:r w:rsidRPr="00F574C0">
        <w:rPr>
          <w:sz w:val="24"/>
          <w:szCs w:val="24"/>
          <w:lang w:val="ru-RU"/>
        </w:rPr>
        <w:t xml:space="preserve">за собой, </w:t>
      </w:r>
      <w:r w:rsidRPr="00F574C0">
        <w:rPr>
          <w:spacing w:val="-4"/>
          <w:sz w:val="24"/>
          <w:szCs w:val="24"/>
          <w:lang w:val="ru-RU"/>
        </w:rPr>
        <w:t xml:space="preserve">благодаря </w:t>
      </w:r>
      <w:r w:rsidRPr="00F574C0">
        <w:rPr>
          <w:sz w:val="24"/>
          <w:szCs w:val="24"/>
          <w:lang w:val="ru-RU"/>
        </w:rPr>
        <w:t xml:space="preserve">овладению </w:t>
      </w:r>
      <w:r w:rsidRPr="00F574C0">
        <w:rPr>
          <w:spacing w:val="-4"/>
          <w:sz w:val="24"/>
          <w:szCs w:val="24"/>
          <w:lang w:val="ru-RU"/>
        </w:rPr>
        <w:t xml:space="preserve">необходимыми </w:t>
      </w:r>
      <w:r w:rsidRPr="00F574C0">
        <w:rPr>
          <w:sz w:val="24"/>
          <w:szCs w:val="24"/>
          <w:lang w:val="ru-RU"/>
        </w:rPr>
        <w:t>социально-бытовыми навыками.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Нарушения высшей нервной деятельности, недоразвитие психических процессов  и  эмоционально-волевой  сферы  </w:t>
      </w:r>
      <w:r w:rsidRPr="00F574C0">
        <w:rPr>
          <w:spacing w:val="-3"/>
          <w:sz w:val="24"/>
          <w:szCs w:val="24"/>
          <w:lang w:val="ru-RU"/>
        </w:rPr>
        <w:t xml:space="preserve">обусловливают     </w:t>
      </w:r>
      <w:r w:rsidRPr="00F574C0">
        <w:rPr>
          <w:sz w:val="24"/>
          <w:szCs w:val="24"/>
          <w:lang w:val="ru-RU"/>
        </w:rPr>
        <w:t xml:space="preserve">формированиенекоторых специфических особенностей </w:t>
      </w:r>
      <w:r w:rsidRPr="00F574C0">
        <w:rPr>
          <w:b/>
          <w:sz w:val="24"/>
          <w:szCs w:val="24"/>
          <w:lang w:val="ru-RU"/>
        </w:rPr>
        <w:t xml:space="preserve">личности </w:t>
      </w:r>
      <w:r w:rsidRPr="00F574C0">
        <w:rPr>
          <w:sz w:val="24"/>
          <w:szCs w:val="24"/>
          <w:lang w:val="ru-RU"/>
        </w:rPr>
        <w:t>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Выстраивая </w:t>
      </w:r>
      <w:r w:rsidRPr="00F574C0">
        <w:rPr>
          <w:spacing w:val="-3"/>
          <w:sz w:val="24"/>
          <w:szCs w:val="24"/>
          <w:lang w:val="ru-RU"/>
        </w:rPr>
        <w:t xml:space="preserve">психолого-педагогическое </w:t>
      </w:r>
      <w:r w:rsidRPr="00F574C0">
        <w:rPr>
          <w:sz w:val="24"/>
          <w:szCs w:val="24"/>
          <w:lang w:val="ru-RU"/>
        </w:rPr>
        <w:t xml:space="preserve">сопровождение психического развития детей с </w:t>
      </w:r>
      <w:r w:rsidRPr="00F574C0">
        <w:rPr>
          <w:spacing w:val="-3"/>
          <w:sz w:val="24"/>
          <w:szCs w:val="24"/>
          <w:lang w:val="ru-RU"/>
        </w:rPr>
        <w:t xml:space="preserve">легкой </w:t>
      </w:r>
      <w:r w:rsidRPr="00F574C0">
        <w:rPr>
          <w:sz w:val="24"/>
          <w:szCs w:val="24"/>
          <w:lang w:val="ru-RU"/>
        </w:rPr>
        <w:t xml:space="preserve">умственной отсталостью (интеллектуальными нарушениями), </w:t>
      </w:r>
      <w:r w:rsidRPr="00F574C0">
        <w:rPr>
          <w:spacing w:val="-3"/>
          <w:sz w:val="24"/>
          <w:szCs w:val="24"/>
          <w:lang w:val="ru-RU"/>
        </w:rPr>
        <w:t xml:space="preserve">следует </w:t>
      </w:r>
      <w:r w:rsidRPr="00F574C0">
        <w:rPr>
          <w:sz w:val="24"/>
          <w:szCs w:val="24"/>
          <w:lang w:val="ru-RU"/>
        </w:rPr>
        <w:t xml:space="preserve">опираться на </w:t>
      </w:r>
      <w:r w:rsidRPr="00F574C0">
        <w:rPr>
          <w:spacing w:val="-3"/>
          <w:sz w:val="24"/>
          <w:szCs w:val="24"/>
          <w:lang w:val="ru-RU"/>
        </w:rPr>
        <w:t xml:space="preserve">положение, </w:t>
      </w:r>
      <w:r w:rsidRPr="00F574C0">
        <w:rPr>
          <w:sz w:val="24"/>
          <w:szCs w:val="24"/>
          <w:lang w:val="ru-RU"/>
        </w:rPr>
        <w:t xml:space="preserve">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w:t>
      </w:r>
      <w:r w:rsidRPr="00F574C0">
        <w:rPr>
          <w:spacing w:val="-3"/>
          <w:sz w:val="24"/>
          <w:szCs w:val="24"/>
          <w:lang w:val="ru-RU"/>
        </w:rPr>
        <w:t xml:space="preserve">его   </w:t>
      </w:r>
      <w:r w:rsidRPr="00F574C0">
        <w:rPr>
          <w:sz w:val="24"/>
          <w:szCs w:val="24"/>
          <w:lang w:val="ru-RU"/>
        </w:rPr>
        <w:t xml:space="preserve">обучения   и   воспитания,   </w:t>
      </w:r>
      <w:r w:rsidRPr="00F574C0">
        <w:rPr>
          <w:spacing w:val="-4"/>
          <w:sz w:val="24"/>
          <w:szCs w:val="24"/>
          <w:lang w:val="ru-RU"/>
        </w:rPr>
        <w:t xml:space="preserve">которые </w:t>
      </w:r>
      <w:r w:rsidRPr="00F574C0">
        <w:rPr>
          <w:sz w:val="24"/>
          <w:szCs w:val="24"/>
          <w:lang w:val="ru-RU"/>
        </w:rPr>
        <w:t>обеспечивают   успешное«врастание»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4602A3" w:rsidRDefault="004602A3" w:rsidP="004602A3">
      <w:pPr>
        <w:pStyle w:val="11"/>
        <w:spacing w:before="0"/>
        <w:ind w:left="0" w:right="0" w:firstLine="567"/>
        <w:jc w:val="center"/>
        <w:rPr>
          <w:sz w:val="24"/>
          <w:szCs w:val="24"/>
          <w:lang w:val="ru-RU"/>
        </w:rPr>
      </w:pPr>
    </w:p>
    <w:p w:rsidR="00B94E77" w:rsidRPr="00F574C0" w:rsidRDefault="00B94E77" w:rsidP="004602A3">
      <w:pPr>
        <w:pStyle w:val="11"/>
        <w:spacing w:before="0"/>
        <w:ind w:left="0" w:right="0" w:firstLine="567"/>
        <w:jc w:val="center"/>
        <w:rPr>
          <w:sz w:val="24"/>
          <w:szCs w:val="24"/>
          <w:lang w:val="ru-RU"/>
        </w:rPr>
      </w:pPr>
      <w:r w:rsidRPr="00F574C0">
        <w:rPr>
          <w:sz w:val="24"/>
          <w:szCs w:val="24"/>
          <w:lang w:val="ru-RU"/>
        </w:rPr>
        <w:t>Особые образовательные потребности обучающихся с умственной отсталостью (интеллектуальными нарушениями)</w:t>
      </w:r>
    </w:p>
    <w:p w:rsidR="004602A3" w:rsidRDefault="00B94E77" w:rsidP="004602A3">
      <w:pPr>
        <w:pStyle w:val="a3"/>
        <w:spacing w:before="0"/>
        <w:ind w:left="0" w:firstLine="567"/>
        <w:rPr>
          <w:sz w:val="24"/>
          <w:szCs w:val="24"/>
          <w:lang w:val="ru-RU"/>
        </w:rPr>
      </w:pPr>
      <w:r w:rsidRPr="00F574C0">
        <w:rPr>
          <w:sz w:val="24"/>
          <w:szCs w:val="24"/>
          <w:lang w:val="ru-RU"/>
        </w:rPr>
        <w:t xml:space="preserve">Недоразвитие познавательной, эмоционально-волевой и личностнойсфер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разных групп проявляется не </w:t>
      </w:r>
      <w:r w:rsidRPr="00F574C0">
        <w:rPr>
          <w:spacing w:val="-4"/>
          <w:sz w:val="24"/>
          <w:szCs w:val="24"/>
          <w:lang w:val="ru-RU"/>
        </w:rPr>
        <w:t>только</w:t>
      </w:r>
      <w:r w:rsidRPr="00F574C0">
        <w:rPr>
          <w:sz w:val="24"/>
          <w:szCs w:val="24"/>
          <w:lang w:val="ru-RU"/>
        </w:rPr>
        <w:t xml:space="preserve">в качественных иколичественных отклонениях от нормы, но и в </w:t>
      </w:r>
      <w:r w:rsidRPr="00F574C0">
        <w:rPr>
          <w:spacing w:val="-6"/>
          <w:sz w:val="24"/>
          <w:szCs w:val="24"/>
          <w:lang w:val="ru-RU"/>
        </w:rPr>
        <w:t xml:space="preserve">глубоком </w:t>
      </w:r>
      <w:r w:rsidRPr="00F574C0">
        <w:rPr>
          <w:sz w:val="24"/>
          <w:szCs w:val="24"/>
          <w:lang w:val="ru-RU"/>
        </w:rPr>
        <w:t xml:space="preserve">своеобразии </w:t>
      </w:r>
      <w:r w:rsidRPr="00F574C0">
        <w:rPr>
          <w:spacing w:val="3"/>
          <w:sz w:val="24"/>
          <w:szCs w:val="24"/>
          <w:lang w:val="ru-RU"/>
        </w:rPr>
        <w:t xml:space="preserve">их </w:t>
      </w:r>
      <w:r w:rsidRPr="00F574C0">
        <w:rPr>
          <w:sz w:val="24"/>
          <w:szCs w:val="24"/>
          <w:lang w:val="ru-RU"/>
        </w:rPr>
        <w:t xml:space="preserve">социализации.Их развитие осуществляетсязамедленно, атипично, а </w:t>
      </w:r>
      <w:r w:rsidRPr="00F574C0">
        <w:rPr>
          <w:spacing w:val="-3"/>
          <w:sz w:val="24"/>
          <w:szCs w:val="24"/>
          <w:lang w:val="ru-RU"/>
        </w:rPr>
        <w:t xml:space="preserve">иногда </w:t>
      </w:r>
      <w:r w:rsidRPr="00F574C0">
        <w:rPr>
          <w:sz w:val="24"/>
          <w:szCs w:val="24"/>
          <w:lang w:val="ru-RU"/>
        </w:rPr>
        <w:t xml:space="preserve">с резкими изменениями всей психическойдеятельности ребёнка. При </w:t>
      </w:r>
      <w:r w:rsidRPr="00F574C0">
        <w:rPr>
          <w:spacing w:val="-3"/>
          <w:sz w:val="24"/>
          <w:szCs w:val="24"/>
          <w:lang w:val="ru-RU"/>
        </w:rPr>
        <w:t xml:space="preserve">этом, </w:t>
      </w:r>
      <w:r w:rsidRPr="00F574C0">
        <w:rPr>
          <w:sz w:val="24"/>
          <w:szCs w:val="24"/>
          <w:lang w:val="ru-RU"/>
        </w:rPr>
        <w:t xml:space="preserve">несмотря на многообразие индивидуальныхвариантов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w:t>
      </w:r>
      <w:r w:rsidRPr="00F574C0">
        <w:rPr>
          <w:spacing w:val="-3"/>
          <w:sz w:val="24"/>
          <w:szCs w:val="24"/>
          <w:lang w:val="ru-RU"/>
        </w:rPr>
        <w:t xml:space="preserve">этом </w:t>
      </w:r>
      <w:r w:rsidRPr="00F574C0">
        <w:rPr>
          <w:sz w:val="24"/>
          <w:szCs w:val="24"/>
          <w:lang w:val="ru-RU"/>
        </w:rPr>
        <w:t>образование, в любом случае, остается нецензовым.</w:t>
      </w:r>
    </w:p>
    <w:p w:rsidR="00B94E77" w:rsidRPr="004602A3" w:rsidRDefault="004602A3" w:rsidP="004602A3">
      <w:pPr>
        <w:pStyle w:val="a3"/>
        <w:tabs>
          <w:tab w:val="left" w:pos="1917"/>
          <w:tab w:val="left" w:pos="4714"/>
          <w:tab w:val="left" w:pos="6759"/>
          <w:tab w:val="left" w:pos="8326"/>
        </w:tabs>
        <w:spacing w:before="0"/>
        <w:ind w:left="0" w:firstLine="0"/>
        <w:rPr>
          <w:sz w:val="24"/>
          <w:szCs w:val="24"/>
          <w:lang w:val="ru-RU"/>
        </w:rPr>
      </w:pPr>
      <w:r>
        <w:rPr>
          <w:sz w:val="24"/>
          <w:szCs w:val="24"/>
          <w:lang w:val="ru-RU"/>
        </w:rPr>
        <w:t xml:space="preserve">Современные </w:t>
      </w:r>
      <w:r w:rsidR="00B94E77" w:rsidRPr="00F574C0">
        <w:rPr>
          <w:spacing w:val="-3"/>
          <w:sz w:val="24"/>
          <w:szCs w:val="24"/>
          <w:lang w:val="ru-RU"/>
        </w:rPr>
        <w:t xml:space="preserve">научные </w:t>
      </w:r>
      <w:r w:rsidR="00B94E77" w:rsidRPr="00F574C0">
        <w:rPr>
          <w:sz w:val="24"/>
          <w:szCs w:val="24"/>
          <w:lang w:val="ru-RU"/>
        </w:rPr>
        <w:t xml:space="preserve">представления  об  особенностях </w:t>
      </w:r>
      <w:r w:rsidR="00B94E77" w:rsidRPr="00F574C0">
        <w:rPr>
          <w:spacing w:val="-3"/>
          <w:sz w:val="24"/>
          <w:szCs w:val="24"/>
          <w:lang w:val="ru-RU"/>
        </w:rPr>
        <w:t xml:space="preserve">психофизического   </w:t>
      </w:r>
      <w:r>
        <w:rPr>
          <w:sz w:val="24"/>
          <w:szCs w:val="24"/>
          <w:lang w:val="ru-RU"/>
        </w:rPr>
        <w:t xml:space="preserve">развития   разных </w:t>
      </w:r>
      <w:r w:rsidR="00B94E77" w:rsidRPr="00F574C0">
        <w:rPr>
          <w:sz w:val="24"/>
          <w:szCs w:val="24"/>
          <w:lang w:val="ru-RU"/>
        </w:rPr>
        <w:t xml:space="preserve">групп, </w:t>
      </w:r>
      <w:r w:rsidR="00B94E77" w:rsidRPr="00F574C0">
        <w:rPr>
          <w:spacing w:val="-3"/>
          <w:sz w:val="24"/>
          <w:szCs w:val="24"/>
          <w:lang w:val="ru-RU"/>
        </w:rPr>
        <w:t>обучающихся</w:t>
      </w:r>
      <w:r>
        <w:rPr>
          <w:sz w:val="24"/>
          <w:szCs w:val="24"/>
          <w:lang w:val="ru-RU"/>
        </w:rPr>
        <w:t>с умственной</w:t>
      </w:r>
      <w:r w:rsidRPr="00F574C0">
        <w:rPr>
          <w:sz w:val="24"/>
          <w:szCs w:val="24"/>
          <w:lang w:val="ru-RU"/>
        </w:rPr>
        <w:t>отсталостью (интеллектуальныминарушениями)</w:t>
      </w:r>
      <w:r w:rsidRPr="00F574C0">
        <w:rPr>
          <w:spacing w:val="-3"/>
          <w:sz w:val="24"/>
          <w:szCs w:val="24"/>
          <w:lang w:val="ru-RU"/>
        </w:rPr>
        <w:t xml:space="preserve"> позволяют</w:t>
      </w:r>
      <w:r w:rsidRPr="00F574C0">
        <w:rPr>
          <w:sz w:val="24"/>
          <w:szCs w:val="24"/>
          <w:lang w:val="ru-RU"/>
        </w:rPr>
        <w:t xml:space="preserve">выделить образовательные потребности, </w:t>
      </w:r>
      <w:r w:rsidRPr="00F574C0">
        <w:rPr>
          <w:spacing w:val="-3"/>
          <w:sz w:val="24"/>
          <w:szCs w:val="24"/>
          <w:lang w:val="ru-RU"/>
        </w:rPr>
        <w:t xml:space="preserve">как </w:t>
      </w:r>
      <w:r w:rsidRPr="00F574C0">
        <w:rPr>
          <w:i/>
          <w:sz w:val="24"/>
          <w:szCs w:val="24"/>
          <w:u w:val="single"/>
          <w:lang w:val="ru-RU"/>
        </w:rPr>
        <w:t>общие</w:t>
      </w:r>
      <w:r w:rsidRPr="00F574C0">
        <w:rPr>
          <w:sz w:val="24"/>
          <w:szCs w:val="24"/>
          <w:lang w:val="ru-RU"/>
        </w:rPr>
        <w:t xml:space="preserve">для всех </w:t>
      </w:r>
      <w:r w:rsidRPr="00F574C0">
        <w:rPr>
          <w:spacing w:val="-3"/>
          <w:sz w:val="24"/>
          <w:szCs w:val="24"/>
          <w:lang w:val="ru-RU"/>
        </w:rPr>
        <w:t xml:space="preserve">обучающихся </w:t>
      </w:r>
      <w:r w:rsidRPr="00F574C0">
        <w:rPr>
          <w:sz w:val="24"/>
          <w:szCs w:val="24"/>
          <w:lang w:val="ru-RU"/>
        </w:rPr>
        <w:t>с ОВЗ, так и</w:t>
      </w:r>
      <w:r w:rsidRPr="00F574C0">
        <w:rPr>
          <w:i/>
          <w:sz w:val="24"/>
          <w:szCs w:val="24"/>
          <w:u w:val="single"/>
          <w:lang w:val="ru-RU"/>
        </w:rPr>
        <w:t>специфические.</w:t>
      </w:r>
    </w:p>
    <w:p w:rsidR="00B94E77" w:rsidRPr="00F574C0" w:rsidRDefault="00B94E77" w:rsidP="004602A3">
      <w:pPr>
        <w:pStyle w:val="a3"/>
        <w:spacing w:before="0"/>
        <w:ind w:left="0" w:firstLine="567"/>
        <w:rPr>
          <w:sz w:val="24"/>
          <w:szCs w:val="24"/>
          <w:lang w:val="ru-RU"/>
        </w:rPr>
      </w:pPr>
      <w:r w:rsidRPr="00F574C0">
        <w:rPr>
          <w:sz w:val="24"/>
          <w:szCs w:val="24"/>
          <w:u w:val="single"/>
          <w:lang w:val="ru-RU"/>
        </w:rPr>
        <w:t xml:space="preserve">К </w:t>
      </w:r>
      <w:r w:rsidRPr="00F574C0">
        <w:rPr>
          <w:i/>
          <w:sz w:val="24"/>
          <w:szCs w:val="24"/>
          <w:u w:val="single"/>
          <w:lang w:val="ru-RU"/>
        </w:rPr>
        <w:t xml:space="preserve">общим </w:t>
      </w:r>
      <w:r w:rsidRPr="00F574C0">
        <w:rPr>
          <w:sz w:val="24"/>
          <w:szCs w:val="24"/>
          <w:u w:val="single"/>
          <w:lang w:val="ru-RU"/>
        </w:rPr>
        <w:t>потребностям относятся:</w:t>
      </w:r>
      <w:r w:rsidRPr="00F574C0">
        <w:rPr>
          <w:sz w:val="24"/>
          <w:szCs w:val="24"/>
          <w:lang w:val="ru-RU"/>
        </w:rPr>
        <w:t xml:space="preserve"> время начала образования, содержание образования, разработка и использование специальных </w:t>
      </w:r>
      <w:r w:rsidRPr="00F574C0">
        <w:rPr>
          <w:spacing w:val="-3"/>
          <w:sz w:val="24"/>
          <w:szCs w:val="24"/>
          <w:lang w:val="ru-RU"/>
        </w:rPr>
        <w:t xml:space="preserve">методов </w:t>
      </w:r>
      <w:r w:rsidRPr="00F574C0">
        <w:rPr>
          <w:sz w:val="24"/>
          <w:szCs w:val="24"/>
          <w:lang w:val="ru-RU"/>
        </w:rPr>
        <w:t xml:space="preserve">и средств обучения, особая организация обучения, расширение границ </w:t>
      </w:r>
      <w:r w:rsidRPr="00F574C0">
        <w:rPr>
          <w:spacing w:val="-3"/>
          <w:sz w:val="24"/>
          <w:szCs w:val="24"/>
          <w:lang w:val="ru-RU"/>
        </w:rPr>
        <w:t xml:space="preserve">образовательного </w:t>
      </w:r>
      <w:r w:rsidRPr="00F574C0">
        <w:rPr>
          <w:sz w:val="24"/>
          <w:szCs w:val="24"/>
          <w:lang w:val="ru-RU"/>
        </w:rPr>
        <w:t>пространства, продолжительность образования и определение круга лиц, участвующих в образовательном процессе.</w:t>
      </w:r>
    </w:p>
    <w:p w:rsidR="00B94E77" w:rsidRPr="004602A3" w:rsidRDefault="00B94E77" w:rsidP="004602A3">
      <w:pPr>
        <w:pStyle w:val="a3"/>
        <w:spacing w:before="0"/>
        <w:ind w:left="0" w:firstLine="567"/>
        <w:rPr>
          <w:sz w:val="24"/>
          <w:szCs w:val="24"/>
          <w:lang w:val="ru-RU"/>
        </w:rPr>
      </w:pPr>
      <w:r w:rsidRPr="00F574C0">
        <w:rPr>
          <w:sz w:val="24"/>
          <w:szCs w:val="24"/>
          <w:lang w:val="ru-RU"/>
        </w:rPr>
        <w:t xml:space="preserve">Для </w:t>
      </w:r>
      <w:r w:rsidRPr="00F574C0">
        <w:rPr>
          <w:spacing w:val="-3"/>
          <w:sz w:val="24"/>
          <w:szCs w:val="24"/>
          <w:lang w:val="ru-RU"/>
        </w:rPr>
        <w:t>обучающихся</w:t>
      </w:r>
      <w:r w:rsidRPr="00F574C0">
        <w:rPr>
          <w:sz w:val="24"/>
          <w:szCs w:val="24"/>
          <w:lang w:val="ru-RU"/>
        </w:rPr>
        <w:t xml:space="preserve">с </w:t>
      </w:r>
      <w:r w:rsidRPr="00F574C0">
        <w:rPr>
          <w:spacing w:val="-3"/>
          <w:sz w:val="24"/>
          <w:szCs w:val="24"/>
          <w:lang w:val="ru-RU"/>
        </w:rPr>
        <w:t>лёгкой</w:t>
      </w:r>
      <w:r w:rsidRPr="00F574C0">
        <w:rPr>
          <w:sz w:val="24"/>
          <w:szCs w:val="24"/>
          <w:lang w:val="ru-RU"/>
        </w:rPr>
        <w:t>умственной  отсталостью (интеллектуальными  нарушениями) характерны следующие  специфические</w:t>
      </w:r>
      <w:r w:rsidRPr="00F574C0">
        <w:rPr>
          <w:b/>
          <w:i/>
          <w:sz w:val="24"/>
          <w:szCs w:val="24"/>
          <w:lang w:val="ru-RU"/>
        </w:rPr>
        <w:t>образовательные потребности:</w:t>
      </w:r>
    </w:p>
    <w:p w:rsidR="00B94E77" w:rsidRPr="00F574C0" w:rsidRDefault="00B94E77" w:rsidP="007372E3">
      <w:pPr>
        <w:pStyle w:val="a5"/>
        <w:numPr>
          <w:ilvl w:val="0"/>
          <w:numId w:val="22"/>
        </w:numPr>
        <w:tabs>
          <w:tab w:val="left" w:pos="999"/>
          <w:tab w:val="left" w:pos="1000"/>
        </w:tabs>
        <w:spacing w:before="0"/>
        <w:ind w:left="0" w:firstLine="567"/>
        <w:jc w:val="left"/>
        <w:rPr>
          <w:sz w:val="24"/>
          <w:szCs w:val="24"/>
          <w:lang w:val="ru-RU"/>
        </w:rPr>
      </w:pPr>
      <w:r w:rsidRPr="00F574C0">
        <w:rPr>
          <w:sz w:val="24"/>
          <w:szCs w:val="24"/>
          <w:lang w:val="ru-RU"/>
        </w:rPr>
        <w:t>раннее получение специальной помощи средствамиобразования;</w:t>
      </w:r>
    </w:p>
    <w:p w:rsidR="00B94E77" w:rsidRPr="00F574C0" w:rsidRDefault="00B94E77" w:rsidP="007372E3">
      <w:pPr>
        <w:pStyle w:val="a5"/>
        <w:numPr>
          <w:ilvl w:val="0"/>
          <w:numId w:val="22"/>
        </w:numPr>
        <w:tabs>
          <w:tab w:val="left" w:pos="1034"/>
        </w:tabs>
        <w:spacing w:before="0"/>
        <w:ind w:left="0" w:firstLine="567"/>
        <w:rPr>
          <w:sz w:val="24"/>
          <w:szCs w:val="24"/>
          <w:lang w:val="ru-RU"/>
        </w:rPr>
      </w:pPr>
      <w:r w:rsidRPr="00F574C0">
        <w:rPr>
          <w:sz w:val="24"/>
          <w:szCs w:val="24"/>
          <w:lang w:val="ru-RU"/>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sidRPr="00F574C0">
        <w:rPr>
          <w:spacing w:val="-3"/>
          <w:sz w:val="24"/>
          <w:szCs w:val="24"/>
          <w:lang w:val="ru-RU"/>
        </w:rPr>
        <w:t>коррекционной</w:t>
      </w:r>
      <w:r w:rsidRPr="00F574C0">
        <w:rPr>
          <w:sz w:val="24"/>
          <w:szCs w:val="24"/>
          <w:lang w:val="ru-RU"/>
        </w:rPr>
        <w:t>работы;</w:t>
      </w:r>
    </w:p>
    <w:p w:rsidR="00B94E77" w:rsidRPr="00F574C0" w:rsidRDefault="00B94E77" w:rsidP="007372E3">
      <w:pPr>
        <w:pStyle w:val="a5"/>
        <w:numPr>
          <w:ilvl w:val="0"/>
          <w:numId w:val="22"/>
        </w:numPr>
        <w:tabs>
          <w:tab w:val="left" w:pos="1024"/>
        </w:tabs>
        <w:spacing w:before="0"/>
        <w:ind w:left="0" w:firstLine="567"/>
        <w:rPr>
          <w:sz w:val="24"/>
          <w:szCs w:val="24"/>
          <w:lang w:val="ru-RU"/>
        </w:rPr>
      </w:pPr>
      <w:r w:rsidRPr="00F574C0">
        <w:rPr>
          <w:spacing w:val="-3"/>
          <w:sz w:val="24"/>
          <w:szCs w:val="24"/>
          <w:lang w:val="ru-RU"/>
        </w:rPr>
        <w:t xml:space="preserve">научный, </w:t>
      </w:r>
      <w:r w:rsidRPr="00F574C0">
        <w:rPr>
          <w:sz w:val="24"/>
          <w:szCs w:val="24"/>
          <w:lang w:val="ru-RU"/>
        </w:rPr>
        <w:t>практико-ориентированный, действенный характер содержанияобразования;</w:t>
      </w:r>
    </w:p>
    <w:p w:rsidR="00B94E77" w:rsidRPr="00F574C0" w:rsidRDefault="00B94E77" w:rsidP="007372E3">
      <w:pPr>
        <w:pStyle w:val="a5"/>
        <w:numPr>
          <w:ilvl w:val="0"/>
          <w:numId w:val="22"/>
        </w:numPr>
        <w:tabs>
          <w:tab w:val="left" w:pos="1029"/>
        </w:tabs>
        <w:spacing w:before="0"/>
        <w:ind w:left="0" w:firstLine="567"/>
        <w:rPr>
          <w:sz w:val="24"/>
          <w:szCs w:val="24"/>
          <w:lang w:val="ru-RU"/>
        </w:rPr>
      </w:pPr>
      <w:r w:rsidRPr="00F574C0">
        <w:rPr>
          <w:sz w:val="24"/>
          <w:szCs w:val="24"/>
          <w:lang w:val="ru-RU"/>
        </w:rPr>
        <w:t xml:space="preserve">доступность содержания познавательных </w:t>
      </w:r>
      <w:r w:rsidRPr="00F574C0">
        <w:rPr>
          <w:spacing w:val="-3"/>
          <w:sz w:val="24"/>
          <w:szCs w:val="24"/>
          <w:lang w:val="ru-RU"/>
        </w:rPr>
        <w:t xml:space="preserve">задач, </w:t>
      </w:r>
      <w:r w:rsidRPr="00F574C0">
        <w:rPr>
          <w:sz w:val="24"/>
          <w:szCs w:val="24"/>
          <w:lang w:val="ru-RU"/>
        </w:rPr>
        <w:t>реализуемых в процессеобразования;</w:t>
      </w:r>
    </w:p>
    <w:p w:rsidR="00B94E77" w:rsidRPr="00F574C0" w:rsidRDefault="00B94E77" w:rsidP="007372E3">
      <w:pPr>
        <w:pStyle w:val="a5"/>
        <w:numPr>
          <w:ilvl w:val="0"/>
          <w:numId w:val="22"/>
        </w:numPr>
        <w:tabs>
          <w:tab w:val="left" w:pos="1034"/>
        </w:tabs>
        <w:spacing w:before="0"/>
        <w:ind w:left="0" w:firstLine="567"/>
        <w:rPr>
          <w:sz w:val="24"/>
          <w:szCs w:val="24"/>
          <w:lang w:val="ru-RU"/>
        </w:rPr>
      </w:pPr>
      <w:r w:rsidRPr="00F574C0">
        <w:rPr>
          <w:sz w:val="24"/>
          <w:szCs w:val="24"/>
          <w:lang w:val="ru-RU"/>
        </w:rPr>
        <w:t xml:space="preserve">систематическая актуализация сформированных у обучающихся знаний и умений; специальное обучение их «переносу» с </w:t>
      </w:r>
      <w:r w:rsidRPr="00F574C0">
        <w:rPr>
          <w:spacing w:val="-3"/>
          <w:sz w:val="24"/>
          <w:szCs w:val="24"/>
          <w:lang w:val="ru-RU"/>
        </w:rPr>
        <w:t xml:space="preserve">учетом </w:t>
      </w:r>
      <w:r w:rsidRPr="00F574C0">
        <w:rPr>
          <w:sz w:val="24"/>
          <w:szCs w:val="24"/>
          <w:lang w:val="ru-RU"/>
        </w:rPr>
        <w:t xml:space="preserve">изменяющихся условий учебных, познавательных, </w:t>
      </w:r>
      <w:r w:rsidRPr="00F574C0">
        <w:rPr>
          <w:spacing w:val="-4"/>
          <w:sz w:val="24"/>
          <w:szCs w:val="24"/>
          <w:lang w:val="ru-RU"/>
        </w:rPr>
        <w:t>трудовых</w:t>
      </w:r>
      <w:r w:rsidRPr="00F574C0">
        <w:rPr>
          <w:sz w:val="24"/>
          <w:szCs w:val="24"/>
          <w:lang w:val="ru-RU"/>
        </w:rPr>
        <w:t>и других ситуаций;</w:t>
      </w:r>
    </w:p>
    <w:p w:rsidR="00B94E77" w:rsidRPr="00F574C0" w:rsidRDefault="00B94E77" w:rsidP="007372E3">
      <w:pPr>
        <w:pStyle w:val="a5"/>
        <w:numPr>
          <w:ilvl w:val="0"/>
          <w:numId w:val="22"/>
        </w:numPr>
        <w:tabs>
          <w:tab w:val="left" w:pos="1034"/>
        </w:tabs>
        <w:spacing w:before="0"/>
        <w:ind w:left="0" w:firstLine="567"/>
        <w:rPr>
          <w:sz w:val="24"/>
          <w:szCs w:val="24"/>
        </w:rPr>
      </w:pPr>
      <w:r w:rsidRPr="00F574C0">
        <w:rPr>
          <w:sz w:val="24"/>
          <w:szCs w:val="24"/>
          <w:lang w:val="ru-RU"/>
        </w:rPr>
        <w:lastRenderedPageBreak/>
        <w:t xml:space="preserve">обеспечении особой пространственной и временной организации общеобразовательной среды с </w:t>
      </w:r>
      <w:r w:rsidRPr="00F574C0">
        <w:rPr>
          <w:spacing w:val="-3"/>
          <w:sz w:val="24"/>
          <w:szCs w:val="24"/>
          <w:lang w:val="ru-RU"/>
        </w:rPr>
        <w:t xml:space="preserve">учетом </w:t>
      </w:r>
      <w:r w:rsidRPr="00F574C0">
        <w:rPr>
          <w:sz w:val="24"/>
          <w:szCs w:val="24"/>
          <w:lang w:val="ru-RU"/>
        </w:rPr>
        <w:t xml:space="preserve">функционального состояния центральной нервной системы и нейродинамики психических процессов, </w:t>
      </w:r>
      <w:r w:rsidRPr="00F574C0">
        <w:rPr>
          <w:spacing w:val="-3"/>
          <w:sz w:val="24"/>
          <w:szCs w:val="24"/>
          <w:lang w:val="ru-RU"/>
        </w:rPr>
        <w:t xml:space="preserve">обучающихся </w:t>
      </w:r>
      <w:r w:rsidRPr="00F574C0">
        <w:rPr>
          <w:sz w:val="24"/>
          <w:szCs w:val="24"/>
          <w:lang w:val="ru-RU"/>
        </w:rPr>
        <w:t xml:space="preserve">с умственной отсталостью </w:t>
      </w:r>
      <w:r w:rsidRPr="00F574C0">
        <w:rPr>
          <w:sz w:val="24"/>
          <w:szCs w:val="24"/>
        </w:rPr>
        <w:t>(интеллектуальныминарушениями);</w:t>
      </w:r>
    </w:p>
    <w:p w:rsidR="00B94E77" w:rsidRPr="004602A3" w:rsidRDefault="00B94E77" w:rsidP="007372E3">
      <w:pPr>
        <w:pStyle w:val="a5"/>
        <w:numPr>
          <w:ilvl w:val="0"/>
          <w:numId w:val="22"/>
        </w:numPr>
        <w:tabs>
          <w:tab w:val="left" w:pos="1028"/>
          <w:tab w:val="left" w:pos="1029"/>
          <w:tab w:val="left" w:pos="2728"/>
          <w:tab w:val="left" w:pos="3333"/>
          <w:tab w:val="left" w:pos="5025"/>
          <w:tab w:val="left" w:pos="7190"/>
        </w:tabs>
        <w:spacing w:before="0"/>
        <w:ind w:left="0" w:firstLine="567"/>
        <w:rPr>
          <w:sz w:val="24"/>
          <w:szCs w:val="24"/>
          <w:lang w:val="ru-RU"/>
        </w:rPr>
      </w:pPr>
      <w:r w:rsidRPr="00F574C0">
        <w:rPr>
          <w:sz w:val="24"/>
          <w:szCs w:val="24"/>
          <w:lang w:val="ru-RU"/>
        </w:rPr>
        <w:t>использование преимущественно позитивных средств стимуляции деятельности</w:t>
      </w:r>
      <w:r w:rsidRPr="00F574C0">
        <w:rPr>
          <w:sz w:val="24"/>
          <w:szCs w:val="24"/>
          <w:lang w:val="ru-RU"/>
        </w:rPr>
        <w:tab/>
        <w:t>и</w:t>
      </w:r>
      <w:r w:rsidRPr="00F574C0">
        <w:rPr>
          <w:sz w:val="24"/>
          <w:szCs w:val="24"/>
          <w:lang w:val="ru-RU"/>
        </w:rPr>
        <w:tab/>
        <w:t>поведенияобучающихся,демонстрирующих</w:t>
      </w:r>
      <w:r w:rsidR="004602A3">
        <w:rPr>
          <w:sz w:val="24"/>
          <w:szCs w:val="24"/>
          <w:lang w:val="ru-RU"/>
        </w:rPr>
        <w:t xml:space="preserve">  доброжелательное и </w:t>
      </w:r>
      <w:r w:rsidRPr="004602A3">
        <w:rPr>
          <w:sz w:val="24"/>
          <w:szCs w:val="24"/>
          <w:lang w:val="ru-RU"/>
        </w:rPr>
        <w:t>уважительное отношение к ним;</w:t>
      </w:r>
    </w:p>
    <w:p w:rsidR="004602A3" w:rsidRPr="00F574C0" w:rsidRDefault="004602A3" w:rsidP="007372E3">
      <w:pPr>
        <w:pStyle w:val="a5"/>
        <w:numPr>
          <w:ilvl w:val="0"/>
          <w:numId w:val="22"/>
        </w:numPr>
        <w:tabs>
          <w:tab w:val="left" w:pos="974"/>
        </w:tabs>
        <w:spacing w:before="0"/>
        <w:ind w:left="0" w:firstLine="567"/>
        <w:rPr>
          <w:sz w:val="24"/>
          <w:szCs w:val="24"/>
          <w:lang w:val="ru-RU"/>
        </w:rPr>
      </w:pPr>
      <w:r w:rsidRPr="00F574C0">
        <w:rPr>
          <w:sz w:val="24"/>
          <w:szCs w:val="24"/>
          <w:lang w:val="ru-RU"/>
        </w:rPr>
        <w:t xml:space="preserve">развитие мотивации и интереса к познанию </w:t>
      </w:r>
      <w:r w:rsidRPr="00F574C0">
        <w:rPr>
          <w:spacing w:val="-3"/>
          <w:sz w:val="24"/>
          <w:szCs w:val="24"/>
          <w:lang w:val="ru-RU"/>
        </w:rPr>
        <w:t xml:space="preserve">окружающего </w:t>
      </w:r>
      <w:r w:rsidRPr="00F574C0">
        <w:rPr>
          <w:sz w:val="24"/>
          <w:szCs w:val="24"/>
          <w:lang w:val="ru-RU"/>
        </w:rPr>
        <w:t xml:space="preserve">мира с </w:t>
      </w:r>
      <w:r w:rsidRPr="00F574C0">
        <w:rPr>
          <w:spacing w:val="-3"/>
          <w:sz w:val="24"/>
          <w:szCs w:val="24"/>
          <w:lang w:val="ru-RU"/>
        </w:rPr>
        <w:t xml:space="preserve">учетом </w:t>
      </w:r>
      <w:r w:rsidRPr="00F574C0">
        <w:rPr>
          <w:sz w:val="24"/>
          <w:szCs w:val="24"/>
          <w:lang w:val="ru-RU"/>
        </w:rPr>
        <w:t>возрастных и индивидуальных особенностей ребенка к обучению и социальному взаимодействию сосредой</w:t>
      </w:r>
    </w:p>
    <w:p w:rsidR="004602A3" w:rsidRPr="00F574C0" w:rsidRDefault="004602A3" w:rsidP="007372E3">
      <w:pPr>
        <w:pStyle w:val="a5"/>
        <w:numPr>
          <w:ilvl w:val="0"/>
          <w:numId w:val="22"/>
        </w:numPr>
        <w:tabs>
          <w:tab w:val="left" w:pos="1029"/>
        </w:tabs>
        <w:spacing w:before="0"/>
        <w:ind w:left="0" w:firstLine="567"/>
        <w:rPr>
          <w:sz w:val="24"/>
          <w:szCs w:val="24"/>
          <w:lang w:val="ru-RU"/>
        </w:rPr>
      </w:pPr>
      <w:r w:rsidRPr="00F574C0">
        <w:rPr>
          <w:sz w:val="24"/>
          <w:szCs w:val="24"/>
          <w:lang w:val="ru-RU"/>
        </w:rPr>
        <w:t>стимуляция познавательной активности, формирование позитивного отношения к окружающему</w:t>
      </w:r>
      <w:r w:rsidRPr="00F574C0">
        <w:rPr>
          <w:spacing w:val="-7"/>
          <w:sz w:val="24"/>
          <w:szCs w:val="24"/>
          <w:lang w:val="ru-RU"/>
        </w:rPr>
        <w:t>миру.</w:t>
      </w:r>
    </w:p>
    <w:p w:rsidR="004602A3" w:rsidRPr="00277FD1" w:rsidRDefault="004602A3" w:rsidP="007372E3">
      <w:pPr>
        <w:pStyle w:val="11"/>
        <w:numPr>
          <w:ilvl w:val="2"/>
          <w:numId w:val="21"/>
        </w:numPr>
        <w:tabs>
          <w:tab w:val="left" w:pos="1438"/>
        </w:tabs>
        <w:spacing w:before="0"/>
        <w:ind w:left="0" w:right="0" w:firstLine="567"/>
        <w:jc w:val="center"/>
        <w:rPr>
          <w:sz w:val="24"/>
          <w:szCs w:val="24"/>
          <w:lang w:val="ru-RU"/>
        </w:rPr>
      </w:pPr>
    </w:p>
    <w:p w:rsidR="00B94E77" w:rsidRPr="00300EC6" w:rsidRDefault="001364E9" w:rsidP="007372E3">
      <w:pPr>
        <w:pStyle w:val="11"/>
        <w:numPr>
          <w:ilvl w:val="2"/>
          <w:numId w:val="21"/>
        </w:numPr>
        <w:tabs>
          <w:tab w:val="left" w:pos="1438"/>
        </w:tabs>
        <w:spacing w:before="0"/>
        <w:ind w:left="0" w:right="0" w:firstLine="567"/>
        <w:jc w:val="center"/>
        <w:rPr>
          <w:sz w:val="32"/>
          <w:szCs w:val="32"/>
          <w:lang w:val="ru-RU"/>
        </w:rPr>
      </w:pPr>
      <w:r w:rsidRPr="00300EC6">
        <w:rPr>
          <w:sz w:val="32"/>
          <w:szCs w:val="32"/>
          <w:lang w:val="ru-RU"/>
        </w:rPr>
        <w:t xml:space="preserve">2.1.2. </w:t>
      </w:r>
      <w:r w:rsidR="00B94E77" w:rsidRPr="00300EC6">
        <w:rPr>
          <w:sz w:val="32"/>
          <w:szCs w:val="32"/>
          <w:lang w:val="ru-RU"/>
        </w:rPr>
        <w:t xml:space="preserve">Планируемые </w:t>
      </w:r>
      <w:r w:rsidR="00B94E77" w:rsidRPr="00300EC6">
        <w:rPr>
          <w:spacing w:val="-4"/>
          <w:sz w:val="32"/>
          <w:szCs w:val="32"/>
          <w:lang w:val="ru-RU"/>
        </w:rPr>
        <w:t xml:space="preserve">результаты </w:t>
      </w:r>
      <w:r w:rsidRPr="00300EC6">
        <w:rPr>
          <w:sz w:val="32"/>
          <w:szCs w:val="32"/>
          <w:lang w:val="ru-RU"/>
        </w:rPr>
        <w:t>освоения обучающимися с легкой</w:t>
      </w:r>
      <w:r w:rsidR="00812815">
        <w:rPr>
          <w:sz w:val="32"/>
          <w:szCs w:val="32"/>
          <w:lang w:val="ru-RU"/>
        </w:rPr>
        <w:t xml:space="preserve"> </w:t>
      </w:r>
      <w:r w:rsidR="00B94E77" w:rsidRPr="00300EC6">
        <w:rPr>
          <w:sz w:val="32"/>
          <w:szCs w:val="32"/>
          <w:lang w:val="ru-RU"/>
        </w:rPr>
        <w:t>умственной отсталостью (интеллектуальными нарушениями)</w:t>
      </w:r>
      <w:r w:rsidR="00812815">
        <w:rPr>
          <w:sz w:val="32"/>
          <w:szCs w:val="32"/>
          <w:lang w:val="ru-RU"/>
        </w:rPr>
        <w:t xml:space="preserve"> </w:t>
      </w:r>
      <w:r w:rsidR="00B94E77" w:rsidRPr="00300EC6">
        <w:rPr>
          <w:spacing w:val="-4"/>
          <w:sz w:val="32"/>
          <w:szCs w:val="32"/>
          <w:lang w:val="ru-RU"/>
        </w:rPr>
        <w:t>АООП</w:t>
      </w:r>
    </w:p>
    <w:p w:rsidR="00B94E77" w:rsidRPr="00F574C0" w:rsidRDefault="00B94E77" w:rsidP="004602A3">
      <w:pPr>
        <w:pStyle w:val="a3"/>
        <w:spacing w:before="0"/>
        <w:ind w:left="0" w:firstLine="567"/>
        <w:rPr>
          <w:sz w:val="24"/>
          <w:szCs w:val="24"/>
          <w:lang w:val="ru-RU"/>
        </w:rPr>
      </w:pPr>
      <w:r w:rsidRPr="00F574C0">
        <w:rPr>
          <w:sz w:val="24"/>
          <w:szCs w:val="24"/>
          <w:lang w:val="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94E77" w:rsidRPr="00F574C0" w:rsidRDefault="00B94E77" w:rsidP="004602A3">
      <w:pPr>
        <w:pStyle w:val="a3"/>
        <w:spacing w:before="0"/>
        <w:ind w:left="0" w:firstLine="567"/>
        <w:rPr>
          <w:b/>
          <w:i/>
          <w:sz w:val="24"/>
          <w:szCs w:val="24"/>
          <w:lang w:val="ru-RU"/>
        </w:rPr>
      </w:pPr>
      <w:r w:rsidRPr="00F574C0">
        <w:rPr>
          <w:sz w:val="24"/>
          <w:szCs w:val="24"/>
          <w:lang w:val="ru-RU"/>
        </w:rPr>
        <w:t xml:space="preserve">Освоение обучающимися </w:t>
      </w:r>
      <w:r w:rsidRPr="00F574C0">
        <w:rPr>
          <w:spacing w:val="-5"/>
          <w:sz w:val="24"/>
          <w:szCs w:val="24"/>
          <w:lang w:val="ru-RU"/>
        </w:rPr>
        <w:t xml:space="preserve">АООП, </w:t>
      </w:r>
      <w:r w:rsidRPr="00F574C0">
        <w:rPr>
          <w:spacing w:val="-4"/>
          <w:sz w:val="24"/>
          <w:szCs w:val="24"/>
          <w:lang w:val="ru-RU"/>
        </w:rPr>
        <w:t>которая</w:t>
      </w:r>
      <w:r w:rsidRPr="00F574C0">
        <w:rPr>
          <w:sz w:val="24"/>
          <w:szCs w:val="24"/>
          <w:lang w:val="ru-RU"/>
        </w:rPr>
        <w:t xml:space="preserve">создана на основе ФГОС, предполагает достижение ими </w:t>
      </w:r>
      <w:r w:rsidRPr="00F574C0">
        <w:rPr>
          <w:spacing w:val="-4"/>
          <w:sz w:val="24"/>
          <w:szCs w:val="24"/>
          <w:lang w:val="ru-RU"/>
        </w:rPr>
        <w:t xml:space="preserve">двух </w:t>
      </w:r>
      <w:r w:rsidRPr="00F574C0">
        <w:rPr>
          <w:sz w:val="24"/>
          <w:szCs w:val="24"/>
          <w:lang w:val="ru-RU"/>
        </w:rPr>
        <w:t>видов результатов:</w:t>
      </w:r>
      <w:r w:rsidR="00226A4B">
        <w:rPr>
          <w:sz w:val="24"/>
          <w:szCs w:val="24"/>
          <w:lang w:val="ru-RU"/>
        </w:rPr>
        <w:t xml:space="preserve"> </w:t>
      </w:r>
      <w:r w:rsidRPr="00F574C0">
        <w:rPr>
          <w:b/>
          <w:i/>
          <w:sz w:val="24"/>
          <w:szCs w:val="24"/>
          <w:lang w:val="ru-RU"/>
        </w:rPr>
        <w:t>личностных и предметных.</w:t>
      </w:r>
    </w:p>
    <w:p w:rsidR="00B94E77" w:rsidRDefault="00B94E77" w:rsidP="004602A3">
      <w:pPr>
        <w:pStyle w:val="21"/>
        <w:spacing w:before="0"/>
        <w:ind w:left="0" w:right="0" w:firstLine="567"/>
        <w:rPr>
          <w:sz w:val="24"/>
          <w:szCs w:val="24"/>
          <w:lang w:val="ru-RU"/>
        </w:rPr>
      </w:pPr>
      <w:r w:rsidRPr="00F574C0">
        <w:rPr>
          <w:sz w:val="24"/>
          <w:szCs w:val="24"/>
          <w:lang w:val="ru-RU"/>
        </w:rPr>
        <w:t>Личностные результаты</w:t>
      </w:r>
    </w:p>
    <w:p w:rsidR="00226A4B" w:rsidRPr="00226A4B" w:rsidRDefault="00226A4B" w:rsidP="00226A4B">
      <w:pPr>
        <w:pStyle w:val="a3"/>
        <w:spacing w:before="0"/>
        <w:ind w:left="0" w:firstLine="567"/>
        <w:rPr>
          <w:sz w:val="24"/>
          <w:szCs w:val="24"/>
          <w:lang w:val="ru-RU"/>
        </w:rPr>
      </w:pPr>
      <w:r w:rsidRPr="00226A4B">
        <w:rPr>
          <w:sz w:val="24"/>
          <w:szCs w:val="24"/>
          <w:lang w:val="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26A4B" w:rsidRPr="00226A4B" w:rsidRDefault="00226A4B" w:rsidP="00226A4B">
      <w:pPr>
        <w:pStyle w:val="a3"/>
        <w:spacing w:before="0"/>
        <w:ind w:left="0" w:firstLine="567"/>
        <w:rPr>
          <w:sz w:val="24"/>
          <w:szCs w:val="24"/>
          <w:lang w:val="ru-RU"/>
        </w:rPr>
      </w:pPr>
      <w:r w:rsidRPr="00226A4B">
        <w:rPr>
          <w:sz w:val="24"/>
          <w:szCs w:val="24"/>
          <w:lang w:val="ru-RU"/>
        </w:rPr>
        <w:t xml:space="preserve">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26A4B" w:rsidRPr="00226A4B" w:rsidRDefault="00226A4B" w:rsidP="00226A4B">
      <w:pPr>
        <w:pStyle w:val="a3"/>
        <w:spacing w:before="0"/>
        <w:ind w:left="0" w:firstLine="567"/>
        <w:rPr>
          <w:sz w:val="24"/>
          <w:szCs w:val="24"/>
          <w:lang w:val="ru-RU"/>
        </w:rPr>
      </w:pPr>
      <w:r w:rsidRPr="00226A4B">
        <w:rPr>
          <w:sz w:val="24"/>
          <w:szCs w:val="24"/>
          <w:lang w:val="ru-RU"/>
        </w:rPr>
        <w:t>К личностным результатам освоения ФАООП УО (вариант 1) относятся:</w:t>
      </w:r>
    </w:p>
    <w:p w:rsidR="00226A4B" w:rsidRPr="00226A4B" w:rsidRDefault="00226A4B" w:rsidP="00226A4B">
      <w:pPr>
        <w:pStyle w:val="a3"/>
        <w:spacing w:before="0"/>
        <w:ind w:left="0" w:firstLine="567"/>
        <w:rPr>
          <w:sz w:val="24"/>
          <w:szCs w:val="24"/>
          <w:lang w:val="ru-RU"/>
        </w:rPr>
      </w:pPr>
      <w:r w:rsidRPr="00226A4B">
        <w:rPr>
          <w:sz w:val="24"/>
          <w:szCs w:val="24"/>
          <w:lang w:val="ru-RU"/>
        </w:rPr>
        <w:t>1) осознание себя как гражданина России; формирование чувства гордости за свою Родину;</w:t>
      </w:r>
    </w:p>
    <w:p w:rsidR="00226A4B" w:rsidRPr="00226A4B" w:rsidRDefault="00226A4B" w:rsidP="00226A4B">
      <w:pPr>
        <w:pStyle w:val="a3"/>
        <w:spacing w:before="0"/>
        <w:ind w:left="0" w:firstLine="567"/>
        <w:rPr>
          <w:sz w:val="24"/>
          <w:szCs w:val="24"/>
          <w:lang w:val="ru-RU"/>
        </w:rPr>
      </w:pPr>
      <w:r w:rsidRPr="00226A4B">
        <w:rPr>
          <w:sz w:val="24"/>
          <w:szCs w:val="24"/>
          <w:lang w:val="ru-RU"/>
        </w:rPr>
        <w:t>2) воспитание уважительного отношения к иному мнению, истории и культуре других народов;</w:t>
      </w:r>
    </w:p>
    <w:p w:rsidR="00226A4B" w:rsidRPr="00226A4B" w:rsidRDefault="00226A4B" w:rsidP="00226A4B">
      <w:pPr>
        <w:pStyle w:val="a3"/>
        <w:spacing w:before="0"/>
        <w:ind w:left="0" w:firstLine="567"/>
        <w:rPr>
          <w:sz w:val="24"/>
          <w:szCs w:val="24"/>
          <w:lang w:val="ru-RU"/>
        </w:rPr>
      </w:pPr>
      <w:r w:rsidRPr="00226A4B">
        <w:rPr>
          <w:sz w:val="24"/>
          <w:szCs w:val="24"/>
          <w:lang w:val="ru-RU"/>
        </w:rPr>
        <w:t>3) сформированность адекватных представлений о собственных возможностях, о насущно необходимом жизнеобеспечении;</w:t>
      </w:r>
    </w:p>
    <w:p w:rsidR="00226A4B" w:rsidRPr="00226A4B" w:rsidRDefault="00226A4B" w:rsidP="00226A4B">
      <w:pPr>
        <w:pStyle w:val="a3"/>
        <w:spacing w:before="0"/>
        <w:ind w:left="0" w:firstLine="567"/>
        <w:rPr>
          <w:sz w:val="24"/>
          <w:szCs w:val="24"/>
          <w:lang w:val="ru-RU"/>
        </w:rPr>
      </w:pPr>
      <w:r w:rsidRPr="00226A4B">
        <w:rPr>
          <w:sz w:val="24"/>
          <w:szCs w:val="24"/>
          <w:lang w:val="ru-RU"/>
        </w:rPr>
        <w:t>4) овладение начальными навыками адаптации в динамично изменяющемся и развивающемся мире;</w:t>
      </w:r>
    </w:p>
    <w:p w:rsidR="00226A4B" w:rsidRPr="00226A4B" w:rsidRDefault="00226A4B" w:rsidP="00226A4B">
      <w:pPr>
        <w:pStyle w:val="a3"/>
        <w:spacing w:before="0"/>
        <w:ind w:left="0" w:firstLine="567"/>
        <w:rPr>
          <w:sz w:val="24"/>
          <w:szCs w:val="24"/>
          <w:lang w:val="ru-RU"/>
        </w:rPr>
      </w:pPr>
      <w:r w:rsidRPr="00226A4B">
        <w:rPr>
          <w:sz w:val="24"/>
          <w:szCs w:val="24"/>
          <w:lang w:val="ru-RU"/>
        </w:rPr>
        <w:t>5) овладение социально-бытовыми навыками, используемыми в повседневной жизни;</w:t>
      </w:r>
    </w:p>
    <w:p w:rsidR="00226A4B" w:rsidRPr="00226A4B" w:rsidRDefault="00226A4B" w:rsidP="00226A4B">
      <w:pPr>
        <w:pStyle w:val="a3"/>
        <w:spacing w:before="0"/>
        <w:ind w:left="0" w:firstLine="567"/>
        <w:rPr>
          <w:sz w:val="24"/>
          <w:szCs w:val="24"/>
          <w:lang w:val="ru-RU"/>
        </w:rPr>
      </w:pPr>
      <w:r w:rsidRPr="00226A4B">
        <w:rPr>
          <w:sz w:val="24"/>
          <w:szCs w:val="24"/>
          <w:lang w:val="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226A4B" w:rsidRPr="00226A4B" w:rsidRDefault="00226A4B" w:rsidP="00226A4B">
      <w:pPr>
        <w:pStyle w:val="a3"/>
        <w:spacing w:before="0"/>
        <w:ind w:left="0" w:firstLine="567"/>
        <w:rPr>
          <w:sz w:val="24"/>
          <w:szCs w:val="24"/>
          <w:lang w:val="ru-RU"/>
        </w:rPr>
      </w:pPr>
      <w:r w:rsidRPr="00226A4B">
        <w:rPr>
          <w:sz w:val="24"/>
          <w:szCs w:val="24"/>
          <w:lang w:val="ru-RU"/>
        </w:rPr>
        <w:t>7) способность к осмыслению социального окружения, своего места в нем, принятие соответствующих возрасту ценностей и социальных ролей;</w:t>
      </w:r>
    </w:p>
    <w:p w:rsidR="00226A4B" w:rsidRPr="00226A4B" w:rsidRDefault="00226A4B" w:rsidP="00226A4B">
      <w:pPr>
        <w:pStyle w:val="a3"/>
        <w:spacing w:before="0"/>
        <w:ind w:left="0" w:firstLine="567"/>
        <w:rPr>
          <w:sz w:val="24"/>
          <w:szCs w:val="24"/>
          <w:lang w:val="ru-RU"/>
        </w:rPr>
      </w:pPr>
      <w:r w:rsidRPr="00226A4B">
        <w:rPr>
          <w:sz w:val="24"/>
          <w:szCs w:val="24"/>
          <w:lang w:val="ru-RU"/>
        </w:rPr>
        <w:t>8) принятие и освоение социальной роли обучающегося, проявление социально значимых мотивов учебной деятельности;</w:t>
      </w:r>
    </w:p>
    <w:p w:rsidR="00226A4B" w:rsidRPr="00226A4B" w:rsidRDefault="00226A4B" w:rsidP="00226A4B">
      <w:pPr>
        <w:pStyle w:val="a3"/>
        <w:spacing w:before="0"/>
        <w:ind w:left="0" w:firstLine="567"/>
        <w:rPr>
          <w:sz w:val="24"/>
          <w:szCs w:val="24"/>
          <w:lang w:val="ru-RU"/>
        </w:rPr>
      </w:pPr>
      <w:r w:rsidRPr="00226A4B">
        <w:rPr>
          <w:sz w:val="24"/>
          <w:szCs w:val="24"/>
          <w:lang w:val="ru-RU"/>
        </w:rPr>
        <w:t>9) сформированность навыков сотрудничества с взрослыми и сверстниками в разных социальных ситуациях;</w:t>
      </w:r>
    </w:p>
    <w:p w:rsidR="00226A4B" w:rsidRPr="00226A4B" w:rsidRDefault="00226A4B" w:rsidP="00226A4B">
      <w:pPr>
        <w:pStyle w:val="a3"/>
        <w:spacing w:before="0"/>
        <w:ind w:left="0" w:firstLine="567"/>
        <w:rPr>
          <w:sz w:val="24"/>
          <w:szCs w:val="24"/>
          <w:lang w:val="ru-RU"/>
        </w:rPr>
      </w:pPr>
      <w:r w:rsidRPr="00226A4B">
        <w:rPr>
          <w:sz w:val="24"/>
          <w:szCs w:val="24"/>
          <w:lang w:val="ru-RU"/>
        </w:rPr>
        <w:t xml:space="preserve">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w:t>
      </w:r>
      <w:r w:rsidRPr="00226A4B">
        <w:rPr>
          <w:sz w:val="24"/>
          <w:szCs w:val="24"/>
          <w:lang w:val="ru-RU"/>
        </w:rPr>
        <w:lastRenderedPageBreak/>
        <w:t>органичном единстве природной и социальной частей;</w:t>
      </w:r>
    </w:p>
    <w:p w:rsidR="00226A4B" w:rsidRPr="00226A4B" w:rsidRDefault="00226A4B" w:rsidP="00226A4B">
      <w:pPr>
        <w:pStyle w:val="a3"/>
        <w:spacing w:before="0"/>
        <w:ind w:left="0" w:firstLine="567"/>
        <w:rPr>
          <w:sz w:val="24"/>
          <w:szCs w:val="24"/>
          <w:lang w:val="ru-RU"/>
        </w:rPr>
      </w:pPr>
      <w:r w:rsidRPr="00226A4B">
        <w:rPr>
          <w:sz w:val="24"/>
          <w:szCs w:val="24"/>
          <w:lang w:val="ru-RU"/>
        </w:rPr>
        <w:t>11) воспитание эстетических потребностей, ценностей и чувств;</w:t>
      </w:r>
    </w:p>
    <w:p w:rsidR="00226A4B" w:rsidRPr="00226A4B" w:rsidRDefault="00226A4B" w:rsidP="00226A4B">
      <w:pPr>
        <w:pStyle w:val="a3"/>
        <w:spacing w:before="0"/>
        <w:ind w:left="0" w:firstLine="567"/>
        <w:rPr>
          <w:sz w:val="24"/>
          <w:szCs w:val="24"/>
          <w:lang w:val="ru-RU"/>
        </w:rPr>
      </w:pPr>
      <w:r w:rsidRPr="00226A4B">
        <w:rPr>
          <w:sz w:val="24"/>
          <w:szCs w:val="24"/>
          <w:lang w:val="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26A4B" w:rsidRPr="00226A4B" w:rsidRDefault="00226A4B" w:rsidP="00226A4B">
      <w:pPr>
        <w:pStyle w:val="a3"/>
        <w:spacing w:before="0"/>
        <w:ind w:left="0" w:firstLine="567"/>
        <w:rPr>
          <w:sz w:val="24"/>
          <w:szCs w:val="24"/>
          <w:lang w:val="ru-RU"/>
        </w:rPr>
      </w:pPr>
      <w:r w:rsidRPr="00226A4B">
        <w:rPr>
          <w:sz w:val="24"/>
          <w:szCs w:val="24"/>
          <w:lang w:val="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6A4B" w:rsidRPr="00226A4B" w:rsidRDefault="00226A4B" w:rsidP="00226A4B">
      <w:pPr>
        <w:pStyle w:val="a3"/>
        <w:spacing w:before="0"/>
        <w:ind w:left="0" w:firstLine="567"/>
        <w:rPr>
          <w:sz w:val="24"/>
          <w:szCs w:val="24"/>
          <w:lang w:val="ru-RU"/>
        </w:rPr>
      </w:pPr>
      <w:r w:rsidRPr="00226A4B">
        <w:rPr>
          <w:sz w:val="24"/>
          <w:szCs w:val="24"/>
          <w:lang w:val="ru-RU"/>
        </w:rPr>
        <w:t>14) проявление готовности к самостоятельной жизни.</w:t>
      </w:r>
    </w:p>
    <w:p w:rsidR="00226A4B" w:rsidRPr="00226A4B" w:rsidRDefault="00226A4B" w:rsidP="00226A4B">
      <w:pPr>
        <w:pStyle w:val="a3"/>
        <w:spacing w:before="0"/>
        <w:ind w:left="0" w:firstLine="567"/>
        <w:rPr>
          <w:sz w:val="24"/>
          <w:szCs w:val="24"/>
          <w:lang w:val="ru-RU"/>
        </w:rPr>
      </w:pPr>
      <w:r w:rsidRPr="00226A4B">
        <w:rPr>
          <w:b/>
          <w:sz w:val="24"/>
          <w:szCs w:val="24"/>
          <w:lang w:val="ru-RU"/>
        </w:rPr>
        <w:t>Предметные результаты</w:t>
      </w:r>
      <w:r>
        <w:rPr>
          <w:sz w:val="24"/>
          <w:szCs w:val="24"/>
          <w:lang w:val="ru-RU"/>
        </w:rPr>
        <w:t xml:space="preserve"> освоения </w:t>
      </w:r>
      <w:r w:rsidRPr="00226A4B">
        <w:rPr>
          <w:sz w:val="24"/>
          <w:szCs w:val="24"/>
          <w:lang w:val="ru-RU"/>
        </w:rPr>
        <w:t>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26A4B" w:rsidRPr="00226A4B" w:rsidRDefault="00226A4B" w:rsidP="00226A4B">
      <w:pPr>
        <w:pStyle w:val="a3"/>
        <w:spacing w:before="0"/>
        <w:ind w:left="0" w:firstLine="567"/>
        <w:rPr>
          <w:sz w:val="24"/>
          <w:szCs w:val="24"/>
          <w:lang w:val="ru-RU"/>
        </w:rPr>
      </w:pPr>
      <w:r>
        <w:rPr>
          <w:sz w:val="24"/>
          <w:szCs w:val="24"/>
          <w:lang w:val="ru-RU"/>
        </w:rPr>
        <w:t xml:space="preserve">Предметные результаты освоения </w:t>
      </w:r>
      <w:r w:rsidRPr="00226A4B">
        <w:rPr>
          <w:sz w:val="24"/>
          <w:szCs w:val="24"/>
          <w:lang w:val="ru-RU"/>
        </w:rPr>
        <w:t>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226A4B" w:rsidRPr="00226A4B" w:rsidRDefault="00226A4B" w:rsidP="00226A4B">
      <w:pPr>
        <w:pStyle w:val="a3"/>
        <w:spacing w:before="0"/>
        <w:ind w:left="0" w:firstLine="567"/>
        <w:rPr>
          <w:sz w:val="24"/>
          <w:szCs w:val="24"/>
          <w:lang w:val="ru-RU"/>
        </w:rPr>
      </w:pPr>
      <w:r w:rsidRPr="00226A4B">
        <w:rPr>
          <w:sz w:val="24"/>
          <w:szCs w:val="24"/>
          <w:lang w:val="ru-RU"/>
        </w:rPr>
        <w:t xml:space="preserve">АООП УО (вариант 1) определяет два уровня овладения предметными результатами: </w:t>
      </w:r>
      <w:r w:rsidRPr="00226A4B">
        <w:rPr>
          <w:i/>
          <w:sz w:val="24"/>
          <w:szCs w:val="24"/>
          <w:lang w:val="ru-RU"/>
        </w:rPr>
        <w:t>минимальный и достаточный.</w:t>
      </w:r>
    </w:p>
    <w:p w:rsidR="00226A4B" w:rsidRPr="00226A4B" w:rsidRDefault="00226A4B" w:rsidP="00226A4B">
      <w:pPr>
        <w:pStyle w:val="a3"/>
        <w:spacing w:before="0"/>
        <w:ind w:left="0" w:firstLine="567"/>
        <w:rPr>
          <w:sz w:val="24"/>
          <w:szCs w:val="24"/>
          <w:lang w:val="ru-RU"/>
        </w:rPr>
      </w:pPr>
      <w:r w:rsidRPr="00226A4B">
        <w:rPr>
          <w:sz w:val="24"/>
          <w:szCs w:val="24"/>
          <w:lang w:val="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226A4B" w:rsidRPr="005F5013" w:rsidRDefault="00226A4B" w:rsidP="005F5013">
      <w:pPr>
        <w:pStyle w:val="a5"/>
        <w:spacing w:before="0"/>
        <w:ind w:left="0" w:firstLine="567"/>
        <w:rPr>
          <w:b/>
          <w:sz w:val="24"/>
          <w:szCs w:val="24"/>
          <w:lang w:val="ru-RU" w:eastAsia="ru-RU"/>
        </w:rPr>
      </w:pPr>
      <w:r w:rsidRPr="005F5013">
        <w:rPr>
          <w:b/>
          <w:sz w:val="24"/>
          <w:szCs w:val="24"/>
          <w:lang w:val="ru-RU" w:eastAsia="ru-RU"/>
        </w:rPr>
        <w:t>Минимальный и достаточный уровни достижения предметных рез</w:t>
      </w:r>
      <w:r w:rsidR="005F5013">
        <w:rPr>
          <w:b/>
          <w:sz w:val="24"/>
          <w:szCs w:val="24"/>
          <w:lang w:val="ru-RU" w:eastAsia="ru-RU"/>
        </w:rPr>
        <w:t>ультатов по предметной области «Язык и речевая практика»</w:t>
      </w:r>
      <w:r w:rsidRPr="005F5013">
        <w:rPr>
          <w:b/>
          <w:sz w:val="24"/>
          <w:szCs w:val="24"/>
          <w:lang w:val="ru-RU" w:eastAsia="ru-RU"/>
        </w:rPr>
        <w:t xml:space="preserve"> на конец обучения в младших классах (IV класс).</w:t>
      </w:r>
    </w:p>
    <w:p w:rsidR="00226A4B" w:rsidRPr="005F5013" w:rsidRDefault="00226A4B" w:rsidP="005F5013">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226A4B" w:rsidRPr="005F5013" w:rsidRDefault="00226A4B" w:rsidP="005F5013">
      <w:pPr>
        <w:pStyle w:val="a5"/>
        <w:spacing w:before="0"/>
        <w:ind w:left="0" w:firstLine="567"/>
        <w:rPr>
          <w:sz w:val="24"/>
          <w:szCs w:val="24"/>
          <w:lang w:val="ru-RU"/>
        </w:rPr>
      </w:pPr>
      <w:r w:rsidRPr="005F5013">
        <w:rPr>
          <w:sz w:val="24"/>
          <w:szCs w:val="24"/>
          <w:lang w:val="ru-RU"/>
        </w:rPr>
        <w:t>деление слов на слоги для переноса;</w:t>
      </w:r>
    </w:p>
    <w:p w:rsidR="00226A4B" w:rsidRPr="005F5013" w:rsidRDefault="00226A4B" w:rsidP="005F5013">
      <w:pPr>
        <w:pStyle w:val="a5"/>
        <w:spacing w:before="0"/>
        <w:ind w:left="0" w:firstLine="567"/>
        <w:rPr>
          <w:sz w:val="24"/>
          <w:szCs w:val="24"/>
          <w:lang w:val="ru-RU"/>
        </w:rPr>
      </w:pPr>
      <w:r w:rsidRPr="005F5013">
        <w:rPr>
          <w:sz w:val="24"/>
          <w:szCs w:val="24"/>
          <w:lang w:val="ru-RU"/>
        </w:rPr>
        <w:t>списывание по слогам и целыми словами с рукописного и печатного текста с орфографическим проговариванием;</w:t>
      </w:r>
    </w:p>
    <w:p w:rsidR="00226A4B" w:rsidRPr="005F5013" w:rsidRDefault="00226A4B" w:rsidP="005F5013">
      <w:pPr>
        <w:pStyle w:val="a5"/>
        <w:spacing w:before="0"/>
        <w:ind w:left="0" w:firstLine="567"/>
        <w:rPr>
          <w:sz w:val="24"/>
          <w:szCs w:val="24"/>
          <w:lang w:val="ru-RU"/>
        </w:rPr>
      </w:pPr>
      <w:r w:rsidRPr="005F5013">
        <w:rPr>
          <w:sz w:val="24"/>
          <w:szCs w:val="24"/>
          <w:lang w:val="ru-RU"/>
        </w:rPr>
        <w:t>запись под диктовку слов и коротких предложений (2 - 4 слова) с изученными орфограммами;</w:t>
      </w:r>
    </w:p>
    <w:p w:rsidR="00226A4B" w:rsidRPr="005F5013" w:rsidRDefault="00226A4B" w:rsidP="005F5013">
      <w:pPr>
        <w:pStyle w:val="a5"/>
        <w:spacing w:before="0"/>
        <w:ind w:left="0" w:firstLine="567"/>
        <w:rPr>
          <w:sz w:val="24"/>
          <w:szCs w:val="24"/>
          <w:lang w:val="ru-RU"/>
        </w:rPr>
      </w:pPr>
      <w:r w:rsidRPr="005F5013">
        <w:rPr>
          <w:sz w:val="24"/>
          <w:szCs w:val="24"/>
          <w:lang w:val="ru-RU"/>
        </w:rPr>
        <w:t>обозначение мягкости и твердости согласных звуков на письме гласными буквами и буквой "ь" (после предварительной отработки);</w:t>
      </w:r>
    </w:p>
    <w:p w:rsidR="00226A4B" w:rsidRPr="005F5013" w:rsidRDefault="00226A4B" w:rsidP="005F5013">
      <w:pPr>
        <w:pStyle w:val="a5"/>
        <w:spacing w:before="0"/>
        <w:ind w:left="0" w:firstLine="567"/>
        <w:rPr>
          <w:sz w:val="24"/>
          <w:szCs w:val="24"/>
          <w:lang w:val="ru-RU"/>
        </w:rPr>
      </w:pPr>
      <w:r w:rsidRPr="005F5013">
        <w:rPr>
          <w:sz w:val="24"/>
          <w:szCs w:val="24"/>
          <w:lang w:val="ru-RU"/>
        </w:rPr>
        <w:t>дифференциация и подбор слов, обозначающих предметы, действия, признаки;</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предложений, восстановление в них нарушенного порядка слов с ориентацией на серию сюжетных картинок;</w:t>
      </w:r>
    </w:p>
    <w:p w:rsidR="00226A4B" w:rsidRPr="005F5013" w:rsidRDefault="00226A4B" w:rsidP="005F5013">
      <w:pPr>
        <w:pStyle w:val="a5"/>
        <w:spacing w:before="0"/>
        <w:ind w:left="0" w:firstLine="567"/>
        <w:rPr>
          <w:sz w:val="24"/>
          <w:szCs w:val="24"/>
          <w:lang w:val="ru-RU"/>
        </w:rPr>
      </w:pPr>
      <w:r w:rsidRPr="005F5013">
        <w:rPr>
          <w:sz w:val="24"/>
          <w:szCs w:val="24"/>
          <w:lang w:val="ru-RU"/>
        </w:rPr>
        <w:t>выделение из текста предложений на заданную тему;</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обсуждении темы текста и выбора заголовка к нему;</w:t>
      </w:r>
    </w:p>
    <w:p w:rsidR="00226A4B" w:rsidRPr="005F5013" w:rsidRDefault="00226A4B" w:rsidP="005F5013">
      <w:pPr>
        <w:pStyle w:val="a5"/>
        <w:spacing w:before="0"/>
        <w:ind w:left="0" w:firstLine="567"/>
        <w:rPr>
          <w:sz w:val="24"/>
          <w:szCs w:val="24"/>
          <w:lang w:val="ru-RU"/>
        </w:rPr>
      </w:pPr>
      <w:r w:rsidRPr="005F5013">
        <w:rPr>
          <w:sz w:val="24"/>
          <w:szCs w:val="24"/>
          <w:lang w:val="ru-RU"/>
        </w:rPr>
        <w:t>осознанное и правильное чтение текста вслух по слогам и целыми словами;</w:t>
      </w:r>
    </w:p>
    <w:p w:rsidR="00226A4B" w:rsidRPr="005F5013" w:rsidRDefault="00226A4B" w:rsidP="005F5013">
      <w:pPr>
        <w:pStyle w:val="a5"/>
        <w:spacing w:before="0"/>
        <w:ind w:left="0" w:firstLine="567"/>
        <w:rPr>
          <w:sz w:val="24"/>
          <w:szCs w:val="24"/>
          <w:lang w:val="ru-RU"/>
        </w:rPr>
      </w:pPr>
      <w:r w:rsidRPr="005F5013">
        <w:rPr>
          <w:sz w:val="24"/>
          <w:szCs w:val="24"/>
          <w:lang w:val="ru-RU"/>
        </w:rPr>
        <w:t>пересказ содержания прочитанного текста по вопросам;</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коллективной работе по оценке поступков героев и событий;</w:t>
      </w:r>
    </w:p>
    <w:p w:rsidR="00226A4B" w:rsidRPr="005F5013" w:rsidRDefault="00226A4B" w:rsidP="005F5013">
      <w:pPr>
        <w:pStyle w:val="a5"/>
        <w:spacing w:before="0"/>
        <w:ind w:left="0" w:firstLine="567"/>
        <w:rPr>
          <w:sz w:val="24"/>
          <w:szCs w:val="24"/>
          <w:lang w:val="ru-RU"/>
        </w:rPr>
      </w:pPr>
      <w:r w:rsidRPr="005F5013">
        <w:rPr>
          <w:sz w:val="24"/>
          <w:szCs w:val="24"/>
          <w:lang w:val="ru-RU"/>
        </w:rPr>
        <w:t>выразительное чтение наизусть 5 - 7 коротких стихотворений;</w:t>
      </w:r>
    </w:p>
    <w:p w:rsidR="00226A4B" w:rsidRPr="005F5013" w:rsidRDefault="00226A4B" w:rsidP="005F5013">
      <w:pPr>
        <w:pStyle w:val="a5"/>
        <w:spacing w:before="0"/>
        <w:ind w:left="0" w:firstLine="567"/>
        <w:rPr>
          <w:sz w:val="24"/>
          <w:szCs w:val="24"/>
          <w:lang w:val="ru-RU"/>
        </w:rPr>
      </w:pPr>
      <w:r w:rsidRPr="005F5013">
        <w:rPr>
          <w:sz w:val="24"/>
          <w:szCs w:val="24"/>
          <w:lang w:val="ru-RU"/>
        </w:rPr>
        <w:lastRenderedPageBreak/>
        <w:t>формулировка просьб и желаний с использованием этикетных слов и выражений;</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ролевых играх в соответствии с речевыми возможностями;</w:t>
      </w:r>
    </w:p>
    <w:p w:rsidR="00226A4B" w:rsidRPr="005F5013" w:rsidRDefault="00226A4B" w:rsidP="005F5013">
      <w:pPr>
        <w:pStyle w:val="a5"/>
        <w:spacing w:before="0"/>
        <w:ind w:left="0" w:firstLine="567"/>
        <w:rPr>
          <w:sz w:val="24"/>
          <w:szCs w:val="24"/>
          <w:lang w:val="ru-RU"/>
        </w:rPr>
      </w:pPr>
      <w:r w:rsidRPr="005F5013">
        <w:rPr>
          <w:sz w:val="24"/>
          <w:szCs w:val="24"/>
          <w:lang w:val="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226A4B" w:rsidRPr="005F5013" w:rsidRDefault="00226A4B" w:rsidP="005F5013">
      <w:pPr>
        <w:pStyle w:val="a5"/>
        <w:spacing w:before="0"/>
        <w:ind w:left="0" w:firstLine="567"/>
        <w:rPr>
          <w:sz w:val="24"/>
          <w:szCs w:val="24"/>
          <w:lang w:val="ru-RU"/>
        </w:rPr>
      </w:pPr>
      <w:r w:rsidRPr="005F5013">
        <w:rPr>
          <w:sz w:val="24"/>
          <w:szCs w:val="24"/>
          <w:lang w:val="ru-RU"/>
        </w:rPr>
        <w:t>выразительное произнесение чистоговорок, коротких стихотворений с опорой на образец чтения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беседах на темы, близкие личному опыту обучающегося;</w:t>
      </w:r>
    </w:p>
    <w:p w:rsidR="00226A4B" w:rsidRPr="005F5013" w:rsidRDefault="00226A4B" w:rsidP="005F5013">
      <w:pPr>
        <w:pStyle w:val="a5"/>
        <w:spacing w:before="0"/>
        <w:ind w:left="0" w:firstLine="567"/>
        <w:rPr>
          <w:sz w:val="24"/>
          <w:szCs w:val="24"/>
          <w:lang w:val="ru-RU"/>
        </w:rPr>
      </w:pPr>
      <w:r w:rsidRPr="005F5013">
        <w:rPr>
          <w:sz w:val="24"/>
          <w:szCs w:val="24"/>
          <w:lang w:val="ru-RU"/>
        </w:rPr>
        <w:t>ответы на вопросы педагогического работника по содержанию прослушанных и (или) просмотренных радио- и телепередач.</w:t>
      </w:r>
    </w:p>
    <w:p w:rsidR="00226A4B" w:rsidRPr="005F5013" w:rsidRDefault="00226A4B" w:rsidP="005F5013">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звуков и букв;</w:t>
      </w:r>
    </w:p>
    <w:p w:rsidR="00226A4B" w:rsidRPr="005F5013" w:rsidRDefault="00226A4B" w:rsidP="005F5013">
      <w:pPr>
        <w:pStyle w:val="a5"/>
        <w:spacing w:before="0"/>
        <w:ind w:left="0" w:firstLine="567"/>
        <w:rPr>
          <w:sz w:val="24"/>
          <w:szCs w:val="24"/>
          <w:lang w:val="ru-RU"/>
        </w:rPr>
      </w:pPr>
      <w:r w:rsidRPr="005F5013">
        <w:rPr>
          <w:sz w:val="24"/>
          <w:szCs w:val="24"/>
          <w:lang w:val="ru-RU"/>
        </w:rPr>
        <w:t>характеристика гласных и согласных звуков с опорой на образец и опорную схему;</w:t>
      </w:r>
    </w:p>
    <w:p w:rsidR="00226A4B" w:rsidRPr="005F5013" w:rsidRDefault="00226A4B" w:rsidP="005F5013">
      <w:pPr>
        <w:pStyle w:val="a5"/>
        <w:spacing w:before="0"/>
        <w:ind w:left="0" w:firstLine="567"/>
        <w:rPr>
          <w:sz w:val="24"/>
          <w:szCs w:val="24"/>
          <w:lang w:val="ru-RU"/>
        </w:rPr>
      </w:pPr>
      <w:r w:rsidRPr="005F5013">
        <w:rPr>
          <w:sz w:val="24"/>
          <w:szCs w:val="24"/>
          <w:lang w:val="ru-RU"/>
        </w:rPr>
        <w:t>списывание рукописного и печатного текста целыми словами с орфографическим проговариванием;</w:t>
      </w:r>
    </w:p>
    <w:p w:rsidR="00226A4B" w:rsidRPr="005F5013" w:rsidRDefault="00226A4B" w:rsidP="005F5013">
      <w:pPr>
        <w:pStyle w:val="a5"/>
        <w:spacing w:before="0"/>
        <w:ind w:left="0" w:firstLine="567"/>
        <w:rPr>
          <w:sz w:val="24"/>
          <w:szCs w:val="24"/>
          <w:lang w:val="ru-RU"/>
        </w:rPr>
      </w:pPr>
      <w:r w:rsidRPr="005F5013">
        <w:rPr>
          <w:sz w:val="24"/>
          <w:szCs w:val="24"/>
          <w:lang w:val="ru-RU"/>
        </w:rPr>
        <w:t>запись под диктовку текста, включающего слова с изученными орфограммами (30 - 35 слов);</w:t>
      </w:r>
    </w:p>
    <w:p w:rsidR="00226A4B" w:rsidRPr="005F5013" w:rsidRDefault="00226A4B" w:rsidP="005F5013">
      <w:pPr>
        <w:pStyle w:val="a5"/>
        <w:spacing w:before="0"/>
        <w:ind w:left="0" w:firstLine="567"/>
        <w:rPr>
          <w:sz w:val="24"/>
          <w:szCs w:val="24"/>
          <w:lang w:val="ru-RU"/>
        </w:rPr>
      </w:pPr>
      <w:r w:rsidRPr="005F5013">
        <w:rPr>
          <w:sz w:val="24"/>
          <w:szCs w:val="24"/>
          <w:lang w:val="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226A4B" w:rsidRPr="005F5013" w:rsidRDefault="00226A4B" w:rsidP="005F5013">
      <w:pPr>
        <w:pStyle w:val="a5"/>
        <w:spacing w:before="0"/>
        <w:ind w:left="0" w:firstLine="567"/>
        <w:rPr>
          <w:sz w:val="24"/>
          <w:szCs w:val="24"/>
          <w:lang w:val="ru-RU"/>
        </w:rPr>
      </w:pPr>
      <w:r w:rsidRPr="005F5013">
        <w:rPr>
          <w:sz w:val="24"/>
          <w:szCs w:val="24"/>
          <w:lang w:val="ru-RU"/>
        </w:rPr>
        <w:t>деление текста на предложения;</w:t>
      </w:r>
    </w:p>
    <w:p w:rsidR="00226A4B" w:rsidRPr="005F5013" w:rsidRDefault="00226A4B" w:rsidP="005F5013">
      <w:pPr>
        <w:pStyle w:val="a5"/>
        <w:spacing w:before="0"/>
        <w:ind w:left="0" w:firstLine="567"/>
        <w:rPr>
          <w:sz w:val="24"/>
          <w:szCs w:val="24"/>
          <w:lang w:val="ru-RU"/>
        </w:rPr>
      </w:pPr>
      <w:r w:rsidRPr="005F5013">
        <w:rPr>
          <w:sz w:val="24"/>
          <w:szCs w:val="24"/>
          <w:lang w:val="ru-RU"/>
        </w:rPr>
        <w:t>выделение темы текста (о чем идет речь), выбор одного заголовка из нескольких, подходящего по смыслу;</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самостоятельная запись 3 - 4 предложений из составленного текста после его анализа;</w:t>
      </w:r>
    </w:p>
    <w:p w:rsidR="00226A4B" w:rsidRPr="005F5013" w:rsidRDefault="00226A4B" w:rsidP="005F5013">
      <w:pPr>
        <w:pStyle w:val="a5"/>
        <w:spacing w:before="0"/>
        <w:ind w:left="0" w:firstLine="567"/>
        <w:rPr>
          <w:sz w:val="24"/>
          <w:szCs w:val="24"/>
          <w:lang w:val="ru-RU"/>
        </w:rPr>
      </w:pPr>
      <w:r w:rsidRPr="005F5013">
        <w:rPr>
          <w:sz w:val="24"/>
          <w:szCs w:val="24"/>
          <w:lang w:val="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26A4B" w:rsidRPr="005F5013" w:rsidRDefault="00226A4B" w:rsidP="005F5013">
      <w:pPr>
        <w:pStyle w:val="a5"/>
        <w:spacing w:before="0"/>
        <w:ind w:left="0" w:firstLine="567"/>
        <w:rPr>
          <w:sz w:val="24"/>
          <w:szCs w:val="24"/>
          <w:lang w:val="ru-RU"/>
        </w:rPr>
      </w:pPr>
      <w:r w:rsidRPr="005F5013">
        <w:rPr>
          <w:sz w:val="24"/>
          <w:szCs w:val="24"/>
          <w:lang w:val="ru-RU"/>
        </w:rPr>
        <w:t>ответы на вопросы педагогического работника по прочитанному тексту;</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основной мысли текста после предварительного его анализа;</w:t>
      </w:r>
    </w:p>
    <w:p w:rsidR="00226A4B" w:rsidRPr="005F5013" w:rsidRDefault="00226A4B" w:rsidP="005F5013">
      <w:pPr>
        <w:pStyle w:val="a5"/>
        <w:spacing w:before="0"/>
        <w:ind w:left="0" w:firstLine="567"/>
        <w:rPr>
          <w:sz w:val="24"/>
          <w:szCs w:val="24"/>
          <w:lang w:val="ru-RU"/>
        </w:rPr>
      </w:pPr>
      <w:r w:rsidRPr="005F5013">
        <w:rPr>
          <w:sz w:val="24"/>
          <w:szCs w:val="24"/>
          <w:lang w:val="ru-RU"/>
        </w:rPr>
        <w:t>чтение текста молча с выполнением заданий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главных действующих лиц произведения; элементарная оценка их поступков;</w:t>
      </w:r>
    </w:p>
    <w:p w:rsidR="00226A4B" w:rsidRPr="005F5013" w:rsidRDefault="00226A4B" w:rsidP="005F5013">
      <w:pPr>
        <w:pStyle w:val="a5"/>
        <w:spacing w:before="0"/>
        <w:ind w:left="0" w:firstLine="567"/>
        <w:rPr>
          <w:sz w:val="24"/>
          <w:szCs w:val="24"/>
          <w:lang w:val="ru-RU"/>
        </w:rPr>
      </w:pPr>
      <w:r w:rsidRPr="005F5013">
        <w:rPr>
          <w:sz w:val="24"/>
          <w:szCs w:val="24"/>
          <w:lang w:val="ru-RU"/>
        </w:rPr>
        <w:t>чтение диалогов по ролям с использованием некоторых средств устной выразительности (после предварительного разбора);</w:t>
      </w:r>
    </w:p>
    <w:p w:rsidR="00226A4B" w:rsidRPr="005F5013" w:rsidRDefault="00226A4B" w:rsidP="005F5013">
      <w:pPr>
        <w:pStyle w:val="a5"/>
        <w:spacing w:before="0"/>
        <w:ind w:left="0" w:firstLine="567"/>
        <w:rPr>
          <w:sz w:val="24"/>
          <w:szCs w:val="24"/>
          <w:lang w:val="ru-RU"/>
        </w:rPr>
      </w:pPr>
      <w:r w:rsidRPr="005F5013">
        <w:rPr>
          <w:sz w:val="24"/>
          <w:szCs w:val="24"/>
          <w:lang w:val="ru-RU"/>
        </w:rPr>
        <w:t>пересказ текста по частям с опорой на вопросы педагогического работника, картинный план или иллюстрацию;</w:t>
      </w:r>
    </w:p>
    <w:p w:rsidR="00226A4B" w:rsidRPr="005F5013" w:rsidRDefault="00226A4B" w:rsidP="005F5013">
      <w:pPr>
        <w:pStyle w:val="a5"/>
        <w:spacing w:before="0"/>
        <w:ind w:left="0" w:firstLine="567"/>
        <w:rPr>
          <w:sz w:val="24"/>
          <w:szCs w:val="24"/>
          <w:lang w:val="ru-RU"/>
        </w:rPr>
      </w:pPr>
      <w:r w:rsidRPr="005F5013">
        <w:rPr>
          <w:sz w:val="24"/>
          <w:szCs w:val="24"/>
          <w:lang w:val="ru-RU"/>
        </w:rPr>
        <w:t>выразительное чтение наизусть 7 - 8 стихотворений;</w:t>
      </w:r>
    </w:p>
    <w:p w:rsidR="00226A4B" w:rsidRPr="005F5013" w:rsidRDefault="00226A4B" w:rsidP="005F5013">
      <w:pPr>
        <w:pStyle w:val="a5"/>
        <w:spacing w:before="0"/>
        <w:ind w:left="0" w:firstLine="567"/>
        <w:rPr>
          <w:sz w:val="24"/>
          <w:szCs w:val="24"/>
          <w:lang w:val="ru-RU"/>
        </w:rPr>
      </w:pPr>
      <w:r w:rsidRPr="005F5013">
        <w:rPr>
          <w:sz w:val="24"/>
          <w:szCs w:val="24"/>
          <w:lang w:val="ru-RU"/>
        </w:rPr>
        <w:t>понимание содержания небольших по объему сказок, рассказов и стихотворений; ответы на вопросы;</w:t>
      </w:r>
    </w:p>
    <w:p w:rsidR="00226A4B" w:rsidRPr="005F5013" w:rsidRDefault="00226A4B" w:rsidP="005F5013">
      <w:pPr>
        <w:pStyle w:val="a5"/>
        <w:spacing w:before="0"/>
        <w:ind w:left="0" w:firstLine="567"/>
        <w:rPr>
          <w:sz w:val="24"/>
          <w:szCs w:val="24"/>
          <w:lang w:val="ru-RU"/>
        </w:rPr>
      </w:pPr>
      <w:r w:rsidRPr="005F5013">
        <w:rPr>
          <w:sz w:val="24"/>
          <w:szCs w:val="24"/>
          <w:lang w:val="ru-RU"/>
        </w:rPr>
        <w:t>понимание содержания детских радио- и телепередач, ответы на вопросы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правильных средств интонации с опорой на образец речи педагогического работника и анализ речевой ситуации;</w:t>
      </w:r>
    </w:p>
    <w:p w:rsidR="00226A4B" w:rsidRPr="005F5013" w:rsidRDefault="00226A4B" w:rsidP="005F5013">
      <w:pPr>
        <w:pStyle w:val="a5"/>
        <w:spacing w:before="0"/>
        <w:ind w:left="0" w:firstLine="567"/>
        <w:rPr>
          <w:sz w:val="24"/>
          <w:szCs w:val="24"/>
          <w:lang w:val="ru-RU"/>
        </w:rPr>
      </w:pPr>
      <w:r w:rsidRPr="005F5013">
        <w:rPr>
          <w:sz w:val="24"/>
          <w:szCs w:val="24"/>
          <w:lang w:val="ru-RU"/>
        </w:rPr>
        <w:t>активное участие в диалогах по темам речевых ситуаций;</w:t>
      </w:r>
    </w:p>
    <w:p w:rsidR="00226A4B" w:rsidRPr="005F5013" w:rsidRDefault="00226A4B" w:rsidP="005F5013">
      <w:pPr>
        <w:pStyle w:val="a5"/>
        <w:spacing w:before="0"/>
        <w:ind w:left="0" w:firstLine="567"/>
        <w:rPr>
          <w:sz w:val="24"/>
          <w:szCs w:val="24"/>
          <w:lang w:val="ru-RU"/>
        </w:rPr>
      </w:pPr>
      <w:r w:rsidRPr="005F5013">
        <w:rPr>
          <w:sz w:val="24"/>
          <w:szCs w:val="24"/>
          <w:lang w:val="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коллективном составлении рассказа или сказки по темам речевых ситуаций;</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рассказов с опорой на картинный или картинно-символический план.</w:t>
      </w:r>
    </w:p>
    <w:p w:rsidR="00226A4B" w:rsidRPr="00226A4B" w:rsidRDefault="00226A4B" w:rsidP="00226A4B">
      <w:pPr>
        <w:autoSpaceDE w:val="0"/>
        <w:autoSpaceDN w:val="0"/>
        <w:ind w:firstLine="540"/>
        <w:jc w:val="both"/>
        <w:rPr>
          <w:rFonts w:ascii="Arial" w:hAnsi="Arial" w:cs="Arial"/>
          <w:sz w:val="20"/>
          <w:lang w:val="ru-RU" w:eastAsia="ru-RU"/>
        </w:rPr>
      </w:pPr>
    </w:p>
    <w:p w:rsidR="00226A4B" w:rsidRPr="005F5013" w:rsidRDefault="00226A4B" w:rsidP="00226A4B">
      <w:pPr>
        <w:autoSpaceDE w:val="0"/>
        <w:autoSpaceDN w:val="0"/>
        <w:ind w:firstLine="540"/>
        <w:jc w:val="both"/>
        <w:outlineLvl w:val="3"/>
        <w:rPr>
          <w:b/>
          <w:sz w:val="24"/>
          <w:szCs w:val="24"/>
          <w:lang w:val="ru-RU" w:eastAsia="ru-RU"/>
        </w:rPr>
      </w:pPr>
      <w:r w:rsidRPr="005F5013">
        <w:rPr>
          <w:b/>
          <w:sz w:val="24"/>
          <w:szCs w:val="24"/>
          <w:lang w:val="ru-RU" w:eastAsia="ru-RU"/>
        </w:rPr>
        <w:t>Минимальный и достаточный уровни достижения предметных результатов по предметной области "Язык и речевая практика" на конец обучения (IX класс).</w:t>
      </w:r>
    </w:p>
    <w:p w:rsidR="00226A4B" w:rsidRPr="005F5013" w:rsidRDefault="00226A4B" w:rsidP="005F5013">
      <w:pPr>
        <w:pStyle w:val="a5"/>
        <w:spacing w:before="0"/>
        <w:ind w:left="0" w:firstLine="567"/>
        <w:rPr>
          <w:sz w:val="24"/>
          <w:szCs w:val="24"/>
          <w:lang w:val="ru-RU"/>
        </w:rPr>
      </w:pPr>
      <w:r w:rsidRPr="005F5013">
        <w:rPr>
          <w:sz w:val="24"/>
          <w:szCs w:val="24"/>
          <w:lang w:val="ru-RU"/>
        </w:rPr>
        <w:lastRenderedPageBreak/>
        <w:t>Минимальный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отличительных грамматических признаков основных частей слова;</w:t>
      </w:r>
    </w:p>
    <w:p w:rsidR="00226A4B" w:rsidRPr="005F5013" w:rsidRDefault="00226A4B" w:rsidP="005F5013">
      <w:pPr>
        <w:pStyle w:val="a5"/>
        <w:spacing w:before="0"/>
        <w:ind w:left="0" w:firstLine="567"/>
        <w:rPr>
          <w:sz w:val="24"/>
          <w:szCs w:val="24"/>
          <w:lang w:val="ru-RU"/>
        </w:rPr>
      </w:pPr>
      <w:r w:rsidRPr="005F5013">
        <w:rPr>
          <w:sz w:val="24"/>
          <w:szCs w:val="24"/>
          <w:lang w:val="ru-RU"/>
        </w:rPr>
        <w:t>разбор слова с опорой на представленный образец, схему, вопросы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образование слов с новым значением с опорой на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представления о грамматических разрядах слов;</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изученных частей речи по вопросу и значению;</w:t>
      </w:r>
    </w:p>
    <w:p w:rsidR="00226A4B" w:rsidRPr="005F5013" w:rsidRDefault="00226A4B" w:rsidP="005F5013">
      <w:pPr>
        <w:pStyle w:val="a5"/>
        <w:spacing w:before="0"/>
        <w:ind w:left="0" w:firstLine="567"/>
        <w:rPr>
          <w:sz w:val="24"/>
          <w:szCs w:val="24"/>
          <w:lang w:val="ru-RU"/>
        </w:rPr>
      </w:pPr>
      <w:r w:rsidRPr="005F5013">
        <w:rPr>
          <w:sz w:val="24"/>
          <w:szCs w:val="24"/>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различных конструкций предложений с опорой на представленный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установление смысловых связей в словосочетании по образцу, вопросам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главных и второстепенных членов предложения без деления на виды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в тексте однородных членов предложения;</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предложений, разных по интонации;</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в тексте предложений, различных по цели высказывания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обсуждении фактического материала высказывания, необходимого для раскрытия его темы и основной мысли;</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одного заголовка из нескольких предложенных, соответствующих теме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оформление изученных видов деловых бумаг с опорой на представленный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226A4B" w:rsidRPr="005F5013" w:rsidRDefault="00226A4B" w:rsidP="005F5013">
      <w:pPr>
        <w:pStyle w:val="a5"/>
        <w:spacing w:before="0"/>
        <w:ind w:left="0" w:firstLine="567"/>
        <w:rPr>
          <w:sz w:val="24"/>
          <w:szCs w:val="24"/>
          <w:lang w:val="ru-RU"/>
        </w:rPr>
      </w:pPr>
      <w:r w:rsidRPr="005F5013">
        <w:rPr>
          <w:sz w:val="24"/>
          <w:szCs w:val="24"/>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темы произведения (под руководством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ответы на вопросы педагогического работника по фактическому содержанию произведения своими словами;</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пересказ текста по частям на основе коллективно составленного плана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заголовка к пунктам плана из нескольких предложенных;</w:t>
      </w:r>
    </w:p>
    <w:p w:rsidR="00226A4B" w:rsidRPr="005F5013" w:rsidRDefault="00226A4B" w:rsidP="005F5013">
      <w:pPr>
        <w:pStyle w:val="a5"/>
        <w:spacing w:before="0"/>
        <w:ind w:left="0" w:firstLine="567"/>
        <w:rPr>
          <w:sz w:val="24"/>
          <w:szCs w:val="24"/>
          <w:lang w:val="ru-RU"/>
        </w:rPr>
      </w:pPr>
      <w:r w:rsidRPr="005F5013">
        <w:rPr>
          <w:sz w:val="24"/>
          <w:szCs w:val="24"/>
          <w:lang w:val="ru-RU"/>
        </w:rPr>
        <w:t>установление последовательности событий в произведении;</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главных героев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элементарной характеристики героя на основе предложенного плана и по вопросам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в тексте незнакомых слов и выражений, объяснение их значения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заучивание стихотворений наизусть (7 - 9);</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26A4B" w:rsidRPr="005F5013" w:rsidRDefault="00226A4B" w:rsidP="005F5013">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значимых частей слова и их дифференцировка по существенным признакам;</w:t>
      </w:r>
    </w:p>
    <w:p w:rsidR="00226A4B" w:rsidRPr="005F5013" w:rsidRDefault="00226A4B" w:rsidP="005F5013">
      <w:pPr>
        <w:pStyle w:val="a5"/>
        <w:spacing w:before="0"/>
        <w:ind w:left="0" w:firstLine="567"/>
        <w:rPr>
          <w:sz w:val="24"/>
          <w:szCs w:val="24"/>
          <w:lang w:val="ru-RU"/>
        </w:rPr>
      </w:pPr>
      <w:r w:rsidRPr="005F5013">
        <w:rPr>
          <w:sz w:val="24"/>
          <w:szCs w:val="24"/>
          <w:lang w:val="ru-RU"/>
        </w:rPr>
        <w:t>разбор слова по составу с использованием опорных схем;</w:t>
      </w:r>
    </w:p>
    <w:p w:rsidR="00226A4B" w:rsidRPr="005F5013" w:rsidRDefault="00226A4B" w:rsidP="005F5013">
      <w:pPr>
        <w:pStyle w:val="a5"/>
        <w:spacing w:before="0"/>
        <w:ind w:left="0" w:firstLine="567"/>
        <w:rPr>
          <w:sz w:val="24"/>
          <w:szCs w:val="24"/>
          <w:lang w:val="ru-RU"/>
        </w:rPr>
      </w:pPr>
      <w:r w:rsidRPr="005F5013">
        <w:rPr>
          <w:sz w:val="24"/>
          <w:szCs w:val="24"/>
          <w:lang w:val="ru-RU"/>
        </w:rPr>
        <w:lastRenderedPageBreak/>
        <w:t>образование слов с новым значением, относящихся к разным частям речи, с использованием приставок и суффиксов с опорой на схему;</w:t>
      </w:r>
    </w:p>
    <w:p w:rsidR="00226A4B" w:rsidRPr="005F5013" w:rsidRDefault="00226A4B" w:rsidP="005F5013">
      <w:pPr>
        <w:pStyle w:val="a5"/>
        <w:spacing w:before="0"/>
        <w:ind w:left="0" w:firstLine="567"/>
        <w:rPr>
          <w:sz w:val="24"/>
          <w:szCs w:val="24"/>
          <w:lang w:val="ru-RU"/>
        </w:rPr>
      </w:pPr>
      <w:r w:rsidRPr="005F5013">
        <w:rPr>
          <w:sz w:val="24"/>
          <w:szCs w:val="24"/>
          <w:lang w:val="ru-RU"/>
        </w:rPr>
        <w:t>дифференцировка слов, относящихся к различным частям речи по существенным признакам;</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орфографической трудности в слове и решение орографической задачи (под руководством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пользование орфографическим словарем для уточнения написания слова;</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простых распространенных и сложных предложений по схеме, опорным словам, на предложенную тему;</w:t>
      </w:r>
    </w:p>
    <w:p w:rsidR="00226A4B" w:rsidRPr="005F5013" w:rsidRDefault="00226A4B" w:rsidP="005F5013">
      <w:pPr>
        <w:pStyle w:val="a5"/>
        <w:spacing w:before="0"/>
        <w:ind w:left="0" w:firstLine="567"/>
        <w:rPr>
          <w:sz w:val="24"/>
          <w:szCs w:val="24"/>
          <w:lang w:val="ru-RU"/>
        </w:rPr>
      </w:pPr>
      <w:r w:rsidRPr="005F5013">
        <w:rPr>
          <w:sz w:val="24"/>
          <w:szCs w:val="24"/>
          <w:lang w:val="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главных и второстепенных членов предложения с использованием опорных схем;</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предложений с однородными членами с опорой на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предложений, разных по интонации с опорой на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предложений (с помощью педагогического работника) различных по цели высказывания;</w:t>
      </w:r>
    </w:p>
    <w:p w:rsidR="00226A4B" w:rsidRPr="005F5013" w:rsidRDefault="00226A4B" w:rsidP="005F5013">
      <w:pPr>
        <w:pStyle w:val="a5"/>
        <w:spacing w:before="0"/>
        <w:ind w:left="0" w:firstLine="567"/>
        <w:rPr>
          <w:sz w:val="24"/>
          <w:szCs w:val="24"/>
          <w:lang w:val="ru-RU"/>
        </w:rPr>
      </w:pPr>
      <w:r w:rsidRPr="005F5013">
        <w:rPr>
          <w:sz w:val="24"/>
          <w:szCs w:val="24"/>
          <w:lang w:val="ru-RU"/>
        </w:rPr>
        <w:t>отбор фактического материала, необходимого для раскрытия темы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отбор фактического материала, необходимого для раскрытия основной мысли текста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одного заголовка из нескольких предложенных, соответствующих теме и основной мысли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оформление всех видов изученных деловых бумаг;</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226A4B" w:rsidRPr="005F5013" w:rsidRDefault="00226A4B" w:rsidP="005F5013">
      <w:pPr>
        <w:pStyle w:val="a5"/>
        <w:spacing w:before="0"/>
        <w:ind w:left="0" w:firstLine="567"/>
        <w:rPr>
          <w:sz w:val="24"/>
          <w:szCs w:val="24"/>
          <w:lang w:val="ru-RU"/>
        </w:rPr>
      </w:pPr>
      <w:r w:rsidRPr="005F5013">
        <w:rPr>
          <w:sz w:val="24"/>
          <w:szCs w:val="24"/>
          <w:lang w:val="ru-RU"/>
        </w:rPr>
        <w:t>правильное, осознанное и беглое чтение вслух, с соблюдением некоторых усвоенных норм орфоэпии;</w:t>
      </w:r>
    </w:p>
    <w:p w:rsidR="00226A4B" w:rsidRPr="005F5013" w:rsidRDefault="00226A4B" w:rsidP="005F5013">
      <w:pPr>
        <w:pStyle w:val="a5"/>
        <w:spacing w:before="0"/>
        <w:ind w:left="0" w:firstLine="567"/>
        <w:rPr>
          <w:sz w:val="24"/>
          <w:szCs w:val="24"/>
          <w:lang w:val="ru-RU"/>
        </w:rPr>
      </w:pPr>
      <w:r w:rsidRPr="005F5013">
        <w:rPr>
          <w:sz w:val="24"/>
          <w:szCs w:val="24"/>
          <w:lang w:val="ru-RU"/>
        </w:rPr>
        <w:t>ответы на вопросы педагогического работника своими словами и словами автора (выборочное чтение);</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темы художественного произведения;</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основной мысли произведения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деление на части несложного по структуре и содержанию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формулировка заголовков пунктов плана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главных и второстепенных героев произведения с элементарным обоснованием;</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пересказ текста по коллективно составленному плану;</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в тексте непонятных слов и выражений, объяснение их значения и смысла с опорой на контекст;</w:t>
      </w:r>
    </w:p>
    <w:p w:rsidR="00226A4B" w:rsidRPr="005F5013" w:rsidRDefault="00226A4B" w:rsidP="005F5013">
      <w:pPr>
        <w:pStyle w:val="a5"/>
        <w:spacing w:before="0"/>
        <w:ind w:left="0" w:firstLine="567"/>
        <w:rPr>
          <w:sz w:val="24"/>
          <w:szCs w:val="24"/>
          <w:lang w:val="ru-RU"/>
        </w:rPr>
      </w:pPr>
      <w:r w:rsidRPr="005F5013">
        <w:rPr>
          <w:sz w:val="24"/>
          <w:szCs w:val="24"/>
          <w:lang w:val="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наизусть 10 - 12 стихотворений и 1 прозаического отрывка.</w:t>
      </w:r>
    </w:p>
    <w:p w:rsidR="00226A4B" w:rsidRPr="0074217D" w:rsidRDefault="00226A4B" w:rsidP="00226A4B">
      <w:pPr>
        <w:autoSpaceDE w:val="0"/>
        <w:autoSpaceDN w:val="0"/>
        <w:ind w:firstLine="540"/>
        <w:jc w:val="both"/>
        <w:rPr>
          <w:sz w:val="20"/>
          <w:lang w:val="ru-RU" w:eastAsia="ru-RU"/>
        </w:rPr>
      </w:pPr>
    </w:p>
    <w:p w:rsidR="00226A4B" w:rsidRPr="0074217D" w:rsidRDefault="00226A4B" w:rsidP="00226A4B">
      <w:pPr>
        <w:autoSpaceDE w:val="0"/>
        <w:autoSpaceDN w:val="0"/>
        <w:ind w:firstLine="540"/>
        <w:jc w:val="both"/>
        <w:outlineLvl w:val="3"/>
        <w:rPr>
          <w:b/>
          <w:sz w:val="20"/>
          <w:lang w:val="ru-RU" w:eastAsia="ru-RU"/>
        </w:rPr>
      </w:pPr>
      <w:r w:rsidRPr="0074217D">
        <w:rPr>
          <w:b/>
          <w:sz w:val="20"/>
          <w:lang w:val="ru-RU" w:eastAsia="ru-RU"/>
        </w:rPr>
        <w:t>Минимальный и достаточный уровни достижения предметных результатов по предметной области "Язык и речевая практика" на конец обучения (XII класс).</w:t>
      </w:r>
    </w:p>
    <w:p w:rsidR="00226A4B" w:rsidRPr="005F5013" w:rsidRDefault="00226A4B" w:rsidP="005F5013">
      <w:pPr>
        <w:pStyle w:val="a5"/>
        <w:spacing w:before="0"/>
        <w:ind w:left="0" w:firstLine="567"/>
        <w:rPr>
          <w:sz w:val="24"/>
          <w:szCs w:val="24"/>
          <w:lang w:val="ru-RU"/>
        </w:rPr>
      </w:pPr>
      <w:r w:rsidRPr="005F5013">
        <w:rPr>
          <w:sz w:val="24"/>
          <w:szCs w:val="24"/>
          <w:lang w:val="ru-RU"/>
        </w:rPr>
        <w:lastRenderedPageBreak/>
        <w:t>Минимальный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представление о языке как основном средстве человеческого общения;</w:t>
      </w:r>
    </w:p>
    <w:p w:rsidR="00226A4B" w:rsidRPr="005F5013" w:rsidRDefault="00226A4B" w:rsidP="005F5013">
      <w:pPr>
        <w:pStyle w:val="a5"/>
        <w:spacing w:before="0"/>
        <w:ind w:left="0" w:firstLine="567"/>
        <w:rPr>
          <w:sz w:val="24"/>
          <w:szCs w:val="24"/>
          <w:lang w:val="ru-RU"/>
        </w:rPr>
      </w:pPr>
      <w:r w:rsidRPr="005F5013">
        <w:rPr>
          <w:sz w:val="24"/>
          <w:szCs w:val="24"/>
          <w:lang w:val="ru-RU"/>
        </w:rPr>
        <w:t>образование слов с новым значением с опорой на образец и включение их в различные контексты для решения коммуникативно-речевых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использование однокоренных слов для более точной передачи мысли в устных и письменных текстах;</w:t>
      </w:r>
    </w:p>
    <w:p w:rsidR="00226A4B" w:rsidRPr="005F5013" w:rsidRDefault="00226A4B" w:rsidP="005F5013">
      <w:pPr>
        <w:pStyle w:val="a5"/>
        <w:spacing w:before="0"/>
        <w:ind w:left="0" w:firstLine="567"/>
        <w:rPr>
          <w:sz w:val="24"/>
          <w:szCs w:val="24"/>
          <w:lang w:val="ru-RU"/>
        </w:rPr>
      </w:pPr>
      <w:r w:rsidRPr="005F5013">
        <w:rPr>
          <w:sz w:val="24"/>
          <w:szCs w:val="24"/>
          <w:lang w:val="ru-RU"/>
        </w:rPr>
        <w:t>использование изученных грамматических категорий при передаче чужих и собственных мыслей;</w:t>
      </w:r>
    </w:p>
    <w:p w:rsidR="00226A4B" w:rsidRPr="005F5013" w:rsidRDefault="00226A4B" w:rsidP="005F5013">
      <w:pPr>
        <w:pStyle w:val="a5"/>
        <w:spacing w:before="0"/>
        <w:ind w:left="0" w:firstLine="567"/>
        <w:rPr>
          <w:sz w:val="24"/>
          <w:szCs w:val="24"/>
          <w:lang w:val="ru-RU"/>
        </w:rPr>
      </w:pPr>
      <w:r w:rsidRPr="005F5013">
        <w:rPr>
          <w:sz w:val="24"/>
          <w:szCs w:val="24"/>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в тексте и составление предложений с различным целевым назначением с опорой на представленный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первоначальные представления о стилях речи (разговорном, деловом, художественном);</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одного заголовка из нескольких предложенных, соответствующих теме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оформление изученных видов деловых бумаг с опорой на представленный образец;</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правильное и осознанное чтение текста вслух, в темпе, обеспечивающем его понимание;</w:t>
      </w:r>
    </w:p>
    <w:p w:rsidR="00226A4B" w:rsidRPr="005F5013" w:rsidRDefault="00226A4B" w:rsidP="005F5013">
      <w:pPr>
        <w:pStyle w:val="a5"/>
        <w:spacing w:before="0"/>
        <w:ind w:left="0" w:firstLine="567"/>
        <w:rPr>
          <w:sz w:val="24"/>
          <w:szCs w:val="24"/>
          <w:lang w:val="ru-RU"/>
        </w:rPr>
      </w:pPr>
      <w:r w:rsidRPr="005F5013">
        <w:rPr>
          <w:sz w:val="24"/>
          <w:szCs w:val="24"/>
          <w:lang w:val="ru-RU"/>
        </w:rPr>
        <w:t>осознанное чтение молча доступных по содержанию текстов;</w:t>
      </w:r>
    </w:p>
    <w:p w:rsidR="00226A4B" w:rsidRPr="005F5013" w:rsidRDefault="00226A4B" w:rsidP="005F5013">
      <w:pPr>
        <w:pStyle w:val="a5"/>
        <w:spacing w:before="0"/>
        <w:ind w:left="0" w:firstLine="567"/>
        <w:rPr>
          <w:sz w:val="24"/>
          <w:szCs w:val="24"/>
          <w:lang w:val="ru-RU"/>
        </w:rPr>
      </w:pPr>
      <w:r w:rsidRPr="005F5013">
        <w:rPr>
          <w:sz w:val="24"/>
          <w:szCs w:val="24"/>
          <w:lang w:val="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226A4B" w:rsidRPr="005F5013" w:rsidRDefault="00226A4B" w:rsidP="005F5013">
      <w:pPr>
        <w:pStyle w:val="a5"/>
        <w:spacing w:before="0"/>
        <w:ind w:left="0" w:firstLine="567"/>
        <w:rPr>
          <w:sz w:val="24"/>
          <w:szCs w:val="24"/>
          <w:lang w:val="ru-RU"/>
        </w:rPr>
      </w:pPr>
      <w:r w:rsidRPr="005F5013">
        <w:rPr>
          <w:sz w:val="24"/>
          <w:szCs w:val="24"/>
          <w:lang w:val="ru-RU"/>
        </w:rPr>
        <w:t>установление смысловых отношений между поступками героев, событиями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определение темы произведения;</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основной мысли произведения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редактирование заголовков пунктов плана в соответствии с темой и основной мысли произведения (части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226A4B" w:rsidRPr="005F5013" w:rsidRDefault="00226A4B" w:rsidP="005F5013">
      <w:pPr>
        <w:pStyle w:val="a5"/>
        <w:spacing w:before="0"/>
        <w:ind w:left="0" w:firstLine="567"/>
        <w:rPr>
          <w:sz w:val="24"/>
          <w:szCs w:val="24"/>
          <w:lang w:val="ru-RU"/>
        </w:rPr>
      </w:pPr>
      <w:r w:rsidRPr="005F5013">
        <w:rPr>
          <w:sz w:val="24"/>
          <w:szCs w:val="24"/>
          <w:lang w:val="ru-RU"/>
        </w:rPr>
        <w:t>ответы на вопросы по содержанию произведения своими словами и с использованием слов автора;</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собственного отношения к героям (герою) произведения и их поступкам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пересказ текста по частям на основе коллективно составленного плана и после предварительного анализа;</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в тексте непонятных слов и выражений, объяснение их значения и смысла с опорой на контекст;</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наизусть одного (небольшого по объему) прозаического отрывка и 10-ти стихотворений;</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w:t>
      </w:r>
      <w:r w:rsidRPr="005F5013">
        <w:rPr>
          <w:sz w:val="24"/>
          <w:szCs w:val="24"/>
          <w:lang w:val="ru-RU"/>
        </w:rPr>
        <w:lastRenderedPageBreak/>
        <w:t>популярных текстов, выполнение посильных заданий.</w:t>
      </w:r>
    </w:p>
    <w:p w:rsidR="00226A4B" w:rsidRPr="005F5013" w:rsidRDefault="00226A4B" w:rsidP="005F5013">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первоначальные знания о языке как основном средстве человеческого общения;</w:t>
      </w:r>
    </w:p>
    <w:p w:rsidR="00226A4B" w:rsidRPr="005F5013" w:rsidRDefault="00226A4B" w:rsidP="005F5013">
      <w:pPr>
        <w:pStyle w:val="a5"/>
        <w:spacing w:before="0"/>
        <w:ind w:left="0" w:firstLine="567"/>
        <w:rPr>
          <w:sz w:val="24"/>
          <w:szCs w:val="24"/>
          <w:lang w:val="ru-RU"/>
        </w:rPr>
      </w:pPr>
      <w:r w:rsidRPr="005F5013">
        <w:rPr>
          <w:sz w:val="24"/>
          <w:szCs w:val="24"/>
          <w:lang w:val="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26A4B" w:rsidRPr="005F5013" w:rsidRDefault="00226A4B" w:rsidP="005F5013">
      <w:pPr>
        <w:pStyle w:val="a5"/>
        <w:spacing w:before="0"/>
        <w:ind w:left="0" w:firstLine="567"/>
        <w:rPr>
          <w:sz w:val="24"/>
          <w:szCs w:val="24"/>
          <w:lang w:val="ru-RU"/>
        </w:rPr>
      </w:pPr>
      <w:r w:rsidRPr="005F5013">
        <w:rPr>
          <w:sz w:val="24"/>
          <w:szCs w:val="24"/>
          <w:lang w:val="ru-RU"/>
        </w:rPr>
        <w:t>составление устных письменных текстов разных типов - описание, повествование, рассуждение (под руководством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орфографической трудности в слове и решение орографической задачи (под руководством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пользование орфографическим словарем для уточнения написания слова;</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отбор фактического материала, необходимого для раскрытия темы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отбор фактического материала, необходимого для раскрытия основной мысли текста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выбор одного заголовка из нескольких предложенных, соответствующих теме и основной мысли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цели устного и письменного текста для решения коммуникативных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оформление всех видов изученных деловых бумаг;</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письмо изложений повествовательных текстов и текстов с элементами описания и рассуждения после предварительного разбора (80 - 100 слов);</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226A4B" w:rsidRPr="005F5013" w:rsidRDefault="00226A4B" w:rsidP="005F5013">
      <w:pPr>
        <w:pStyle w:val="a5"/>
        <w:spacing w:before="0"/>
        <w:ind w:left="0" w:firstLine="567"/>
        <w:rPr>
          <w:sz w:val="24"/>
          <w:szCs w:val="24"/>
          <w:lang w:val="ru-RU"/>
        </w:rPr>
      </w:pPr>
      <w:r w:rsidRPr="005F5013">
        <w:rPr>
          <w:sz w:val="24"/>
          <w:szCs w:val="24"/>
          <w:lang w:val="ru-RU"/>
        </w:rPr>
        <w:t>правильное, беглое и осознанное чтение доступных художественных и научно-познавательных текстов вслух и молча;</w:t>
      </w:r>
    </w:p>
    <w:p w:rsidR="00226A4B" w:rsidRPr="005F5013" w:rsidRDefault="00226A4B" w:rsidP="005F5013">
      <w:pPr>
        <w:pStyle w:val="a5"/>
        <w:spacing w:before="0"/>
        <w:ind w:left="0" w:firstLine="567"/>
        <w:rPr>
          <w:sz w:val="24"/>
          <w:szCs w:val="24"/>
          <w:lang w:val="ru-RU"/>
        </w:rPr>
      </w:pPr>
      <w:r w:rsidRPr="005F5013">
        <w:rPr>
          <w:sz w:val="24"/>
          <w:szCs w:val="24"/>
          <w:lang w:val="ru-RU"/>
        </w:rPr>
        <w:t>использование разных видов чтения (изучающее (смысловое), выборочное, поисковое);</w:t>
      </w:r>
    </w:p>
    <w:p w:rsidR="00226A4B" w:rsidRPr="005F5013" w:rsidRDefault="00226A4B" w:rsidP="005F5013">
      <w:pPr>
        <w:pStyle w:val="a5"/>
        <w:spacing w:before="0"/>
        <w:ind w:left="0" w:firstLine="567"/>
        <w:rPr>
          <w:sz w:val="24"/>
          <w:szCs w:val="24"/>
          <w:lang w:val="ru-RU"/>
        </w:rPr>
      </w:pPr>
      <w:r w:rsidRPr="005F5013">
        <w:rPr>
          <w:sz w:val="24"/>
          <w:szCs w:val="24"/>
          <w:lang w:val="ru-RU"/>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226A4B" w:rsidRPr="005F5013" w:rsidRDefault="00226A4B" w:rsidP="005F5013">
      <w:pPr>
        <w:pStyle w:val="a5"/>
        <w:spacing w:before="0"/>
        <w:ind w:left="0" w:firstLine="567"/>
        <w:rPr>
          <w:sz w:val="24"/>
          <w:szCs w:val="24"/>
          <w:lang w:val="ru-RU"/>
        </w:rPr>
      </w:pPr>
      <w:r w:rsidRPr="005F5013">
        <w:rPr>
          <w:sz w:val="24"/>
          <w:szCs w:val="24"/>
          <w:lang w:val="ru-RU"/>
        </w:rPr>
        <w:t>осознанное восприятие и оценка содержания и специфики различных текстов, участие в их обсуждении;</w:t>
      </w:r>
    </w:p>
    <w:p w:rsidR="00226A4B" w:rsidRPr="005F5013" w:rsidRDefault="00226A4B" w:rsidP="005F5013">
      <w:pPr>
        <w:pStyle w:val="a5"/>
        <w:spacing w:before="0"/>
        <w:ind w:left="0" w:firstLine="567"/>
        <w:rPr>
          <w:sz w:val="24"/>
          <w:szCs w:val="24"/>
          <w:lang w:val="ru-RU"/>
        </w:rPr>
      </w:pPr>
      <w:r w:rsidRPr="005F5013">
        <w:rPr>
          <w:sz w:val="24"/>
          <w:szCs w:val="24"/>
          <w:lang w:val="ru-RU"/>
        </w:rPr>
        <w:t>целенаправленное и осознанное восприятие произведений живописи и музыки, близких по тематике художественным текстам;</w:t>
      </w:r>
    </w:p>
    <w:p w:rsidR="00226A4B" w:rsidRPr="005F5013" w:rsidRDefault="00226A4B" w:rsidP="005F5013">
      <w:pPr>
        <w:pStyle w:val="a5"/>
        <w:spacing w:before="0"/>
        <w:ind w:left="0" w:firstLine="567"/>
        <w:rPr>
          <w:sz w:val="24"/>
          <w:szCs w:val="24"/>
          <w:lang w:val="ru-RU"/>
        </w:rPr>
      </w:pPr>
      <w:r w:rsidRPr="005F5013">
        <w:rPr>
          <w:sz w:val="24"/>
          <w:szCs w:val="24"/>
          <w:lang w:val="ru-RU"/>
        </w:rPr>
        <w:t>активное участие в диалоге, построенном на основе прочитанного и разобранного текста;</w:t>
      </w:r>
    </w:p>
    <w:p w:rsidR="00226A4B" w:rsidRPr="005F5013" w:rsidRDefault="00226A4B" w:rsidP="005F5013">
      <w:pPr>
        <w:pStyle w:val="a5"/>
        <w:spacing w:before="0"/>
        <w:ind w:left="0" w:firstLine="567"/>
        <w:rPr>
          <w:sz w:val="24"/>
          <w:szCs w:val="24"/>
          <w:lang w:val="ru-RU"/>
        </w:rPr>
      </w:pPr>
      <w:r w:rsidRPr="005F5013">
        <w:rPr>
          <w:sz w:val="24"/>
          <w:szCs w:val="24"/>
          <w:lang w:val="ru-RU"/>
        </w:rPr>
        <w:t>умение оценивать изложенные в произведении факты и явления с аргументацией своей точки зрения;</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 делить на части несложный по структуре и содержанию текст;</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самостоятельный выбор (или с помощью педагогического работника) интересующей литературы;</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чтение выбранной обучающимися художественной и научно-художественной литературы с последующим ее обсуждением;</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пользование справочными источниками для получения дополнительной информации;</w:t>
      </w:r>
    </w:p>
    <w:p w:rsidR="00226A4B" w:rsidRPr="005F5013" w:rsidRDefault="00226A4B" w:rsidP="005F5013">
      <w:pPr>
        <w:pStyle w:val="a5"/>
        <w:spacing w:before="0"/>
        <w:ind w:left="0" w:firstLine="567"/>
        <w:rPr>
          <w:sz w:val="24"/>
          <w:szCs w:val="24"/>
          <w:lang w:val="ru-RU"/>
        </w:rPr>
      </w:pPr>
      <w:r w:rsidRPr="005F5013">
        <w:rPr>
          <w:sz w:val="24"/>
          <w:szCs w:val="24"/>
          <w:lang w:val="ru-RU"/>
        </w:rPr>
        <w:t>самостоятельное составление краткого отзыва на прочитанное произведение;</w:t>
      </w:r>
    </w:p>
    <w:p w:rsidR="00226A4B" w:rsidRPr="005F5013" w:rsidRDefault="00226A4B" w:rsidP="005F5013">
      <w:pPr>
        <w:pStyle w:val="a5"/>
        <w:spacing w:before="0"/>
        <w:ind w:left="0" w:firstLine="567"/>
        <w:rPr>
          <w:sz w:val="24"/>
          <w:szCs w:val="24"/>
          <w:lang w:val="ru-RU"/>
        </w:rPr>
      </w:pPr>
      <w:r w:rsidRPr="005F5013">
        <w:rPr>
          <w:sz w:val="24"/>
          <w:szCs w:val="24"/>
          <w:lang w:val="ru-RU"/>
        </w:rPr>
        <w:t>заучивание наизусть стихотворений и отрывков из прозаических произведений (соответственно 12 и 3).</w:t>
      </w:r>
    </w:p>
    <w:p w:rsidR="00226A4B" w:rsidRPr="00226A4B" w:rsidRDefault="00226A4B" w:rsidP="00226A4B">
      <w:pPr>
        <w:autoSpaceDE w:val="0"/>
        <w:autoSpaceDN w:val="0"/>
        <w:ind w:firstLine="540"/>
        <w:jc w:val="both"/>
        <w:rPr>
          <w:rFonts w:ascii="Arial" w:hAnsi="Arial" w:cs="Arial"/>
          <w:sz w:val="20"/>
          <w:lang w:val="ru-RU" w:eastAsia="ru-RU"/>
        </w:rPr>
      </w:pPr>
    </w:p>
    <w:p w:rsidR="00226A4B" w:rsidRPr="0074217D" w:rsidRDefault="00226A4B" w:rsidP="00226A4B">
      <w:pPr>
        <w:autoSpaceDE w:val="0"/>
        <w:autoSpaceDN w:val="0"/>
        <w:ind w:firstLine="540"/>
        <w:jc w:val="both"/>
        <w:outlineLvl w:val="3"/>
        <w:rPr>
          <w:b/>
          <w:sz w:val="24"/>
          <w:szCs w:val="24"/>
          <w:lang w:val="ru-RU" w:eastAsia="ru-RU"/>
        </w:rPr>
      </w:pPr>
      <w:r w:rsidRPr="0074217D">
        <w:rPr>
          <w:b/>
          <w:sz w:val="24"/>
          <w:szCs w:val="24"/>
          <w:lang w:val="ru-RU" w:eastAsia="ru-RU"/>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226A4B" w:rsidRPr="005F5013" w:rsidRDefault="00226A4B" w:rsidP="005F5013">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числового ряда 1 - 100 в прямом порядке; откладывание любых чисел в пределах 100, с использованием счетного материала;</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названий компонентов сложения, вычитания, умножения, деления;</w:t>
      </w:r>
    </w:p>
    <w:p w:rsidR="00226A4B" w:rsidRPr="005F5013" w:rsidRDefault="00226A4B" w:rsidP="005F5013">
      <w:pPr>
        <w:pStyle w:val="a5"/>
        <w:spacing w:before="0"/>
        <w:ind w:left="0" w:firstLine="567"/>
        <w:rPr>
          <w:sz w:val="24"/>
          <w:szCs w:val="24"/>
          <w:lang w:val="ru-RU"/>
        </w:rPr>
      </w:pPr>
      <w:r w:rsidRPr="005F5013">
        <w:rPr>
          <w:sz w:val="24"/>
          <w:szCs w:val="24"/>
          <w:lang w:val="ru-RU"/>
        </w:rPr>
        <w:t>понимание смысла арифметических действий сложения и вычитания, умножения и деления (на равные части).</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таблицы умножения однозначных чисел до 5;</w:t>
      </w:r>
    </w:p>
    <w:p w:rsidR="00226A4B" w:rsidRPr="005F5013" w:rsidRDefault="00226A4B" w:rsidP="005F5013">
      <w:pPr>
        <w:pStyle w:val="a5"/>
        <w:spacing w:before="0"/>
        <w:ind w:left="0" w:firstLine="567"/>
        <w:rPr>
          <w:sz w:val="24"/>
          <w:szCs w:val="24"/>
          <w:lang w:val="ru-RU"/>
        </w:rPr>
      </w:pPr>
      <w:r w:rsidRPr="005F5013">
        <w:rPr>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порядка действий в примерах в два арифметических действия;</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и применение переместительного свойства сложения и умножения;</w:t>
      </w:r>
    </w:p>
    <w:p w:rsidR="00226A4B" w:rsidRPr="005F5013" w:rsidRDefault="00226A4B" w:rsidP="005F5013">
      <w:pPr>
        <w:pStyle w:val="a5"/>
        <w:spacing w:before="0"/>
        <w:ind w:left="0" w:firstLine="567"/>
        <w:rPr>
          <w:sz w:val="24"/>
          <w:szCs w:val="24"/>
          <w:lang w:val="ru-RU"/>
        </w:rPr>
      </w:pPr>
      <w:r w:rsidRPr="005F5013">
        <w:rPr>
          <w:sz w:val="24"/>
          <w:szCs w:val="24"/>
          <w:lang w:val="ru-RU"/>
        </w:rPr>
        <w:t>выполнение устных и письменных действий сложения и вычитания чисел в пределах 100;</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единиц измерения (меры) стоимости, длины, массы, времени и их соотношения;</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чисел, полученных при счете и измерении, запись числа, полученного при измерении двумя мерами;</w:t>
      </w:r>
    </w:p>
    <w:p w:rsidR="00226A4B" w:rsidRPr="005F5013" w:rsidRDefault="00226A4B" w:rsidP="005F5013">
      <w:pPr>
        <w:pStyle w:val="a5"/>
        <w:spacing w:before="0"/>
        <w:ind w:left="0" w:firstLine="567"/>
        <w:rPr>
          <w:sz w:val="24"/>
          <w:szCs w:val="24"/>
          <w:lang w:val="ru-RU"/>
        </w:rPr>
      </w:pPr>
      <w:r w:rsidRPr="005F5013">
        <w:rPr>
          <w:sz w:val="24"/>
          <w:szCs w:val="24"/>
          <w:lang w:val="ru-RU"/>
        </w:rPr>
        <w:t>пользование календарем для установления порядка месяцев в году, количества суток в месяцах;</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времени по часам (одним способом);</w:t>
      </w:r>
    </w:p>
    <w:p w:rsidR="00226A4B" w:rsidRPr="005F5013" w:rsidRDefault="00226A4B" w:rsidP="005F5013">
      <w:pPr>
        <w:pStyle w:val="a5"/>
        <w:spacing w:before="0"/>
        <w:ind w:left="0" w:firstLine="567"/>
        <w:rPr>
          <w:sz w:val="24"/>
          <w:szCs w:val="24"/>
          <w:lang w:val="ru-RU"/>
        </w:rPr>
      </w:pPr>
      <w:r w:rsidRPr="005F5013">
        <w:rPr>
          <w:sz w:val="24"/>
          <w:szCs w:val="24"/>
          <w:lang w:val="ru-RU"/>
        </w:rPr>
        <w:t>решение, составление, иллюстрирование изученных простых арифметических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решение составных арифметических задач в два действия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замкнутых, незамкнутых кривых, ломаных линий; вычисление длины ломаной;</w:t>
      </w:r>
    </w:p>
    <w:p w:rsidR="00226A4B" w:rsidRPr="005F5013" w:rsidRDefault="00226A4B" w:rsidP="005F5013">
      <w:pPr>
        <w:pStyle w:val="a5"/>
        <w:spacing w:before="0"/>
        <w:ind w:left="0" w:firstLine="567"/>
        <w:rPr>
          <w:sz w:val="24"/>
          <w:szCs w:val="24"/>
          <w:lang w:val="ru-RU"/>
        </w:rPr>
      </w:pPr>
      <w:r w:rsidRPr="005F5013">
        <w:rPr>
          <w:sz w:val="24"/>
          <w:szCs w:val="24"/>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окружности и круга, вычерчивание окружности разных радиусов.</w:t>
      </w:r>
    </w:p>
    <w:p w:rsidR="00226A4B" w:rsidRPr="005F5013" w:rsidRDefault="00226A4B" w:rsidP="005F5013">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числового ряда 1 - 100 в прямом и обратном порядке;</w:t>
      </w:r>
    </w:p>
    <w:p w:rsidR="00226A4B" w:rsidRPr="005F5013" w:rsidRDefault="00226A4B" w:rsidP="005F5013">
      <w:pPr>
        <w:pStyle w:val="a5"/>
        <w:spacing w:before="0"/>
        <w:ind w:left="0" w:firstLine="567"/>
        <w:rPr>
          <w:sz w:val="24"/>
          <w:szCs w:val="24"/>
          <w:lang w:val="ru-RU"/>
        </w:rPr>
      </w:pPr>
      <w:r w:rsidRPr="005F5013">
        <w:rPr>
          <w:sz w:val="24"/>
          <w:szCs w:val="24"/>
          <w:lang w:val="ru-RU"/>
        </w:rPr>
        <w:t>счет, присчитыванием, отсчитыванием по единице и равными числовыми группами в пределах 100;</w:t>
      </w:r>
    </w:p>
    <w:p w:rsidR="00226A4B" w:rsidRPr="005F5013" w:rsidRDefault="00226A4B" w:rsidP="005F5013">
      <w:pPr>
        <w:pStyle w:val="a5"/>
        <w:spacing w:before="0"/>
        <w:ind w:left="0" w:firstLine="567"/>
        <w:rPr>
          <w:sz w:val="24"/>
          <w:szCs w:val="24"/>
          <w:lang w:val="ru-RU"/>
        </w:rPr>
      </w:pPr>
      <w:r w:rsidRPr="005F5013">
        <w:rPr>
          <w:sz w:val="24"/>
          <w:szCs w:val="24"/>
          <w:lang w:val="ru-RU"/>
        </w:rPr>
        <w:t>откладывание любых чисел в пределах 100 с использованием счетного материала;</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названия компонентов сложения, вычитания, умножения, деления;</w:t>
      </w:r>
    </w:p>
    <w:p w:rsidR="00226A4B" w:rsidRPr="005F5013" w:rsidRDefault="00226A4B" w:rsidP="005F5013">
      <w:pPr>
        <w:pStyle w:val="a5"/>
        <w:spacing w:before="0"/>
        <w:ind w:left="0" w:firstLine="567"/>
        <w:rPr>
          <w:sz w:val="24"/>
          <w:szCs w:val="24"/>
          <w:lang w:val="ru-RU"/>
        </w:rPr>
      </w:pPr>
      <w:r w:rsidRPr="005F5013">
        <w:rPr>
          <w:sz w:val="24"/>
          <w:szCs w:val="24"/>
          <w:lang w:val="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таблицы умножения всех однозначных чисел и числа 10; правила умножения чисел 1 и 0, на 1 и 0, деления 0 и деления на 1, на 10;</w:t>
      </w:r>
    </w:p>
    <w:p w:rsidR="00226A4B" w:rsidRPr="005F5013" w:rsidRDefault="00226A4B" w:rsidP="005F5013">
      <w:pPr>
        <w:pStyle w:val="a5"/>
        <w:spacing w:before="0"/>
        <w:ind w:left="0" w:firstLine="567"/>
        <w:rPr>
          <w:sz w:val="24"/>
          <w:szCs w:val="24"/>
          <w:lang w:val="ru-RU"/>
        </w:rPr>
      </w:pPr>
      <w:r w:rsidRPr="005F5013">
        <w:rPr>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порядка действий в примерах в два арифметических действия;</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и применение переместительного свойство сложения и умножения;</w:t>
      </w:r>
    </w:p>
    <w:p w:rsidR="00226A4B" w:rsidRPr="005F5013" w:rsidRDefault="00226A4B" w:rsidP="005F5013">
      <w:pPr>
        <w:pStyle w:val="a5"/>
        <w:spacing w:before="0"/>
        <w:ind w:left="0" w:firstLine="567"/>
        <w:rPr>
          <w:sz w:val="24"/>
          <w:szCs w:val="24"/>
          <w:lang w:val="ru-RU"/>
        </w:rPr>
      </w:pPr>
      <w:r w:rsidRPr="005F5013">
        <w:rPr>
          <w:sz w:val="24"/>
          <w:szCs w:val="24"/>
          <w:lang w:val="ru-RU"/>
        </w:rPr>
        <w:t>выполнение устных и письменных действий сложения и вычитания чисел в пределах 100;</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единиц (мер) измерения стоимости, длины, массы, времени и их соотношения;</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26A4B" w:rsidRPr="005F5013" w:rsidRDefault="00226A4B" w:rsidP="005F5013">
      <w:pPr>
        <w:pStyle w:val="a5"/>
        <w:spacing w:before="0"/>
        <w:ind w:left="0" w:firstLine="567"/>
        <w:rPr>
          <w:sz w:val="24"/>
          <w:szCs w:val="24"/>
          <w:lang w:val="ru-RU"/>
        </w:rPr>
      </w:pPr>
      <w:r w:rsidRPr="005F5013">
        <w:rPr>
          <w:sz w:val="24"/>
          <w:szCs w:val="24"/>
          <w:lang w:val="ru-RU"/>
        </w:rPr>
        <w:t xml:space="preserve">знание порядка месяцев в году, номеров месяцев от начала года, умение пользоваться </w:t>
      </w:r>
      <w:r w:rsidRPr="005F5013">
        <w:rPr>
          <w:sz w:val="24"/>
          <w:szCs w:val="24"/>
          <w:lang w:val="ru-RU"/>
        </w:rPr>
        <w:lastRenderedPageBreak/>
        <w:t>календарем для установления порядка месяцев в году, знание количества суток в месяцах;</w:t>
      </w:r>
    </w:p>
    <w:p w:rsidR="00226A4B" w:rsidRPr="005F5013" w:rsidRDefault="00226A4B" w:rsidP="005F5013">
      <w:pPr>
        <w:pStyle w:val="a5"/>
        <w:spacing w:before="0"/>
        <w:ind w:left="0" w:firstLine="567"/>
        <w:rPr>
          <w:sz w:val="24"/>
          <w:szCs w:val="24"/>
          <w:lang w:val="ru-RU"/>
        </w:rPr>
      </w:pPr>
      <w:r w:rsidRPr="005F5013">
        <w:rPr>
          <w:sz w:val="24"/>
          <w:szCs w:val="24"/>
          <w:lang w:val="ru-RU"/>
        </w:rPr>
        <w:t>определение времени по часам тремя способами с точностью до 1 мин;</w:t>
      </w:r>
    </w:p>
    <w:p w:rsidR="00226A4B" w:rsidRPr="005F5013" w:rsidRDefault="00226A4B" w:rsidP="005F5013">
      <w:pPr>
        <w:pStyle w:val="a5"/>
        <w:spacing w:before="0"/>
        <w:ind w:left="0" w:firstLine="567"/>
        <w:rPr>
          <w:sz w:val="24"/>
          <w:szCs w:val="24"/>
          <w:lang w:val="ru-RU"/>
        </w:rPr>
      </w:pPr>
      <w:r w:rsidRPr="005F5013">
        <w:rPr>
          <w:sz w:val="24"/>
          <w:szCs w:val="24"/>
          <w:lang w:val="ru-RU"/>
        </w:rPr>
        <w:t>решение, составление, иллюстрирование всех изученных простых арифметических задач;</w:t>
      </w:r>
    </w:p>
    <w:p w:rsidR="00226A4B" w:rsidRPr="005F5013" w:rsidRDefault="00226A4B" w:rsidP="005F5013">
      <w:pPr>
        <w:pStyle w:val="a5"/>
        <w:spacing w:before="0"/>
        <w:ind w:left="0" w:firstLine="567"/>
        <w:rPr>
          <w:sz w:val="24"/>
          <w:szCs w:val="24"/>
          <w:lang w:val="ru-RU"/>
        </w:rPr>
      </w:pPr>
      <w:r w:rsidRPr="005F5013">
        <w:rPr>
          <w:sz w:val="24"/>
          <w:szCs w:val="24"/>
          <w:lang w:val="ru-RU"/>
        </w:rPr>
        <w:t>краткая запись, моделирование содержания, решение составных арифметических задач в два действия;</w:t>
      </w:r>
    </w:p>
    <w:p w:rsidR="00226A4B" w:rsidRPr="005F5013" w:rsidRDefault="00226A4B" w:rsidP="005F5013">
      <w:pPr>
        <w:pStyle w:val="a5"/>
        <w:spacing w:before="0"/>
        <w:ind w:left="0" w:firstLine="567"/>
        <w:rPr>
          <w:sz w:val="24"/>
          <w:szCs w:val="24"/>
          <w:lang w:val="ru-RU"/>
        </w:rPr>
      </w:pPr>
      <w:r w:rsidRPr="005F5013">
        <w:rPr>
          <w:sz w:val="24"/>
          <w:szCs w:val="24"/>
          <w:lang w:val="ru-RU"/>
        </w:rPr>
        <w:t>различение замкнутых, незамкнутых кривых, ломаных линий; вычисление длины ломаной;</w:t>
      </w:r>
    </w:p>
    <w:p w:rsidR="00226A4B" w:rsidRPr="005F5013" w:rsidRDefault="00226A4B" w:rsidP="005F5013">
      <w:pPr>
        <w:pStyle w:val="a5"/>
        <w:spacing w:before="0"/>
        <w:ind w:left="0" w:firstLine="567"/>
        <w:rPr>
          <w:sz w:val="24"/>
          <w:szCs w:val="24"/>
          <w:lang w:val="ru-RU"/>
        </w:rPr>
      </w:pPr>
      <w:r w:rsidRPr="005F5013">
        <w:rPr>
          <w:sz w:val="24"/>
          <w:szCs w:val="24"/>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26A4B" w:rsidRPr="005F5013" w:rsidRDefault="00226A4B" w:rsidP="005F5013">
      <w:pPr>
        <w:pStyle w:val="a5"/>
        <w:spacing w:before="0"/>
        <w:ind w:left="0" w:firstLine="567"/>
        <w:rPr>
          <w:sz w:val="24"/>
          <w:szCs w:val="24"/>
          <w:lang w:val="ru-RU"/>
        </w:rPr>
      </w:pPr>
      <w:r w:rsidRPr="005F5013">
        <w:rPr>
          <w:sz w:val="24"/>
          <w:szCs w:val="24"/>
          <w:lang w:val="ru-RU"/>
        </w:rPr>
        <w:t>вычерчивание окружности разных радиусов, различение окружности и круга.</w:t>
      </w:r>
    </w:p>
    <w:p w:rsidR="00226A4B" w:rsidRPr="00226A4B" w:rsidRDefault="00226A4B" w:rsidP="00226A4B">
      <w:pPr>
        <w:autoSpaceDE w:val="0"/>
        <w:autoSpaceDN w:val="0"/>
        <w:ind w:firstLine="540"/>
        <w:jc w:val="both"/>
        <w:rPr>
          <w:rFonts w:ascii="Arial" w:hAnsi="Arial" w:cs="Arial"/>
          <w:sz w:val="20"/>
          <w:lang w:val="ru-RU" w:eastAsia="ru-RU"/>
        </w:rPr>
      </w:pPr>
    </w:p>
    <w:p w:rsidR="00226A4B" w:rsidRPr="00226A4B" w:rsidRDefault="00226A4B" w:rsidP="00226A4B">
      <w:pPr>
        <w:autoSpaceDE w:val="0"/>
        <w:autoSpaceDN w:val="0"/>
        <w:ind w:firstLine="540"/>
        <w:jc w:val="both"/>
        <w:outlineLvl w:val="3"/>
        <w:rPr>
          <w:rFonts w:ascii="Arial" w:hAnsi="Arial" w:cs="Arial"/>
          <w:b/>
          <w:sz w:val="20"/>
          <w:lang w:val="ru-RU" w:eastAsia="ru-RU"/>
        </w:rPr>
      </w:pPr>
      <w:r w:rsidRPr="00226A4B">
        <w:rPr>
          <w:rFonts w:ascii="Arial" w:hAnsi="Arial" w:cs="Arial"/>
          <w:b/>
          <w:sz w:val="20"/>
          <w:lang w:val="ru-RU" w:eastAsia="ru-RU"/>
        </w:rPr>
        <w:t>Минимальный и достаточный уровни достижения предметных результатов по предметной области "Математика" на конец обучения (IX класс).</w:t>
      </w:r>
    </w:p>
    <w:p w:rsidR="00226A4B" w:rsidRPr="005F5013" w:rsidRDefault="00226A4B" w:rsidP="005F5013">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числового ряда чисел в пределах 100 000; чтение, запись и сравнение целых чисел в пределах 100 000;</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таблицы сложения однозначных чисел;</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табличных случаев умножения и получаемых из них случаев деления;</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обыкновенных и десятичных дробей, их получение, запись, чтение;</w:t>
      </w:r>
    </w:p>
    <w:p w:rsidR="00226A4B" w:rsidRPr="005F5013" w:rsidRDefault="00226A4B" w:rsidP="005F5013">
      <w:pPr>
        <w:pStyle w:val="a5"/>
        <w:spacing w:before="0"/>
        <w:ind w:left="0" w:firstLine="567"/>
        <w:rPr>
          <w:sz w:val="24"/>
          <w:szCs w:val="24"/>
          <w:lang w:val="ru-RU"/>
        </w:rPr>
      </w:pPr>
      <w:r w:rsidRPr="005F5013">
        <w:rPr>
          <w:sz w:val="24"/>
          <w:szCs w:val="24"/>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доли величины и величины по значению ее доли (половина, треть, четверть, пятая, десятая часть);</w:t>
      </w:r>
    </w:p>
    <w:p w:rsidR="00226A4B" w:rsidRPr="005F5013" w:rsidRDefault="00226A4B" w:rsidP="005F5013">
      <w:pPr>
        <w:pStyle w:val="a5"/>
        <w:spacing w:before="0"/>
        <w:ind w:left="0" w:firstLine="567"/>
        <w:rPr>
          <w:sz w:val="24"/>
          <w:szCs w:val="24"/>
          <w:lang w:val="ru-RU"/>
        </w:rPr>
      </w:pPr>
      <w:r w:rsidRPr="005F5013">
        <w:rPr>
          <w:sz w:val="24"/>
          <w:szCs w:val="24"/>
          <w:lang w:val="ru-RU"/>
        </w:rPr>
        <w:t>решение простых арифметических задач и составных задач в 2 действия;</w:t>
      </w:r>
    </w:p>
    <w:p w:rsidR="00226A4B" w:rsidRPr="005F5013" w:rsidRDefault="00226A4B" w:rsidP="005F5013">
      <w:pPr>
        <w:pStyle w:val="a5"/>
        <w:spacing w:before="0"/>
        <w:ind w:left="0" w:firstLine="567"/>
        <w:rPr>
          <w:sz w:val="24"/>
          <w:szCs w:val="24"/>
          <w:lang w:val="ru-RU"/>
        </w:rPr>
      </w:pPr>
      <w:r w:rsidRPr="005F5013">
        <w:rPr>
          <w:sz w:val="24"/>
          <w:szCs w:val="24"/>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26A4B" w:rsidRPr="005F5013" w:rsidRDefault="00226A4B" w:rsidP="005F5013">
      <w:pPr>
        <w:pStyle w:val="a5"/>
        <w:spacing w:before="0"/>
        <w:ind w:left="0" w:firstLine="567"/>
        <w:rPr>
          <w:sz w:val="24"/>
          <w:szCs w:val="24"/>
          <w:lang w:val="ru-RU"/>
        </w:rPr>
      </w:pPr>
      <w:r w:rsidRPr="005F5013">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26A4B" w:rsidRPr="005F5013" w:rsidRDefault="00226A4B" w:rsidP="005F5013">
      <w:pPr>
        <w:pStyle w:val="a5"/>
        <w:spacing w:before="0"/>
        <w:ind w:left="0" w:firstLine="567"/>
        <w:rPr>
          <w:sz w:val="24"/>
          <w:szCs w:val="24"/>
          <w:lang w:val="ru-RU"/>
        </w:rPr>
      </w:pPr>
      <w:r w:rsidRPr="005F5013">
        <w:rPr>
          <w:sz w:val="24"/>
          <w:szCs w:val="24"/>
          <w:lang w:val="ru-RU"/>
        </w:rPr>
        <w:t>представление о персональном компьютере как техническом средстве, его основных устройствах и их назначении;</w:t>
      </w:r>
    </w:p>
    <w:p w:rsidR="00226A4B" w:rsidRPr="005F5013" w:rsidRDefault="00226A4B" w:rsidP="005F5013">
      <w:pPr>
        <w:pStyle w:val="a5"/>
        <w:spacing w:before="0"/>
        <w:ind w:left="0" w:firstLine="567"/>
        <w:rPr>
          <w:sz w:val="24"/>
          <w:szCs w:val="24"/>
          <w:lang w:val="ru-RU"/>
        </w:rPr>
      </w:pPr>
      <w:r w:rsidRPr="005F5013">
        <w:rPr>
          <w:sz w:val="24"/>
          <w:szCs w:val="24"/>
          <w:lang w:val="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226A4B" w:rsidRPr="005F5013" w:rsidRDefault="00226A4B" w:rsidP="005F5013">
      <w:pPr>
        <w:pStyle w:val="a5"/>
        <w:spacing w:before="0"/>
        <w:ind w:left="0" w:firstLine="567"/>
        <w:rPr>
          <w:sz w:val="24"/>
          <w:szCs w:val="24"/>
          <w:lang w:val="ru-RU"/>
        </w:rPr>
      </w:pPr>
      <w:r w:rsidRPr="005F5013">
        <w:rPr>
          <w:sz w:val="24"/>
          <w:szCs w:val="24"/>
          <w:lang w:val="ru-RU"/>
        </w:rPr>
        <w:t>пользование компьютером для решения доступных учебных задач с простыми информационными объектами (текстами, рисунками).</w:t>
      </w:r>
    </w:p>
    <w:p w:rsidR="00226A4B" w:rsidRPr="005F5013" w:rsidRDefault="00226A4B" w:rsidP="005F5013">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числового ряда чисел в пределах 1 000 000, чтение, запись и сравнение чисел в пределах 1 000 000;</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таблицы сложения однозначных чисел, в том числе с переходом через десяток;</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табличных случаев умножения и получаемых из них случаев деления;</w:t>
      </w:r>
    </w:p>
    <w:p w:rsidR="00226A4B" w:rsidRPr="005F5013" w:rsidRDefault="00226A4B" w:rsidP="005F5013">
      <w:pPr>
        <w:pStyle w:val="a5"/>
        <w:spacing w:before="0"/>
        <w:ind w:left="0" w:firstLine="567"/>
        <w:rPr>
          <w:sz w:val="24"/>
          <w:szCs w:val="24"/>
          <w:lang w:val="ru-RU"/>
        </w:rPr>
      </w:pPr>
      <w:r w:rsidRPr="005F5013">
        <w:rPr>
          <w:sz w:val="24"/>
          <w:szCs w:val="24"/>
          <w:lang w:val="ru-RU"/>
        </w:rPr>
        <w:t xml:space="preserve">знание названий, обозначений, соотношения крупных и мелких единиц измерения </w:t>
      </w:r>
      <w:r w:rsidRPr="005F5013">
        <w:rPr>
          <w:sz w:val="24"/>
          <w:szCs w:val="24"/>
          <w:lang w:val="ru-RU"/>
        </w:rPr>
        <w:lastRenderedPageBreak/>
        <w:t>стоимости, длины, массы, времени, площади, объема;</w:t>
      </w:r>
    </w:p>
    <w:p w:rsidR="00226A4B" w:rsidRPr="005F5013" w:rsidRDefault="00226A4B" w:rsidP="005F5013">
      <w:pPr>
        <w:pStyle w:val="a5"/>
        <w:spacing w:before="0"/>
        <w:ind w:left="0" w:firstLine="567"/>
        <w:rPr>
          <w:sz w:val="24"/>
          <w:szCs w:val="24"/>
          <w:lang w:val="ru-RU"/>
        </w:rPr>
      </w:pPr>
      <w:r w:rsidRPr="005F5013">
        <w:rPr>
          <w:sz w:val="24"/>
          <w:szCs w:val="24"/>
          <w:lang w:val="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26A4B" w:rsidRPr="005F5013" w:rsidRDefault="00226A4B" w:rsidP="005F5013">
      <w:pPr>
        <w:pStyle w:val="a5"/>
        <w:spacing w:before="0"/>
        <w:ind w:left="0" w:firstLine="567"/>
        <w:rPr>
          <w:sz w:val="24"/>
          <w:szCs w:val="24"/>
          <w:lang w:val="ru-RU"/>
        </w:rPr>
      </w:pPr>
      <w:r w:rsidRPr="005F5013">
        <w:rPr>
          <w:sz w:val="24"/>
          <w:szCs w:val="24"/>
          <w:lang w:val="ru-RU"/>
        </w:rPr>
        <w:t>письменное выполнение арифметических действий с многозначными числами и числами, полученными при измерении, в пределах 1 000 000;</w:t>
      </w:r>
    </w:p>
    <w:p w:rsidR="00226A4B" w:rsidRPr="005F5013" w:rsidRDefault="00226A4B" w:rsidP="005F5013">
      <w:pPr>
        <w:pStyle w:val="a5"/>
        <w:spacing w:before="0"/>
        <w:ind w:left="0" w:firstLine="567"/>
        <w:rPr>
          <w:sz w:val="24"/>
          <w:szCs w:val="24"/>
          <w:lang w:val="ru-RU"/>
        </w:rPr>
      </w:pPr>
      <w:r w:rsidRPr="005F5013">
        <w:rPr>
          <w:sz w:val="24"/>
          <w:szCs w:val="24"/>
          <w:lang w:val="ru-RU"/>
        </w:rPr>
        <w:t>знание обыкновенных и десятичных дробей, их получение, запись, чтение;</w:t>
      </w:r>
    </w:p>
    <w:p w:rsidR="00226A4B" w:rsidRPr="005F5013" w:rsidRDefault="00226A4B" w:rsidP="005F5013">
      <w:pPr>
        <w:pStyle w:val="a5"/>
        <w:spacing w:before="0"/>
        <w:ind w:left="0" w:firstLine="567"/>
        <w:rPr>
          <w:sz w:val="24"/>
          <w:szCs w:val="24"/>
          <w:lang w:val="ru-RU"/>
        </w:rPr>
      </w:pPr>
      <w:r w:rsidRPr="005F5013">
        <w:rPr>
          <w:sz w:val="24"/>
          <w:szCs w:val="24"/>
          <w:lang w:val="ru-RU"/>
        </w:rPr>
        <w:t>выполнение арифметических действий с десятичными дробями;</w:t>
      </w:r>
    </w:p>
    <w:p w:rsidR="00226A4B" w:rsidRPr="005F5013" w:rsidRDefault="00226A4B" w:rsidP="005F5013">
      <w:pPr>
        <w:pStyle w:val="a5"/>
        <w:spacing w:before="0"/>
        <w:ind w:left="0" w:firstLine="567"/>
        <w:rPr>
          <w:sz w:val="24"/>
          <w:szCs w:val="24"/>
          <w:lang w:val="ru-RU"/>
        </w:rPr>
      </w:pPr>
      <w:r w:rsidRPr="005F5013">
        <w:rPr>
          <w:sz w:val="24"/>
          <w:szCs w:val="24"/>
          <w:lang w:val="ru-RU"/>
        </w:rPr>
        <w:t>нахождение одной или нескольких долей (процентов) от числа, числа по одной его доли (проценту);</w:t>
      </w:r>
    </w:p>
    <w:p w:rsidR="00226A4B" w:rsidRPr="005F5013" w:rsidRDefault="00226A4B" w:rsidP="005F5013">
      <w:pPr>
        <w:pStyle w:val="a5"/>
        <w:spacing w:before="0"/>
        <w:ind w:left="0" w:firstLine="567"/>
        <w:rPr>
          <w:sz w:val="24"/>
          <w:szCs w:val="24"/>
          <w:lang w:val="ru-RU"/>
        </w:rPr>
      </w:pPr>
      <w:r w:rsidRPr="005F5013">
        <w:rPr>
          <w:sz w:val="24"/>
          <w:szCs w:val="24"/>
          <w:lang w:val="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26A4B" w:rsidRPr="005F5013" w:rsidRDefault="00226A4B" w:rsidP="005F5013">
      <w:pPr>
        <w:pStyle w:val="a5"/>
        <w:spacing w:before="0"/>
        <w:ind w:left="0" w:firstLine="567"/>
        <w:rPr>
          <w:sz w:val="24"/>
          <w:szCs w:val="24"/>
          <w:lang w:val="ru-RU"/>
        </w:rPr>
      </w:pPr>
      <w:r w:rsidRPr="005F5013">
        <w:rPr>
          <w:sz w:val="24"/>
          <w:szCs w:val="24"/>
          <w:lang w:val="ru-RU"/>
        </w:rPr>
        <w:t>решение простых задач, составных задач в 2 - 3 арифметических действия;</w:t>
      </w:r>
    </w:p>
    <w:p w:rsidR="00226A4B" w:rsidRPr="005F5013" w:rsidRDefault="00226A4B" w:rsidP="005F5013">
      <w:pPr>
        <w:pStyle w:val="a5"/>
        <w:spacing w:before="0"/>
        <w:ind w:left="0" w:firstLine="567"/>
        <w:rPr>
          <w:sz w:val="24"/>
          <w:szCs w:val="24"/>
          <w:lang w:val="ru-RU"/>
        </w:rPr>
      </w:pPr>
      <w:r w:rsidRPr="005F5013">
        <w:rPr>
          <w:sz w:val="24"/>
          <w:szCs w:val="24"/>
          <w:lang w:val="ru-RU"/>
        </w:rPr>
        <w:t>распознавание, различение и называние геометрических фигур и тел (куб, шар, параллелепипед, пирамида, призма, цилиндр, конус);</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свойств элементов многоугольников (треугольник, прямоугольник, параллелограмм), прямоугольного параллелепипеда;</w:t>
      </w:r>
    </w:p>
    <w:p w:rsidR="00226A4B" w:rsidRPr="005F5013" w:rsidRDefault="00226A4B" w:rsidP="00226A4B">
      <w:pPr>
        <w:pStyle w:val="a5"/>
        <w:spacing w:before="0"/>
        <w:ind w:left="0" w:firstLine="567"/>
        <w:rPr>
          <w:sz w:val="24"/>
          <w:szCs w:val="24"/>
          <w:lang w:val="ru-RU"/>
        </w:rPr>
      </w:pPr>
      <w:r w:rsidRPr="005F5013">
        <w:rPr>
          <w:sz w:val="24"/>
          <w:szCs w:val="24"/>
          <w:lang w:val="ru-RU"/>
        </w:rPr>
        <w:t>вычисление площади прямоугольника, объема прямоугольного параллелепипеда (куба);</w:t>
      </w:r>
    </w:p>
    <w:p w:rsidR="00226A4B" w:rsidRPr="005F5013" w:rsidRDefault="00226A4B" w:rsidP="00226A4B">
      <w:pPr>
        <w:pStyle w:val="a5"/>
        <w:spacing w:before="0"/>
        <w:ind w:left="0" w:firstLine="567"/>
        <w:rPr>
          <w:sz w:val="24"/>
          <w:szCs w:val="24"/>
          <w:lang w:val="ru-RU"/>
        </w:rPr>
      </w:pPr>
      <w:r w:rsidRPr="005F5013">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26A4B" w:rsidRPr="005F5013" w:rsidRDefault="00226A4B" w:rsidP="00226A4B">
      <w:pPr>
        <w:pStyle w:val="a5"/>
        <w:spacing w:before="0"/>
        <w:ind w:left="0" w:firstLine="567"/>
        <w:rPr>
          <w:sz w:val="24"/>
          <w:szCs w:val="24"/>
          <w:lang w:val="ru-RU"/>
        </w:rPr>
      </w:pPr>
      <w:r w:rsidRPr="005F5013">
        <w:rPr>
          <w:sz w:val="24"/>
          <w:szCs w:val="24"/>
          <w:lang w:val="ru-RU"/>
        </w:rPr>
        <w:t>применение математических знаний для решения профессиональных трудовых задач;</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персональном компьютере как техническом средстве, его основных устройствах и их назначении;</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представление о персональном компьютере как техническом средстве, его основных устройствах и их назначении;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226A4B" w:rsidRPr="005F5013" w:rsidRDefault="00226A4B" w:rsidP="00226A4B">
      <w:pPr>
        <w:pStyle w:val="a5"/>
        <w:spacing w:before="0"/>
        <w:ind w:left="0" w:firstLine="567"/>
        <w:rPr>
          <w:sz w:val="24"/>
          <w:szCs w:val="24"/>
          <w:lang w:val="ru-RU"/>
        </w:rPr>
      </w:pPr>
      <w:r w:rsidRPr="005F5013">
        <w:rPr>
          <w:sz w:val="24"/>
          <w:szCs w:val="24"/>
          <w:lang w:val="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226A4B" w:rsidRPr="005F5013" w:rsidRDefault="00226A4B" w:rsidP="00226A4B">
      <w:pPr>
        <w:pStyle w:val="a5"/>
        <w:spacing w:before="0"/>
        <w:ind w:left="0" w:firstLine="567"/>
        <w:rPr>
          <w:sz w:val="24"/>
          <w:szCs w:val="24"/>
          <w:lang w:val="ru-RU"/>
        </w:rPr>
      </w:pPr>
      <w:r w:rsidRPr="005F5013">
        <w:rPr>
          <w:sz w:val="24"/>
          <w:szCs w:val="24"/>
          <w:lang w:val="ru-RU"/>
        </w:rPr>
        <w:t>пользование компьютером для поиска, получения, хранения, воспроизведения и передачи необходимой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запись (фиксация) выборочной информации об окружающем мире и о себе самом с помощью инструментов ИКТ.</w:t>
      </w:r>
    </w:p>
    <w:p w:rsidR="00226A4B" w:rsidRPr="005F5013"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"Математика" на конец обучения (XII класс).</w:t>
      </w:r>
    </w:p>
    <w:p w:rsidR="00226A4B" w:rsidRPr="005F5013" w:rsidRDefault="00226A4B" w:rsidP="00226A4B">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числовой ряд чисел в пределах 1 000 000, читать, записывать и сравнивать целые числа в пределах 1 000 000;</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табличные случаи умножения и получаемые из них случаи деления;</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названия, обозначения, соотношения крупных и мелких единиц измерения стоимости, длины, массы, времени, площади, объема;</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устно арифметические действия с целыми числами, полученными при счете и при измерении в пределах 1 000 000 (легкие случаи);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26A4B" w:rsidRPr="005F5013" w:rsidRDefault="00226A4B" w:rsidP="00226A4B">
      <w:pPr>
        <w:pStyle w:val="a5"/>
        <w:spacing w:before="0"/>
        <w:ind w:left="0" w:firstLine="567"/>
        <w:rPr>
          <w:sz w:val="24"/>
          <w:szCs w:val="24"/>
          <w:lang w:val="ru-RU"/>
        </w:rPr>
      </w:pPr>
      <w:r w:rsidRPr="005F5013">
        <w:rPr>
          <w:sz w:val="24"/>
          <w:szCs w:val="24"/>
          <w:lang w:val="ru-RU"/>
        </w:rPr>
        <w:t xml:space="preserve">выполнять сложение и вычитание с обыкновенными дробями, имеющими одинаковые </w:t>
      </w:r>
      <w:r w:rsidRPr="005F5013">
        <w:rPr>
          <w:sz w:val="24"/>
          <w:szCs w:val="24"/>
          <w:lang w:val="ru-RU"/>
        </w:rPr>
        <w:lastRenderedPageBreak/>
        <w:t>знаменатели;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арифметические действия с десятичными дробями и проверку вычислений путем использования микрокалькулятора;</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26A4B" w:rsidRPr="005F5013" w:rsidRDefault="00226A4B" w:rsidP="00226A4B">
      <w:pPr>
        <w:pStyle w:val="a5"/>
        <w:spacing w:before="0"/>
        <w:ind w:left="0" w:firstLine="567"/>
        <w:rPr>
          <w:sz w:val="24"/>
          <w:szCs w:val="24"/>
          <w:lang w:val="ru-RU"/>
        </w:rPr>
      </w:pPr>
      <w:r w:rsidRPr="005F5013">
        <w:rPr>
          <w:sz w:val="24"/>
          <w:szCs w:val="24"/>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все простые задачи, составные задачи в 3 - 4 арифметических действия;</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арифметические задачи, связанные с программой профильного труда;</w:t>
      </w:r>
    </w:p>
    <w:p w:rsidR="00226A4B" w:rsidRPr="005F5013" w:rsidRDefault="00226A4B" w:rsidP="00226A4B">
      <w:pPr>
        <w:pStyle w:val="a5"/>
        <w:spacing w:before="0"/>
        <w:ind w:left="0" w:firstLine="567"/>
        <w:rPr>
          <w:sz w:val="24"/>
          <w:szCs w:val="24"/>
          <w:lang w:val="ru-RU"/>
        </w:rPr>
      </w:pPr>
      <w:r w:rsidRPr="005F5013">
        <w:rPr>
          <w:sz w:val="24"/>
          <w:szCs w:val="24"/>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26A4B" w:rsidRPr="005F5013" w:rsidRDefault="00226A4B" w:rsidP="00226A4B">
      <w:pPr>
        <w:pStyle w:val="a5"/>
        <w:spacing w:before="0"/>
        <w:ind w:left="0" w:firstLine="567"/>
        <w:rPr>
          <w:sz w:val="24"/>
          <w:szCs w:val="24"/>
          <w:lang w:val="ru-RU"/>
        </w:rPr>
      </w:pPr>
      <w:r w:rsidRPr="005F5013">
        <w:rPr>
          <w:sz w:val="24"/>
          <w:szCs w:val="24"/>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26A4B" w:rsidRPr="005F5013" w:rsidRDefault="00226A4B" w:rsidP="00226A4B">
      <w:pPr>
        <w:pStyle w:val="a5"/>
        <w:spacing w:before="0"/>
        <w:ind w:left="0" w:firstLine="567"/>
        <w:rPr>
          <w:sz w:val="24"/>
          <w:szCs w:val="24"/>
          <w:lang w:val="ru-RU"/>
        </w:rPr>
      </w:pPr>
      <w:r w:rsidRPr="005F5013">
        <w:rPr>
          <w:sz w:val="24"/>
          <w:szCs w:val="24"/>
          <w:lang w:val="ru-RU"/>
        </w:rPr>
        <w:t>вычислять периметр многоугольника, площадь прямоугольника, объем прямоугольного параллелепипеда (куба);</w:t>
      </w:r>
    </w:p>
    <w:p w:rsidR="00226A4B" w:rsidRPr="005F5013" w:rsidRDefault="00226A4B" w:rsidP="00226A4B">
      <w:pPr>
        <w:pStyle w:val="a5"/>
        <w:spacing w:before="0"/>
        <w:ind w:left="0" w:firstLine="567"/>
        <w:rPr>
          <w:sz w:val="24"/>
          <w:szCs w:val="24"/>
          <w:lang w:val="ru-RU"/>
        </w:rPr>
      </w:pPr>
      <w:r w:rsidRPr="005F5013">
        <w:rPr>
          <w:sz w:val="24"/>
          <w:szCs w:val="24"/>
          <w:lang w:val="ru-RU"/>
        </w:rPr>
        <w:t>применять математические знания для решения профессиональных трудовых задач;</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26A4B" w:rsidRPr="005F5013" w:rsidRDefault="00226A4B" w:rsidP="00226A4B">
      <w:pPr>
        <w:pStyle w:val="a5"/>
        <w:spacing w:before="0"/>
        <w:ind w:left="0" w:firstLine="567"/>
        <w:rPr>
          <w:sz w:val="24"/>
          <w:szCs w:val="24"/>
          <w:lang w:val="ru-RU"/>
        </w:rPr>
      </w:pPr>
      <w:r w:rsidRPr="005F5013">
        <w:rPr>
          <w:sz w:val="24"/>
          <w:szCs w:val="24"/>
          <w:lang w:val="ru-RU"/>
        </w:rPr>
        <w:t>иметь представления о компьютере как универсальном устройстве обработки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226A4B" w:rsidRPr="005F5013" w:rsidRDefault="00226A4B" w:rsidP="00226A4B">
      <w:pPr>
        <w:pStyle w:val="a5"/>
        <w:spacing w:before="0"/>
        <w:ind w:left="0" w:firstLine="567"/>
        <w:rPr>
          <w:sz w:val="24"/>
          <w:szCs w:val="24"/>
          <w:lang w:val="ru-RU"/>
        </w:rPr>
      </w:pPr>
      <w:r w:rsidRPr="005F5013">
        <w:rPr>
          <w:sz w:val="24"/>
          <w:szCs w:val="24"/>
          <w:lang w:val="ru-RU"/>
        </w:rPr>
        <w:t>пользоваться компьютером для поиска, получения, хранения, воспроизведения и передачи необходимой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9.9.2. Достаточный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числовой ряд чисел в пределах 1 000 000, читать, записывать и сравнивать целые числа в пределах 1 000 000;</w:t>
      </w:r>
    </w:p>
    <w:p w:rsidR="00226A4B" w:rsidRPr="005F5013" w:rsidRDefault="00226A4B" w:rsidP="00226A4B">
      <w:pPr>
        <w:pStyle w:val="a5"/>
        <w:spacing w:before="0"/>
        <w:ind w:left="0" w:firstLine="567"/>
        <w:rPr>
          <w:sz w:val="24"/>
          <w:szCs w:val="24"/>
          <w:lang w:val="ru-RU"/>
        </w:rPr>
      </w:pPr>
      <w:r w:rsidRPr="005F5013">
        <w:rPr>
          <w:sz w:val="24"/>
          <w:szCs w:val="24"/>
          <w:lang w:val="ru-RU"/>
        </w:rPr>
        <w:t>присчитывать и отсчитывать (устно) разрядными единицами и числовыми группами (по 2, 20, 200, 2 000, 20 000, 200 000, по 5, 50, 500, 5 000, 50 000) в пределах 1 000 000;</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табличные случаи умножения и получаемые из них случаи деления;</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названия, обозначения, соотношения крупных и мелких единиц измерения стоимости, длины, массы, времени, площади, объема;</w:t>
      </w:r>
    </w:p>
    <w:p w:rsidR="00226A4B" w:rsidRPr="005F5013" w:rsidRDefault="00226A4B" w:rsidP="00226A4B">
      <w:pPr>
        <w:pStyle w:val="a5"/>
        <w:spacing w:before="0"/>
        <w:ind w:left="0" w:firstLine="567"/>
        <w:rPr>
          <w:sz w:val="24"/>
          <w:szCs w:val="24"/>
          <w:lang w:val="ru-RU"/>
        </w:rPr>
      </w:pPr>
      <w:r w:rsidRPr="005F5013">
        <w:rPr>
          <w:sz w:val="24"/>
          <w:szCs w:val="24"/>
          <w:lang w:val="ru-RU"/>
        </w:rPr>
        <w:t>записывать числа, полученные при измерении площади и объема, в виде десятичной дроби;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устно арифметические действия с целыми числами, полученными при счете и при измерении в пределах 1 000 000 (легкие случаи);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сложение и вычитание с обыкновенными дробями, имеющими одинаковые и разные знаменатели (легкие случаи);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26A4B" w:rsidRPr="005F5013" w:rsidRDefault="00226A4B" w:rsidP="00226A4B">
      <w:pPr>
        <w:pStyle w:val="a5"/>
        <w:spacing w:before="0"/>
        <w:ind w:left="0" w:firstLine="567"/>
        <w:rPr>
          <w:sz w:val="24"/>
          <w:szCs w:val="24"/>
          <w:lang w:val="ru-RU"/>
        </w:rPr>
      </w:pPr>
      <w:r w:rsidRPr="005F5013">
        <w:rPr>
          <w:sz w:val="24"/>
          <w:szCs w:val="24"/>
          <w:lang w:val="ru-RU"/>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226A4B" w:rsidRPr="005F5013" w:rsidRDefault="00226A4B" w:rsidP="00226A4B">
      <w:pPr>
        <w:pStyle w:val="a5"/>
        <w:spacing w:before="0"/>
        <w:ind w:left="0" w:firstLine="567"/>
        <w:rPr>
          <w:sz w:val="24"/>
          <w:szCs w:val="24"/>
          <w:lang w:val="ru-RU"/>
        </w:rPr>
      </w:pPr>
      <w:r w:rsidRPr="005F5013">
        <w:rPr>
          <w:sz w:val="24"/>
          <w:szCs w:val="24"/>
          <w:lang w:val="ru-RU"/>
        </w:rPr>
        <w:t>использовать дроби (обыкновенные и десятичные) и проценты в диаграммах;</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все простые задачи, составные задачи в 3 - 5 арифметических действий;</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арифметические задачи, связанные с программой профильного труда;</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задачи экономической направленности;</w:t>
      </w:r>
    </w:p>
    <w:p w:rsidR="00226A4B" w:rsidRPr="005F5013" w:rsidRDefault="00226A4B" w:rsidP="00226A4B">
      <w:pPr>
        <w:pStyle w:val="a5"/>
        <w:spacing w:before="0"/>
        <w:ind w:left="0" w:firstLine="567"/>
        <w:rPr>
          <w:sz w:val="24"/>
          <w:szCs w:val="24"/>
          <w:lang w:val="ru-RU"/>
        </w:rPr>
      </w:pPr>
      <w:r w:rsidRPr="005F5013">
        <w:rPr>
          <w:sz w:val="24"/>
          <w:szCs w:val="24"/>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26A4B" w:rsidRPr="005F5013" w:rsidRDefault="00226A4B" w:rsidP="00226A4B">
      <w:pPr>
        <w:pStyle w:val="a5"/>
        <w:spacing w:before="0"/>
        <w:ind w:left="0" w:firstLine="567"/>
        <w:rPr>
          <w:sz w:val="24"/>
          <w:szCs w:val="24"/>
          <w:lang w:val="ru-RU"/>
        </w:rPr>
      </w:pPr>
      <w:r w:rsidRPr="005F5013">
        <w:rPr>
          <w:sz w:val="24"/>
          <w:szCs w:val="24"/>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26A4B" w:rsidRPr="005F5013" w:rsidRDefault="00226A4B" w:rsidP="00226A4B">
      <w:pPr>
        <w:pStyle w:val="a5"/>
        <w:spacing w:before="0"/>
        <w:ind w:left="0" w:firstLine="567"/>
        <w:rPr>
          <w:sz w:val="24"/>
          <w:szCs w:val="24"/>
          <w:lang w:val="ru-RU"/>
        </w:rPr>
      </w:pPr>
      <w:r w:rsidRPr="005F5013">
        <w:rPr>
          <w:sz w:val="24"/>
          <w:szCs w:val="24"/>
          <w:lang w:val="ru-RU"/>
        </w:rPr>
        <w:t>вычислять периметр многоугольника, площадь прямоугольника, объем прямоугольного параллелепипеда (куба);</w:t>
      </w:r>
    </w:p>
    <w:p w:rsidR="00226A4B" w:rsidRPr="005F5013" w:rsidRDefault="00226A4B" w:rsidP="00226A4B">
      <w:pPr>
        <w:pStyle w:val="a5"/>
        <w:spacing w:before="0"/>
        <w:ind w:left="0" w:firstLine="567"/>
        <w:rPr>
          <w:sz w:val="24"/>
          <w:szCs w:val="24"/>
          <w:lang w:val="ru-RU"/>
        </w:rPr>
      </w:pPr>
      <w:r w:rsidRPr="005F5013">
        <w:rPr>
          <w:sz w:val="24"/>
          <w:szCs w:val="24"/>
          <w:lang w:val="ru-RU"/>
        </w:rPr>
        <w:t>вычислять длину окружности, площадь круга;</w:t>
      </w:r>
    </w:p>
    <w:p w:rsidR="00226A4B" w:rsidRPr="005F5013" w:rsidRDefault="00226A4B" w:rsidP="00226A4B">
      <w:pPr>
        <w:pStyle w:val="a5"/>
        <w:spacing w:before="0"/>
        <w:ind w:left="0" w:firstLine="567"/>
        <w:rPr>
          <w:sz w:val="24"/>
          <w:szCs w:val="24"/>
          <w:lang w:val="ru-RU"/>
        </w:rPr>
      </w:pPr>
      <w:r w:rsidRPr="005F5013">
        <w:rPr>
          <w:sz w:val="24"/>
          <w:szCs w:val="24"/>
          <w:lang w:val="ru-RU"/>
        </w:rPr>
        <w:t>применять математические знания для решения профессиональных трудовых задач;</w:t>
      </w:r>
    </w:p>
    <w:p w:rsidR="00226A4B" w:rsidRPr="005F5013" w:rsidRDefault="00226A4B" w:rsidP="00226A4B">
      <w:pPr>
        <w:pStyle w:val="a5"/>
        <w:spacing w:before="0"/>
        <w:ind w:left="0" w:firstLine="567"/>
        <w:rPr>
          <w:sz w:val="24"/>
          <w:szCs w:val="24"/>
          <w:lang w:val="ru-RU"/>
        </w:rPr>
      </w:pPr>
      <w:r w:rsidRPr="005F5013">
        <w:rPr>
          <w:sz w:val="24"/>
          <w:szCs w:val="24"/>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26A4B" w:rsidRPr="005F5013" w:rsidRDefault="00226A4B" w:rsidP="00226A4B">
      <w:pPr>
        <w:pStyle w:val="a5"/>
        <w:spacing w:before="0"/>
        <w:ind w:left="0" w:firstLine="567"/>
        <w:rPr>
          <w:sz w:val="24"/>
          <w:szCs w:val="24"/>
          <w:lang w:val="ru-RU"/>
        </w:rPr>
      </w:pPr>
      <w:r w:rsidRPr="005F5013">
        <w:rPr>
          <w:sz w:val="24"/>
          <w:szCs w:val="24"/>
          <w:lang w:val="ru-RU"/>
        </w:rPr>
        <w:t>иметь представления о компьютере как универсальном устройстве обработки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226A4B" w:rsidRPr="005F5013" w:rsidRDefault="00226A4B" w:rsidP="00226A4B">
      <w:pPr>
        <w:pStyle w:val="a5"/>
        <w:spacing w:before="0"/>
        <w:ind w:left="0" w:firstLine="567"/>
        <w:rPr>
          <w:sz w:val="24"/>
          <w:szCs w:val="24"/>
          <w:lang w:val="ru-RU"/>
        </w:rPr>
      </w:pPr>
      <w:r w:rsidRPr="005F5013">
        <w:rPr>
          <w:sz w:val="24"/>
          <w:szCs w:val="24"/>
          <w:lang w:val="ru-RU"/>
        </w:rPr>
        <w:t>пользоваться компьютером для поиска, получения, хранения, воспроизведения и передачи необходимой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пользоваться доступными приемами работы с готовой текстовой, визуальной, звуковой информацией в сети интернет;</w:t>
      </w:r>
    </w:p>
    <w:p w:rsidR="00226A4B" w:rsidRPr="005F5013" w:rsidRDefault="00226A4B" w:rsidP="00226A4B">
      <w:pPr>
        <w:pStyle w:val="a5"/>
        <w:spacing w:before="0"/>
        <w:ind w:left="0" w:firstLine="567"/>
        <w:rPr>
          <w:sz w:val="24"/>
          <w:szCs w:val="24"/>
          <w:lang w:val="ru-RU"/>
        </w:rPr>
      </w:pPr>
      <w:r w:rsidRPr="005F5013">
        <w:rPr>
          <w:sz w:val="24"/>
          <w:szCs w:val="24"/>
          <w:lang w:val="ru-RU"/>
        </w:rPr>
        <w:t>владеть диалогической формой коммуникации, используя средства и инструменты ИКТ и дистанционного общения.</w:t>
      </w:r>
    </w:p>
    <w:p w:rsidR="00226A4B" w:rsidRPr="005F5013"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226A4B" w:rsidRPr="005F5013" w:rsidRDefault="00226A4B" w:rsidP="00226A4B">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назначении объектов изучения;</w:t>
      </w:r>
    </w:p>
    <w:p w:rsidR="00226A4B" w:rsidRPr="005F5013" w:rsidRDefault="00226A4B" w:rsidP="00226A4B">
      <w:pPr>
        <w:pStyle w:val="a5"/>
        <w:spacing w:before="0"/>
        <w:ind w:left="0" w:firstLine="567"/>
        <w:rPr>
          <w:sz w:val="24"/>
          <w:szCs w:val="24"/>
          <w:lang w:val="ru-RU"/>
        </w:rPr>
      </w:pPr>
      <w:r w:rsidRPr="005F5013">
        <w:rPr>
          <w:sz w:val="24"/>
          <w:szCs w:val="24"/>
          <w:lang w:val="ru-RU"/>
        </w:rPr>
        <w:t>узнавание и называние изученных объектов на иллюстрациях, фотографиях;</w:t>
      </w:r>
    </w:p>
    <w:p w:rsidR="00226A4B" w:rsidRPr="005F5013" w:rsidRDefault="00226A4B" w:rsidP="00226A4B">
      <w:pPr>
        <w:pStyle w:val="a5"/>
        <w:spacing w:before="0"/>
        <w:ind w:left="0" w:firstLine="567"/>
        <w:rPr>
          <w:sz w:val="24"/>
          <w:szCs w:val="24"/>
          <w:lang w:val="ru-RU"/>
        </w:rPr>
      </w:pPr>
      <w:r w:rsidRPr="005F5013">
        <w:rPr>
          <w:sz w:val="24"/>
          <w:szCs w:val="24"/>
          <w:lang w:val="ru-RU"/>
        </w:rPr>
        <w:t>отнесение изученных объектов к определенным группам (видо-родовые понятия);</w:t>
      </w:r>
    </w:p>
    <w:p w:rsidR="00226A4B" w:rsidRPr="005F5013" w:rsidRDefault="00226A4B" w:rsidP="00226A4B">
      <w:pPr>
        <w:pStyle w:val="a5"/>
        <w:spacing w:before="0"/>
        <w:ind w:left="0" w:firstLine="567"/>
        <w:rPr>
          <w:sz w:val="24"/>
          <w:szCs w:val="24"/>
          <w:lang w:val="ru-RU"/>
        </w:rPr>
      </w:pPr>
      <w:r w:rsidRPr="005F5013">
        <w:rPr>
          <w:sz w:val="24"/>
          <w:szCs w:val="24"/>
          <w:lang w:val="ru-RU"/>
        </w:rPr>
        <w:t>называние сходных объектов, отнесенных к одной и той же изучаемой группе;</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об элементарных правилах безопасного поведения в природе и обществе;</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требований к режиму дня обучающегося и понимание необходимости его выполнения;</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основных правил личной гигиены и выполнение их в повседневной жизни;</w:t>
      </w:r>
    </w:p>
    <w:p w:rsidR="00226A4B" w:rsidRPr="005F5013" w:rsidRDefault="00226A4B" w:rsidP="00226A4B">
      <w:pPr>
        <w:pStyle w:val="a5"/>
        <w:spacing w:before="0"/>
        <w:ind w:left="0" w:firstLine="567"/>
        <w:rPr>
          <w:sz w:val="24"/>
          <w:szCs w:val="24"/>
          <w:lang w:val="ru-RU"/>
        </w:rPr>
      </w:pPr>
      <w:r w:rsidRPr="005F5013">
        <w:rPr>
          <w:sz w:val="24"/>
          <w:szCs w:val="24"/>
          <w:lang w:val="ru-RU"/>
        </w:rPr>
        <w:t>ухаживание за комнатными растениями, кормление зимующих птиц;</w:t>
      </w:r>
    </w:p>
    <w:p w:rsidR="00226A4B" w:rsidRPr="005F5013" w:rsidRDefault="00226A4B" w:rsidP="00226A4B">
      <w:pPr>
        <w:pStyle w:val="a5"/>
        <w:spacing w:before="0"/>
        <w:ind w:left="0" w:firstLine="567"/>
        <w:rPr>
          <w:sz w:val="24"/>
          <w:szCs w:val="24"/>
          <w:lang w:val="ru-RU"/>
        </w:rPr>
      </w:pPr>
      <w:r w:rsidRPr="005F5013">
        <w:rPr>
          <w:sz w:val="24"/>
          <w:szCs w:val="24"/>
          <w:lang w:val="ru-RU"/>
        </w:rPr>
        <w:t>составление повествовательного или описательного рассказа из 3 - 5 предложений об изученных объектах по предложенному плану;</w:t>
      </w:r>
    </w:p>
    <w:p w:rsidR="00226A4B" w:rsidRPr="005F5013" w:rsidRDefault="00226A4B" w:rsidP="00226A4B">
      <w:pPr>
        <w:pStyle w:val="a5"/>
        <w:spacing w:before="0"/>
        <w:ind w:left="0" w:firstLine="567"/>
        <w:rPr>
          <w:sz w:val="24"/>
          <w:szCs w:val="24"/>
          <w:lang w:val="ru-RU"/>
        </w:rPr>
      </w:pPr>
      <w:r w:rsidRPr="005F5013">
        <w:rPr>
          <w:sz w:val="24"/>
          <w:szCs w:val="24"/>
          <w:lang w:val="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226A4B" w:rsidRPr="005F5013" w:rsidRDefault="00226A4B" w:rsidP="00226A4B">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представление о взаимосвязях между изученными объектами, их месте в окружающем мире;</w:t>
      </w:r>
    </w:p>
    <w:p w:rsidR="00226A4B" w:rsidRPr="005F5013" w:rsidRDefault="00226A4B" w:rsidP="00226A4B">
      <w:pPr>
        <w:pStyle w:val="a5"/>
        <w:spacing w:before="0"/>
        <w:ind w:left="0" w:firstLine="567"/>
        <w:rPr>
          <w:sz w:val="24"/>
          <w:szCs w:val="24"/>
          <w:lang w:val="ru-RU"/>
        </w:rPr>
      </w:pPr>
      <w:r w:rsidRPr="005F5013">
        <w:rPr>
          <w:sz w:val="24"/>
          <w:szCs w:val="24"/>
          <w:lang w:val="ru-RU"/>
        </w:rPr>
        <w:lastRenderedPageBreak/>
        <w:t>узнавание и называние изученных объектов в натуральном виде в естественных условиях;</w:t>
      </w:r>
    </w:p>
    <w:p w:rsidR="00226A4B" w:rsidRPr="005F5013" w:rsidRDefault="00226A4B" w:rsidP="00226A4B">
      <w:pPr>
        <w:pStyle w:val="a5"/>
        <w:spacing w:before="0"/>
        <w:ind w:left="0" w:firstLine="567"/>
        <w:rPr>
          <w:sz w:val="24"/>
          <w:szCs w:val="24"/>
          <w:lang w:val="ru-RU"/>
        </w:rPr>
      </w:pPr>
      <w:r w:rsidRPr="005F5013">
        <w:rPr>
          <w:sz w:val="24"/>
          <w:szCs w:val="24"/>
          <w:lang w:val="ru-RU"/>
        </w:rPr>
        <w:t>отнесение изученных объектов к определенным группам с учетом различных оснований для классификации;</w:t>
      </w:r>
    </w:p>
    <w:p w:rsidR="00226A4B" w:rsidRPr="005F5013" w:rsidRDefault="00226A4B" w:rsidP="00226A4B">
      <w:pPr>
        <w:pStyle w:val="a5"/>
        <w:spacing w:before="0"/>
        <w:ind w:left="0" w:firstLine="567"/>
        <w:rPr>
          <w:sz w:val="24"/>
          <w:szCs w:val="24"/>
          <w:lang w:val="ru-RU"/>
        </w:rPr>
      </w:pPr>
      <w:r w:rsidRPr="005F5013">
        <w:rPr>
          <w:sz w:val="24"/>
          <w:szCs w:val="24"/>
          <w:lang w:val="ru-RU"/>
        </w:rPr>
        <w:t>развернутая характеристика своего отношения к изученным объектам;</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отличительных существенных признаков групп объектов;</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правил гигиены органов чувств;</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некоторых правил безопасного поведения в природе и обществе с учетом возрастных особенностей;</w:t>
      </w:r>
    </w:p>
    <w:p w:rsidR="00226A4B" w:rsidRPr="005F5013" w:rsidRDefault="00226A4B" w:rsidP="00226A4B">
      <w:pPr>
        <w:pStyle w:val="a5"/>
        <w:spacing w:before="0"/>
        <w:ind w:left="0" w:firstLine="567"/>
        <w:rPr>
          <w:sz w:val="24"/>
          <w:szCs w:val="24"/>
          <w:lang w:val="ru-RU"/>
        </w:rPr>
      </w:pPr>
      <w:r w:rsidRPr="005F5013">
        <w:rPr>
          <w:sz w:val="24"/>
          <w:szCs w:val="24"/>
          <w:lang w:val="ru-RU"/>
        </w:rPr>
        <w:t>готовность к использованию полученных знаний при решении учебных, учебно-бытовых и учебно-трудовых задач.</w:t>
      </w:r>
    </w:p>
    <w:p w:rsidR="00226A4B" w:rsidRPr="005F5013" w:rsidRDefault="00226A4B" w:rsidP="00226A4B">
      <w:pPr>
        <w:pStyle w:val="a5"/>
        <w:spacing w:before="0"/>
        <w:ind w:left="0" w:firstLine="567"/>
        <w:rPr>
          <w:sz w:val="24"/>
          <w:szCs w:val="24"/>
          <w:lang w:val="ru-RU"/>
        </w:rPr>
      </w:pPr>
      <w:r w:rsidRPr="005F5013">
        <w:rPr>
          <w:sz w:val="24"/>
          <w:szCs w:val="24"/>
          <w:lang w:val="ru-RU"/>
        </w:rPr>
        <w:t>ответы на вопросы и постановка вопросов по содержанию изученного, проявление желания рассказать о предмете изучения или наблюдения;</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226A4B" w:rsidRPr="005F5013" w:rsidRDefault="00226A4B" w:rsidP="00226A4B">
      <w:pPr>
        <w:pStyle w:val="a5"/>
        <w:spacing w:before="0"/>
        <w:ind w:left="0" w:firstLine="567"/>
        <w:rPr>
          <w:sz w:val="24"/>
          <w:szCs w:val="24"/>
          <w:lang w:val="ru-RU"/>
        </w:rPr>
      </w:pPr>
      <w:r w:rsidRPr="005F5013">
        <w:rPr>
          <w:sz w:val="24"/>
          <w:szCs w:val="24"/>
          <w:lang w:val="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226A4B" w:rsidRPr="005F5013" w:rsidRDefault="00226A4B" w:rsidP="00226A4B">
      <w:pPr>
        <w:pStyle w:val="a5"/>
        <w:spacing w:before="0"/>
        <w:ind w:left="0" w:firstLine="567"/>
        <w:rPr>
          <w:sz w:val="24"/>
          <w:szCs w:val="24"/>
          <w:lang w:val="ru-RU"/>
        </w:rPr>
      </w:pPr>
      <w:r w:rsidRPr="005F5013">
        <w:rPr>
          <w:sz w:val="24"/>
          <w:szCs w:val="24"/>
          <w:lang w:val="ru-RU"/>
        </w:rPr>
        <w:t>соблюдение элементарных санитарно-гигиенических норм;</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доступных природоохранительных действий;</w:t>
      </w:r>
    </w:p>
    <w:p w:rsidR="00226A4B" w:rsidRPr="005F5013" w:rsidRDefault="00226A4B" w:rsidP="00226A4B">
      <w:pPr>
        <w:pStyle w:val="a5"/>
        <w:spacing w:before="0"/>
        <w:ind w:left="0" w:firstLine="567"/>
        <w:rPr>
          <w:sz w:val="24"/>
          <w:szCs w:val="24"/>
          <w:lang w:val="ru-RU"/>
        </w:rPr>
      </w:pPr>
      <w:r w:rsidRPr="005F5013">
        <w:rPr>
          <w:sz w:val="24"/>
          <w:szCs w:val="24"/>
          <w:lang w:val="ru-RU"/>
        </w:rPr>
        <w:t>готовность к использованию сформированных умений при решении учебных, учебно-бытовых и учебно-трудовых задач.</w:t>
      </w:r>
    </w:p>
    <w:p w:rsidR="00226A4B" w:rsidRPr="005F5013"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"Естествознание" на конец VI класса.</w:t>
      </w:r>
    </w:p>
    <w:p w:rsidR="00226A4B" w:rsidRPr="005F5013" w:rsidRDefault="00226A4B" w:rsidP="00226A4B">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узнавание и называние изученных объектов на иллюстрациях, фотографиях;</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назначении изученных объектов, их роли в окружающем мире;</w:t>
      </w:r>
    </w:p>
    <w:p w:rsidR="00226A4B" w:rsidRPr="005F5013" w:rsidRDefault="00226A4B" w:rsidP="00226A4B">
      <w:pPr>
        <w:pStyle w:val="a5"/>
        <w:spacing w:before="0"/>
        <w:ind w:left="0" w:firstLine="567"/>
        <w:rPr>
          <w:sz w:val="24"/>
          <w:szCs w:val="24"/>
          <w:lang w:val="ru-RU"/>
        </w:rPr>
      </w:pPr>
      <w:r w:rsidRPr="005F5013">
        <w:rPr>
          <w:sz w:val="24"/>
          <w:szCs w:val="24"/>
          <w:lang w:val="ru-RU"/>
        </w:rPr>
        <w:t>отнесение изученных объектов к определенным группам (осина - лиственное дерево леса);</w:t>
      </w:r>
    </w:p>
    <w:p w:rsidR="00226A4B" w:rsidRPr="005F5013" w:rsidRDefault="00226A4B" w:rsidP="00226A4B">
      <w:pPr>
        <w:pStyle w:val="a5"/>
        <w:spacing w:before="0"/>
        <w:ind w:left="0" w:firstLine="567"/>
        <w:rPr>
          <w:sz w:val="24"/>
          <w:szCs w:val="24"/>
          <w:lang w:val="ru-RU"/>
        </w:rPr>
      </w:pPr>
      <w:r w:rsidRPr="005F5013">
        <w:rPr>
          <w:sz w:val="24"/>
          <w:szCs w:val="24"/>
          <w:lang w:val="ru-RU"/>
        </w:rPr>
        <w:t>называние сходных объектов, отнесенных к одной и той же изучаемой группе (полезные ископаемые);</w:t>
      </w:r>
    </w:p>
    <w:p w:rsidR="00226A4B" w:rsidRPr="005F5013" w:rsidRDefault="00226A4B" w:rsidP="00226A4B">
      <w:pPr>
        <w:pStyle w:val="a5"/>
        <w:spacing w:before="0"/>
        <w:ind w:left="0" w:firstLine="567"/>
        <w:rPr>
          <w:sz w:val="24"/>
          <w:szCs w:val="24"/>
          <w:lang w:val="ru-RU"/>
        </w:rPr>
      </w:pPr>
      <w:r w:rsidRPr="005F5013">
        <w:rPr>
          <w:sz w:val="24"/>
          <w:szCs w:val="24"/>
          <w:lang w:val="ru-RU"/>
        </w:rPr>
        <w:t>соблюдение режима дня, правил личной гигиены и здорового образа жизни, понимание их значения в жизни человека;</w:t>
      </w:r>
    </w:p>
    <w:p w:rsidR="00226A4B" w:rsidRPr="005F5013" w:rsidRDefault="00226A4B" w:rsidP="00226A4B">
      <w:pPr>
        <w:pStyle w:val="a5"/>
        <w:spacing w:before="0"/>
        <w:ind w:left="0" w:firstLine="567"/>
        <w:rPr>
          <w:sz w:val="24"/>
          <w:szCs w:val="24"/>
          <w:lang w:val="ru-RU"/>
        </w:rPr>
      </w:pPr>
      <w:r w:rsidRPr="005F5013">
        <w:rPr>
          <w:sz w:val="24"/>
          <w:szCs w:val="24"/>
          <w:lang w:val="ru-RU"/>
        </w:rPr>
        <w:t>соблюдение элементарных правил безопасного поведения в природе и обществе (под контролем взрослого);</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несложных заданий под контролем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адекватная оценка своей работы, проявление к ней ценностного отношения, понимание оценки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взаимосвязях между изученными объектами, их месте в окружающем мире;</w:t>
      </w:r>
    </w:p>
    <w:p w:rsidR="00226A4B" w:rsidRPr="005F5013" w:rsidRDefault="00226A4B" w:rsidP="00226A4B">
      <w:pPr>
        <w:pStyle w:val="a5"/>
        <w:spacing w:before="0"/>
        <w:ind w:left="0" w:firstLine="567"/>
        <w:rPr>
          <w:sz w:val="24"/>
          <w:szCs w:val="24"/>
          <w:lang w:val="ru-RU"/>
        </w:rPr>
      </w:pPr>
      <w:r w:rsidRPr="005F5013">
        <w:rPr>
          <w:sz w:val="24"/>
          <w:szCs w:val="24"/>
          <w:lang w:val="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226A4B" w:rsidRPr="005F5013" w:rsidRDefault="00226A4B" w:rsidP="00226A4B">
      <w:pPr>
        <w:pStyle w:val="a5"/>
        <w:spacing w:before="0"/>
        <w:ind w:left="0" w:firstLine="567"/>
        <w:rPr>
          <w:sz w:val="24"/>
          <w:szCs w:val="24"/>
          <w:lang w:val="ru-RU"/>
        </w:rPr>
      </w:pPr>
      <w:r w:rsidRPr="005F5013">
        <w:rPr>
          <w:sz w:val="24"/>
          <w:szCs w:val="24"/>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26A4B" w:rsidRPr="005F5013" w:rsidRDefault="00226A4B" w:rsidP="00226A4B">
      <w:pPr>
        <w:pStyle w:val="a5"/>
        <w:spacing w:before="0"/>
        <w:ind w:left="0" w:firstLine="567"/>
        <w:rPr>
          <w:sz w:val="24"/>
          <w:szCs w:val="24"/>
          <w:lang w:val="ru-RU"/>
        </w:rPr>
      </w:pPr>
      <w:r w:rsidRPr="005F5013">
        <w:rPr>
          <w:sz w:val="24"/>
          <w:szCs w:val="24"/>
          <w:lang w:val="ru-RU"/>
        </w:rPr>
        <w:t>выделение существенных признаков групп объектов;</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и соблюдение правил безопасного поведения в природе и обществе, правил здорового образа жизни;</w:t>
      </w:r>
    </w:p>
    <w:p w:rsidR="00226A4B" w:rsidRPr="005F5013" w:rsidRDefault="00226A4B" w:rsidP="00226A4B">
      <w:pPr>
        <w:pStyle w:val="a5"/>
        <w:spacing w:before="0"/>
        <w:ind w:left="0" w:firstLine="567"/>
        <w:rPr>
          <w:sz w:val="24"/>
          <w:szCs w:val="24"/>
          <w:lang w:val="ru-RU"/>
        </w:rPr>
      </w:pPr>
      <w:r w:rsidRPr="005F5013">
        <w:rPr>
          <w:sz w:val="24"/>
          <w:szCs w:val="24"/>
          <w:lang w:val="ru-RU"/>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226A4B" w:rsidRPr="005F5013" w:rsidRDefault="00226A4B" w:rsidP="00226A4B">
      <w:pPr>
        <w:pStyle w:val="a5"/>
        <w:spacing w:before="0"/>
        <w:ind w:left="0" w:firstLine="567"/>
        <w:rPr>
          <w:sz w:val="24"/>
          <w:szCs w:val="24"/>
          <w:lang w:val="ru-RU"/>
        </w:rPr>
      </w:pPr>
      <w:r w:rsidRPr="005F5013">
        <w:rPr>
          <w:sz w:val="24"/>
          <w:szCs w:val="24"/>
          <w:lang w:val="ru-RU"/>
        </w:rPr>
        <w:t>совершение действий по соблюдению санитарно-гигиенических норм в отношении изученных объектов и явлений;</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доступных возрасту природоохранительных действий;</w:t>
      </w:r>
    </w:p>
    <w:p w:rsidR="00226A4B" w:rsidRPr="005F5013" w:rsidRDefault="00226A4B" w:rsidP="00226A4B">
      <w:pPr>
        <w:pStyle w:val="a5"/>
        <w:spacing w:before="0"/>
        <w:ind w:left="0" w:firstLine="567"/>
        <w:rPr>
          <w:sz w:val="24"/>
          <w:szCs w:val="24"/>
          <w:lang w:val="ru-RU"/>
        </w:rPr>
      </w:pPr>
      <w:r w:rsidRPr="005F5013">
        <w:rPr>
          <w:sz w:val="24"/>
          <w:szCs w:val="24"/>
          <w:lang w:val="ru-RU"/>
        </w:rPr>
        <w:t>осуществление деятельности по уходу за комнатными и культурными растениями.</w:t>
      </w:r>
    </w:p>
    <w:p w:rsidR="00226A4B" w:rsidRPr="005F5013"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"Естествознание" на конец обучения (IX класс).</w:t>
      </w:r>
    </w:p>
    <w:p w:rsidR="00226A4B" w:rsidRPr="005F5013" w:rsidRDefault="00226A4B" w:rsidP="00226A4B">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об объектах и явлениях неживой и живой природы, организма человека;</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общих признаков изученных групп растений и животных, правил поведения в природе, техники безопасности, здорового образа жизни;</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совместно с учителем практических работ;</w:t>
      </w:r>
    </w:p>
    <w:p w:rsidR="00226A4B" w:rsidRPr="005F5013" w:rsidRDefault="00226A4B" w:rsidP="00226A4B">
      <w:pPr>
        <w:pStyle w:val="a5"/>
        <w:spacing w:before="0"/>
        <w:ind w:left="0" w:firstLine="567"/>
        <w:rPr>
          <w:sz w:val="24"/>
          <w:szCs w:val="24"/>
          <w:lang w:val="ru-RU"/>
        </w:rPr>
      </w:pPr>
      <w:r w:rsidRPr="005F5013">
        <w:rPr>
          <w:sz w:val="24"/>
          <w:szCs w:val="24"/>
          <w:lang w:val="ru-RU"/>
        </w:rPr>
        <w:t>описание особенностей состояния своего организма;</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названий специализации врачей;</w:t>
      </w:r>
    </w:p>
    <w:p w:rsidR="00226A4B" w:rsidRPr="005F5013" w:rsidRDefault="00226A4B" w:rsidP="00226A4B">
      <w:pPr>
        <w:pStyle w:val="a5"/>
        <w:spacing w:before="0"/>
        <w:ind w:left="0" w:firstLine="567"/>
        <w:rPr>
          <w:sz w:val="24"/>
          <w:szCs w:val="24"/>
          <w:lang w:val="ru-RU"/>
        </w:rPr>
      </w:pPr>
      <w:r w:rsidRPr="005F5013">
        <w:rPr>
          <w:sz w:val="24"/>
          <w:szCs w:val="24"/>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26A4B" w:rsidRPr="005F5013" w:rsidRDefault="00226A4B" w:rsidP="00226A4B">
      <w:pPr>
        <w:pStyle w:val="a5"/>
        <w:spacing w:before="0"/>
        <w:ind w:left="0" w:firstLine="567"/>
        <w:rPr>
          <w:sz w:val="24"/>
          <w:szCs w:val="24"/>
          <w:lang w:val="ru-RU"/>
        </w:rPr>
      </w:pPr>
      <w:r w:rsidRPr="005F5013">
        <w:rPr>
          <w:sz w:val="24"/>
          <w:szCs w:val="24"/>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26A4B" w:rsidRPr="005F5013" w:rsidRDefault="00226A4B" w:rsidP="00226A4B">
      <w:pPr>
        <w:pStyle w:val="a5"/>
        <w:spacing w:before="0"/>
        <w:ind w:left="0" w:firstLine="567"/>
        <w:rPr>
          <w:sz w:val="24"/>
          <w:szCs w:val="24"/>
          <w:lang w:val="ru-RU"/>
        </w:rPr>
      </w:pPr>
      <w:r w:rsidRPr="005F5013">
        <w:rPr>
          <w:sz w:val="24"/>
          <w:szCs w:val="24"/>
          <w:lang w:val="ru-RU"/>
        </w:rPr>
        <w:t>выделение, описание и объяснение существенных признаков географических объектов и явлений;</w:t>
      </w:r>
    </w:p>
    <w:p w:rsidR="00226A4B" w:rsidRPr="005F5013" w:rsidRDefault="00226A4B" w:rsidP="00226A4B">
      <w:pPr>
        <w:pStyle w:val="a5"/>
        <w:spacing w:before="0"/>
        <w:ind w:left="0" w:firstLine="567"/>
        <w:rPr>
          <w:sz w:val="24"/>
          <w:szCs w:val="24"/>
          <w:lang w:val="ru-RU"/>
        </w:rPr>
      </w:pPr>
      <w:r w:rsidRPr="005F5013">
        <w:rPr>
          <w:sz w:val="24"/>
          <w:szCs w:val="24"/>
          <w:lang w:val="ru-RU"/>
        </w:rPr>
        <w:t>сравнение географических объектов, фактов, явлений, событий по заданным критериям;</w:t>
      </w:r>
    </w:p>
    <w:p w:rsidR="00226A4B" w:rsidRPr="005F5013" w:rsidRDefault="00226A4B" w:rsidP="00226A4B">
      <w:pPr>
        <w:pStyle w:val="a5"/>
        <w:spacing w:before="0"/>
        <w:ind w:left="0" w:firstLine="567"/>
        <w:rPr>
          <w:sz w:val="24"/>
          <w:szCs w:val="24"/>
          <w:lang w:val="ru-RU"/>
        </w:rPr>
      </w:pPr>
      <w:r w:rsidRPr="005F5013">
        <w:rPr>
          <w:sz w:val="24"/>
          <w:szCs w:val="24"/>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26A4B" w:rsidRPr="005F5013" w:rsidRDefault="00226A4B" w:rsidP="00226A4B">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представление об объектах неживой и живой природы, организме человека;</w:t>
      </w:r>
    </w:p>
    <w:p w:rsidR="00226A4B" w:rsidRPr="005F5013" w:rsidRDefault="00226A4B" w:rsidP="00226A4B">
      <w:pPr>
        <w:pStyle w:val="a5"/>
        <w:spacing w:before="0"/>
        <w:ind w:left="0" w:firstLine="567"/>
        <w:rPr>
          <w:sz w:val="24"/>
          <w:szCs w:val="24"/>
          <w:lang w:val="ru-RU"/>
        </w:rPr>
      </w:pPr>
      <w:r w:rsidRPr="005F5013">
        <w:rPr>
          <w:sz w:val="24"/>
          <w:szCs w:val="24"/>
          <w:lang w:val="ru-RU"/>
        </w:rPr>
        <w:t>осознание основных взаимосвязей между природными компонентами, природой и человеком, органами и системами органов у человека;</w:t>
      </w:r>
    </w:p>
    <w:p w:rsidR="00226A4B" w:rsidRPr="005F5013" w:rsidRDefault="00226A4B" w:rsidP="00226A4B">
      <w:pPr>
        <w:pStyle w:val="a5"/>
        <w:spacing w:before="0"/>
        <w:ind w:left="0" w:firstLine="567"/>
        <w:rPr>
          <w:sz w:val="24"/>
          <w:szCs w:val="24"/>
          <w:lang w:val="ru-RU"/>
        </w:rPr>
      </w:pPr>
      <w:r w:rsidRPr="005F5013">
        <w:rPr>
          <w:sz w:val="24"/>
          <w:szCs w:val="24"/>
          <w:lang w:val="ru-RU"/>
        </w:rPr>
        <w:t>установление взаимосвязи между средой обитания и внешним видом объекта (единство формы и функции);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226A4B" w:rsidRPr="005F5013" w:rsidRDefault="00226A4B" w:rsidP="00226A4B">
      <w:pPr>
        <w:pStyle w:val="a5"/>
        <w:spacing w:before="0"/>
        <w:ind w:left="0" w:firstLine="567"/>
        <w:rPr>
          <w:sz w:val="24"/>
          <w:szCs w:val="24"/>
          <w:lang w:val="ru-RU"/>
        </w:rPr>
      </w:pPr>
      <w:r w:rsidRPr="005F5013">
        <w:rPr>
          <w:sz w:val="24"/>
          <w:szCs w:val="24"/>
          <w:lang w:val="ru-RU"/>
        </w:rPr>
        <w:t>узнавание изученных природных объектов по внешнему виду (натуральные объекты, муляжи, слайды, рисунки, схемы);</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названий, элементарных функций и расположения основных органов в организме человека;</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26A4B" w:rsidRPr="005F5013" w:rsidRDefault="00226A4B" w:rsidP="00226A4B">
      <w:pPr>
        <w:pStyle w:val="a5"/>
        <w:spacing w:before="0"/>
        <w:ind w:left="0" w:firstLine="567"/>
        <w:rPr>
          <w:sz w:val="24"/>
          <w:szCs w:val="24"/>
          <w:lang w:val="ru-RU"/>
        </w:rPr>
      </w:pPr>
      <w:r w:rsidRPr="005F5013">
        <w:rPr>
          <w:sz w:val="24"/>
          <w:szCs w:val="24"/>
          <w:lang w:val="ru-RU"/>
        </w:rPr>
        <w:lastRenderedPageBreak/>
        <w:t>знание правил здорового образа жизни и безопасного поведения, использование их для объяснения новых ситуаций;</w:t>
      </w:r>
    </w:p>
    <w:p w:rsidR="00226A4B" w:rsidRPr="005F5013" w:rsidRDefault="00226A4B" w:rsidP="00226A4B">
      <w:pPr>
        <w:pStyle w:val="a5"/>
        <w:spacing w:before="0"/>
        <w:ind w:left="0" w:firstLine="567"/>
        <w:rPr>
          <w:sz w:val="24"/>
          <w:szCs w:val="24"/>
          <w:lang w:val="ru-RU"/>
        </w:rPr>
      </w:pPr>
      <w:r w:rsidRPr="005F5013">
        <w:rPr>
          <w:sz w:val="24"/>
          <w:szCs w:val="24"/>
          <w:lang w:val="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226A4B" w:rsidRPr="005F5013" w:rsidRDefault="00226A4B" w:rsidP="00226A4B">
      <w:pPr>
        <w:pStyle w:val="a5"/>
        <w:spacing w:before="0"/>
        <w:ind w:left="0" w:firstLine="567"/>
        <w:rPr>
          <w:sz w:val="24"/>
          <w:szCs w:val="24"/>
          <w:lang w:val="ru-RU"/>
        </w:rPr>
      </w:pPr>
      <w:r w:rsidRPr="005F5013">
        <w:rPr>
          <w:sz w:val="24"/>
          <w:szCs w:val="24"/>
          <w:lang w:val="ru-RU"/>
        </w:rPr>
        <w:t>владение сформированными знаниями и умениями в учебных, учебнобытовых и учебно-трудовых ситуациях;</w:t>
      </w:r>
    </w:p>
    <w:p w:rsidR="00226A4B" w:rsidRPr="005F5013" w:rsidRDefault="00226A4B" w:rsidP="00226A4B">
      <w:pPr>
        <w:pStyle w:val="a5"/>
        <w:spacing w:before="0"/>
        <w:ind w:left="0" w:firstLine="567"/>
        <w:rPr>
          <w:sz w:val="24"/>
          <w:szCs w:val="24"/>
          <w:lang w:val="ru-RU"/>
        </w:rPr>
      </w:pPr>
      <w:r w:rsidRPr="005F5013">
        <w:rPr>
          <w:sz w:val="24"/>
          <w:szCs w:val="24"/>
          <w:lang w:val="ru-RU"/>
        </w:rPr>
        <w:t>применение элементарных практических умений и приемов работы с географической картой для получения географической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26A4B" w:rsidRPr="005F5013" w:rsidRDefault="00226A4B" w:rsidP="00226A4B">
      <w:pPr>
        <w:pStyle w:val="a5"/>
        <w:spacing w:before="0"/>
        <w:ind w:left="0" w:firstLine="567"/>
        <w:rPr>
          <w:sz w:val="24"/>
          <w:szCs w:val="24"/>
          <w:lang w:val="ru-RU"/>
        </w:rPr>
      </w:pPr>
      <w:r w:rsidRPr="005F5013">
        <w:rPr>
          <w:sz w:val="24"/>
          <w:szCs w:val="24"/>
          <w:lang w:val="ru-RU"/>
        </w:rPr>
        <w:t>нахождение в различных источниках и анализ географической информации;</w:t>
      </w:r>
    </w:p>
    <w:p w:rsidR="00226A4B" w:rsidRPr="005F5013" w:rsidRDefault="00226A4B" w:rsidP="00226A4B">
      <w:pPr>
        <w:pStyle w:val="a5"/>
        <w:spacing w:before="0"/>
        <w:ind w:left="0" w:firstLine="567"/>
        <w:rPr>
          <w:sz w:val="24"/>
          <w:szCs w:val="24"/>
          <w:lang w:val="ru-RU"/>
        </w:rPr>
      </w:pPr>
      <w:r w:rsidRPr="005F5013">
        <w:rPr>
          <w:sz w:val="24"/>
          <w:szCs w:val="24"/>
          <w:lang w:val="ru-RU"/>
        </w:rPr>
        <w:t>применение приборов и инструментов для определения количественных и качественных характеристик компонентов природы;</w:t>
      </w:r>
    </w:p>
    <w:p w:rsidR="00226A4B" w:rsidRPr="005F5013" w:rsidRDefault="00226A4B" w:rsidP="00226A4B">
      <w:pPr>
        <w:pStyle w:val="a5"/>
        <w:spacing w:before="0"/>
        <w:ind w:left="0" w:firstLine="567"/>
        <w:rPr>
          <w:sz w:val="24"/>
          <w:szCs w:val="24"/>
          <w:lang w:val="ru-RU"/>
        </w:rPr>
      </w:pPr>
      <w:r w:rsidRPr="005F5013">
        <w:rPr>
          <w:sz w:val="24"/>
          <w:szCs w:val="24"/>
          <w:lang w:val="ru-RU"/>
        </w:rPr>
        <w:t>называние и показ на иллюстрациях изученных культурных и исторических памятников своей области.</w:t>
      </w:r>
    </w:p>
    <w:p w:rsidR="00226A4B" w:rsidRPr="005F5013" w:rsidRDefault="00226A4B" w:rsidP="00226A4B">
      <w:pPr>
        <w:pStyle w:val="a5"/>
        <w:spacing w:before="0"/>
        <w:ind w:left="0" w:firstLine="567"/>
        <w:rPr>
          <w:b/>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"Человек и общество" на конец обучения (IX класс).</w:t>
      </w:r>
    </w:p>
    <w:p w:rsidR="00226A4B" w:rsidRPr="005F5013" w:rsidRDefault="00226A4B" w:rsidP="00226A4B">
      <w:pPr>
        <w:pStyle w:val="a5"/>
        <w:spacing w:before="0"/>
        <w:ind w:left="0" w:firstLine="567"/>
        <w:rPr>
          <w:sz w:val="24"/>
          <w:szCs w:val="24"/>
          <w:lang w:val="ru-RU"/>
        </w:rPr>
      </w:pPr>
      <w:r w:rsidRPr="005F5013">
        <w:rPr>
          <w:sz w:val="24"/>
          <w:szCs w:val="24"/>
          <w:lang w:val="ru-RU"/>
        </w:rPr>
        <w:t>Минимальный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26A4B" w:rsidRPr="005F5013" w:rsidRDefault="00226A4B" w:rsidP="00226A4B">
      <w:pPr>
        <w:pStyle w:val="a5"/>
        <w:spacing w:before="0"/>
        <w:ind w:left="0" w:firstLine="567"/>
        <w:rPr>
          <w:sz w:val="24"/>
          <w:szCs w:val="24"/>
          <w:lang w:val="ru-RU"/>
        </w:rPr>
      </w:pPr>
      <w:r w:rsidRPr="005F5013">
        <w:rPr>
          <w:sz w:val="24"/>
          <w:szCs w:val="24"/>
          <w:lang w:val="ru-RU"/>
        </w:rPr>
        <w:t>приготовление несложных видов блюд под руководством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отдельных видов одежды и обуви, некоторых правил ухода за ними; соблюдение усвоенных правил в повседневной жизни;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правил личной гигиены и их выполнение под руководством взрослого;</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названий торговых организаций, их видов и назначения;</w:t>
      </w:r>
    </w:p>
    <w:p w:rsidR="00226A4B" w:rsidRPr="005F5013" w:rsidRDefault="00226A4B" w:rsidP="00226A4B">
      <w:pPr>
        <w:pStyle w:val="a5"/>
        <w:spacing w:before="0"/>
        <w:ind w:left="0" w:firstLine="567"/>
        <w:rPr>
          <w:sz w:val="24"/>
          <w:szCs w:val="24"/>
          <w:lang w:val="ru-RU"/>
        </w:rPr>
      </w:pPr>
      <w:r w:rsidRPr="005F5013">
        <w:rPr>
          <w:sz w:val="24"/>
          <w:szCs w:val="24"/>
          <w:lang w:val="ru-RU"/>
        </w:rPr>
        <w:t>совершение покупок различных товаров под руководством родителей (законных представителей);</w:t>
      </w:r>
    </w:p>
    <w:p w:rsidR="00226A4B" w:rsidRPr="005F5013" w:rsidRDefault="00226A4B" w:rsidP="00226A4B">
      <w:pPr>
        <w:pStyle w:val="a5"/>
        <w:spacing w:before="0"/>
        <w:ind w:left="0" w:firstLine="567"/>
        <w:rPr>
          <w:sz w:val="24"/>
          <w:szCs w:val="24"/>
          <w:lang w:val="ru-RU"/>
        </w:rPr>
      </w:pPr>
      <w:r w:rsidRPr="005F5013">
        <w:rPr>
          <w:sz w:val="24"/>
          <w:szCs w:val="24"/>
          <w:lang w:val="ru-RU"/>
        </w:rPr>
        <w:t>первоначальные представления о статьях семейного бюджета;</w:t>
      </w:r>
    </w:p>
    <w:p w:rsidR="00226A4B" w:rsidRPr="005F5013" w:rsidRDefault="00226A4B" w:rsidP="00226A4B">
      <w:pPr>
        <w:pStyle w:val="a5"/>
        <w:spacing w:before="0"/>
        <w:ind w:left="0" w:firstLine="567"/>
        <w:rPr>
          <w:sz w:val="24"/>
          <w:szCs w:val="24"/>
          <w:lang w:val="ru-RU"/>
        </w:rPr>
      </w:pPr>
      <w:r w:rsidRPr="005F5013">
        <w:rPr>
          <w:sz w:val="24"/>
          <w:szCs w:val="24"/>
          <w:lang w:val="ru-RU"/>
        </w:rPr>
        <w:t>представления о различных видах средств связи;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и соблюдение правил поведения в общественных местах (магазинах, транспорте, музеях, медицинских учреждениях);</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названий организаций социальной направленности и их назначения;</w:t>
      </w:r>
    </w:p>
    <w:p w:rsidR="00226A4B" w:rsidRPr="005F5013" w:rsidRDefault="00226A4B" w:rsidP="00226A4B">
      <w:pPr>
        <w:pStyle w:val="a5"/>
        <w:spacing w:before="0"/>
        <w:ind w:left="0" w:firstLine="567"/>
        <w:rPr>
          <w:sz w:val="24"/>
          <w:szCs w:val="24"/>
          <w:lang w:val="ru-RU"/>
        </w:rPr>
      </w:pPr>
      <w:r w:rsidRPr="005F5013">
        <w:rPr>
          <w:sz w:val="24"/>
          <w:szCs w:val="24"/>
          <w:lang w:val="ru-RU"/>
        </w:rPr>
        <w:t>понимание доступных исторических фактов;</w:t>
      </w:r>
    </w:p>
    <w:p w:rsidR="00226A4B" w:rsidRPr="005F5013" w:rsidRDefault="00226A4B" w:rsidP="00226A4B">
      <w:pPr>
        <w:pStyle w:val="a5"/>
        <w:spacing w:before="0"/>
        <w:ind w:left="0" w:firstLine="567"/>
        <w:rPr>
          <w:sz w:val="24"/>
          <w:szCs w:val="24"/>
          <w:lang w:val="ru-RU"/>
        </w:rPr>
      </w:pPr>
      <w:r w:rsidRPr="005F5013">
        <w:rPr>
          <w:sz w:val="24"/>
          <w:szCs w:val="24"/>
          <w:lang w:val="ru-RU"/>
        </w:rPr>
        <w:t>использование некоторых усвоенных понятий в активной речи;</w:t>
      </w:r>
    </w:p>
    <w:p w:rsidR="00226A4B" w:rsidRPr="005F5013" w:rsidRDefault="00226A4B" w:rsidP="00226A4B">
      <w:pPr>
        <w:pStyle w:val="a5"/>
        <w:spacing w:before="0"/>
        <w:ind w:left="0" w:firstLine="567"/>
        <w:rPr>
          <w:sz w:val="24"/>
          <w:szCs w:val="24"/>
          <w:lang w:val="ru-RU"/>
        </w:rPr>
      </w:pPr>
      <w:r w:rsidRPr="005F5013">
        <w:rPr>
          <w:sz w:val="24"/>
          <w:szCs w:val="24"/>
          <w:lang w:val="ru-RU"/>
        </w:rPr>
        <w:t>последовательные ответы на вопросы, выбор правильного ответа из ряда предложенных вариантов;</w:t>
      </w:r>
    </w:p>
    <w:p w:rsidR="00226A4B" w:rsidRPr="005F5013" w:rsidRDefault="00226A4B" w:rsidP="00226A4B">
      <w:pPr>
        <w:pStyle w:val="a5"/>
        <w:spacing w:before="0"/>
        <w:ind w:left="0" w:firstLine="567"/>
        <w:rPr>
          <w:sz w:val="24"/>
          <w:szCs w:val="24"/>
          <w:lang w:val="ru-RU"/>
        </w:rPr>
      </w:pPr>
      <w:r w:rsidRPr="005F5013">
        <w:rPr>
          <w:sz w:val="24"/>
          <w:szCs w:val="24"/>
          <w:lang w:val="ru-RU"/>
        </w:rPr>
        <w:t>использование помощи педагогического работника при выполнении учебных задач, самостоятельное исправление ошибок;</w:t>
      </w:r>
    </w:p>
    <w:p w:rsidR="00226A4B" w:rsidRPr="005F5013" w:rsidRDefault="00226A4B" w:rsidP="00226A4B">
      <w:pPr>
        <w:pStyle w:val="a5"/>
        <w:spacing w:before="0"/>
        <w:ind w:left="0" w:firstLine="567"/>
        <w:rPr>
          <w:sz w:val="24"/>
          <w:szCs w:val="24"/>
          <w:lang w:val="ru-RU"/>
        </w:rPr>
      </w:pPr>
      <w:r w:rsidRPr="005F5013">
        <w:rPr>
          <w:sz w:val="24"/>
          <w:szCs w:val="24"/>
          <w:lang w:val="ru-RU"/>
        </w:rPr>
        <w:t>усвоение элементов контроля учебной деятельности (с помощью памяток, инструкций, опорных схем);</w:t>
      </w:r>
    </w:p>
    <w:p w:rsidR="00226A4B" w:rsidRPr="005F5013" w:rsidRDefault="00226A4B" w:rsidP="00226A4B">
      <w:pPr>
        <w:pStyle w:val="a5"/>
        <w:spacing w:before="0"/>
        <w:ind w:left="0" w:firstLine="567"/>
        <w:rPr>
          <w:sz w:val="24"/>
          <w:szCs w:val="24"/>
          <w:lang w:val="ru-RU"/>
        </w:rPr>
      </w:pPr>
      <w:r w:rsidRPr="005F5013">
        <w:rPr>
          <w:sz w:val="24"/>
          <w:szCs w:val="24"/>
          <w:lang w:val="ru-RU"/>
        </w:rPr>
        <w:t>адекватное реагирование на оценку учебных действий;</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некоторых дат важнейших событий отечественной истории;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некоторых основных фактов исторических событий, явлений, процессов;</w:t>
      </w:r>
    </w:p>
    <w:p w:rsidR="00226A4B" w:rsidRPr="005F5013" w:rsidRDefault="00226A4B" w:rsidP="00226A4B">
      <w:pPr>
        <w:pStyle w:val="a5"/>
        <w:spacing w:before="0"/>
        <w:ind w:left="0" w:firstLine="567"/>
        <w:rPr>
          <w:sz w:val="24"/>
          <w:szCs w:val="24"/>
          <w:lang w:val="ru-RU"/>
        </w:rPr>
      </w:pPr>
      <w:r w:rsidRPr="005F5013">
        <w:rPr>
          <w:sz w:val="24"/>
          <w:szCs w:val="24"/>
          <w:lang w:val="ru-RU"/>
        </w:rPr>
        <w:lastRenderedPageBreak/>
        <w:t>знание имен некоторых наиболее известных исторических деятелей (князей, царей, политиков, полководцев, ученых, деятелей культуры);</w:t>
      </w:r>
    </w:p>
    <w:p w:rsidR="00226A4B" w:rsidRPr="005F5013" w:rsidRDefault="00226A4B" w:rsidP="00226A4B">
      <w:pPr>
        <w:pStyle w:val="a5"/>
        <w:spacing w:before="0"/>
        <w:ind w:left="0" w:firstLine="567"/>
        <w:rPr>
          <w:sz w:val="24"/>
          <w:szCs w:val="24"/>
          <w:lang w:val="ru-RU"/>
        </w:rPr>
      </w:pPr>
      <w:r w:rsidRPr="005F5013">
        <w:rPr>
          <w:sz w:val="24"/>
          <w:szCs w:val="24"/>
          <w:lang w:val="ru-RU"/>
        </w:rPr>
        <w:t>понимание значения основных терминов-понятий;</w:t>
      </w:r>
    </w:p>
    <w:p w:rsidR="00226A4B" w:rsidRPr="005F5013" w:rsidRDefault="00226A4B" w:rsidP="00226A4B">
      <w:pPr>
        <w:pStyle w:val="a5"/>
        <w:spacing w:before="0"/>
        <w:ind w:left="0" w:firstLine="567"/>
        <w:rPr>
          <w:sz w:val="24"/>
          <w:szCs w:val="24"/>
          <w:lang w:val="ru-RU"/>
        </w:rPr>
      </w:pPr>
      <w:r w:rsidRPr="005F5013">
        <w:rPr>
          <w:sz w:val="24"/>
          <w:szCs w:val="24"/>
          <w:lang w:val="ru-RU"/>
        </w:rPr>
        <w:t>установление по датам последовательности и длительности исторических событий, пользование "Лентой времени";</w:t>
      </w:r>
    </w:p>
    <w:p w:rsidR="00226A4B" w:rsidRPr="005F5013" w:rsidRDefault="00226A4B" w:rsidP="00226A4B">
      <w:pPr>
        <w:pStyle w:val="a5"/>
        <w:spacing w:before="0"/>
        <w:ind w:left="0" w:firstLine="567"/>
        <w:rPr>
          <w:sz w:val="24"/>
          <w:szCs w:val="24"/>
          <w:lang w:val="ru-RU"/>
        </w:rPr>
      </w:pPr>
      <w:r w:rsidRPr="005F5013">
        <w:rPr>
          <w:sz w:val="24"/>
          <w:szCs w:val="24"/>
          <w:lang w:val="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нахождение и показ на исторической карте основных изучаемых объектов и событий;</w:t>
      </w:r>
    </w:p>
    <w:p w:rsidR="00226A4B" w:rsidRPr="005F5013" w:rsidRDefault="00226A4B" w:rsidP="00226A4B">
      <w:pPr>
        <w:pStyle w:val="a5"/>
        <w:spacing w:before="0"/>
        <w:ind w:left="0" w:firstLine="567"/>
        <w:rPr>
          <w:sz w:val="24"/>
          <w:szCs w:val="24"/>
          <w:lang w:val="ru-RU"/>
        </w:rPr>
      </w:pPr>
      <w:r w:rsidRPr="005F5013">
        <w:rPr>
          <w:sz w:val="24"/>
          <w:szCs w:val="24"/>
          <w:lang w:val="ru-RU"/>
        </w:rPr>
        <w:t>объяснение значения основных исторических понятий с помощью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Достаточный уровень:</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способов хранения и переработки продуктов питания;</w:t>
      </w:r>
    </w:p>
    <w:p w:rsidR="00226A4B" w:rsidRPr="005F5013" w:rsidRDefault="00226A4B" w:rsidP="00226A4B">
      <w:pPr>
        <w:pStyle w:val="a5"/>
        <w:spacing w:before="0"/>
        <w:ind w:left="0" w:firstLine="567"/>
        <w:rPr>
          <w:sz w:val="24"/>
          <w:szCs w:val="24"/>
          <w:lang w:val="ru-RU"/>
        </w:rPr>
      </w:pPr>
      <w:r w:rsidRPr="005F5013">
        <w:rPr>
          <w:sz w:val="24"/>
          <w:szCs w:val="24"/>
          <w:lang w:val="ru-RU"/>
        </w:rPr>
        <w:t>составление ежедневного меню из предложенных продуктов питания;</w:t>
      </w:r>
    </w:p>
    <w:p w:rsidR="00226A4B" w:rsidRPr="005F5013" w:rsidRDefault="00226A4B" w:rsidP="00226A4B">
      <w:pPr>
        <w:pStyle w:val="a5"/>
        <w:spacing w:before="0"/>
        <w:ind w:left="0" w:firstLine="567"/>
        <w:rPr>
          <w:sz w:val="24"/>
          <w:szCs w:val="24"/>
          <w:lang w:val="ru-RU"/>
        </w:rPr>
      </w:pPr>
      <w:r w:rsidRPr="005F5013">
        <w:rPr>
          <w:sz w:val="24"/>
          <w:szCs w:val="24"/>
          <w:lang w:val="ru-RU"/>
        </w:rPr>
        <w:t>самостоятельное приготовление несложных знакомых блюд;</w:t>
      </w:r>
    </w:p>
    <w:p w:rsidR="00226A4B" w:rsidRPr="005F5013" w:rsidRDefault="00226A4B" w:rsidP="00226A4B">
      <w:pPr>
        <w:pStyle w:val="a5"/>
        <w:spacing w:before="0"/>
        <w:ind w:left="0" w:firstLine="567"/>
        <w:rPr>
          <w:sz w:val="24"/>
          <w:szCs w:val="24"/>
          <w:lang w:val="ru-RU"/>
        </w:rPr>
      </w:pPr>
      <w:r w:rsidRPr="005F5013">
        <w:rPr>
          <w:sz w:val="24"/>
          <w:szCs w:val="24"/>
          <w:lang w:val="ru-RU"/>
        </w:rPr>
        <w:t>самостоятельное совершение покупок товаров ежедневного назначения;</w:t>
      </w:r>
    </w:p>
    <w:p w:rsidR="00226A4B" w:rsidRPr="005F5013" w:rsidRDefault="00226A4B" w:rsidP="00226A4B">
      <w:pPr>
        <w:pStyle w:val="a5"/>
        <w:spacing w:before="0"/>
        <w:ind w:left="0" w:firstLine="567"/>
        <w:rPr>
          <w:sz w:val="24"/>
          <w:szCs w:val="24"/>
          <w:lang w:val="ru-RU"/>
        </w:rPr>
      </w:pPr>
      <w:r w:rsidRPr="005F5013">
        <w:rPr>
          <w:sz w:val="24"/>
          <w:szCs w:val="24"/>
          <w:lang w:val="ru-RU"/>
        </w:rPr>
        <w:t>соблюдение правил личной гигиены по уходу за полостью рта, волосами, кожей рук;</w:t>
      </w:r>
    </w:p>
    <w:p w:rsidR="00226A4B" w:rsidRPr="005F5013" w:rsidRDefault="00226A4B" w:rsidP="00226A4B">
      <w:pPr>
        <w:pStyle w:val="a5"/>
        <w:spacing w:before="0"/>
        <w:ind w:left="0" w:firstLine="567"/>
        <w:rPr>
          <w:sz w:val="24"/>
          <w:szCs w:val="24"/>
          <w:lang w:val="ru-RU"/>
        </w:rPr>
      </w:pPr>
      <w:r w:rsidRPr="005F5013">
        <w:rPr>
          <w:sz w:val="24"/>
          <w:szCs w:val="24"/>
          <w:lang w:val="ru-RU"/>
        </w:rPr>
        <w:t>соблюдение правила поведения в доме и общественных местах; представления о морально-этических нормах поведения;</w:t>
      </w:r>
    </w:p>
    <w:p w:rsidR="00226A4B" w:rsidRPr="005F5013" w:rsidRDefault="00226A4B" w:rsidP="00226A4B">
      <w:pPr>
        <w:pStyle w:val="a5"/>
        <w:spacing w:before="0"/>
        <w:ind w:left="0" w:firstLine="567"/>
        <w:rPr>
          <w:sz w:val="24"/>
          <w:szCs w:val="24"/>
          <w:lang w:val="ru-RU"/>
        </w:rPr>
      </w:pPr>
      <w:r w:rsidRPr="005F5013">
        <w:rPr>
          <w:sz w:val="24"/>
          <w:szCs w:val="24"/>
          <w:lang w:val="ru-RU"/>
        </w:rPr>
        <w:t>некоторые навыки ведения домашнего хозяйства (уборка дома, стирка белья, мытье посуды);</w:t>
      </w:r>
    </w:p>
    <w:p w:rsidR="00226A4B" w:rsidRPr="005F5013" w:rsidRDefault="00226A4B" w:rsidP="00226A4B">
      <w:pPr>
        <w:pStyle w:val="a5"/>
        <w:spacing w:before="0"/>
        <w:ind w:left="0" w:firstLine="567"/>
        <w:rPr>
          <w:sz w:val="24"/>
          <w:szCs w:val="24"/>
          <w:lang w:val="ru-RU"/>
        </w:rPr>
      </w:pPr>
      <w:r w:rsidRPr="005F5013">
        <w:rPr>
          <w:sz w:val="24"/>
          <w:szCs w:val="24"/>
          <w:lang w:val="ru-RU"/>
        </w:rPr>
        <w:t>навыки обращения в различные медицинские учреждения (под руководством взрослого);</w:t>
      </w:r>
    </w:p>
    <w:p w:rsidR="00226A4B" w:rsidRPr="005F5013" w:rsidRDefault="00226A4B" w:rsidP="00226A4B">
      <w:pPr>
        <w:pStyle w:val="a5"/>
        <w:spacing w:before="0"/>
        <w:ind w:left="0" w:firstLine="567"/>
        <w:rPr>
          <w:sz w:val="24"/>
          <w:szCs w:val="24"/>
          <w:lang w:val="ru-RU"/>
        </w:rPr>
      </w:pPr>
      <w:r w:rsidRPr="005F5013">
        <w:rPr>
          <w:sz w:val="24"/>
          <w:szCs w:val="24"/>
          <w:lang w:val="ru-RU"/>
        </w:rPr>
        <w:t>пользование различными средствами связи для решения практических житейских задач;</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основных статей семейного бюджета, коллективный расчет расходов и доходов семейного бюджета;</w:t>
      </w:r>
    </w:p>
    <w:p w:rsidR="00226A4B" w:rsidRPr="005F5013" w:rsidRDefault="00226A4B" w:rsidP="00226A4B">
      <w:pPr>
        <w:pStyle w:val="a5"/>
        <w:spacing w:before="0"/>
        <w:ind w:left="0" w:firstLine="567"/>
        <w:rPr>
          <w:sz w:val="24"/>
          <w:szCs w:val="24"/>
          <w:lang w:val="ru-RU"/>
        </w:rPr>
      </w:pPr>
      <w:r w:rsidRPr="005F5013">
        <w:rPr>
          <w:sz w:val="24"/>
          <w:szCs w:val="24"/>
          <w:lang w:val="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изученных понятий и наличие представлений по всем разделам программы;</w:t>
      </w:r>
    </w:p>
    <w:p w:rsidR="00226A4B" w:rsidRPr="005F5013" w:rsidRDefault="00226A4B" w:rsidP="00226A4B">
      <w:pPr>
        <w:pStyle w:val="a5"/>
        <w:spacing w:before="0"/>
        <w:ind w:left="0" w:firstLine="567"/>
        <w:rPr>
          <w:sz w:val="24"/>
          <w:szCs w:val="24"/>
          <w:lang w:val="ru-RU"/>
        </w:rPr>
      </w:pPr>
      <w:r w:rsidRPr="005F5013">
        <w:rPr>
          <w:sz w:val="24"/>
          <w:szCs w:val="24"/>
          <w:lang w:val="ru-RU"/>
        </w:rPr>
        <w:t>использование усвоенных исторических понятий в самостоятельных высказываниях;</w:t>
      </w:r>
    </w:p>
    <w:p w:rsidR="00226A4B" w:rsidRPr="005F5013" w:rsidRDefault="00226A4B" w:rsidP="00226A4B">
      <w:pPr>
        <w:pStyle w:val="a5"/>
        <w:spacing w:before="0"/>
        <w:ind w:left="0" w:firstLine="567"/>
        <w:rPr>
          <w:sz w:val="24"/>
          <w:szCs w:val="24"/>
          <w:lang w:val="ru-RU"/>
        </w:rPr>
      </w:pPr>
      <w:r w:rsidRPr="005F5013">
        <w:rPr>
          <w:sz w:val="24"/>
          <w:szCs w:val="24"/>
          <w:lang w:val="ru-RU"/>
        </w:rPr>
        <w:t>участие в беседах по основным темам программы;</w:t>
      </w:r>
    </w:p>
    <w:p w:rsidR="00226A4B" w:rsidRPr="005F5013" w:rsidRDefault="00226A4B" w:rsidP="00226A4B">
      <w:pPr>
        <w:pStyle w:val="a5"/>
        <w:spacing w:before="0"/>
        <w:ind w:left="0" w:firstLine="567"/>
        <w:rPr>
          <w:sz w:val="24"/>
          <w:szCs w:val="24"/>
          <w:lang w:val="ru-RU"/>
        </w:rPr>
      </w:pPr>
      <w:r w:rsidRPr="005F5013">
        <w:rPr>
          <w:sz w:val="24"/>
          <w:szCs w:val="24"/>
          <w:lang w:val="ru-RU"/>
        </w:rPr>
        <w:t>высказывание собственных суждений и личностное отношение к изученным фактам;</w:t>
      </w:r>
    </w:p>
    <w:p w:rsidR="00226A4B" w:rsidRPr="005F5013" w:rsidRDefault="00226A4B" w:rsidP="00226A4B">
      <w:pPr>
        <w:pStyle w:val="a5"/>
        <w:spacing w:before="0"/>
        <w:ind w:left="0" w:firstLine="567"/>
        <w:rPr>
          <w:sz w:val="24"/>
          <w:szCs w:val="24"/>
          <w:lang w:val="ru-RU"/>
        </w:rPr>
      </w:pPr>
      <w:r w:rsidRPr="005F5013">
        <w:rPr>
          <w:sz w:val="24"/>
          <w:szCs w:val="24"/>
          <w:lang w:val="ru-RU"/>
        </w:rPr>
        <w:t>понимание содержания учебных заданий, их выполнение самостоятельно или с помощью педагогического работника;</w:t>
      </w:r>
    </w:p>
    <w:p w:rsidR="00226A4B" w:rsidRPr="005F5013" w:rsidRDefault="00226A4B" w:rsidP="00226A4B">
      <w:pPr>
        <w:pStyle w:val="a5"/>
        <w:spacing w:before="0"/>
        <w:ind w:left="0" w:firstLine="567"/>
        <w:rPr>
          <w:sz w:val="24"/>
          <w:szCs w:val="24"/>
          <w:lang w:val="ru-RU"/>
        </w:rPr>
      </w:pPr>
      <w:r w:rsidRPr="005F5013">
        <w:rPr>
          <w:sz w:val="24"/>
          <w:szCs w:val="24"/>
          <w:lang w:val="ru-RU"/>
        </w:rPr>
        <w:t>владение элементами самоконтроля при выполнении заданий;</w:t>
      </w:r>
    </w:p>
    <w:p w:rsidR="00226A4B" w:rsidRPr="005F5013" w:rsidRDefault="00226A4B" w:rsidP="00226A4B">
      <w:pPr>
        <w:pStyle w:val="a5"/>
        <w:spacing w:before="0"/>
        <w:ind w:left="0" w:firstLine="567"/>
        <w:rPr>
          <w:sz w:val="24"/>
          <w:szCs w:val="24"/>
          <w:lang w:val="ru-RU"/>
        </w:rPr>
      </w:pPr>
      <w:r w:rsidRPr="005F5013">
        <w:rPr>
          <w:sz w:val="24"/>
          <w:szCs w:val="24"/>
          <w:lang w:val="ru-RU"/>
        </w:rPr>
        <w:t>владение элементами оценки и самооценки;</w:t>
      </w:r>
    </w:p>
    <w:p w:rsidR="00226A4B" w:rsidRPr="005F5013" w:rsidRDefault="00226A4B" w:rsidP="00226A4B">
      <w:pPr>
        <w:pStyle w:val="a5"/>
        <w:spacing w:before="0"/>
        <w:ind w:left="0" w:firstLine="567"/>
        <w:rPr>
          <w:sz w:val="24"/>
          <w:szCs w:val="24"/>
          <w:lang w:val="ru-RU"/>
        </w:rPr>
      </w:pPr>
      <w:r w:rsidRPr="005F5013">
        <w:rPr>
          <w:sz w:val="24"/>
          <w:szCs w:val="24"/>
          <w:lang w:val="ru-RU"/>
        </w:rPr>
        <w:t>проявление интереса к изучению истории.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хронологических рамок ключевых процессов, дат важнейших событий отечественной истории;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мест совершения основных исторических событий;</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26A4B" w:rsidRPr="005F5013" w:rsidRDefault="00226A4B" w:rsidP="00226A4B">
      <w:pPr>
        <w:pStyle w:val="a5"/>
        <w:spacing w:before="0"/>
        <w:ind w:left="0" w:firstLine="567"/>
        <w:rPr>
          <w:sz w:val="24"/>
          <w:szCs w:val="24"/>
          <w:lang w:val="ru-RU"/>
        </w:rPr>
      </w:pPr>
      <w:r w:rsidRPr="005F5013">
        <w:rPr>
          <w:sz w:val="24"/>
          <w:szCs w:val="24"/>
          <w:lang w:val="ru-RU"/>
        </w:rPr>
        <w:t>формирование первоначальных представлений о взаимосвязи и последовательности важнейших исторических событий;</w:t>
      </w:r>
    </w:p>
    <w:p w:rsidR="00226A4B" w:rsidRPr="005F5013" w:rsidRDefault="00226A4B" w:rsidP="00226A4B">
      <w:pPr>
        <w:pStyle w:val="a5"/>
        <w:spacing w:before="0"/>
        <w:ind w:left="0" w:firstLine="567"/>
        <w:rPr>
          <w:sz w:val="24"/>
          <w:szCs w:val="24"/>
          <w:lang w:val="ru-RU"/>
        </w:rPr>
      </w:pPr>
      <w:r w:rsidRPr="005F5013">
        <w:rPr>
          <w:sz w:val="24"/>
          <w:szCs w:val="24"/>
          <w:lang w:val="ru-RU"/>
        </w:rPr>
        <w:t>понимание "легенды" исторической карты и "чтение" исторической карты с опорой на ее "легенду";</w:t>
      </w:r>
    </w:p>
    <w:p w:rsidR="00226A4B" w:rsidRPr="005F5013" w:rsidRDefault="00226A4B" w:rsidP="00226A4B">
      <w:pPr>
        <w:pStyle w:val="a5"/>
        <w:spacing w:before="0"/>
        <w:ind w:left="0" w:firstLine="567"/>
        <w:rPr>
          <w:sz w:val="24"/>
          <w:szCs w:val="24"/>
          <w:lang w:val="ru-RU"/>
        </w:rPr>
      </w:pPr>
      <w:r w:rsidRPr="005F5013">
        <w:rPr>
          <w:sz w:val="24"/>
          <w:szCs w:val="24"/>
          <w:lang w:val="ru-RU"/>
        </w:rPr>
        <w:t>знание основных терминов понятий и их определений;</w:t>
      </w:r>
    </w:p>
    <w:p w:rsidR="00226A4B" w:rsidRPr="005F5013" w:rsidRDefault="00226A4B" w:rsidP="00226A4B">
      <w:pPr>
        <w:pStyle w:val="a5"/>
        <w:spacing w:before="0"/>
        <w:ind w:left="0" w:firstLine="567"/>
        <w:rPr>
          <w:sz w:val="24"/>
          <w:szCs w:val="24"/>
          <w:lang w:val="ru-RU"/>
        </w:rPr>
      </w:pPr>
      <w:r w:rsidRPr="005F5013">
        <w:rPr>
          <w:sz w:val="24"/>
          <w:szCs w:val="24"/>
          <w:lang w:val="ru-RU"/>
        </w:rPr>
        <w:t>соотнесение года с веком, установление последовательности и длительности исторических событий;</w:t>
      </w:r>
    </w:p>
    <w:p w:rsidR="00226A4B" w:rsidRPr="00226A4B" w:rsidRDefault="00226A4B" w:rsidP="00226A4B">
      <w:pPr>
        <w:pStyle w:val="a5"/>
        <w:spacing w:before="0"/>
        <w:ind w:left="0" w:firstLine="567"/>
        <w:rPr>
          <w:sz w:val="24"/>
          <w:szCs w:val="24"/>
          <w:lang w:val="ru-RU"/>
        </w:rPr>
      </w:pPr>
      <w:r w:rsidRPr="00226A4B">
        <w:rPr>
          <w:rFonts w:ascii="Arial" w:hAnsi="Arial" w:cs="Arial"/>
          <w:sz w:val="20"/>
          <w:lang w:val="ru-RU" w:eastAsia="ru-RU"/>
        </w:rPr>
        <w:t>ср</w:t>
      </w:r>
      <w:r w:rsidRPr="00226A4B">
        <w:rPr>
          <w:sz w:val="24"/>
          <w:szCs w:val="24"/>
          <w:lang w:val="ru-RU"/>
        </w:rPr>
        <w:t>авнение, анализ, обобщение исторических фактов;</w:t>
      </w:r>
    </w:p>
    <w:p w:rsidR="00226A4B" w:rsidRPr="00226A4B" w:rsidRDefault="00226A4B" w:rsidP="00226A4B">
      <w:pPr>
        <w:pStyle w:val="a5"/>
        <w:spacing w:before="0"/>
        <w:ind w:left="0" w:firstLine="567"/>
        <w:rPr>
          <w:sz w:val="24"/>
          <w:szCs w:val="24"/>
          <w:lang w:val="ru-RU"/>
        </w:rPr>
      </w:pPr>
      <w:r w:rsidRPr="00226A4B">
        <w:rPr>
          <w:sz w:val="24"/>
          <w:szCs w:val="24"/>
          <w:lang w:val="ru-RU"/>
        </w:rPr>
        <w:lastRenderedPageBreak/>
        <w:t>поиск информации в одном или нескольких источниках;</w:t>
      </w:r>
    </w:p>
    <w:p w:rsidR="00226A4B" w:rsidRPr="00226A4B" w:rsidRDefault="00226A4B" w:rsidP="00226A4B">
      <w:pPr>
        <w:pStyle w:val="a5"/>
        <w:spacing w:before="0"/>
        <w:ind w:left="0" w:firstLine="567"/>
        <w:rPr>
          <w:sz w:val="24"/>
          <w:szCs w:val="24"/>
          <w:lang w:val="ru-RU"/>
        </w:rPr>
      </w:pPr>
      <w:r w:rsidRPr="00226A4B">
        <w:rPr>
          <w:sz w:val="24"/>
          <w:szCs w:val="24"/>
          <w:lang w:val="ru-RU"/>
        </w:rPr>
        <w:t>установление и раскрытие причинно-следственных связей между историческими событиями и явлениями.</w:t>
      </w:r>
    </w:p>
    <w:p w:rsidR="00226A4B" w:rsidRPr="00226A4B"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"Человек и общество" на конец обучения (XII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отдельных видов продуктов, относящихся к разным группам по их основным характеристикам;</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приготовление несложных блюд (бутербродов, салатов, вторых блюд);</w:t>
      </w:r>
    </w:p>
    <w:p w:rsidR="00226A4B" w:rsidRPr="00226A4B" w:rsidRDefault="00226A4B" w:rsidP="00226A4B">
      <w:pPr>
        <w:pStyle w:val="a5"/>
        <w:spacing w:before="0"/>
        <w:ind w:left="0" w:firstLine="567"/>
        <w:rPr>
          <w:sz w:val="24"/>
          <w:szCs w:val="24"/>
          <w:lang w:val="ru-RU"/>
        </w:rPr>
      </w:pPr>
      <w:r w:rsidRPr="00226A4B">
        <w:rPr>
          <w:sz w:val="24"/>
          <w:szCs w:val="24"/>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(под руководством педагогического работника) мелкого ремонта и обновление одежды;</w:t>
      </w:r>
    </w:p>
    <w:p w:rsidR="00226A4B" w:rsidRPr="00226A4B" w:rsidRDefault="00226A4B" w:rsidP="00226A4B">
      <w:pPr>
        <w:pStyle w:val="a5"/>
        <w:spacing w:before="0"/>
        <w:ind w:left="0" w:firstLine="567"/>
        <w:rPr>
          <w:sz w:val="24"/>
          <w:szCs w:val="24"/>
          <w:lang w:val="ru-RU"/>
        </w:rPr>
      </w:pPr>
      <w:r w:rsidRPr="00226A4B">
        <w:rPr>
          <w:sz w:val="24"/>
          <w:szCs w:val="24"/>
          <w:lang w:val="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совершение покупок товаров повседневного спроса и знание способов определения правильности отпуска товаров;</w:t>
      </w:r>
    </w:p>
    <w:p w:rsidR="00226A4B" w:rsidRPr="00226A4B" w:rsidRDefault="00226A4B" w:rsidP="00226A4B">
      <w:pPr>
        <w:pStyle w:val="a5"/>
        <w:spacing w:before="0"/>
        <w:ind w:left="0" w:firstLine="567"/>
        <w:rPr>
          <w:sz w:val="24"/>
          <w:szCs w:val="24"/>
          <w:lang w:val="ru-RU"/>
        </w:rPr>
      </w:pPr>
      <w:r w:rsidRPr="00226A4B">
        <w:rPr>
          <w:sz w:val="24"/>
          <w:szCs w:val="24"/>
          <w:lang w:val="ru-RU"/>
        </w:rPr>
        <w:t>пользование различными средствами связи, включая интернет-средства;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и соблюдение санитарно-гигиенических правил для девушек и юношей;</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мер по предупреждению инфекционных заболеваний;</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правил ухода за больным;</w:t>
      </w:r>
    </w:p>
    <w:p w:rsidR="00226A4B" w:rsidRPr="00226A4B" w:rsidRDefault="00226A4B" w:rsidP="00226A4B">
      <w:pPr>
        <w:pStyle w:val="a5"/>
        <w:spacing w:before="0"/>
        <w:ind w:left="0" w:firstLine="567"/>
        <w:rPr>
          <w:sz w:val="24"/>
          <w:szCs w:val="24"/>
          <w:lang w:val="ru-RU"/>
        </w:rPr>
      </w:pPr>
      <w:r w:rsidRPr="00226A4B">
        <w:rPr>
          <w:sz w:val="24"/>
          <w:szCs w:val="24"/>
          <w:lang w:val="ru-RU"/>
        </w:rPr>
        <w:t>коллективное планирование семейного бюджета;</w:t>
      </w:r>
    </w:p>
    <w:p w:rsidR="00226A4B" w:rsidRPr="00226A4B" w:rsidRDefault="00226A4B" w:rsidP="00226A4B">
      <w:pPr>
        <w:pStyle w:val="a5"/>
        <w:spacing w:before="0"/>
        <w:ind w:left="0" w:firstLine="567"/>
        <w:rPr>
          <w:sz w:val="24"/>
          <w:szCs w:val="24"/>
          <w:lang w:val="ru-RU"/>
        </w:rPr>
      </w:pPr>
      <w:r w:rsidRPr="00226A4B">
        <w:rPr>
          <w:sz w:val="24"/>
          <w:szCs w:val="24"/>
          <w:lang w:val="ru-RU"/>
        </w:rPr>
        <w:t>заполнение различных деловых бумаг (с опорой на образец), необходимых для дальнейшего трудоустройства;</w:t>
      </w:r>
    </w:p>
    <w:p w:rsidR="00226A4B" w:rsidRPr="00226A4B" w:rsidRDefault="00226A4B" w:rsidP="00226A4B">
      <w:pPr>
        <w:pStyle w:val="a5"/>
        <w:spacing w:before="0"/>
        <w:ind w:left="0" w:firstLine="567"/>
        <w:rPr>
          <w:sz w:val="24"/>
          <w:szCs w:val="24"/>
          <w:lang w:val="ru-RU"/>
        </w:rPr>
      </w:pPr>
      <w:r w:rsidRPr="00226A4B">
        <w:rPr>
          <w:sz w:val="24"/>
          <w:szCs w:val="24"/>
          <w:lang w:val="ru-RU"/>
        </w:rPr>
        <w:t>соблюдение морально-этических норм и правил современного общества;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названия страны, в которой мы живем, названий государственных символов России;</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представление о том, что поведение человека в обществе регулируют определенные правила (нормы) и законы;</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названия основного закона страны, по которому мы живем;</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прав и обязанностей гражданина Российской Федерации;</w:t>
      </w:r>
    </w:p>
    <w:p w:rsidR="00226A4B" w:rsidRPr="00226A4B" w:rsidRDefault="00226A4B" w:rsidP="00226A4B">
      <w:pPr>
        <w:pStyle w:val="a5"/>
        <w:spacing w:before="0"/>
        <w:ind w:left="0" w:firstLine="567"/>
        <w:rPr>
          <w:sz w:val="24"/>
          <w:szCs w:val="24"/>
          <w:lang w:val="ru-RU"/>
        </w:rPr>
      </w:pPr>
      <w:r w:rsidRPr="00226A4B">
        <w:rPr>
          <w:sz w:val="24"/>
          <w:szCs w:val="24"/>
          <w:lang w:val="ru-RU"/>
        </w:rPr>
        <w:t>написание некоторых деловых бумаг (с помощью педагогического работника,), заполнение стандартных бланков.</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некоторых этических нормах;</w:t>
      </w:r>
    </w:p>
    <w:p w:rsidR="00226A4B" w:rsidRPr="00226A4B" w:rsidRDefault="00226A4B" w:rsidP="00226A4B">
      <w:pPr>
        <w:pStyle w:val="a5"/>
        <w:spacing w:before="0"/>
        <w:ind w:left="0" w:firstLine="567"/>
        <w:rPr>
          <w:sz w:val="24"/>
          <w:szCs w:val="24"/>
          <w:lang w:val="ru-RU"/>
        </w:rPr>
      </w:pPr>
      <w:r w:rsidRPr="00226A4B">
        <w:rPr>
          <w:sz w:val="24"/>
          <w:szCs w:val="24"/>
          <w:lang w:val="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226A4B" w:rsidRPr="00226A4B" w:rsidRDefault="00226A4B" w:rsidP="00226A4B">
      <w:pPr>
        <w:pStyle w:val="a5"/>
        <w:spacing w:before="0"/>
        <w:ind w:left="0" w:firstLine="567"/>
        <w:rPr>
          <w:sz w:val="24"/>
          <w:szCs w:val="24"/>
          <w:lang w:val="ru-RU"/>
        </w:rPr>
      </w:pPr>
      <w:r w:rsidRPr="00226A4B">
        <w:rPr>
          <w:sz w:val="24"/>
          <w:szCs w:val="24"/>
          <w:lang w:val="ru-RU"/>
        </w:rPr>
        <w:t>признание возможности существования различных точек зрения и права каждого иметь свою точку зрения.</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способов хранения и переработки продуктов питания;</w:t>
      </w:r>
    </w:p>
    <w:p w:rsidR="00226A4B" w:rsidRPr="00226A4B" w:rsidRDefault="00226A4B" w:rsidP="00226A4B">
      <w:pPr>
        <w:pStyle w:val="a5"/>
        <w:spacing w:before="0"/>
        <w:ind w:left="0" w:firstLine="567"/>
        <w:rPr>
          <w:sz w:val="24"/>
          <w:szCs w:val="24"/>
          <w:lang w:val="ru-RU"/>
        </w:rPr>
      </w:pPr>
      <w:r w:rsidRPr="00226A4B">
        <w:rPr>
          <w:sz w:val="24"/>
          <w:szCs w:val="24"/>
          <w:lang w:val="ru-RU"/>
        </w:rPr>
        <w:t>составление ежедневного и праздничного меню из предложенных продуктов питания;</w:t>
      </w:r>
    </w:p>
    <w:p w:rsidR="00226A4B" w:rsidRPr="00226A4B" w:rsidRDefault="00226A4B" w:rsidP="00226A4B">
      <w:pPr>
        <w:pStyle w:val="a5"/>
        <w:spacing w:before="0"/>
        <w:ind w:left="0" w:firstLine="567"/>
        <w:rPr>
          <w:sz w:val="24"/>
          <w:szCs w:val="24"/>
          <w:lang w:val="ru-RU"/>
        </w:rPr>
      </w:pPr>
      <w:r w:rsidRPr="00226A4B">
        <w:rPr>
          <w:sz w:val="24"/>
          <w:szCs w:val="24"/>
          <w:lang w:val="ru-RU"/>
        </w:rPr>
        <w:t>составление сметы расходов на продукты питания в соответствии с меню;</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приготовление известных блюд (холодных и горячих закусок, первых и вторых блюд);</w:t>
      </w:r>
    </w:p>
    <w:p w:rsidR="00226A4B" w:rsidRPr="00226A4B" w:rsidRDefault="00226A4B" w:rsidP="00226A4B">
      <w:pPr>
        <w:pStyle w:val="a5"/>
        <w:spacing w:before="0"/>
        <w:ind w:left="0" w:firstLine="567"/>
        <w:rPr>
          <w:sz w:val="24"/>
          <w:szCs w:val="24"/>
          <w:lang w:val="ru-RU"/>
        </w:rPr>
      </w:pPr>
      <w:r w:rsidRPr="00226A4B">
        <w:rPr>
          <w:sz w:val="24"/>
          <w:szCs w:val="24"/>
          <w:lang w:val="ru-RU"/>
        </w:rPr>
        <w:t>выбор необходимого товара из ряда предложенных в соответствии с его потребительскими характеристиками;</w:t>
      </w:r>
    </w:p>
    <w:p w:rsidR="00226A4B" w:rsidRPr="00226A4B" w:rsidRDefault="00226A4B" w:rsidP="00226A4B">
      <w:pPr>
        <w:pStyle w:val="a5"/>
        <w:spacing w:before="0"/>
        <w:ind w:left="0" w:firstLine="567"/>
        <w:rPr>
          <w:sz w:val="24"/>
          <w:szCs w:val="24"/>
          <w:lang w:val="ru-RU"/>
        </w:rPr>
      </w:pPr>
      <w:r w:rsidRPr="00226A4B">
        <w:rPr>
          <w:sz w:val="24"/>
          <w:szCs w:val="24"/>
          <w:lang w:val="ru-RU"/>
        </w:rPr>
        <w:t>навыки обращения в различные учреждения и организации, ведение конструктивного диалога с работниками учреждений и организаций;</w:t>
      </w:r>
    </w:p>
    <w:p w:rsidR="00226A4B" w:rsidRPr="00226A4B" w:rsidRDefault="00226A4B" w:rsidP="00226A4B">
      <w:pPr>
        <w:pStyle w:val="a5"/>
        <w:spacing w:before="0"/>
        <w:ind w:left="0" w:firstLine="567"/>
        <w:rPr>
          <w:sz w:val="24"/>
          <w:szCs w:val="24"/>
          <w:lang w:val="ru-RU"/>
        </w:rPr>
      </w:pPr>
      <w:r w:rsidRPr="00226A4B">
        <w:rPr>
          <w:sz w:val="24"/>
          <w:szCs w:val="24"/>
          <w:lang w:val="ru-RU"/>
        </w:rPr>
        <w:t xml:space="preserve">пользование услугами предприятий службы быта, торговли, связи, медицинской помощи, </w:t>
      </w:r>
      <w:r w:rsidRPr="00226A4B">
        <w:rPr>
          <w:sz w:val="24"/>
          <w:szCs w:val="24"/>
          <w:lang w:val="ru-RU"/>
        </w:rPr>
        <w:lastRenderedPageBreak/>
        <w:t>государственных учреждений и учреждений по трудоустройству для решения практически значимых задач;</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статей семейного бюджета, самостоятельный расчет расходов и доходов семейного бюджета;</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заполнение документов, необходимых для приема на работу (заявление, резюме, автобиография);</w:t>
      </w:r>
    </w:p>
    <w:p w:rsidR="00226A4B" w:rsidRPr="00226A4B" w:rsidRDefault="00226A4B" w:rsidP="00226A4B">
      <w:pPr>
        <w:pStyle w:val="a5"/>
        <w:spacing w:before="0"/>
        <w:ind w:left="0" w:firstLine="567"/>
        <w:rPr>
          <w:sz w:val="24"/>
          <w:szCs w:val="24"/>
          <w:lang w:val="ru-RU"/>
        </w:rPr>
      </w:pPr>
      <w:r w:rsidRPr="00226A4B">
        <w:rPr>
          <w:sz w:val="24"/>
          <w:szCs w:val="24"/>
          <w:lang w:val="ru-RU"/>
        </w:rPr>
        <w:t xml:space="preserve">знание некоторых понятий (мораль, право, государство, </w:t>
      </w:r>
      <w:hyperlink r:id="rId10">
        <w:r w:rsidRPr="00226A4B">
          <w:rPr>
            <w:sz w:val="24"/>
            <w:szCs w:val="24"/>
            <w:lang w:val="ru-RU"/>
          </w:rPr>
          <w:t>Конституция</w:t>
        </w:r>
      </w:hyperlink>
      <w:r w:rsidRPr="00226A4B">
        <w:rPr>
          <w:sz w:val="24"/>
          <w:szCs w:val="24"/>
          <w:lang w:val="ru-RU"/>
        </w:rPr>
        <w:t xml:space="preserve"> Российской Федерации, гражданин);</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представление о правонарушениях и видах правовой ответственности;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представление о законодательной, исполнительной и судебной власти Российской Федерации;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прав и обязанностей гражданина Российской Федерации;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изученных терминов и их определения;</w:t>
      </w:r>
    </w:p>
    <w:p w:rsidR="00226A4B" w:rsidRPr="00226A4B" w:rsidRDefault="00226A4B" w:rsidP="00226A4B">
      <w:pPr>
        <w:pStyle w:val="a5"/>
        <w:spacing w:before="0"/>
        <w:ind w:left="0" w:firstLine="567"/>
        <w:rPr>
          <w:sz w:val="24"/>
          <w:szCs w:val="24"/>
          <w:lang w:val="ru-RU"/>
        </w:rPr>
      </w:pPr>
      <w:r w:rsidRPr="00226A4B">
        <w:rPr>
          <w:sz w:val="24"/>
          <w:szCs w:val="24"/>
          <w:lang w:val="ru-RU"/>
        </w:rPr>
        <w:t>написание заявлений, расписок, просьб, ходатайств;</w:t>
      </w:r>
    </w:p>
    <w:p w:rsidR="00226A4B" w:rsidRPr="00226A4B" w:rsidRDefault="00226A4B" w:rsidP="00226A4B">
      <w:pPr>
        <w:pStyle w:val="a5"/>
        <w:spacing w:before="0"/>
        <w:ind w:left="0" w:firstLine="567"/>
        <w:rPr>
          <w:sz w:val="24"/>
          <w:szCs w:val="24"/>
          <w:lang w:val="ru-RU"/>
        </w:rPr>
      </w:pPr>
      <w:r w:rsidRPr="00226A4B">
        <w:rPr>
          <w:sz w:val="24"/>
          <w:szCs w:val="24"/>
          <w:lang w:val="ru-RU"/>
        </w:rPr>
        <w:t>оформление стандартных бланков;</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и назначения организаций, в которые следует обращаться для решения правовых вопросов;</w:t>
      </w:r>
    </w:p>
    <w:p w:rsidR="00226A4B" w:rsidRPr="00226A4B" w:rsidRDefault="00226A4B" w:rsidP="00226A4B">
      <w:pPr>
        <w:pStyle w:val="a5"/>
        <w:spacing w:before="0"/>
        <w:ind w:left="0" w:firstLine="567"/>
        <w:rPr>
          <w:sz w:val="24"/>
          <w:szCs w:val="24"/>
          <w:lang w:val="ru-RU"/>
        </w:rPr>
      </w:pPr>
      <w:r w:rsidRPr="00226A4B">
        <w:rPr>
          <w:sz w:val="24"/>
          <w:szCs w:val="24"/>
          <w:lang w:val="ru-RU"/>
        </w:rPr>
        <w:t>поиск информации в разных источниках.</w:t>
      </w:r>
    </w:p>
    <w:p w:rsidR="00226A4B" w:rsidRPr="00226A4B" w:rsidRDefault="00226A4B" w:rsidP="00226A4B">
      <w:pPr>
        <w:pStyle w:val="a5"/>
        <w:spacing w:before="0"/>
        <w:ind w:left="0" w:firstLine="567"/>
        <w:rPr>
          <w:sz w:val="24"/>
          <w:szCs w:val="24"/>
          <w:lang w:val="ru-RU"/>
        </w:rPr>
      </w:pPr>
      <w:r w:rsidRPr="00226A4B">
        <w:rPr>
          <w:sz w:val="24"/>
          <w:szCs w:val="24"/>
          <w:lang w:val="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26A4B" w:rsidRPr="00226A4B" w:rsidRDefault="00226A4B" w:rsidP="00226A4B">
      <w:pPr>
        <w:pStyle w:val="a5"/>
        <w:spacing w:before="0"/>
        <w:ind w:left="0" w:firstLine="567"/>
        <w:rPr>
          <w:sz w:val="24"/>
          <w:szCs w:val="24"/>
          <w:lang w:val="ru-RU"/>
        </w:rPr>
      </w:pPr>
      <w:r w:rsidRPr="00226A4B">
        <w:rPr>
          <w:sz w:val="24"/>
          <w:szCs w:val="24"/>
          <w:lang w:val="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26A4B" w:rsidRPr="00226A4B"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"Искусство" на конец обучения в V классе.</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элементарных правил композиции, цветоведения, передачи формы предмета;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некоторых выразительных средств изобразительного искусства: "изобразительная поверхность", "точка", "линия", "штриховка", "пятно", "цвет";</w:t>
      </w:r>
    </w:p>
    <w:p w:rsidR="00226A4B" w:rsidRPr="00226A4B" w:rsidRDefault="00226A4B" w:rsidP="00226A4B">
      <w:pPr>
        <w:pStyle w:val="a5"/>
        <w:spacing w:before="0"/>
        <w:ind w:left="0" w:firstLine="567"/>
        <w:rPr>
          <w:sz w:val="24"/>
          <w:szCs w:val="24"/>
          <w:lang w:val="ru-RU"/>
        </w:rPr>
      </w:pPr>
      <w:r w:rsidRPr="00226A4B">
        <w:rPr>
          <w:sz w:val="24"/>
          <w:szCs w:val="24"/>
          <w:lang w:val="ru-RU"/>
        </w:rPr>
        <w:t>пользование материалами для рисования, аппликации, лепки;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предметов, подлежащих рисованию, лепке и аппликации;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некоторых народных и национальных промыслов, изготавливающих игрушки: "Дымково", "Гжель", "Городец", "Каргополь";</w:t>
      </w:r>
    </w:p>
    <w:p w:rsidR="00226A4B" w:rsidRPr="00226A4B" w:rsidRDefault="00226A4B" w:rsidP="00226A4B">
      <w:pPr>
        <w:pStyle w:val="a5"/>
        <w:spacing w:before="0"/>
        <w:ind w:left="0" w:firstLine="567"/>
        <w:rPr>
          <w:sz w:val="24"/>
          <w:szCs w:val="24"/>
          <w:lang w:val="ru-RU"/>
        </w:rPr>
      </w:pPr>
      <w:r w:rsidRPr="00226A4B">
        <w:rPr>
          <w:sz w:val="24"/>
          <w:szCs w:val="24"/>
          <w:lang w:val="ru-RU"/>
        </w:rPr>
        <w:t>организация рабочего места в зависимости от характера выполняемой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некоторыми приемами лепки (раскатывание, сплющивание, отщипывание) и аппликации (вырезание и наклеивание);</w:t>
      </w:r>
    </w:p>
    <w:p w:rsidR="00226A4B" w:rsidRPr="00226A4B" w:rsidRDefault="00226A4B" w:rsidP="00226A4B">
      <w:pPr>
        <w:pStyle w:val="a5"/>
        <w:spacing w:before="0"/>
        <w:ind w:left="0" w:firstLine="567"/>
        <w:rPr>
          <w:sz w:val="24"/>
          <w:szCs w:val="24"/>
          <w:lang w:val="ru-RU"/>
        </w:rPr>
      </w:pPr>
      <w:r w:rsidRPr="00226A4B">
        <w:rPr>
          <w:sz w:val="24"/>
          <w:szCs w:val="24"/>
          <w:lang w:val="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26A4B" w:rsidRPr="00226A4B" w:rsidRDefault="00226A4B" w:rsidP="00226A4B">
      <w:pPr>
        <w:pStyle w:val="a5"/>
        <w:spacing w:before="0"/>
        <w:ind w:left="0" w:firstLine="567"/>
        <w:rPr>
          <w:sz w:val="24"/>
          <w:szCs w:val="24"/>
          <w:lang w:val="ru-RU"/>
        </w:rPr>
      </w:pPr>
      <w:r w:rsidRPr="00226A4B">
        <w:rPr>
          <w:sz w:val="24"/>
          <w:szCs w:val="24"/>
          <w:lang w:val="ru-RU"/>
        </w:rPr>
        <w:t xml:space="preserve">применение приемов работы карандашом, гуашью, акварельными красками с целью </w:t>
      </w:r>
      <w:r w:rsidRPr="00226A4B">
        <w:rPr>
          <w:sz w:val="24"/>
          <w:szCs w:val="24"/>
          <w:lang w:val="ru-RU"/>
        </w:rPr>
        <w:lastRenderedPageBreak/>
        <w:t>передачи фактуры предмета;</w:t>
      </w:r>
    </w:p>
    <w:p w:rsidR="00226A4B" w:rsidRPr="00226A4B" w:rsidRDefault="00226A4B" w:rsidP="00226A4B">
      <w:pPr>
        <w:pStyle w:val="a5"/>
        <w:spacing w:before="0"/>
        <w:ind w:left="0" w:firstLine="567"/>
        <w:rPr>
          <w:sz w:val="24"/>
          <w:szCs w:val="24"/>
          <w:lang w:val="ru-RU"/>
        </w:rPr>
      </w:pPr>
      <w:r w:rsidRPr="00226A4B">
        <w:rPr>
          <w:sz w:val="24"/>
          <w:szCs w:val="24"/>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226A4B" w:rsidRPr="00226A4B" w:rsidRDefault="00226A4B" w:rsidP="00226A4B">
      <w:pPr>
        <w:pStyle w:val="a5"/>
        <w:spacing w:before="0"/>
        <w:ind w:left="0" w:firstLine="567"/>
        <w:rPr>
          <w:sz w:val="24"/>
          <w:szCs w:val="24"/>
          <w:lang w:val="ru-RU"/>
        </w:rPr>
      </w:pPr>
      <w:r w:rsidRPr="00226A4B">
        <w:rPr>
          <w:sz w:val="24"/>
          <w:szCs w:val="24"/>
          <w:lang w:val="ru-RU"/>
        </w:rPr>
        <w:t>узнавание и различение в книжных иллюстрациях и репродукциях изображенных предметов и действий.</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характера и содержания знакомых музыкальных произведений;</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некоторых музыкальных инструментах и их звучании (труба, баян, гитара);</w:t>
      </w:r>
    </w:p>
    <w:p w:rsidR="00226A4B" w:rsidRPr="00226A4B" w:rsidRDefault="00226A4B" w:rsidP="00226A4B">
      <w:pPr>
        <w:pStyle w:val="a5"/>
        <w:spacing w:before="0"/>
        <w:ind w:left="0" w:firstLine="567"/>
        <w:rPr>
          <w:sz w:val="24"/>
          <w:szCs w:val="24"/>
          <w:lang w:val="ru-RU"/>
        </w:rPr>
      </w:pPr>
      <w:r w:rsidRPr="00226A4B">
        <w:rPr>
          <w:sz w:val="24"/>
          <w:szCs w:val="24"/>
          <w:lang w:val="ru-RU"/>
        </w:rPr>
        <w:t>пение с инструментальным сопровождением и без него (с помощью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выразительное, слаженное и достаточно эмоциональное исполнение выученных песен с простейшими элементами динамических оттенков;</w:t>
      </w:r>
    </w:p>
    <w:p w:rsidR="00226A4B" w:rsidRPr="00226A4B" w:rsidRDefault="00226A4B" w:rsidP="00226A4B">
      <w:pPr>
        <w:pStyle w:val="a5"/>
        <w:spacing w:before="0"/>
        <w:ind w:left="0" w:firstLine="567"/>
        <w:rPr>
          <w:sz w:val="24"/>
          <w:szCs w:val="24"/>
          <w:lang w:val="ru-RU"/>
        </w:rPr>
      </w:pPr>
      <w:r w:rsidRPr="00226A4B">
        <w:rPr>
          <w:sz w:val="24"/>
          <w:szCs w:val="24"/>
          <w:lang w:val="ru-RU"/>
        </w:rPr>
        <w:t>правильное формирование при пении гласных звуков и отчетливое произнесение согласных звуков в конце и в середине слов;</w:t>
      </w:r>
    </w:p>
    <w:p w:rsidR="00226A4B" w:rsidRPr="00226A4B" w:rsidRDefault="00226A4B" w:rsidP="00226A4B">
      <w:pPr>
        <w:pStyle w:val="a5"/>
        <w:spacing w:before="0"/>
        <w:ind w:left="0" w:firstLine="567"/>
        <w:rPr>
          <w:sz w:val="24"/>
          <w:szCs w:val="24"/>
          <w:lang w:val="ru-RU"/>
        </w:rPr>
      </w:pPr>
      <w:r w:rsidRPr="00226A4B">
        <w:rPr>
          <w:sz w:val="24"/>
          <w:szCs w:val="24"/>
          <w:lang w:val="ru-RU"/>
        </w:rPr>
        <w:t>правильная передача мелодии в диапазоне ре1 - си1;</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вступления, запева, припева, проигрыша, окончания песни;</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песни, танца, марша;</w:t>
      </w:r>
    </w:p>
    <w:p w:rsidR="00226A4B" w:rsidRPr="00226A4B" w:rsidRDefault="00226A4B" w:rsidP="00226A4B">
      <w:pPr>
        <w:pStyle w:val="a5"/>
        <w:spacing w:before="0"/>
        <w:ind w:left="0" w:firstLine="567"/>
        <w:rPr>
          <w:sz w:val="24"/>
          <w:szCs w:val="24"/>
          <w:lang w:val="ru-RU"/>
        </w:rPr>
      </w:pPr>
      <w:r w:rsidRPr="00226A4B">
        <w:rPr>
          <w:sz w:val="24"/>
          <w:szCs w:val="24"/>
          <w:lang w:val="ru-RU"/>
        </w:rPr>
        <w:t>передача ритмического рисунка попевок (хлопками, на металлофоне, голосом);</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разнообразных по содержанию и характеру музыкальных произведений (веселые, грустные и спокойные);</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элементарными представлениями о нотной грамоте.</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жанров изобразительного искусства (портрет, натюрморт, пейзаж);</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некоторых народных и национальных промыслов (например, "Дымково", "Гжель", "Городец", "Каргополь");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особенностей некоторых материалов, используемых в рисовании, лепке и аппликации;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выразительных средств изобразительного искусства: "изобразительная поверхность", "точка", "линия", "штриховка", "контур", "пятно", "цвет", объем;</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цветоведения, светотени, перспективы; построения орнамента, стилизации формы предмета;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видов аппликации (предметная, сюжетная, декоративная);</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способов лепки (конструктивный, пластический, комбинированный);</w:t>
      </w:r>
    </w:p>
    <w:p w:rsidR="00226A4B" w:rsidRPr="00226A4B" w:rsidRDefault="00226A4B" w:rsidP="00226A4B">
      <w:pPr>
        <w:pStyle w:val="a5"/>
        <w:spacing w:before="0"/>
        <w:ind w:left="0" w:firstLine="567"/>
        <w:rPr>
          <w:sz w:val="24"/>
          <w:szCs w:val="24"/>
          <w:lang w:val="ru-RU"/>
        </w:rPr>
      </w:pPr>
      <w:r w:rsidRPr="00226A4B">
        <w:rPr>
          <w:sz w:val="24"/>
          <w:szCs w:val="24"/>
          <w:lang w:val="ru-RU"/>
        </w:rPr>
        <w:t>нахождение необходимой для выполнения работы информации в материалах учебника, рабочей тетради;</w:t>
      </w:r>
    </w:p>
    <w:p w:rsidR="00226A4B" w:rsidRPr="00226A4B" w:rsidRDefault="00226A4B" w:rsidP="00226A4B">
      <w:pPr>
        <w:pStyle w:val="a5"/>
        <w:spacing w:before="0"/>
        <w:ind w:left="0" w:firstLine="567"/>
        <w:rPr>
          <w:sz w:val="24"/>
          <w:szCs w:val="24"/>
          <w:lang w:val="ru-RU"/>
        </w:rPr>
      </w:pPr>
      <w:r w:rsidRPr="00226A4B">
        <w:rPr>
          <w:sz w:val="24"/>
          <w:szCs w:val="24"/>
          <w:lang w:val="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226A4B" w:rsidRPr="00226A4B" w:rsidRDefault="00226A4B" w:rsidP="00226A4B">
      <w:pPr>
        <w:pStyle w:val="a5"/>
        <w:spacing w:before="0"/>
        <w:ind w:left="0" w:firstLine="567"/>
        <w:rPr>
          <w:sz w:val="24"/>
          <w:szCs w:val="24"/>
          <w:lang w:val="ru-RU"/>
        </w:rPr>
      </w:pPr>
      <w:r w:rsidRPr="00226A4B">
        <w:rPr>
          <w:sz w:val="24"/>
          <w:szCs w:val="24"/>
          <w:lang w:val="ru-RU"/>
        </w:rPr>
        <w:t>оценка результатов собственной изобразительной деятельности и обучающихся (красиво, некрасиво, аккуратно, похоже на образец);</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разнообразных технологических способов выполнения аппликации;</w:t>
      </w:r>
    </w:p>
    <w:p w:rsidR="00226A4B" w:rsidRPr="00226A4B" w:rsidRDefault="00226A4B" w:rsidP="00226A4B">
      <w:pPr>
        <w:pStyle w:val="a5"/>
        <w:spacing w:before="0"/>
        <w:ind w:left="0" w:firstLine="567"/>
        <w:rPr>
          <w:sz w:val="24"/>
          <w:szCs w:val="24"/>
          <w:lang w:val="ru-RU"/>
        </w:rPr>
      </w:pPr>
      <w:r w:rsidRPr="00226A4B">
        <w:rPr>
          <w:sz w:val="24"/>
          <w:szCs w:val="24"/>
          <w:lang w:val="ru-RU"/>
        </w:rPr>
        <w:t>применение разных способов лепки;</w:t>
      </w:r>
    </w:p>
    <w:p w:rsidR="00226A4B" w:rsidRPr="00226A4B" w:rsidRDefault="00226A4B" w:rsidP="00226A4B">
      <w:pPr>
        <w:pStyle w:val="a5"/>
        <w:spacing w:before="0"/>
        <w:ind w:left="0" w:firstLine="567"/>
        <w:rPr>
          <w:sz w:val="24"/>
          <w:szCs w:val="24"/>
          <w:lang w:val="ru-RU"/>
        </w:rPr>
      </w:pPr>
      <w:r w:rsidRPr="00226A4B">
        <w:rPr>
          <w:sz w:val="24"/>
          <w:szCs w:val="24"/>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и передача в рисунке эмоционального состояния и своего отношения к природе, человеку, семье и обществу;</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произведений живописи, графики, скульптуры, архитектуры и декоративно-прикладного искусства;</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жанров изобразительного искусства: пейзаж, портрет, натюрморт, сюжетное изображение;</w:t>
      </w:r>
    </w:p>
    <w:p w:rsidR="00226A4B" w:rsidRPr="00226A4B" w:rsidRDefault="00226A4B" w:rsidP="00226A4B">
      <w:pPr>
        <w:pStyle w:val="a5"/>
        <w:spacing w:before="0"/>
        <w:ind w:left="0" w:firstLine="567"/>
        <w:rPr>
          <w:sz w:val="24"/>
          <w:szCs w:val="24"/>
          <w:lang w:val="ru-RU"/>
        </w:rPr>
      </w:pPr>
      <w:r w:rsidRPr="00226A4B">
        <w:rPr>
          <w:sz w:val="24"/>
          <w:szCs w:val="24"/>
          <w:lang w:val="ru-RU"/>
        </w:rPr>
        <w:lastRenderedPageBreak/>
        <w:t>самостоятельное исполнение разученных детских песен; знание динамических оттенков (форте-громко, пиано-тихо);</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народных музыкальных инструментах и их звучании (домра, мандолина, баян, гусли, свирель, гармонь, трещотка);</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об особенностях мелодического голосоведения (плавно, отрывисто, скачкообразно);</w:t>
      </w:r>
    </w:p>
    <w:p w:rsidR="00226A4B" w:rsidRPr="00226A4B" w:rsidRDefault="00226A4B" w:rsidP="00226A4B">
      <w:pPr>
        <w:pStyle w:val="a5"/>
        <w:spacing w:before="0"/>
        <w:ind w:left="0" w:firstLine="567"/>
        <w:rPr>
          <w:sz w:val="24"/>
          <w:szCs w:val="24"/>
          <w:lang w:val="ru-RU"/>
        </w:rPr>
      </w:pPr>
      <w:r w:rsidRPr="00226A4B">
        <w:rPr>
          <w:sz w:val="24"/>
          <w:szCs w:val="24"/>
          <w:lang w:val="ru-RU"/>
        </w:rPr>
        <w:t>пение хором с выполнением требований художественного исполнения;</w:t>
      </w:r>
    </w:p>
    <w:p w:rsidR="00226A4B" w:rsidRPr="00226A4B" w:rsidRDefault="00226A4B" w:rsidP="00226A4B">
      <w:pPr>
        <w:pStyle w:val="a5"/>
        <w:spacing w:before="0"/>
        <w:ind w:left="0" w:firstLine="567"/>
        <w:rPr>
          <w:sz w:val="24"/>
          <w:szCs w:val="24"/>
          <w:lang w:val="ru-RU"/>
        </w:rPr>
      </w:pPr>
      <w:r w:rsidRPr="00226A4B">
        <w:rPr>
          <w:sz w:val="24"/>
          <w:szCs w:val="24"/>
          <w:lang w:val="ru-RU"/>
        </w:rPr>
        <w:t>ясное и четкое произнесение слов в песнях подвижного характера;</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исполнение выученных песен без музыкального сопровождения, самостоятельно;</w:t>
      </w:r>
    </w:p>
    <w:p w:rsidR="00226A4B" w:rsidRPr="00226A4B" w:rsidRDefault="00226A4B" w:rsidP="00226A4B">
      <w:pPr>
        <w:pStyle w:val="a5"/>
        <w:spacing w:before="0"/>
        <w:ind w:left="0" w:firstLine="567"/>
        <w:rPr>
          <w:sz w:val="24"/>
          <w:szCs w:val="24"/>
          <w:lang w:val="ru-RU"/>
        </w:rPr>
      </w:pPr>
      <w:r w:rsidRPr="00226A4B">
        <w:rPr>
          <w:sz w:val="24"/>
          <w:szCs w:val="24"/>
          <w:lang w:val="ru-RU"/>
        </w:rPr>
        <w:t>различение разнообразных по характеру и звучанию песен, маршей, танцев;</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элементами музыкальной грамоты, как средства осознания музыкальной речи.</w:t>
      </w:r>
    </w:p>
    <w:p w:rsidR="00226A4B" w:rsidRPr="005F5013" w:rsidRDefault="00226A4B" w:rsidP="00226A4B">
      <w:pPr>
        <w:pStyle w:val="a5"/>
        <w:spacing w:before="0"/>
        <w:ind w:left="0" w:firstLine="567"/>
        <w:rPr>
          <w:b/>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"Физическая культура" на конец обучения (IV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физической культуре как средстве укрепления здоровья, физического развития и физической подготовки человека;</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комплексов утренней гимнастики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основных правил поведения на уроках физической культуры и осознанное их применение;</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несложных упражнений по словесной инструкции при выполнении строевых команд;</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двигательных действиях; знание основных строевых команд; подсчет при выполнении общеразвивающих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ходьба в различном темпе с различными исходными положениями;</w:t>
      </w:r>
    </w:p>
    <w:p w:rsidR="00226A4B" w:rsidRPr="00226A4B" w:rsidRDefault="00226A4B" w:rsidP="00226A4B">
      <w:pPr>
        <w:pStyle w:val="a5"/>
        <w:spacing w:before="0"/>
        <w:ind w:left="0" w:firstLine="567"/>
        <w:rPr>
          <w:sz w:val="24"/>
          <w:szCs w:val="24"/>
          <w:lang w:val="ru-RU"/>
        </w:rPr>
      </w:pPr>
      <w:r w:rsidRPr="00226A4B">
        <w:rPr>
          <w:sz w:val="24"/>
          <w:szCs w:val="24"/>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выполнение комплексов утренней гимнастики;</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основных двигательных действий в соответствии с заданием педагогического работника: бег, ходьба, прыжки;</w:t>
      </w:r>
    </w:p>
    <w:p w:rsidR="00226A4B" w:rsidRPr="00226A4B" w:rsidRDefault="00226A4B" w:rsidP="00226A4B">
      <w:pPr>
        <w:pStyle w:val="a5"/>
        <w:spacing w:before="0"/>
        <w:ind w:left="0" w:firstLine="567"/>
        <w:rPr>
          <w:sz w:val="24"/>
          <w:szCs w:val="24"/>
          <w:lang w:val="ru-RU"/>
        </w:rPr>
      </w:pPr>
      <w:r w:rsidRPr="00226A4B">
        <w:rPr>
          <w:sz w:val="24"/>
          <w:szCs w:val="24"/>
          <w:lang w:val="ru-RU"/>
        </w:rPr>
        <w:t>подача и выполнение строевых команд, ведение подсчета при выполнении общеразвивающих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совместное участие со сверстниками в подвижных играх и эстафетах;</w:t>
      </w:r>
    </w:p>
    <w:p w:rsidR="00226A4B" w:rsidRPr="00226A4B" w:rsidRDefault="00226A4B" w:rsidP="00226A4B">
      <w:pPr>
        <w:pStyle w:val="a5"/>
        <w:spacing w:before="0"/>
        <w:ind w:left="0" w:firstLine="567"/>
        <w:rPr>
          <w:sz w:val="24"/>
          <w:szCs w:val="24"/>
          <w:lang w:val="ru-RU"/>
        </w:rPr>
      </w:pPr>
      <w:r w:rsidRPr="00226A4B">
        <w:rPr>
          <w:sz w:val="24"/>
          <w:szCs w:val="24"/>
          <w:lang w:val="ru-RU"/>
        </w:rPr>
        <w:t>оказание посильной помощь и поддержки сверстникам в процессе участия в подвижных играх и соревнованиях;</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спортивных традиций своего народа и других народов;</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 xml:space="preserve">знание и применение правил бережного обращения с инвентарем и оборудованием в </w:t>
      </w:r>
      <w:r w:rsidRPr="00226A4B">
        <w:rPr>
          <w:sz w:val="24"/>
          <w:szCs w:val="24"/>
          <w:lang w:val="ru-RU"/>
        </w:rPr>
        <w:lastRenderedPageBreak/>
        <w:t>повседневной жизни;</w:t>
      </w:r>
    </w:p>
    <w:p w:rsidR="00226A4B" w:rsidRPr="00226A4B" w:rsidRDefault="00226A4B" w:rsidP="00226A4B">
      <w:pPr>
        <w:pStyle w:val="a5"/>
        <w:spacing w:before="0"/>
        <w:ind w:left="0" w:firstLine="567"/>
        <w:rPr>
          <w:sz w:val="24"/>
          <w:szCs w:val="24"/>
          <w:lang w:val="ru-RU"/>
        </w:rPr>
      </w:pPr>
      <w:r w:rsidRPr="00226A4B">
        <w:rPr>
          <w:sz w:val="24"/>
          <w:szCs w:val="24"/>
          <w:lang w:val="ru-RU"/>
        </w:rPr>
        <w:t>соблюдение требований техники безопасности в процессе участия в физкультурно-спортивных мероприятиях.</w:t>
      </w:r>
    </w:p>
    <w:p w:rsidR="00226A4B" w:rsidRPr="005F5013" w:rsidRDefault="00226A4B" w:rsidP="00226A4B">
      <w:pPr>
        <w:pStyle w:val="a5"/>
        <w:spacing w:before="0"/>
        <w:ind w:left="0" w:firstLine="567"/>
        <w:rPr>
          <w:b/>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"Физическая культура" на конец обучения (IX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знания о физической культуре как системе разнообразных форм занятий физическими упражнениями по укреплению здоровья;</w:t>
      </w:r>
    </w:p>
    <w:p w:rsidR="00226A4B" w:rsidRPr="00226A4B" w:rsidRDefault="00226A4B" w:rsidP="00226A4B">
      <w:pPr>
        <w:pStyle w:val="a5"/>
        <w:spacing w:before="0"/>
        <w:ind w:left="0" w:firstLine="567"/>
        <w:rPr>
          <w:sz w:val="24"/>
          <w:szCs w:val="24"/>
          <w:lang w:val="ru-RU"/>
        </w:rPr>
      </w:pPr>
      <w:r w:rsidRPr="00226A4B">
        <w:rPr>
          <w:sz w:val="24"/>
          <w:szCs w:val="24"/>
          <w:lang w:val="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влияния физических упражнений на физическое развитие и развитие физических качеств человека;</w:t>
      </w:r>
    </w:p>
    <w:p w:rsidR="00226A4B" w:rsidRPr="00226A4B" w:rsidRDefault="00226A4B" w:rsidP="00226A4B">
      <w:pPr>
        <w:pStyle w:val="a5"/>
        <w:spacing w:before="0"/>
        <w:ind w:left="0" w:firstLine="567"/>
        <w:rPr>
          <w:sz w:val="24"/>
          <w:szCs w:val="24"/>
          <w:lang w:val="ru-RU"/>
        </w:rPr>
      </w:pPr>
      <w:r w:rsidRPr="00226A4B">
        <w:rPr>
          <w:sz w:val="24"/>
          <w:szCs w:val="24"/>
          <w:lang w:val="ru-RU"/>
        </w:rPr>
        <w:t>планирование занятий физическими упражнениями в режиме дня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выбор (под руководством педагогического работника) спортивной одежды и обуви в зависимости от погодных условий и времени года;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знания об основных физических качествах человека: сила, быстрота, выносливость, гибкость, координация;</w:t>
      </w:r>
    </w:p>
    <w:p w:rsidR="00226A4B" w:rsidRPr="00226A4B" w:rsidRDefault="00226A4B" w:rsidP="00226A4B">
      <w:pPr>
        <w:pStyle w:val="a5"/>
        <w:spacing w:before="0"/>
        <w:ind w:left="0" w:firstLine="567"/>
        <w:rPr>
          <w:sz w:val="24"/>
          <w:szCs w:val="24"/>
          <w:lang w:val="ru-RU"/>
        </w:rPr>
      </w:pPr>
      <w:r w:rsidRPr="00226A4B">
        <w:rPr>
          <w:sz w:val="24"/>
          <w:szCs w:val="24"/>
          <w:lang w:val="ru-RU"/>
        </w:rPr>
        <w:t>демонстрация жизненно важных способов передвижения человека (ходьба, бег, прыжки, лазанье, ходьба на лыжах, плавание);</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индивидуальных показателей физического развития (длина и масса тела)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технических действий из базовых видов спорта, применение их в игровой и учебной деятельности;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акробатических и гимнастических комбинаций из числа усвоенных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участие со сверстниками в подвижных и спортивных играх;</w:t>
      </w:r>
    </w:p>
    <w:p w:rsidR="00226A4B" w:rsidRPr="00226A4B" w:rsidRDefault="00226A4B" w:rsidP="00226A4B">
      <w:pPr>
        <w:pStyle w:val="a5"/>
        <w:spacing w:before="0"/>
        <w:ind w:left="0" w:firstLine="567"/>
        <w:rPr>
          <w:sz w:val="24"/>
          <w:szCs w:val="24"/>
          <w:lang w:val="ru-RU"/>
        </w:rPr>
      </w:pPr>
      <w:r w:rsidRPr="00226A4B">
        <w:rPr>
          <w:sz w:val="24"/>
          <w:szCs w:val="24"/>
          <w:lang w:val="ru-RU"/>
        </w:rPr>
        <w:t>взаимодействие со сверстниками по правилам проведения подвижных игр и соревнований;</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26A4B" w:rsidRPr="00226A4B" w:rsidRDefault="00226A4B" w:rsidP="00226A4B">
      <w:pPr>
        <w:pStyle w:val="a5"/>
        <w:spacing w:before="0"/>
        <w:ind w:left="0" w:firstLine="567"/>
        <w:rPr>
          <w:sz w:val="24"/>
          <w:szCs w:val="24"/>
          <w:lang w:val="ru-RU"/>
        </w:rPr>
      </w:pPr>
      <w:r w:rsidRPr="00226A4B">
        <w:rPr>
          <w:sz w:val="24"/>
          <w:szCs w:val="24"/>
          <w:lang w:val="ru-RU"/>
        </w:rPr>
        <w:t>оказание посильной помощи сверстникам при выполнении учебных заданий;</w:t>
      </w:r>
    </w:p>
    <w:p w:rsidR="00226A4B" w:rsidRPr="00226A4B" w:rsidRDefault="00226A4B" w:rsidP="00226A4B">
      <w:pPr>
        <w:pStyle w:val="a5"/>
        <w:spacing w:before="0"/>
        <w:ind w:left="0" w:firstLine="567"/>
        <w:rPr>
          <w:sz w:val="24"/>
          <w:szCs w:val="24"/>
          <w:lang w:val="ru-RU"/>
        </w:rPr>
      </w:pPr>
      <w:r w:rsidRPr="00226A4B">
        <w:rPr>
          <w:sz w:val="24"/>
          <w:szCs w:val="24"/>
          <w:lang w:val="ru-RU"/>
        </w:rPr>
        <w:t>применение спортивного инвентаря, тренажерных устройств на уроке физической культуры.</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строевых действий в шеренге и колонне;</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видов лыжного спорта, демонстрация техники лыжных ходов; знание температурных норм для занятий;</w:t>
      </w:r>
    </w:p>
    <w:p w:rsidR="00226A4B" w:rsidRPr="00226A4B" w:rsidRDefault="00226A4B" w:rsidP="00226A4B">
      <w:pPr>
        <w:pStyle w:val="a5"/>
        <w:spacing w:before="0"/>
        <w:ind w:left="0" w:firstLine="567"/>
        <w:rPr>
          <w:sz w:val="24"/>
          <w:szCs w:val="24"/>
          <w:lang w:val="ru-RU"/>
        </w:rPr>
      </w:pPr>
      <w:r w:rsidRPr="00226A4B">
        <w:rPr>
          <w:sz w:val="24"/>
          <w:szCs w:val="24"/>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и измерение индивидуальных показателей физического развития (длина и масса тела);</w:t>
      </w:r>
    </w:p>
    <w:p w:rsidR="00226A4B" w:rsidRPr="00226A4B" w:rsidRDefault="00226A4B" w:rsidP="00226A4B">
      <w:pPr>
        <w:pStyle w:val="a5"/>
        <w:spacing w:before="0"/>
        <w:ind w:left="0" w:firstLine="567"/>
        <w:rPr>
          <w:sz w:val="24"/>
          <w:szCs w:val="24"/>
          <w:lang w:val="ru-RU"/>
        </w:rPr>
      </w:pPr>
      <w:r w:rsidRPr="00226A4B">
        <w:rPr>
          <w:sz w:val="24"/>
          <w:szCs w:val="24"/>
          <w:lang w:val="ru-RU"/>
        </w:rPr>
        <w:t>подача строевых команд, ведение подсчета при выполнении общеразвивающих упражнений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lastRenderedPageBreak/>
        <w:t>выполнение акробатических и гимнастических комбинаций на доступном техническом уровне;</w:t>
      </w:r>
    </w:p>
    <w:p w:rsidR="00226A4B" w:rsidRPr="00226A4B" w:rsidRDefault="00226A4B" w:rsidP="00226A4B">
      <w:pPr>
        <w:pStyle w:val="a5"/>
        <w:spacing w:before="0"/>
        <w:ind w:left="0" w:firstLine="567"/>
        <w:rPr>
          <w:sz w:val="24"/>
          <w:szCs w:val="24"/>
          <w:lang w:val="ru-RU"/>
        </w:rPr>
      </w:pPr>
      <w:r w:rsidRPr="00226A4B">
        <w:rPr>
          <w:sz w:val="24"/>
          <w:szCs w:val="24"/>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26A4B" w:rsidRPr="00226A4B" w:rsidRDefault="00226A4B" w:rsidP="00226A4B">
      <w:pPr>
        <w:pStyle w:val="a5"/>
        <w:spacing w:before="0"/>
        <w:ind w:left="0" w:firstLine="567"/>
        <w:rPr>
          <w:sz w:val="24"/>
          <w:szCs w:val="24"/>
          <w:lang w:val="ru-RU"/>
        </w:rPr>
      </w:pPr>
      <w:r w:rsidRPr="00226A4B">
        <w:rPr>
          <w:sz w:val="24"/>
          <w:szCs w:val="24"/>
          <w:lang w:val="ru-RU"/>
        </w:rPr>
        <w:t>доброжелательное и уважительное объяснение ошибок при выполнении заданий и предложение способов их устранения;</w:t>
      </w:r>
    </w:p>
    <w:p w:rsidR="00226A4B" w:rsidRPr="00226A4B" w:rsidRDefault="00226A4B" w:rsidP="00226A4B">
      <w:pPr>
        <w:pStyle w:val="a5"/>
        <w:spacing w:before="0"/>
        <w:ind w:left="0" w:firstLine="567"/>
        <w:rPr>
          <w:sz w:val="24"/>
          <w:szCs w:val="24"/>
          <w:lang w:val="ru-RU"/>
        </w:rPr>
      </w:pPr>
      <w:r w:rsidRPr="00226A4B">
        <w:rPr>
          <w:sz w:val="24"/>
          <w:szCs w:val="24"/>
          <w:lang w:val="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разметки спортивной площадки при выполнении физических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пользование спортивным инвентарем и тренажерным оборудованием;</w:t>
      </w:r>
    </w:p>
    <w:p w:rsidR="00226A4B" w:rsidRPr="00226A4B" w:rsidRDefault="00226A4B" w:rsidP="00226A4B">
      <w:pPr>
        <w:pStyle w:val="a5"/>
        <w:spacing w:before="0"/>
        <w:ind w:left="0" w:firstLine="567"/>
        <w:rPr>
          <w:sz w:val="24"/>
          <w:szCs w:val="24"/>
          <w:lang w:val="ru-RU"/>
        </w:rPr>
      </w:pPr>
      <w:r w:rsidRPr="00226A4B">
        <w:rPr>
          <w:sz w:val="24"/>
          <w:szCs w:val="24"/>
          <w:lang w:val="ru-RU"/>
        </w:rPr>
        <w:t>правильная ориентировка в пространстве спортивного зала и на стадионе;</w:t>
      </w:r>
    </w:p>
    <w:p w:rsidR="00226A4B" w:rsidRPr="00226A4B" w:rsidRDefault="00226A4B" w:rsidP="00226A4B">
      <w:pPr>
        <w:pStyle w:val="a5"/>
        <w:spacing w:before="0"/>
        <w:ind w:left="0" w:firstLine="567"/>
        <w:rPr>
          <w:sz w:val="24"/>
          <w:szCs w:val="24"/>
          <w:lang w:val="ru-RU"/>
        </w:rPr>
      </w:pPr>
      <w:r w:rsidRPr="00226A4B">
        <w:rPr>
          <w:sz w:val="24"/>
          <w:szCs w:val="24"/>
          <w:lang w:val="ru-RU"/>
        </w:rPr>
        <w:t>правильное размещение спортивных снарядов при организации и проведении подвижных и спортивных игр.</w:t>
      </w:r>
    </w:p>
    <w:p w:rsidR="00226A4B" w:rsidRPr="00226A4B"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"Физическая культура" на конец обучения (XII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представление о физической культуре как части общей культуры современного общества;</w:t>
      </w:r>
    </w:p>
    <w:p w:rsidR="00226A4B" w:rsidRPr="00226A4B" w:rsidRDefault="00226A4B" w:rsidP="00226A4B">
      <w:pPr>
        <w:pStyle w:val="a5"/>
        <w:spacing w:before="0"/>
        <w:ind w:left="0" w:firstLine="567"/>
        <w:rPr>
          <w:sz w:val="24"/>
          <w:szCs w:val="24"/>
          <w:lang w:val="ru-RU"/>
        </w:rPr>
      </w:pPr>
      <w:r w:rsidRPr="00226A4B">
        <w:rPr>
          <w:sz w:val="24"/>
          <w:szCs w:val="24"/>
          <w:lang w:val="ru-RU"/>
        </w:rPr>
        <w:t>осознание влияния физических упражнений на физическое развитие и развитие физических качеств человека;</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связи физической культуры с трудовой и военной деятельностью;</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профилактики травматизма, подготовки мест для занятий физической культурой;</w:t>
      </w:r>
    </w:p>
    <w:p w:rsidR="00226A4B" w:rsidRPr="00226A4B" w:rsidRDefault="00226A4B" w:rsidP="00226A4B">
      <w:pPr>
        <w:pStyle w:val="a5"/>
        <w:spacing w:before="0"/>
        <w:ind w:left="0" w:firstLine="567"/>
        <w:rPr>
          <w:sz w:val="24"/>
          <w:szCs w:val="24"/>
          <w:lang w:val="ru-RU"/>
        </w:rPr>
      </w:pPr>
      <w:r w:rsidRPr="00226A4B">
        <w:rPr>
          <w:sz w:val="24"/>
          <w:szCs w:val="24"/>
          <w:lang w:val="ru-RU"/>
        </w:rPr>
        <w:t>выбор спортивной одежды и обуви в зависимости от погодных условий и времени года;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оказания доврачебной помощи при травмах и ушибах во время самостоятельных занятий физическими упражнениями;</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226A4B" w:rsidRPr="00226A4B" w:rsidRDefault="00226A4B" w:rsidP="00226A4B">
      <w:pPr>
        <w:pStyle w:val="a5"/>
        <w:spacing w:before="0"/>
        <w:ind w:left="0" w:firstLine="567"/>
        <w:rPr>
          <w:sz w:val="24"/>
          <w:szCs w:val="24"/>
          <w:lang w:val="ru-RU"/>
        </w:rPr>
      </w:pPr>
      <w:r w:rsidRPr="00226A4B">
        <w:rPr>
          <w:sz w:val="24"/>
          <w:szCs w:val="24"/>
          <w:lang w:val="ru-RU"/>
        </w:rPr>
        <w:t>планирование занятий физическими упражнениями в режиме дня;</w:t>
      </w:r>
    </w:p>
    <w:p w:rsidR="00226A4B" w:rsidRPr="00226A4B" w:rsidRDefault="00226A4B" w:rsidP="00226A4B">
      <w:pPr>
        <w:pStyle w:val="a5"/>
        <w:spacing w:before="0"/>
        <w:ind w:left="0" w:firstLine="567"/>
        <w:rPr>
          <w:sz w:val="24"/>
          <w:szCs w:val="24"/>
          <w:lang w:val="ru-RU"/>
        </w:rPr>
      </w:pPr>
      <w:r w:rsidRPr="00226A4B">
        <w:rPr>
          <w:sz w:val="24"/>
          <w:szCs w:val="24"/>
          <w:lang w:val="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26A4B" w:rsidRPr="00226A4B" w:rsidRDefault="00226A4B" w:rsidP="00226A4B">
      <w:pPr>
        <w:pStyle w:val="a5"/>
        <w:spacing w:before="0"/>
        <w:ind w:left="0" w:firstLine="567"/>
        <w:rPr>
          <w:sz w:val="24"/>
          <w:szCs w:val="24"/>
          <w:lang w:val="ru-RU"/>
        </w:rPr>
      </w:pPr>
      <w:r w:rsidRPr="00226A4B">
        <w:rPr>
          <w:sz w:val="24"/>
          <w:szCs w:val="24"/>
          <w:lang w:val="ru-RU"/>
        </w:rPr>
        <w:t>объяснение правил, техники выполнения двигательных действий, анализ и нахождение ошибок (с помощью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легкоатлетических упражнений в беге и прыжках в соответствии с возрастными и психофизическими особенностями;</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226A4B" w:rsidRPr="00226A4B" w:rsidRDefault="00226A4B" w:rsidP="00226A4B">
      <w:pPr>
        <w:pStyle w:val="a5"/>
        <w:spacing w:before="0"/>
        <w:ind w:left="0" w:firstLine="567"/>
        <w:rPr>
          <w:sz w:val="24"/>
          <w:szCs w:val="24"/>
          <w:lang w:val="ru-RU"/>
        </w:rPr>
      </w:pPr>
      <w:r w:rsidRPr="00226A4B">
        <w:rPr>
          <w:sz w:val="24"/>
          <w:szCs w:val="24"/>
          <w:lang w:val="ru-RU"/>
        </w:rPr>
        <w:lastRenderedPageBreak/>
        <w:t>участие в подвижных и спортивных играх, осуществление их судейства;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26A4B" w:rsidRPr="00226A4B" w:rsidRDefault="00226A4B" w:rsidP="00226A4B">
      <w:pPr>
        <w:pStyle w:val="a5"/>
        <w:spacing w:before="0"/>
        <w:ind w:left="0" w:firstLine="567"/>
        <w:rPr>
          <w:sz w:val="24"/>
          <w:szCs w:val="24"/>
          <w:lang w:val="ru-RU"/>
        </w:rPr>
      </w:pPr>
      <w:r w:rsidRPr="00226A4B">
        <w:rPr>
          <w:sz w:val="24"/>
          <w:szCs w:val="24"/>
          <w:lang w:val="ru-RU"/>
        </w:rPr>
        <w:t>объяснение правил, техники выполнения двигательных действий, анализ и нахождение ошибок (с помощью педагогического работника);</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разметки спортивной площадки при выполнении физических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226A4B" w:rsidRPr="00226A4B" w:rsidRDefault="00226A4B" w:rsidP="00226A4B">
      <w:pPr>
        <w:pStyle w:val="a5"/>
        <w:spacing w:before="0"/>
        <w:ind w:left="0" w:firstLine="567"/>
        <w:rPr>
          <w:sz w:val="24"/>
          <w:szCs w:val="24"/>
          <w:lang w:val="ru-RU"/>
        </w:rPr>
      </w:pPr>
      <w:r w:rsidRPr="00226A4B">
        <w:rPr>
          <w:sz w:val="24"/>
          <w:szCs w:val="24"/>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применение правил профилактики травматизма в процессе занятий физическими упражнениями;</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26A4B" w:rsidRPr="00226A4B" w:rsidRDefault="00226A4B" w:rsidP="00226A4B">
      <w:pPr>
        <w:pStyle w:val="a5"/>
        <w:spacing w:before="0"/>
        <w:ind w:left="0" w:firstLine="567"/>
        <w:rPr>
          <w:sz w:val="24"/>
          <w:szCs w:val="24"/>
          <w:lang w:val="ru-RU"/>
        </w:rPr>
      </w:pPr>
      <w:r w:rsidRPr="00226A4B">
        <w:rPr>
          <w:sz w:val="24"/>
          <w:szCs w:val="24"/>
          <w:lang w:val="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выполнение упражнений по коррекции осанки и телосложения;</w:t>
      </w:r>
    </w:p>
    <w:p w:rsidR="00226A4B" w:rsidRPr="00226A4B" w:rsidRDefault="00226A4B" w:rsidP="00226A4B">
      <w:pPr>
        <w:pStyle w:val="a5"/>
        <w:spacing w:before="0"/>
        <w:ind w:left="0" w:firstLine="567"/>
        <w:rPr>
          <w:sz w:val="24"/>
          <w:szCs w:val="24"/>
          <w:lang w:val="ru-RU"/>
        </w:rPr>
      </w:pPr>
      <w:r w:rsidRPr="00226A4B">
        <w:rPr>
          <w:sz w:val="24"/>
          <w:szCs w:val="24"/>
          <w:lang w:val="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226A4B" w:rsidRPr="00226A4B" w:rsidRDefault="00226A4B" w:rsidP="00226A4B">
      <w:pPr>
        <w:pStyle w:val="a5"/>
        <w:spacing w:before="0"/>
        <w:ind w:left="0" w:firstLine="567"/>
        <w:rPr>
          <w:sz w:val="24"/>
          <w:szCs w:val="24"/>
          <w:lang w:val="ru-RU"/>
        </w:rPr>
      </w:pPr>
      <w:r w:rsidRPr="00226A4B">
        <w:rPr>
          <w:sz w:val="24"/>
          <w:szCs w:val="24"/>
          <w:lang w:val="ru-RU"/>
        </w:rPr>
        <w:t>применение способов регулирования нагрузки за счет пауз, чередования нагрузки и отдыха, дыхательных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подача строевых команд, ведение подсчета при выполнении общеразвивающих упражнений;</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акробатических и гимнастических комбинаций на доступном техническом уровне;</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передвижений на лыжах усвоенными способами;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26A4B" w:rsidRPr="00226A4B" w:rsidRDefault="00226A4B" w:rsidP="00226A4B">
      <w:pPr>
        <w:pStyle w:val="a5"/>
        <w:spacing w:before="0"/>
        <w:ind w:left="0" w:firstLine="567"/>
        <w:rPr>
          <w:sz w:val="24"/>
          <w:szCs w:val="24"/>
          <w:lang w:val="ru-RU"/>
        </w:rPr>
      </w:pPr>
      <w:r w:rsidRPr="00226A4B">
        <w:rPr>
          <w:sz w:val="24"/>
          <w:szCs w:val="24"/>
          <w:lang w:val="ru-RU"/>
        </w:rPr>
        <w:t>адекватное взаимодействие с обучающимися при выполнении заданий по физической культуре;</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объяснение правил, техники выполнения двигательных действий, анализ и нахождение ошибок.</w:t>
      </w:r>
    </w:p>
    <w:p w:rsidR="00226A4B" w:rsidRPr="00226A4B" w:rsidRDefault="00226A4B" w:rsidP="00226A4B">
      <w:pPr>
        <w:pStyle w:val="a5"/>
        <w:spacing w:before="0"/>
        <w:ind w:left="0" w:firstLine="567"/>
        <w:rPr>
          <w:sz w:val="24"/>
          <w:szCs w:val="24"/>
          <w:lang w:val="ru-RU"/>
        </w:rPr>
      </w:pPr>
      <w:r w:rsidRPr="00226A4B">
        <w:rPr>
          <w:sz w:val="24"/>
          <w:szCs w:val="24"/>
          <w:lang w:val="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226A4B" w:rsidRPr="005F5013" w:rsidRDefault="00226A4B" w:rsidP="00226A4B">
      <w:pPr>
        <w:pStyle w:val="a5"/>
        <w:spacing w:before="0"/>
        <w:ind w:left="0" w:firstLine="567"/>
        <w:rPr>
          <w:b/>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lastRenderedPageBreak/>
        <w:t>Минимальный и достаточный уровни достижения предметных результатов по предметной области "Технология" на конец обучения (IV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видов трудовых работ;</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26A4B" w:rsidRPr="00226A4B" w:rsidRDefault="00226A4B" w:rsidP="00226A4B">
      <w:pPr>
        <w:pStyle w:val="a5"/>
        <w:spacing w:before="0"/>
        <w:ind w:left="0" w:firstLine="567"/>
        <w:rPr>
          <w:sz w:val="24"/>
          <w:szCs w:val="24"/>
          <w:lang w:val="ru-RU"/>
        </w:rPr>
      </w:pPr>
      <w:r w:rsidRPr="00226A4B">
        <w:rPr>
          <w:sz w:val="24"/>
          <w:szCs w:val="24"/>
          <w:lang w:val="ru-RU"/>
        </w:rPr>
        <w:t>анализ объекта, подлежащего изготовлению, выделение и называние его признаков и свойств; определение способов соединения деталей;</w:t>
      </w:r>
    </w:p>
    <w:p w:rsidR="00226A4B" w:rsidRPr="00226A4B" w:rsidRDefault="00226A4B" w:rsidP="00226A4B">
      <w:pPr>
        <w:pStyle w:val="a5"/>
        <w:spacing w:before="0"/>
        <w:ind w:left="0" w:firstLine="567"/>
        <w:rPr>
          <w:sz w:val="24"/>
          <w:szCs w:val="24"/>
          <w:lang w:val="ru-RU"/>
        </w:rPr>
      </w:pPr>
      <w:r w:rsidRPr="00226A4B">
        <w:rPr>
          <w:sz w:val="24"/>
          <w:szCs w:val="24"/>
          <w:lang w:val="ru-RU"/>
        </w:rPr>
        <w:t>пользование доступными технологическими (инструкционными) картами;</w:t>
      </w:r>
    </w:p>
    <w:p w:rsidR="00226A4B" w:rsidRPr="00226A4B" w:rsidRDefault="00226A4B" w:rsidP="00226A4B">
      <w:pPr>
        <w:pStyle w:val="a5"/>
        <w:spacing w:before="0"/>
        <w:ind w:left="0" w:firstLine="567"/>
        <w:rPr>
          <w:sz w:val="24"/>
          <w:szCs w:val="24"/>
          <w:lang w:val="ru-RU"/>
        </w:rPr>
      </w:pPr>
      <w:r w:rsidRPr="00226A4B">
        <w:rPr>
          <w:sz w:val="24"/>
          <w:szCs w:val="24"/>
          <w:lang w:val="ru-RU"/>
        </w:rPr>
        <w:t>составление стандартного плана работы по пунктам;</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некоторыми технологическими приемами ручной обработки материалов;</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несложного ремонта одежды.</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рациональной организации труда, включающих упорядоченность действий и самодисциплину;</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об исторической, культурной и эстетической ценности вещей;</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видов художественных ремесел;</w:t>
      </w:r>
    </w:p>
    <w:p w:rsidR="00226A4B" w:rsidRPr="00226A4B" w:rsidRDefault="00226A4B" w:rsidP="00226A4B">
      <w:pPr>
        <w:pStyle w:val="a5"/>
        <w:spacing w:before="0"/>
        <w:ind w:left="0" w:firstLine="567"/>
        <w:rPr>
          <w:sz w:val="24"/>
          <w:szCs w:val="24"/>
          <w:lang w:val="ru-RU"/>
        </w:rPr>
      </w:pPr>
      <w:r w:rsidRPr="00226A4B">
        <w:rPr>
          <w:sz w:val="24"/>
          <w:szCs w:val="24"/>
          <w:lang w:val="ru-RU"/>
        </w:rPr>
        <w:t>нахождение необходимой информации в материалах учебника, рабочей тетради;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26A4B" w:rsidRPr="00226A4B" w:rsidRDefault="00226A4B" w:rsidP="00226A4B">
      <w:pPr>
        <w:pStyle w:val="a5"/>
        <w:spacing w:before="0"/>
        <w:ind w:left="0" w:firstLine="567"/>
        <w:rPr>
          <w:sz w:val="24"/>
          <w:szCs w:val="24"/>
          <w:lang w:val="ru-RU"/>
        </w:rPr>
      </w:pPr>
      <w:r w:rsidRPr="00226A4B">
        <w:rPr>
          <w:sz w:val="24"/>
          <w:szCs w:val="24"/>
          <w:lang w:val="ru-RU"/>
        </w:rPr>
        <w:t>осознанный подбор материалов по их физическим, декоративнохудожественным и конструктивным свойствам;</w:t>
      </w:r>
    </w:p>
    <w:p w:rsidR="00226A4B" w:rsidRPr="00226A4B" w:rsidRDefault="00226A4B" w:rsidP="00226A4B">
      <w:pPr>
        <w:pStyle w:val="a5"/>
        <w:spacing w:before="0"/>
        <w:ind w:left="0" w:firstLine="567"/>
        <w:rPr>
          <w:sz w:val="24"/>
          <w:szCs w:val="24"/>
          <w:lang w:val="ru-RU"/>
        </w:rPr>
      </w:pPr>
      <w:r w:rsidRPr="00226A4B">
        <w:rPr>
          <w:sz w:val="24"/>
          <w:szCs w:val="24"/>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26A4B" w:rsidRPr="00226A4B" w:rsidRDefault="00226A4B" w:rsidP="00226A4B">
      <w:pPr>
        <w:pStyle w:val="a5"/>
        <w:spacing w:before="0"/>
        <w:ind w:left="0" w:firstLine="567"/>
        <w:rPr>
          <w:sz w:val="24"/>
          <w:szCs w:val="24"/>
          <w:lang w:val="ru-RU"/>
        </w:rPr>
      </w:pPr>
      <w:r w:rsidRPr="00226A4B">
        <w:rPr>
          <w:sz w:val="24"/>
          <w:szCs w:val="24"/>
          <w:lang w:val="ru-RU"/>
        </w:rPr>
        <w:t>осуществление текущего самоконтроля выполняемых практических действий и корректировка хода практической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оценка своих изделий (красиво, некрасиво, аккуратно, похоже на образец);</w:t>
      </w:r>
    </w:p>
    <w:p w:rsidR="00226A4B" w:rsidRPr="00226A4B" w:rsidRDefault="00226A4B" w:rsidP="00226A4B">
      <w:pPr>
        <w:pStyle w:val="a5"/>
        <w:spacing w:before="0"/>
        <w:ind w:left="0" w:firstLine="567"/>
        <w:rPr>
          <w:sz w:val="24"/>
          <w:szCs w:val="24"/>
          <w:lang w:val="ru-RU"/>
        </w:rPr>
      </w:pPr>
      <w:r w:rsidRPr="00226A4B">
        <w:rPr>
          <w:sz w:val="24"/>
          <w:szCs w:val="24"/>
          <w:lang w:val="ru-RU"/>
        </w:rPr>
        <w:t>установление причинно-следственных связей между выполняемыми действиями и их результатами;</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общественных поручений по уборке класса (мастерской) после уроков трудового обучения.</w:t>
      </w:r>
    </w:p>
    <w:p w:rsidR="00226A4B" w:rsidRPr="00226A4B"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"Технология" на конец обучения (IX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lastRenderedPageBreak/>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некоторых материалов, изделий, которые из них изготавливаются и применяются в быту, игре, учебе, отдыхе;</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об основных свойствах используемых материалов;</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правил хранения материалов; санитарно-гигиенических требований при работе с производственными материалами;</w:t>
      </w:r>
    </w:p>
    <w:p w:rsidR="00226A4B" w:rsidRPr="00226A4B" w:rsidRDefault="00226A4B" w:rsidP="00226A4B">
      <w:pPr>
        <w:pStyle w:val="a5"/>
        <w:spacing w:before="0"/>
        <w:ind w:left="0" w:firstLine="567"/>
        <w:rPr>
          <w:sz w:val="24"/>
          <w:szCs w:val="24"/>
          <w:lang w:val="ru-RU"/>
        </w:rPr>
      </w:pPr>
      <w:r w:rsidRPr="00226A4B">
        <w:rPr>
          <w:sz w:val="24"/>
          <w:szCs w:val="24"/>
          <w:lang w:val="ru-RU"/>
        </w:rPr>
        <w:t>отбор (с помощью педагогического работника) материалов и инструментов, необходимых для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226A4B" w:rsidRPr="00226A4B" w:rsidRDefault="00226A4B" w:rsidP="00226A4B">
      <w:pPr>
        <w:pStyle w:val="a5"/>
        <w:spacing w:before="0"/>
        <w:ind w:left="0" w:firstLine="567"/>
        <w:rPr>
          <w:sz w:val="24"/>
          <w:szCs w:val="24"/>
          <w:lang w:val="ru-RU"/>
        </w:rPr>
      </w:pPr>
      <w:r w:rsidRPr="00226A4B">
        <w:rPr>
          <w:sz w:val="24"/>
          <w:szCs w:val="24"/>
          <w:lang w:val="ru-RU"/>
        </w:rPr>
        <w:t>чтение (с помощью педагогического работника) технологической карты, используемой в процессе изготовления изделия;</w:t>
      </w:r>
    </w:p>
    <w:p w:rsidR="00226A4B" w:rsidRPr="00226A4B" w:rsidRDefault="00226A4B" w:rsidP="00226A4B">
      <w:pPr>
        <w:pStyle w:val="a5"/>
        <w:spacing w:before="0"/>
        <w:ind w:left="0" w:firstLine="567"/>
        <w:rPr>
          <w:sz w:val="24"/>
          <w:szCs w:val="24"/>
          <w:lang w:val="ru-RU"/>
        </w:rPr>
      </w:pPr>
      <w:r w:rsidRPr="00226A4B">
        <w:rPr>
          <w:sz w:val="24"/>
          <w:szCs w:val="24"/>
          <w:lang w:val="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значения и ценности труда;</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красоты труда и его результатов;</w:t>
      </w:r>
    </w:p>
    <w:p w:rsidR="00226A4B" w:rsidRPr="00226A4B" w:rsidRDefault="00226A4B" w:rsidP="00226A4B">
      <w:pPr>
        <w:pStyle w:val="a5"/>
        <w:spacing w:before="0"/>
        <w:ind w:left="0" w:firstLine="567"/>
        <w:rPr>
          <w:sz w:val="24"/>
          <w:szCs w:val="24"/>
          <w:lang w:val="ru-RU"/>
        </w:rPr>
      </w:pPr>
      <w:r w:rsidRPr="00226A4B">
        <w:rPr>
          <w:sz w:val="24"/>
          <w:szCs w:val="24"/>
          <w:lang w:val="ru-RU"/>
        </w:rPr>
        <w:t>заботливое и бережное отношение к общественному достоянию и родной природе;</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значимости организации рабочего места, обеспечивающего внутреннюю дисциплину;</w:t>
      </w:r>
    </w:p>
    <w:p w:rsidR="00226A4B" w:rsidRPr="00226A4B" w:rsidRDefault="00226A4B" w:rsidP="00226A4B">
      <w:pPr>
        <w:pStyle w:val="a5"/>
        <w:spacing w:before="0"/>
        <w:ind w:left="0" w:firstLine="567"/>
        <w:rPr>
          <w:sz w:val="24"/>
          <w:szCs w:val="24"/>
          <w:lang w:val="ru-RU"/>
        </w:rPr>
      </w:pPr>
      <w:r w:rsidRPr="00226A4B">
        <w:rPr>
          <w:sz w:val="24"/>
          <w:szCs w:val="24"/>
          <w:lang w:val="ru-RU"/>
        </w:rPr>
        <w:t>выражение отношения к результатам собственной и чужой творческой деятельности ("нравится" и (или) "не нравится");</w:t>
      </w:r>
    </w:p>
    <w:p w:rsidR="00226A4B" w:rsidRPr="00226A4B" w:rsidRDefault="00226A4B" w:rsidP="00226A4B">
      <w:pPr>
        <w:pStyle w:val="a5"/>
        <w:spacing w:before="0"/>
        <w:ind w:left="0" w:firstLine="567"/>
        <w:rPr>
          <w:sz w:val="24"/>
          <w:szCs w:val="24"/>
          <w:lang w:val="ru-RU"/>
        </w:rPr>
      </w:pPr>
      <w:r w:rsidRPr="00226A4B">
        <w:rPr>
          <w:sz w:val="24"/>
          <w:szCs w:val="24"/>
          <w:lang w:val="ru-RU"/>
        </w:rPr>
        <w:t>организация (под руководством педагогического работника) совместной работы в группе;</w:t>
      </w:r>
    </w:p>
    <w:p w:rsidR="00226A4B" w:rsidRPr="00226A4B" w:rsidRDefault="00226A4B" w:rsidP="00226A4B">
      <w:pPr>
        <w:pStyle w:val="a5"/>
        <w:spacing w:before="0"/>
        <w:ind w:left="0" w:firstLine="567"/>
        <w:rPr>
          <w:sz w:val="24"/>
          <w:szCs w:val="24"/>
          <w:lang w:val="ru-RU"/>
        </w:rPr>
      </w:pPr>
      <w:r w:rsidRPr="00226A4B">
        <w:rPr>
          <w:sz w:val="24"/>
          <w:szCs w:val="24"/>
          <w:lang w:val="ru-RU"/>
        </w:rPr>
        <w:t>осознание необходимости соблюдения в процессе выполнения трудовых заданий порядка и аккуратности;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выслушивание предложений и мнений обучающихся, адекватное реагирование на них;</w:t>
      </w:r>
    </w:p>
    <w:p w:rsidR="00226A4B" w:rsidRPr="00226A4B" w:rsidRDefault="00226A4B" w:rsidP="00226A4B">
      <w:pPr>
        <w:pStyle w:val="a5"/>
        <w:spacing w:before="0"/>
        <w:ind w:left="0" w:firstLine="567"/>
        <w:rPr>
          <w:sz w:val="24"/>
          <w:szCs w:val="24"/>
          <w:lang w:val="ru-RU"/>
        </w:rPr>
      </w:pPr>
      <w:r w:rsidRPr="00226A4B">
        <w:rPr>
          <w:sz w:val="24"/>
          <w:szCs w:val="24"/>
          <w:lang w:val="ru-RU"/>
        </w:rPr>
        <w:t>комментирование и оценка в доброжелательной форме достижения других обучающихся, высказывание своих предложений и пожеланий;</w:t>
      </w:r>
    </w:p>
    <w:p w:rsidR="00226A4B" w:rsidRPr="00226A4B" w:rsidRDefault="00226A4B" w:rsidP="00226A4B">
      <w:pPr>
        <w:pStyle w:val="a5"/>
        <w:spacing w:before="0"/>
        <w:ind w:left="0" w:firstLine="567"/>
        <w:rPr>
          <w:sz w:val="24"/>
          <w:szCs w:val="24"/>
          <w:lang w:val="ru-RU"/>
        </w:rPr>
      </w:pPr>
      <w:r w:rsidRPr="00226A4B">
        <w:rPr>
          <w:sz w:val="24"/>
          <w:szCs w:val="24"/>
          <w:lang w:val="ru-RU"/>
        </w:rPr>
        <w:t>проявление заинтересованного отношения к деятельности своих других обучающихся и результатам их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выполнение общественных поручений по уборке мастерской после уроков трудового обучения;</w:t>
      </w:r>
    </w:p>
    <w:p w:rsidR="00226A4B" w:rsidRPr="00226A4B" w:rsidRDefault="00226A4B" w:rsidP="00226A4B">
      <w:pPr>
        <w:pStyle w:val="a5"/>
        <w:spacing w:before="0"/>
        <w:ind w:left="0" w:firstLine="567"/>
        <w:rPr>
          <w:sz w:val="24"/>
          <w:szCs w:val="24"/>
          <w:lang w:val="ru-RU"/>
        </w:rPr>
      </w:pPr>
      <w:r w:rsidRPr="00226A4B">
        <w:rPr>
          <w:sz w:val="24"/>
          <w:szCs w:val="24"/>
          <w:lang w:val="ru-RU"/>
        </w:rPr>
        <w:t>посильное участие в благоустройстве и озеленении территорий, охране природы и окружающей среды.</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экономное расходование материалов;</w:t>
      </w:r>
    </w:p>
    <w:p w:rsidR="00226A4B" w:rsidRPr="00226A4B" w:rsidRDefault="00226A4B" w:rsidP="00226A4B">
      <w:pPr>
        <w:pStyle w:val="a5"/>
        <w:spacing w:before="0"/>
        <w:ind w:left="0" w:firstLine="567"/>
        <w:rPr>
          <w:sz w:val="24"/>
          <w:szCs w:val="24"/>
          <w:lang w:val="ru-RU"/>
        </w:rPr>
      </w:pPr>
      <w:r w:rsidRPr="00226A4B">
        <w:rPr>
          <w:sz w:val="24"/>
          <w:szCs w:val="24"/>
          <w:lang w:val="ru-RU"/>
        </w:rPr>
        <w:t>планирование (с помощью педагогического работника) предстоящей практической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26A4B" w:rsidRPr="00226A4B" w:rsidRDefault="00226A4B" w:rsidP="00226A4B">
      <w:pPr>
        <w:pStyle w:val="a5"/>
        <w:spacing w:before="0"/>
        <w:ind w:left="0" w:firstLine="567"/>
        <w:rPr>
          <w:sz w:val="24"/>
          <w:szCs w:val="24"/>
          <w:lang w:val="ru-RU"/>
        </w:rPr>
      </w:pPr>
      <w:r w:rsidRPr="00226A4B">
        <w:rPr>
          <w:sz w:val="24"/>
          <w:szCs w:val="24"/>
          <w:lang w:val="ru-RU"/>
        </w:rPr>
        <w:t>осуществление текущего самоконтроля выполняемых практических действий и корректировка хода практической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 xml:space="preserve">понимание общественной значимости своего труда, своих достижений в области трудовой </w:t>
      </w:r>
      <w:r w:rsidRPr="00226A4B">
        <w:rPr>
          <w:sz w:val="24"/>
          <w:szCs w:val="24"/>
          <w:lang w:val="ru-RU"/>
        </w:rPr>
        <w:lastRenderedPageBreak/>
        <w:t>деятельности.</w:t>
      </w:r>
    </w:p>
    <w:p w:rsidR="00226A4B" w:rsidRPr="00226A4B" w:rsidRDefault="00226A4B" w:rsidP="00226A4B">
      <w:pPr>
        <w:pStyle w:val="a5"/>
        <w:spacing w:before="0"/>
        <w:ind w:left="0" w:firstLine="567"/>
        <w:rPr>
          <w:sz w:val="24"/>
          <w:szCs w:val="24"/>
          <w:lang w:val="ru-RU"/>
        </w:rPr>
      </w:pPr>
    </w:p>
    <w:p w:rsidR="00226A4B" w:rsidRPr="005F5013" w:rsidRDefault="00226A4B" w:rsidP="00226A4B">
      <w:pPr>
        <w:pStyle w:val="a5"/>
        <w:spacing w:before="0"/>
        <w:ind w:left="0" w:firstLine="567"/>
        <w:rPr>
          <w:b/>
          <w:sz w:val="24"/>
          <w:szCs w:val="24"/>
          <w:lang w:val="ru-RU"/>
        </w:rPr>
      </w:pPr>
      <w:r w:rsidRPr="005F5013">
        <w:rPr>
          <w:b/>
          <w:sz w:val="24"/>
          <w:szCs w:val="24"/>
          <w:lang w:val="ru-RU"/>
        </w:rPr>
        <w:t>Минимальный и достаточный уровни достижения предметных результатов по предметной области "Технология" на конец обучения (XII класс).</w:t>
      </w:r>
    </w:p>
    <w:p w:rsidR="00226A4B" w:rsidRPr="00226A4B" w:rsidRDefault="00226A4B" w:rsidP="00226A4B">
      <w:pPr>
        <w:pStyle w:val="a5"/>
        <w:spacing w:before="0"/>
        <w:ind w:left="0" w:firstLine="567"/>
        <w:rPr>
          <w:sz w:val="24"/>
          <w:szCs w:val="24"/>
          <w:lang w:val="ru-RU"/>
        </w:rPr>
      </w:pPr>
      <w:r w:rsidRPr="00226A4B">
        <w:rPr>
          <w:sz w:val="24"/>
          <w:szCs w:val="24"/>
          <w:lang w:val="ru-RU"/>
        </w:rPr>
        <w:t>Минимальный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свойств материалов и правил хранения; санитарно-гигиенических требований при работе с производственными материалами;</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226A4B" w:rsidRPr="00226A4B" w:rsidRDefault="00226A4B" w:rsidP="00226A4B">
      <w:pPr>
        <w:pStyle w:val="a5"/>
        <w:spacing w:before="0"/>
        <w:ind w:left="0" w:firstLine="567"/>
        <w:rPr>
          <w:sz w:val="24"/>
          <w:szCs w:val="24"/>
          <w:lang w:val="ru-RU"/>
        </w:rPr>
      </w:pPr>
      <w:r w:rsidRPr="00226A4B">
        <w:rPr>
          <w:sz w:val="24"/>
          <w:szCs w:val="24"/>
          <w:lang w:val="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основами современного промышленного и сельскохозяйственного производства, строительства, транспорта, сферы обслуживания;</w:t>
      </w:r>
    </w:p>
    <w:p w:rsidR="00226A4B" w:rsidRPr="00226A4B" w:rsidRDefault="00226A4B" w:rsidP="00226A4B">
      <w:pPr>
        <w:pStyle w:val="a5"/>
        <w:spacing w:before="0"/>
        <w:ind w:left="0" w:firstLine="567"/>
        <w:rPr>
          <w:sz w:val="24"/>
          <w:szCs w:val="24"/>
          <w:lang w:val="ru-RU"/>
        </w:rPr>
      </w:pPr>
      <w:r w:rsidRPr="00226A4B">
        <w:rPr>
          <w:sz w:val="24"/>
          <w:szCs w:val="24"/>
          <w:lang w:val="ru-RU"/>
        </w:rPr>
        <w:t>чтение технологической карты, используемой в процессе изготовления изделия;</w:t>
      </w:r>
    </w:p>
    <w:p w:rsidR="00226A4B" w:rsidRPr="00226A4B" w:rsidRDefault="00226A4B" w:rsidP="00226A4B">
      <w:pPr>
        <w:pStyle w:val="a5"/>
        <w:spacing w:before="0"/>
        <w:ind w:left="0" w:firstLine="567"/>
        <w:rPr>
          <w:sz w:val="24"/>
          <w:szCs w:val="24"/>
          <w:lang w:val="ru-RU"/>
        </w:rPr>
      </w:pPr>
      <w:r w:rsidRPr="00226A4B">
        <w:rPr>
          <w:sz w:val="24"/>
          <w:szCs w:val="24"/>
          <w:lang w:val="ru-RU"/>
        </w:rPr>
        <w:t>составление стандартного плана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определение утилитарной и эстетической ценности предметов, изделий;</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и оценка красоты труда и его результатов;</w:t>
      </w:r>
    </w:p>
    <w:p w:rsidR="00226A4B" w:rsidRPr="00226A4B" w:rsidRDefault="00226A4B" w:rsidP="00226A4B">
      <w:pPr>
        <w:pStyle w:val="a5"/>
        <w:spacing w:before="0"/>
        <w:ind w:left="0" w:firstLine="567"/>
        <w:rPr>
          <w:sz w:val="24"/>
          <w:szCs w:val="24"/>
          <w:lang w:val="ru-RU"/>
        </w:rPr>
      </w:pPr>
      <w:r w:rsidRPr="00226A4B">
        <w:rPr>
          <w:sz w:val="24"/>
          <w:szCs w:val="24"/>
          <w:lang w:val="ru-RU"/>
        </w:rPr>
        <w:t>использование эстетических ориентиров и или) эталонов в быту, дома и в образовательной организации;</w:t>
      </w:r>
    </w:p>
    <w:p w:rsidR="00226A4B" w:rsidRPr="00226A4B" w:rsidRDefault="00226A4B" w:rsidP="00226A4B">
      <w:pPr>
        <w:pStyle w:val="a5"/>
        <w:spacing w:before="0"/>
        <w:ind w:left="0" w:firstLine="567"/>
        <w:rPr>
          <w:sz w:val="24"/>
          <w:szCs w:val="24"/>
          <w:lang w:val="ru-RU"/>
        </w:rPr>
      </w:pPr>
      <w:r w:rsidRPr="00226A4B">
        <w:rPr>
          <w:sz w:val="24"/>
          <w:szCs w:val="24"/>
          <w:lang w:val="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226A4B" w:rsidRPr="00226A4B" w:rsidRDefault="00226A4B" w:rsidP="00226A4B">
      <w:pPr>
        <w:pStyle w:val="a5"/>
        <w:spacing w:before="0"/>
        <w:ind w:left="0" w:firstLine="567"/>
        <w:rPr>
          <w:sz w:val="24"/>
          <w:szCs w:val="24"/>
          <w:lang w:val="ru-RU"/>
        </w:rPr>
      </w:pPr>
      <w:r w:rsidRPr="00226A4B">
        <w:rPr>
          <w:sz w:val="24"/>
          <w:szCs w:val="24"/>
          <w:lang w:val="ru-RU"/>
        </w:rPr>
        <w:t>распределение ролей в группе, сотрудничество, осуществление взаимопомощи;</w:t>
      </w:r>
    </w:p>
    <w:p w:rsidR="00226A4B" w:rsidRPr="00226A4B" w:rsidRDefault="00226A4B" w:rsidP="00226A4B">
      <w:pPr>
        <w:pStyle w:val="a5"/>
        <w:spacing w:before="0"/>
        <w:ind w:left="0" w:firstLine="567"/>
        <w:rPr>
          <w:sz w:val="24"/>
          <w:szCs w:val="24"/>
          <w:lang w:val="ru-RU"/>
        </w:rPr>
      </w:pPr>
      <w:r w:rsidRPr="00226A4B">
        <w:rPr>
          <w:sz w:val="24"/>
          <w:szCs w:val="24"/>
          <w:lang w:val="ru-RU"/>
        </w:rPr>
        <w:t>учет мнений обучающихся и педагогических работников при организации собственной деятельности и совместной работы;</w:t>
      </w:r>
    </w:p>
    <w:p w:rsidR="00226A4B" w:rsidRPr="00226A4B" w:rsidRDefault="00226A4B" w:rsidP="00226A4B">
      <w:pPr>
        <w:pStyle w:val="a5"/>
        <w:spacing w:before="0"/>
        <w:ind w:left="0" w:firstLine="567"/>
        <w:rPr>
          <w:sz w:val="24"/>
          <w:szCs w:val="24"/>
          <w:lang w:val="ru-RU"/>
        </w:rPr>
      </w:pPr>
      <w:r w:rsidRPr="00226A4B">
        <w:rPr>
          <w:sz w:val="24"/>
          <w:szCs w:val="24"/>
          <w:lang w:val="ru-RU"/>
        </w:rPr>
        <w:t>комментирование и оценка в доброжелательной форме достижений обучающихся;</w:t>
      </w:r>
    </w:p>
    <w:p w:rsidR="00226A4B" w:rsidRPr="00226A4B" w:rsidRDefault="00226A4B" w:rsidP="00226A4B">
      <w:pPr>
        <w:pStyle w:val="a5"/>
        <w:spacing w:before="0"/>
        <w:ind w:left="0" w:firstLine="567"/>
        <w:rPr>
          <w:sz w:val="24"/>
          <w:szCs w:val="24"/>
          <w:lang w:val="ru-RU"/>
        </w:rPr>
      </w:pPr>
      <w:r w:rsidRPr="00226A4B">
        <w:rPr>
          <w:sz w:val="24"/>
          <w:szCs w:val="24"/>
          <w:lang w:val="ru-RU"/>
        </w:rPr>
        <w:t>посильное участие в благоустройстве и озеленении территорий; охране природы и окружающей среды.</w:t>
      </w:r>
    </w:p>
    <w:p w:rsidR="00226A4B" w:rsidRPr="00226A4B" w:rsidRDefault="00226A4B" w:rsidP="00226A4B">
      <w:pPr>
        <w:pStyle w:val="a5"/>
        <w:spacing w:before="0"/>
        <w:ind w:left="0" w:firstLine="567"/>
        <w:rPr>
          <w:sz w:val="24"/>
          <w:szCs w:val="24"/>
          <w:lang w:val="ru-RU"/>
        </w:rPr>
      </w:pPr>
      <w:r w:rsidRPr="00226A4B">
        <w:rPr>
          <w:sz w:val="24"/>
          <w:szCs w:val="24"/>
          <w:lang w:val="ru-RU"/>
        </w:rPr>
        <w:t>Достаточный уровень:</w:t>
      </w:r>
    </w:p>
    <w:p w:rsidR="00226A4B" w:rsidRPr="00226A4B" w:rsidRDefault="00226A4B" w:rsidP="00226A4B">
      <w:pPr>
        <w:pStyle w:val="a5"/>
        <w:spacing w:before="0"/>
        <w:ind w:left="0" w:firstLine="567"/>
        <w:rPr>
          <w:sz w:val="24"/>
          <w:szCs w:val="24"/>
          <w:lang w:val="ru-RU"/>
        </w:rPr>
      </w:pPr>
      <w:r w:rsidRPr="00226A4B">
        <w:rPr>
          <w:sz w:val="24"/>
          <w:szCs w:val="24"/>
          <w:lang w:val="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26A4B" w:rsidRPr="00226A4B" w:rsidRDefault="00226A4B" w:rsidP="00226A4B">
      <w:pPr>
        <w:pStyle w:val="a5"/>
        <w:spacing w:before="0"/>
        <w:ind w:left="0" w:firstLine="567"/>
        <w:rPr>
          <w:sz w:val="24"/>
          <w:szCs w:val="24"/>
          <w:lang w:val="ru-RU"/>
        </w:rPr>
      </w:pPr>
      <w:r w:rsidRPr="00226A4B">
        <w:rPr>
          <w:sz w:val="24"/>
          <w:szCs w:val="24"/>
          <w:lang w:val="ru-RU"/>
        </w:rPr>
        <w:t>планирование предстоящей практической работы, соотнесение своих действий с поставленной целью;</w:t>
      </w:r>
    </w:p>
    <w:p w:rsidR="00226A4B" w:rsidRPr="00226A4B" w:rsidRDefault="00226A4B" w:rsidP="00226A4B">
      <w:pPr>
        <w:pStyle w:val="a5"/>
        <w:spacing w:before="0"/>
        <w:ind w:left="0" w:firstLine="567"/>
        <w:rPr>
          <w:sz w:val="24"/>
          <w:szCs w:val="24"/>
          <w:lang w:val="ru-RU"/>
        </w:rPr>
      </w:pPr>
      <w:r w:rsidRPr="00226A4B">
        <w:rPr>
          <w:sz w:val="24"/>
          <w:szCs w:val="24"/>
          <w:lang w:val="ru-RU"/>
        </w:rPr>
        <w:t>осуществление настройки и текущего ремонта инструмента;</w:t>
      </w:r>
    </w:p>
    <w:p w:rsidR="00226A4B" w:rsidRPr="00226A4B" w:rsidRDefault="00226A4B" w:rsidP="00226A4B">
      <w:pPr>
        <w:pStyle w:val="a5"/>
        <w:spacing w:before="0"/>
        <w:ind w:left="0" w:firstLine="567"/>
        <w:rPr>
          <w:sz w:val="24"/>
          <w:szCs w:val="24"/>
          <w:lang w:val="ru-RU"/>
        </w:rPr>
      </w:pPr>
      <w:r w:rsidRPr="00226A4B">
        <w:rPr>
          <w:sz w:val="24"/>
          <w:szCs w:val="24"/>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26A4B" w:rsidRPr="00226A4B" w:rsidRDefault="00226A4B" w:rsidP="00226A4B">
      <w:pPr>
        <w:pStyle w:val="a5"/>
        <w:spacing w:before="0"/>
        <w:ind w:left="0" w:firstLine="567"/>
        <w:rPr>
          <w:sz w:val="24"/>
          <w:szCs w:val="24"/>
          <w:lang w:val="ru-RU"/>
        </w:rPr>
      </w:pPr>
      <w:r w:rsidRPr="00226A4B">
        <w:rPr>
          <w:sz w:val="24"/>
          <w:szCs w:val="24"/>
          <w:lang w:val="ru-RU"/>
        </w:rPr>
        <w:t>создание материальных ценностей, имеющих потребительскую стоимость и значение для удовлетворения общественных потребностей;</w:t>
      </w:r>
    </w:p>
    <w:p w:rsidR="00226A4B" w:rsidRPr="00226A4B" w:rsidRDefault="00226A4B" w:rsidP="00226A4B">
      <w:pPr>
        <w:pStyle w:val="a5"/>
        <w:spacing w:before="0"/>
        <w:ind w:left="0" w:firstLine="567"/>
        <w:rPr>
          <w:sz w:val="24"/>
          <w:szCs w:val="24"/>
          <w:lang w:val="ru-RU"/>
        </w:rPr>
      </w:pPr>
      <w:r w:rsidRPr="00226A4B">
        <w:rPr>
          <w:sz w:val="24"/>
          <w:szCs w:val="24"/>
          <w:lang w:val="ru-RU"/>
        </w:rPr>
        <w:t>самостоятельное определение задач предстоящей работы и оптимальной последовательности действий для реализации замысла;</w:t>
      </w:r>
    </w:p>
    <w:p w:rsidR="00226A4B" w:rsidRPr="00226A4B" w:rsidRDefault="00226A4B" w:rsidP="00226A4B">
      <w:pPr>
        <w:pStyle w:val="a5"/>
        <w:spacing w:before="0"/>
        <w:ind w:left="0" w:firstLine="567"/>
        <w:rPr>
          <w:sz w:val="24"/>
          <w:szCs w:val="24"/>
          <w:lang w:val="ru-RU"/>
        </w:rPr>
      </w:pPr>
      <w:r w:rsidRPr="00226A4B">
        <w:rPr>
          <w:sz w:val="24"/>
          <w:szCs w:val="24"/>
          <w:lang w:val="ru-RU"/>
        </w:rPr>
        <w:t>прогнозирование конечного результата и самостоятельный отбор средств и способов работы для его получения;</w:t>
      </w:r>
    </w:p>
    <w:p w:rsidR="00226A4B" w:rsidRPr="00226A4B" w:rsidRDefault="00226A4B" w:rsidP="00226A4B">
      <w:pPr>
        <w:pStyle w:val="a5"/>
        <w:spacing w:before="0"/>
        <w:ind w:left="0" w:firstLine="567"/>
        <w:rPr>
          <w:sz w:val="24"/>
          <w:szCs w:val="24"/>
          <w:lang w:val="ru-RU"/>
        </w:rPr>
      </w:pPr>
      <w:r w:rsidRPr="00226A4B">
        <w:rPr>
          <w:sz w:val="24"/>
          <w:szCs w:val="24"/>
          <w:lang w:val="ru-RU"/>
        </w:rPr>
        <w:t>владение некоторыми видам общественно-организационного труда (например, выполнение обязанностей старосты класса);</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общественной значимости своего труда, своих достижений в области трудовой деятельности, способность к самооценке;</w:t>
      </w:r>
    </w:p>
    <w:p w:rsidR="00226A4B" w:rsidRPr="00226A4B" w:rsidRDefault="00226A4B" w:rsidP="00226A4B">
      <w:pPr>
        <w:pStyle w:val="a5"/>
        <w:spacing w:before="0"/>
        <w:ind w:left="0" w:firstLine="567"/>
        <w:rPr>
          <w:sz w:val="24"/>
          <w:szCs w:val="24"/>
          <w:lang w:val="ru-RU"/>
        </w:rPr>
      </w:pPr>
      <w:r w:rsidRPr="00226A4B">
        <w:rPr>
          <w:sz w:val="24"/>
          <w:szCs w:val="24"/>
          <w:lang w:val="ru-RU"/>
        </w:rPr>
        <w:t>понимание необходимости гармоничного сосуществования предметного мира с миром природы.</w:t>
      </w:r>
    </w:p>
    <w:p w:rsidR="00226A4B" w:rsidRPr="00226A4B" w:rsidRDefault="00226A4B" w:rsidP="00226A4B">
      <w:pPr>
        <w:pStyle w:val="a5"/>
        <w:spacing w:before="0"/>
        <w:ind w:left="0" w:firstLine="567"/>
        <w:rPr>
          <w:sz w:val="24"/>
          <w:szCs w:val="24"/>
          <w:lang w:val="ru-RU"/>
        </w:rPr>
      </w:pPr>
    </w:p>
    <w:p w:rsidR="00B94E77" w:rsidRPr="00F574C0" w:rsidRDefault="001364E9" w:rsidP="007372E3">
      <w:pPr>
        <w:pStyle w:val="11"/>
        <w:numPr>
          <w:ilvl w:val="2"/>
          <w:numId w:val="21"/>
        </w:numPr>
        <w:tabs>
          <w:tab w:val="left" w:pos="1208"/>
        </w:tabs>
        <w:spacing w:before="0"/>
        <w:ind w:left="0" w:right="0" w:firstLine="567"/>
        <w:jc w:val="center"/>
        <w:rPr>
          <w:sz w:val="24"/>
          <w:szCs w:val="24"/>
        </w:rPr>
      </w:pPr>
      <w:r w:rsidRPr="00812815">
        <w:rPr>
          <w:sz w:val="32"/>
          <w:szCs w:val="32"/>
          <w:lang w:val="ru-RU"/>
        </w:rPr>
        <w:t>2</w:t>
      </w:r>
      <w:r w:rsidRPr="00300EC6">
        <w:rPr>
          <w:sz w:val="32"/>
          <w:szCs w:val="32"/>
          <w:lang w:val="ru-RU"/>
        </w:rPr>
        <w:t xml:space="preserve">.1.3. </w:t>
      </w:r>
      <w:r w:rsidR="00B94E77" w:rsidRPr="00300EC6">
        <w:rPr>
          <w:sz w:val="32"/>
          <w:szCs w:val="32"/>
          <w:lang w:val="ru-RU"/>
        </w:rPr>
        <w:t xml:space="preserve">Система оценки достижения обучающимися с легкой умственной отсталостью </w:t>
      </w:r>
      <w:r w:rsidR="00B94E77" w:rsidRPr="00300EC6">
        <w:rPr>
          <w:sz w:val="32"/>
          <w:szCs w:val="32"/>
        </w:rPr>
        <w:t xml:space="preserve">(интеллектуальными нарушениями) планируемых </w:t>
      </w:r>
      <w:r w:rsidR="00B94E77" w:rsidRPr="00300EC6">
        <w:rPr>
          <w:spacing w:val="-4"/>
          <w:sz w:val="32"/>
          <w:szCs w:val="32"/>
        </w:rPr>
        <w:t xml:space="preserve">результатов </w:t>
      </w:r>
      <w:r w:rsidR="00B94E77" w:rsidRPr="00300EC6">
        <w:rPr>
          <w:sz w:val="32"/>
          <w:szCs w:val="32"/>
        </w:rPr>
        <w:t>освоения адаптированной основной общеобразовательной программы</w:t>
      </w:r>
    </w:p>
    <w:p w:rsidR="005F5013" w:rsidRPr="005F5013" w:rsidRDefault="005F5013" w:rsidP="005F5013">
      <w:pPr>
        <w:pStyle w:val="a5"/>
        <w:ind w:firstLine="567"/>
        <w:rPr>
          <w:sz w:val="24"/>
          <w:szCs w:val="24"/>
          <w:lang w:val="ru-RU"/>
        </w:rPr>
      </w:pPr>
      <w:r w:rsidRPr="005F5013">
        <w:rPr>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F5013" w:rsidRPr="005F5013" w:rsidRDefault="005F5013" w:rsidP="005F5013">
      <w:pPr>
        <w:pStyle w:val="a5"/>
        <w:ind w:firstLine="567"/>
        <w:rPr>
          <w:sz w:val="24"/>
          <w:szCs w:val="24"/>
          <w:lang w:val="ru-RU"/>
        </w:rPr>
      </w:pPr>
      <w:r w:rsidRPr="005F5013">
        <w:rPr>
          <w:sz w:val="24"/>
          <w:szCs w:val="24"/>
          <w:lang w:val="ru-RU"/>
        </w:rPr>
        <w:t>Система оценки достижения обучающимися с умственной отсталостью пл</w:t>
      </w:r>
      <w:r>
        <w:rPr>
          <w:sz w:val="24"/>
          <w:szCs w:val="24"/>
          <w:lang w:val="ru-RU"/>
        </w:rPr>
        <w:t xml:space="preserve">анируемых результатов освоения </w:t>
      </w:r>
      <w:r w:rsidRPr="005F5013">
        <w:rPr>
          <w:sz w:val="24"/>
          <w:szCs w:val="24"/>
          <w:lang w:val="ru-RU"/>
        </w:rPr>
        <w:t>АООП УО (вариант 1).</w:t>
      </w:r>
    </w:p>
    <w:p w:rsidR="005F5013" w:rsidRPr="005F5013" w:rsidRDefault="005F5013" w:rsidP="005F5013">
      <w:pPr>
        <w:pStyle w:val="a5"/>
        <w:ind w:firstLine="567"/>
        <w:rPr>
          <w:sz w:val="24"/>
          <w:szCs w:val="24"/>
          <w:lang w:val="ru-RU"/>
        </w:rPr>
      </w:pPr>
      <w:r w:rsidRPr="005F5013">
        <w:rPr>
          <w:sz w:val="24"/>
          <w:szCs w:val="24"/>
          <w:lang w:val="ru-RU"/>
        </w:rPr>
        <w:t>Задачи:</w:t>
      </w:r>
    </w:p>
    <w:p w:rsidR="005F5013" w:rsidRPr="005F5013" w:rsidRDefault="005F5013" w:rsidP="005F5013">
      <w:pPr>
        <w:pStyle w:val="a5"/>
        <w:ind w:firstLine="567"/>
        <w:rPr>
          <w:sz w:val="24"/>
          <w:szCs w:val="24"/>
          <w:lang w:val="ru-RU"/>
        </w:rPr>
      </w:pPr>
      <w:r w:rsidRPr="005F5013">
        <w:rPr>
          <w:sz w:val="24"/>
          <w:szCs w:val="24"/>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F5013" w:rsidRPr="005F5013" w:rsidRDefault="005F5013" w:rsidP="005F5013">
      <w:pPr>
        <w:pStyle w:val="a5"/>
        <w:ind w:firstLine="567"/>
        <w:rPr>
          <w:sz w:val="24"/>
          <w:szCs w:val="24"/>
          <w:lang w:val="ru-RU"/>
        </w:rPr>
      </w:pPr>
      <w:r w:rsidRPr="005F5013">
        <w:rPr>
          <w:sz w:val="24"/>
          <w:szCs w:val="24"/>
          <w:lang w:val="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F5013" w:rsidRPr="005F5013" w:rsidRDefault="005F5013" w:rsidP="005F5013">
      <w:pPr>
        <w:pStyle w:val="a5"/>
        <w:ind w:firstLine="567"/>
        <w:rPr>
          <w:sz w:val="24"/>
          <w:szCs w:val="24"/>
          <w:lang w:val="ru-RU"/>
        </w:rPr>
      </w:pPr>
      <w:r w:rsidRPr="005F5013">
        <w:rPr>
          <w:sz w:val="24"/>
          <w:szCs w:val="24"/>
          <w:lang w:val="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5F5013" w:rsidRPr="005F5013" w:rsidRDefault="005F5013" w:rsidP="005F5013">
      <w:pPr>
        <w:pStyle w:val="a5"/>
        <w:ind w:firstLine="567"/>
        <w:rPr>
          <w:sz w:val="24"/>
          <w:szCs w:val="24"/>
          <w:lang w:val="ru-RU"/>
        </w:rPr>
      </w:pPr>
      <w:r w:rsidRPr="005F5013">
        <w:rPr>
          <w:sz w:val="24"/>
          <w:szCs w:val="24"/>
          <w:lang w:val="ru-RU"/>
        </w:rPr>
        <w:t>предусматривать оценку достижений обучающихся и оценку эффективности деятельности общеобразовательной организации;</w:t>
      </w:r>
    </w:p>
    <w:p w:rsidR="005F5013" w:rsidRPr="005F5013" w:rsidRDefault="005F5013" w:rsidP="005F5013">
      <w:pPr>
        <w:pStyle w:val="a5"/>
        <w:ind w:firstLine="567"/>
        <w:rPr>
          <w:sz w:val="24"/>
          <w:szCs w:val="24"/>
          <w:lang w:val="ru-RU"/>
        </w:rPr>
      </w:pPr>
      <w:r w:rsidRPr="005F5013">
        <w:rPr>
          <w:sz w:val="24"/>
          <w:szCs w:val="24"/>
          <w:lang w:val="ru-RU"/>
        </w:rPr>
        <w:t>позволять осуществлять оценку динамики учебных достижений обучающихся и развития их жизненной компетенции.</w:t>
      </w:r>
    </w:p>
    <w:p w:rsidR="005F5013" w:rsidRPr="005F5013" w:rsidRDefault="005F5013" w:rsidP="005F5013">
      <w:pPr>
        <w:pStyle w:val="a5"/>
        <w:ind w:firstLine="567"/>
        <w:rPr>
          <w:sz w:val="24"/>
          <w:szCs w:val="24"/>
          <w:lang w:val="ru-RU"/>
        </w:rPr>
      </w:pPr>
      <w:r w:rsidRPr="005F5013">
        <w:rPr>
          <w:sz w:val="24"/>
          <w:szCs w:val="24"/>
          <w:lang w:val="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5F5013" w:rsidRPr="005F5013" w:rsidRDefault="005F5013" w:rsidP="005F5013">
      <w:pPr>
        <w:pStyle w:val="a5"/>
        <w:ind w:firstLine="567"/>
        <w:rPr>
          <w:sz w:val="24"/>
          <w:szCs w:val="24"/>
          <w:lang w:val="ru-RU"/>
        </w:rPr>
      </w:pPr>
      <w:r w:rsidRPr="005F5013">
        <w:rPr>
          <w:sz w:val="24"/>
          <w:szCs w:val="24"/>
          <w:lang w:val="ru-RU"/>
        </w:rPr>
        <w:t>При определении подходов к осуществлению оценки результатов целесообразно опираться на следующие принципы:</w:t>
      </w:r>
    </w:p>
    <w:p w:rsidR="005F5013" w:rsidRPr="005F5013" w:rsidRDefault="005F5013" w:rsidP="005F5013">
      <w:pPr>
        <w:pStyle w:val="a5"/>
        <w:ind w:firstLine="567"/>
        <w:rPr>
          <w:sz w:val="24"/>
          <w:szCs w:val="24"/>
          <w:lang w:val="ru-RU"/>
        </w:rPr>
      </w:pPr>
      <w:r w:rsidRPr="005F5013">
        <w:rPr>
          <w:sz w:val="24"/>
          <w:szCs w:val="24"/>
          <w:lang w:val="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5F5013" w:rsidRPr="005F5013" w:rsidRDefault="005F5013" w:rsidP="005F5013">
      <w:pPr>
        <w:pStyle w:val="a5"/>
        <w:ind w:firstLine="567"/>
        <w:rPr>
          <w:sz w:val="24"/>
          <w:szCs w:val="24"/>
          <w:lang w:val="ru-RU"/>
        </w:rPr>
      </w:pPr>
      <w:r w:rsidRPr="005F5013">
        <w:rPr>
          <w:sz w:val="24"/>
          <w:szCs w:val="24"/>
          <w:lang w:val="ru-RU"/>
        </w:rPr>
        <w:t>б) объективности оценки, раскрывающей динамику достижений и качественных изменений в психическом и социальном развитии обучающихся;</w:t>
      </w:r>
    </w:p>
    <w:p w:rsidR="005F5013" w:rsidRPr="005F5013" w:rsidRDefault="005F5013" w:rsidP="005F5013">
      <w:pPr>
        <w:pStyle w:val="a5"/>
        <w:ind w:firstLine="567"/>
        <w:rPr>
          <w:sz w:val="24"/>
          <w:szCs w:val="24"/>
          <w:lang w:val="ru-RU"/>
        </w:rPr>
      </w:pPr>
      <w:r w:rsidRPr="005F5013">
        <w:rPr>
          <w:sz w:val="24"/>
          <w:szCs w:val="24"/>
          <w:lang w:val="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F5013" w:rsidRPr="005F5013" w:rsidRDefault="005F5013" w:rsidP="005F5013">
      <w:pPr>
        <w:pStyle w:val="a5"/>
        <w:ind w:firstLine="567"/>
        <w:rPr>
          <w:sz w:val="24"/>
          <w:szCs w:val="24"/>
          <w:lang w:val="ru-RU"/>
        </w:rPr>
      </w:pPr>
      <w:r w:rsidRPr="005F5013">
        <w:rPr>
          <w:sz w:val="24"/>
          <w:szCs w:val="24"/>
          <w:lang w:val="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5F5013" w:rsidRPr="005F5013" w:rsidRDefault="005F5013" w:rsidP="005F5013">
      <w:pPr>
        <w:pStyle w:val="a5"/>
        <w:ind w:firstLine="567"/>
        <w:rPr>
          <w:sz w:val="24"/>
          <w:szCs w:val="24"/>
          <w:lang w:val="ru-RU"/>
        </w:rPr>
      </w:pPr>
      <w:r w:rsidRPr="005F5013">
        <w:rPr>
          <w:sz w:val="24"/>
          <w:szCs w:val="24"/>
          <w:lang w:val="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5F5013" w:rsidRPr="005F5013" w:rsidRDefault="005F5013" w:rsidP="005F5013">
      <w:pPr>
        <w:pStyle w:val="a5"/>
        <w:ind w:firstLine="567"/>
        <w:rPr>
          <w:sz w:val="24"/>
          <w:szCs w:val="24"/>
          <w:lang w:val="ru-RU"/>
        </w:rPr>
      </w:pPr>
      <w:r w:rsidRPr="005F5013">
        <w:rPr>
          <w:sz w:val="24"/>
          <w:szCs w:val="24"/>
          <w:lang w:val="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5F5013" w:rsidRPr="005F5013" w:rsidRDefault="005F5013" w:rsidP="005F5013">
      <w:pPr>
        <w:pStyle w:val="a5"/>
        <w:ind w:firstLine="567"/>
        <w:rPr>
          <w:sz w:val="24"/>
          <w:szCs w:val="24"/>
          <w:lang w:val="ru-RU"/>
        </w:rPr>
      </w:pPr>
      <w:r w:rsidRPr="005F5013">
        <w:rPr>
          <w:sz w:val="24"/>
          <w:szCs w:val="24"/>
          <w:lang w:val="ru-RU"/>
        </w:rPr>
        <w:t>В соответствии с требованиями Стандарта для обучающихся с умственной отсталостью оценке подлежат личностные и предметные результаты.</w:t>
      </w:r>
    </w:p>
    <w:p w:rsidR="005F5013" w:rsidRPr="005F5013" w:rsidRDefault="005F5013" w:rsidP="005F5013">
      <w:pPr>
        <w:pStyle w:val="a5"/>
        <w:ind w:firstLine="567"/>
        <w:rPr>
          <w:sz w:val="24"/>
          <w:szCs w:val="24"/>
          <w:lang w:val="ru-RU"/>
        </w:rPr>
      </w:pPr>
      <w:r w:rsidRPr="005F5013">
        <w:rPr>
          <w:sz w:val="24"/>
          <w:szCs w:val="24"/>
          <w:lang w:val="ru-RU"/>
        </w:rPr>
        <w:lastRenderedPageBreak/>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F5013" w:rsidRPr="005F5013" w:rsidRDefault="005F5013" w:rsidP="005F5013">
      <w:pPr>
        <w:pStyle w:val="a5"/>
        <w:ind w:firstLine="567"/>
        <w:rPr>
          <w:sz w:val="24"/>
          <w:szCs w:val="24"/>
          <w:lang w:val="ru-RU"/>
        </w:rPr>
      </w:pPr>
      <w:r w:rsidRPr="005F5013">
        <w:rPr>
          <w:sz w:val="24"/>
          <w:szCs w:val="24"/>
          <w:lang w:val="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5F5013" w:rsidRPr="005F5013" w:rsidRDefault="005F5013" w:rsidP="005F5013">
      <w:pPr>
        <w:pStyle w:val="a5"/>
        <w:ind w:firstLine="567"/>
        <w:rPr>
          <w:sz w:val="24"/>
          <w:szCs w:val="24"/>
          <w:lang w:val="ru-RU"/>
        </w:rPr>
      </w:pPr>
      <w:r w:rsidRPr="005F5013">
        <w:rPr>
          <w:sz w:val="24"/>
          <w:szCs w:val="24"/>
          <w:lang w:val="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5F5013" w:rsidRDefault="005F5013" w:rsidP="005F5013">
      <w:pPr>
        <w:pStyle w:val="a5"/>
        <w:ind w:firstLine="567"/>
        <w:rPr>
          <w:sz w:val="24"/>
          <w:szCs w:val="24"/>
          <w:lang w:val="ru-RU"/>
        </w:rPr>
      </w:pPr>
      <w:r w:rsidRPr="005F5013">
        <w:rPr>
          <w:sz w:val="24"/>
          <w:szCs w:val="24"/>
          <w:lang w:val="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w:t>
      </w:r>
      <w:r w:rsidR="000234A5">
        <w:rPr>
          <w:sz w:val="24"/>
          <w:szCs w:val="24"/>
          <w:lang w:val="ru-RU"/>
        </w:rPr>
        <w:t>П</w:t>
      </w:r>
      <w:r w:rsidRPr="005F5013">
        <w:rPr>
          <w:sz w:val="24"/>
          <w:szCs w:val="24"/>
          <w:lang w:val="ru-RU"/>
        </w:rPr>
        <w:t xml:space="preserve">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w:t>
      </w:r>
      <w:r>
        <w:rPr>
          <w:sz w:val="24"/>
          <w:szCs w:val="24"/>
          <w:lang w:val="ru-RU"/>
        </w:rPr>
        <w:t>м.</w:t>
      </w:r>
    </w:p>
    <w:p w:rsidR="005F5013" w:rsidRPr="005F5013" w:rsidRDefault="005F5013" w:rsidP="005F5013">
      <w:pPr>
        <w:pStyle w:val="a5"/>
        <w:ind w:firstLine="567"/>
        <w:rPr>
          <w:sz w:val="24"/>
          <w:szCs w:val="24"/>
          <w:lang w:val="ru-RU"/>
        </w:rPr>
      </w:pPr>
      <w:r w:rsidRPr="005F5013">
        <w:rPr>
          <w:sz w:val="24"/>
          <w:szCs w:val="24"/>
          <w:lang w:val="ru-RU"/>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5F5013" w:rsidRDefault="005F5013" w:rsidP="005F5013">
      <w:pPr>
        <w:autoSpaceDE w:val="0"/>
        <w:autoSpaceDN w:val="0"/>
        <w:ind w:firstLine="540"/>
        <w:jc w:val="both"/>
        <w:rPr>
          <w:sz w:val="24"/>
          <w:szCs w:val="24"/>
          <w:lang w:val="ru-RU"/>
        </w:rPr>
      </w:pPr>
      <w:r w:rsidRPr="005F5013">
        <w:rPr>
          <w:sz w:val="24"/>
          <w:szCs w:val="24"/>
          <w:lang w:val="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5F5013" w:rsidRPr="005F5013" w:rsidRDefault="005F5013" w:rsidP="005F5013">
      <w:pPr>
        <w:autoSpaceDE w:val="0"/>
        <w:autoSpaceDN w:val="0"/>
        <w:ind w:firstLine="540"/>
        <w:jc w:val="both"/>
        <w:rPr>
          <w:sz w:val="24"/>
          <w:szCs w:val="24"/>
          <w:lang w:val="ru-RU"/>
        </w:rPr>
      </w:pPr>
      <w:r w:rsidRPr="005F5013">
        <w:rPr>
          <w:sz w:val="24"/>
          <w:szCs w:val="24"/>
          <w:lang w:val="ru-RU"/>
        </w:rPr>
        <w:t>б) перечень параметров и индикаторов оценки каждого результата.</w:t>
      </w:r>
    </w:p>
    <w:p w:rsidR="005F5013" w:rsidRPr="005F5013" w:rsidRDefault="005F5013" w:rsidP="005F5013">
      <w:pPr>
        <w:autoSpaceDE w:val="0"/>
        <w:autoSpaceDN w:val="0"/>
        <w:ind w:firstLine="540"/>
        <w:jc w:val="both"/>
        <w:rPr>
          <w:sz w:val="24"/>
          <w:szCs w:val="24"/>
          <w:lang w:val="ru-RU"/>
        </w:rPr>
      </w:pPr>
    </w:p>
    <w:p w:rsidR="005F5013" w:rsidRPr="005F5013" w:rsidRDefault="005F5013" w:rsidP="005F5013">
      <w:pPr>
        <w:autoSpaceDE w:val="0"/>
        <w:autoSpaceDN w:val="0"/>
        <w:jc w:val="center"/>
        <w:rPr>
          <w:sz w:val="24"/>
          <w:szCs w:val="24"/>
          <w:lang w:val="ru-RU"/>
        </w:rPr>
      </w:pPr>
      <w:r w:rsidRPr="005F5013">
        <w:rPr>
          <w:sz w:val="24"/>
          <w:szCs w:val="24"/>
          <w:lang w:val="ru-RU"/>
        </w:rPr>
        <w:t>Таблица 1. Программа оценки личностных результатов</w:t>
      </w:r>
    </w:p>
    <w:p w:rsidR="005F5013" w:rsidRPr="005F5013" w:rsidRDefault="005F5013" w:rsidP="005F5013">
      <w:pPr>
        <w:autoSpaceDE w:val="0"/>
        <w:autoSpaceDN w:val="0"/>
        <w:jc w:val="center"/>
        <w:rPr>
          <w:rFonts w:ascii="Arial" w:hAnsi="Arial" w:cs="Arial"/>
          <w:sz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0"/>
        <w:gridCol w:w="2591"/>
        <w:gridCol w:w="3983"/>
      </w:tblGrid>
      <w:tr w:rsidR="005F5013" w:rsidRPr="005F5013" w:rsidTr="005F5013">
        <w:tc>
          <w:tcPr>
            <w:tcW w:w="1750" w:type="pct"/>
          </w:tcPr>
          <w:p w:rsidR="005F5013" w:rsidRPr="005F5013" w:rsidRDefault="005F5013" w:rsidP="005F5013">
            <w:pPr>
              <w:autoSpaceDE w:val="0"/>
              <w:autoSpaceDN w:val="0"/>
              <w:jc w:val="center"/>
              <w:rPr>
                <w:sz w:val="20"/>
                <w:lang w:val="ru-RU" w:eastAsia="ru-RU"/>
              </w:rPr>
            </w:pPr>
            <w:r w:rsidRPr="005F5013">
              <w:rPr>
                <w:sz w:val="20"/>
                <w:lang w:val="ru-RU" w:eastAsia="ru-RU"/>
              </w:rPr>
              <w:t>Критерий</w:t>
            </w:r>
          </w:p>
        </w:tc>
        <w:tc>
          <w:tcPr>
            <w:tcW w:w="1281" w:type="pct"/>
          </w:tcPr>
          <w:p w:rsidR="005F5013" w:rsidRPr="005F5013" w:rsidRDefault="005F5013" w:rsidP="005F5013">
            <w:pPr>
              <w:autoSpaceDE w:val="0"/>
              <w:autoSpaceDN w:val="0"/>
              <w:jc w:val="center"/>
              <w:rPr>
                <w:sz w:val="20"/>
                <w:lang w:val="ru-RU" w:eastAsia="ru-RU"/>
              </w:rPr>
            </w:pPr>
            <w:r w:rsidRPr="005F5013">
              <w:rPr>
                <w:sz w:val="20"/>
                <w:lang w:val="ru-RU" w:eastAsia="ru-RU"/>
              </w:rPr>
              <w:t>Параметры оценки</w:t>
            </w:r>
          </w:p>
        </w:tc>
        <w:tc>
          <w:tcPr>
            <w:tcW w:w="1969" w:type="pct"/>
          </w:tcPr>
          <w:p w:rsidR="005F5013" w:rsidRPr="005F5013" w:rsidRDefault="005F5013" w:rsidP="005F5013">
            <w:pPr>
              <w:autoSpaceDE w:val="0"/>
              <w:autoSpaceDN w:val="0"/>
              <w:jc w:val="center"/>
              <w:rPr>
                <w:sz w:val="20"/>
                <w:lang w:val="ru-RU" w:eastAsia="ru-RU"/>
              </w:rPr>
            </w:pPr>
            <w:r w:rsidRPr="005F5013">
              <w:rPr>
                <w:sz w:val="20"/>
                <w:lang w:val="ru-RU" w:eastAsia="ru-RU"/>
              </w:rPr>
              <w:t>Индикаторы</w:t>
            </w:r>
          </w:p>
        </w:tc>
      </w:tr>
      <w:tr w:rsidR="005F5013" w:rsidRPr="00304747" w:rsidTr="005F5013">
        <w:tc>
          <w:tcPr>
            <w:tcW w:w="1750" w:type="pct"/>
            <w:vMerge w:val="restart"/>
          </w:tcPr>
          <w:p w:rsidR="005F5013" w:rsidRPr="005F5013" w:rsidRDefault="005F5013" w:rsidP="005F5013">
            <w:pPr>
              <w:autoSpaceDE w:val="0"/>
              <w:autoSpaceDN w:val="0"/>
              <w:jc w:val="both"/>
              <w:rPr>
                <w:sz w:val="20"/>
                <w:lang w:val="ru-RU" w:eastAsia="ru-RU"/>
              </w:rPr>
            </w:pPr>
            <w:r w:rsidRPr="005F5013">
              <w:rPr>
                <w:sz w:val="20"/>
                <w:lang w:val="ru-RU"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1281" w:type="pct"/>
            <w:vMerge w:val="restart"/>
          </w:tcPr>
          <w:p w:rsidR="005F5013" w:rsidRPr="005F5013" w:rsidRDefault="005F5013" w:rsidP="005F5013">
            <w:pPr>
              <w:autoSpaceDE w:val="0"/>
              <w:autoSpaceDN w:val="0"/>
              <w:jc w:val="both"/>
              <w:rPr>
                <w:sz w:val="20"/>
                <w:lang w:val="ru-RU" w:eastAsia="ru-RU"/>
              </w:rPr>
            </w:pPr>
            <w:r w:rsidRPr="005F5013">
              <w:rPr>
                <w:sz w:val="20"/>
                <w:lang w:val="ru-RU" w:eastAsia="ru-RU"/>
              </w:rPr>
              <w:t>сформированность навыков коммуникации со взрослыми</w:t>
            </w:r>
          </w:p>
        </w:tc>
        <w:tc>
          <w:tcPr>
            <w:tcW w:w="1969" w:type="pct"/>
            <w:vAlign w:val="bottom"/>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инициировать и поддерживать коммуникацию с взрослыми</w:t>
            </w:r>
          </w:p>
        </w:tc>
      </w:tr>
      <w:tr w:rsidR="005F5013" w:rsidRPr="00304747" w:rsidTr="005F5013">
        <w:tc>
          <w:tcPr>
            <w:tcW w:w="1750" w:type="pct"/>
            <w:vMerge/>
          </w:tcPr>
          <w:p w:rsidR="005F5013" w:rsidRPr="005F5013" w:rsidRDefault="005F5013" w:rsidP="005F5013">
            <w:pPr>
              <w:autoSpaceDE w:val="0"/>
              <w:autoSpaceDN w:val="0"/>
              <w:rPr>
                <w:sz w:val="20"/>
                <w:lang w:val="ru-RU" w:eastAsia="ru-RU"/>
              </w:rPr>
            </w:pPr>
          </w:p>
        </w:tc>
        <w:tc>
          <w:tcPr>
            <w:tcW w:w="1281" w:type="pct"/>
            <w:vMerge/>
          </w:tcPr>
          <w:p w:rsidR="005F5013" w:rsidRPr="005F5013" w:rsidRDefault="005F5013" w:rsidP="005F5013">
            <w:pPr>
              <w:autoSpaceDE w:val="0"/>
              <w:autoSpaceDN w:val="0"/>
              <w:rPr>
                <w:sz w:val="20"/>
                <w:lang w:val="ru-RU" w:eastAsia="ru-RU"/>
              </w:rPr>
            </w:pPr>
          </w:p>
        </w:tc>
        <w:tc>
          <w:tcPr>
            <w:tcW w:w="1969" w:type="pct"/>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применять адекватные способы поведения в разных ситуациях</w:t>
            </w:r>
          </w:p>
        </w:tc>
      </w:tr>
      <w:tr w:rsidR="005F5013" w:rsidRPr="005F5013" w:rsidTr="005F5013">
        <w:tc>
          <w:tcPr>
            <w:tcW w:w="1750" w:type="pct"/>
            <w:vMerge/>
          </w:tcPr>
          <w:p w:rsidR="005F5013" w:rsidRPr="005F5013" w:rsidRDefault="005F5013" w:rsidP="005F5013">
            <w:pPr>
              <w:autoSpaceDE w:val="0"/>
              <w:autoSpaceDN w:val="0"/>
              <w:rPr>
                <w:sz w:val="20"/>
                <w:lang w:val="ru-RU" w:eastAsia="ru-RU"/>
              </w:rPr>
            </w:pPr>
          </w:p>
        </w:tc>
        <w:tc>
          <w:tcPr>
            <w:tcW w:w="1281" w:type="pct"/>
            <w:vMerge/>
          </w:tcPr>
          <w:p w:rsidR="005F5013" w:rsidRPr="005F5013" w:rsidRDefault="005F5013" w:rsidP="005F5013">
            <w:pPr>
              <w:autoSpaceDE w:val="0"/>
              <w:autoSpaceDN w:val="0"/>
              <w:rPr>
                <w:sz w:val="20"/>
                <w:lang w:val="ru-RU" w:eastAsia="ru-RU"/>
              </w:rPr>
            </w:pPr>
          </w:p>
        </w:tc>
        <w:tc>
          <w:tcPr>
            <w:tcW w:w="1969" w:type="pct"/>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обращаться за помощью</w:t>
            </w:r>
          </w:p>
        </w:tc>
      </w:tr>
      <w:tr w:rsidR="005F5013" w:rsidRPr="00304747" w:rsidTr="005F5013">
        <w:tc>
          <w:tcPr>
            <w:tcW w:w="1750" w:type="pct"/>
            <w:vMerge/>
          </w:tcPr>
          <w:p w:rsidR="005F5013" w:rsidRPr="005F5013" w:rsidRDefault="005F5013" w:rsidP="005F5013">
            <w:pPr>
              <w:autoSpaceDE w:val="0"/>
              <w:autoSpaceDN w:val="0"/>
              <w:rPr>
                <w:sz w:val="20"/>
                <w:lang w:val="ru-RU" w:eastAsia="ru-RU"/>
              </w:rPr>
            </w:pPr>
          </w:p>
        </w:tc>
        <w:tc>
          <w:tcPr>
            <w:tcW w:w="1281" w:type="pct"/>
            <w:vMerge w:val="restart"/>
          </w:tcPr>
          <w:p w:rsidR="005F5013" w:rsidRPr="005F5013" w:rsidRDefault="005F5013" w:rsidP="005F5013">
            <w:pPr>
              <w:autoSpaceDE w:val="0"/>
              <w:autoSpaceDN w:val="0"/>
              <w:jc w:val="both"/>
              <w:rPr>
                <w:sz w:val="20"/>
                <w:lang w:val="ru-RU" w:eastAsia="ru-RU"/>
              </w:rPr>
            </w:pPr>
            <w:r w:rsidRPr="005F5013">
              <w:rPr>
                <w:sz w:val="20"/>
                <w:lang w:val="ru-RU" w:eastAsia="ru-RU"/>
              </w:rPr>
              <w:t>сформированность навыков коммуникации со сверстниками</w:t>
            </w:r>
          </w:p>
        </w:tc>
        <w:tc>
          <w:tcPr>
            <w:tcW w:w="1969" w:type="pct"/>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инициировать и поддерживать коммуникацию со сверстниками</w:t>
            </w:r>
          </w:p>
        </w:tc>
      </w:tr>
      <w:tr w:rsidR="005F5013" w:rsidRPr="00304747" w:rsidTr="005F5013">
        <w:tc>
          <w:tcPr>
            <w:tcW w:w="1750" w:type="pct"/>
            <w:vMerge/>
          </w:tcPr>
          <w:p w:rsidR="005F5013" w:rsidRPr="005F5013" w:rsidRDefault="005F5013" w:rsidP="005F5013">
            <w:pPr>
              <w:autoSpaceDE w:val="0"/>
              <w:autoSpaceDN w:val="0"/>
              <w:rPr>
                <w:sz w:val="20"/>
                <w:lang w:val="ru-RU" w:eastAsia="ru-RU"/>
              </w:rPr>
            </w:pPr>
          </w:p>
        </w:tc>
        <w:tc>
          <w:tcPr>
            <w:tcW w:w="1281" w:type="pct"/>
            <w:vMerge/>
          </w:tcPr>
          <w:p w:rsidR="005F5013" w:rsidRPr="005F5013" w:rsidRDefault="005F5013" w:rsidP="005F5013">
            <w:pPr>
              <w:autoSpaceDE w:val="0"/>
              <w:autoSpaceDN w:val="0"/>
              <w:rPr>
                <w:sz w:val="20"/>
                <w:lang w:val="ru-RU" w:eastAsia="ru-RU"/>
              </w:rPr>
            </w:pPr>
          </w:p>
        </w:tc>
        <w:tc>
          <w:tcPr>
            <w:tcW w:w="1969" w:type="pct"/>
            <w:vAlign w:val="bottom"/>
          </w:tcPr>
          <w:p w:rsidR="005F5013" w:rsidRPr="005F5013" w:rsidRDefault="005F5013" w:rsidP="005F5013">
            <w:pPr>
              <w:autoSpaceDE w:val="0"/>
              <w:autoSpaceDN w:val="0"/>
              <w:jc w:val="both"/>
              <w:rPr>
                <w:sz w:val="20"/>
                <w:lang w:val="ru-RU" w:eastAsia="ru-RU"/>
              </w:rPr>
            </w:pPr>
            <w:r w:rsidRPr="005F5013">
              <w:rPr>
                <w:sz w:val="20"/>
                <w:lang w:val="ru-RU" w:eastAsia="ru-RU"/>
              </w:rPr>
              <w:t xml:space="preserve">способность применять адекватные способы </w:t>
            </w:r>
            <w:r w:rsidRPr="005F5013">
              <w:rPr>
                <w:sz w:val="20"/>
                <w:lang w:val="ru-RU" w:eastAsia="ru-RU"/>
              </w:rPr>
              <w:lastRenderedPageBreak/>
              <w:t>поведения в разных ситуациях</w:t>
            </w:r>
          </w:p>
        </w:tc>
      </w:tr>
      <w:tr w:rsidR="005F5013" w:rsidRPr="005F5013" w:rsidTr="005F5013">
        <w:tc>
          <w:tcPr>
            <w:tcW w:w="1750" w:type="pct"/>
            <w:vMerge/>
          </w:tcPr>
          <w:p w:rsidR="005F5013" w:rsidRPr="005F5013" w:rsidRDefault="005F5013" w:rsidP="005F5013">
            <w:pPr>
              <w:autoSpaceDE w:val="0"/>
              <w:autoSpaceDN w:val="0"/>
              <w:rPr>
                <w:sz w:val="20"/>
                <w:lang w:val="ru-RU" w:eastAsia="ru-RU"/>
              </w:rPr>
            </w:pPr>
          </w:p>
        </w:tc>
        <w:tc>
          <w:tcPr>
            <w:tcW w:w="1281" w:type="pct"/>
            <w:vMerge/>
          </w:tcPr>
          <w:p w:rsidR="005F5013" w:rsidRPr="005F5013" w:rsidRDefault="005F5013" w:rsidP="005F5013">
            <w:pPr>
              <w:autoSpaceDE w:val="0"/>
              <w:autoSpaceDN w:val="0"/>
              <w:rPr>
                <w:sz w:val="20"/>
                <w:lang w:val="ru-RU" w:eastAsia="ru-RU"/>
              </w:rPr>
            </w:pPr>
          </w:p>
        </w:tc>
        <w:tc>
          <w:tcPr>
            <w:tcW w:w="1969" w:type="pct"/>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обращаться за помощью</w:t>
            </w:r>
          </w:p>
        </w:tc>
      </w:tr>
      <w:tr w:rsidR="005F5013" w:rsidRPr="00304747" w:rsidTr="005F5013">
        <w:tc>
          <w:tcPr>
            <w:tcW w:w="1750" w:type="pct"/>
            <w:vMerge/>
          </w:tcPr>
          <w:p w:rsidR="005F5013" w:rsidRPr="005F5013" w:rsidRDefault="005F5013" w:rsidP="005F5013">
            <w:pPr>
              <w:autoSpaceDE w:val="0"/>
              <w:autoSpaceDN w:val="0"/>
              <w:rPr>
                <w:sz w:val="20"/>
                <w:lang w:val="ru-RU" w:eastAsia="ru-RU"/>
              </w:rPr>
            </w:pPr>
          </w:p>
        </w:tc>
        <w:tc>
          <w:tcPr>
            <w:tcW w:w="1281" w:type="pct"/>
          </w:tcPr>
          <w:p w:rsidR="005F5013" w:rsidRPr="005F5013" w:rsidRDefault="005F5013" w:rsidP="005F5013">
            <w:pPr>
              <w:autoSpaceDE w:val="0"/>
              <w:autoSpaceDN w:val="0"/>
              <w:jc w:val="both"/>
              <w:rPr>
                <w:sz w:val="20"/>
                <w:lang w:val="ru-RU" w:eastAsia="ru-RU"/>
              </w:rPr>
            </w:pPr>
            <w:r w:rsidRPr="005F5013">
              <w:rPr>
                <w:sz w:val="20"/>
                <w:lang w:val="ru-RU" w:eastAsia="ru-RU"/>
              </w:rPr>
              <w:t>владение средствами коммуникации</w:t>
            </w:r>
          </w:p>
        </w:tc>
        <w:tc>
          <w:tcPr>
            <w:tcW w:w="1969" w:type="pct"/>
            <w:vAlign w:val="bottom"/>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использовать разнообразные средства коммуникации согласно ситуации</w:t>
            </w:r>
          </w:p>
        </w:tc>
      </w:tr>
      <w:tr w:rsidR="005F5013" w:rsidRPr="00304747" w:rsidTr="005F5013">
        <w:tc>
          <w:tcPr>
            <w:tcW w:w="1750" w:type="pct"/>
            <w:vMerge/>
          </w:tcPr>
          <w:p w:rsidR="005F5013" w:rsidRPr="005F5013" w:rsidRDefault="005F5013" w:rsidP="005F5013">
            <w:pPr>
              <w:autoSpaceDE w:val="0"/>
              <w:autoSpaceDN w:val="0"/>
              <w:rPr>
                <w:sz w:val="20"/>
                <w:lang w:val="ru-RU" w:eastAsia="ru-RU"/>
              </w:rPr>
            </w:pPr>
          </w:p>
        </w:tc>
        <w:tc>
          <w:tcPr>
            <w:tcW w:w="1281" w:type="pct"/>
          </w:tcPr>
          <w:p w:rsidR="005F5013" w:rsidRPr="005F5013" w:rsidRDefault="005F5013" w:rsidP="005F5013">
            <w:pPr>
              <w:autoSpaceDE w:val="0"/>
              <w:autoSpaceDN w:val="0"/>
              <w:jc w:val="both"/>
              <w:rPr>
                <w:sz w:val="20"/>
                <w:lang w:val="ru-RU" w:eastAsia="ru-RU"/>
              </w:rPr>
            </w:pPr>
            <w:r w:rsidRPr="005F5013">
              <w:rPr>
                <w:sz w:val="20"/>
                <w:lang w:val="ru-RU" w:eastAsia="ru-RU"/>
              </w:rPr>
              <w:t>адекватность применения ритуалов социального взаимодействия</w:t>
            </w:r>
          </w:p>
        </w:tc>
        <w:tc>
          <w:tcPr>
            <w:tcW w:w="1969" w:type="pct"/>
          </w:tcPr>
          <w:p w:rsidR="005F5013" w:rsidRPr="005F5013" w:rsidRDefault="005F5013" w:rsidP="005F5013">
            <w:pPr>
              <w:autoSpaceDE w:val="0"/>
              <w:autoSpaceDN w:val="0"/>
              <w:jc w:val="both"/>
              <w:rPr>
                <w:sz w:val="20"/>
                <w:lang w:val="ru-RU" w:eastAsia="ru-RU"/>
              </w:rPr>
            </w:pPr>
            <w:r w:rsidRPr="005F5013">
              <w:rPr>
                <w:sz w:val="20"/>
                <w:lang w:val="ru-RU" w:eastAsia="ru-RU"/>
              </w:rPr>
              <w:t>способность правильно применить ритуалы социального взаимодействия согласно ситуации</w:t>
            </w:r>
          </w:p>
        </w:tc>
      </w:tr>
    </w:tbl>
    <w:p w:rsidR="005F5013" w:rsidRPr="005F5013" w:rsidRDefault="005F5013" w:rsidP="005F5013">
      <w:pPr>
        <w:pStyle w:val="a5"/>
        <w:ind w:firstLine="567"/>
        <w:rPr>
          <w:sz w:val="24"/>
          <w:szCs w:val="24"/>
          <w:lang w:val="ru-RU"/>
        </w:rPr>
      </w:pPr>
    </w:p>
    <w:p w:rsidR="005F5013" w:rsidRPr="005F5013" w:rsidRDefault="005F5013" w:rsidP="005F5013">
      <w:pPr>
        <w:pStyle w:val="a5"/>
        <w:ind w:firstLine="567"/>
        <w:rPr>
          <w:sz w:val="24"/>
          <w:szCs w:val="24"/>
          <w:lang w:val="ru-RU"/>
        </w:rPr>
      </w:pPr>
      <w:r w:rsidRPr="005F5013">
        <w:rPr>
          <w:sz w:val="24"/>
          <w:szCs w:val="24"/>
          <w:lang w:val="ru-RU"/>
        </w:rPr>
        <w:t>в) систему бальной оценки результатов;</w:t>
      </w:r>
    </w:p>
    <w:p w:rsidR="005F5013" w:rsidRPr="005F5013" w:rsidRDefault="005F5013" w:rsidP="005F5013">
      <w:pPr>
        <w:pStyle w:val="a5"/>
        <w:ind w:firstLine="567"/>
        <w:rPr>
          <w:sz w:val="24"/>
          <w:szCs w:val="24"/>
          <w:lang w:val="ru-RU"/>
        </w:rPr>
      </w:pPr>
      <w:r w:rsidRPr="005F5013">
        <w:rPr>
          <w:sz w:val="24"/>
          <w:szCs w:val="24"/>
          <w:lang w:val="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5F5013" w:rsidRPr="005F5013" w:rsidRDefault="005F5013" w:rsidP="005F5013">
      <w:pPr>
        <w:pStyle w:val="a5"/>
        <w:ind w:firstLine="567"/>
        <w:rPr>
          <w:sz w:val="24"/>
          <w:szCs w:val="24"/>
          <w:lang w:val="ru-RU"/>
        </w:rPr>
      </w:pPr>
      <w:r w:rsidRPr="005F5013">
        <w:rPr>
          <w:sz w:val="24"/>
          <w:szCs w:val="24"/>
          <w:lang w:val="ru-RU"/>
        </w:rPr>
        <w:t>д) материалы для проведения процедуры оценки личностных и результатов.</w:t>
      </w:r>
    </w:p>
    <w:p w:rsidR="005F5013" w:rsidRPr="005F5013" w:rsidRDefault="005F5013" w:rsidP="005F5013">
      <w:pPr>
        <w:pStyle w:val="a5"/>
        <w:ind w:firstLine="567"/>
        <w:rPr>
          <w:sz w:val="24"/>
          <w:szCs w:val="24"/>
          <w:lang w:val="ru-RU"/>
        </w:rPr>
      </w:pPr>
      <w:r w:rsidRPr="005F5013">
        <w:rPr>
          <w:sz w:val="24"/>
          <w:szCs w:val="24"/>
          <w:lang w:val="ru-RU"/>
        </w:rPr>
        <w:t>е) локальные акты Организации, регламентирующие все вопросы проведения оценки результатов.</w:t>
      </w:r>
    </w:p>
    <w:p w:rsidR="005F5013" w:rsidRPr="005F5013" w:rsidRDefault="005F5013" w:rsidP="005F5013">
      <w:pPr>
        <w:pStyle w:val="a5"/>
        <w:ind w:firstLine="567"/>
        <w:rPr>
          <w:sz w:val="24"/>
          <w:szCs w:val="24"/>
          <w:lang w:val="ru-RU"/>
        </w:rPr>
      </w:pPr>
      <w:r w:rsidRPr="005F5013">
        <w:rPr>
          <w:sz w:val="24"/>
          <w:szCs w:val="24"/>
          <w:lang w:val="ru-RU"/>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F5013" w:rsidRPr="005F5013" w:rsidRDefault="005F5013" w:rsidP="005F5013">
      <w:pPr>
        <w:pStyle w:val="a5"/>
        <w:ind w:firstLine="567"/>
        <w:rPr>
          <w:sz w:val="24"/>
          <w:szCs w:val="24"/>
          <w:lang w:val="ru-RU"/>
        </w:rPr>
      </w:pPr>
      <w:r w:rsidRPr="005F5013">
        <w:rPr>
          <w:sz w:val="24"/>
          <w:szCs w:val="24"/>
          <w:lang w:val="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5F5013" w:rsidRPr="005F5013" w:rsidRDefault="005F5013" w:rsidP="005F5013">
      <w:pPr>
        <w:pStyle w:val="a5"/>
        <w:ind w:firstLine="567"/>
        <w:rPr>
          <w:sz w:val="24"/>
          <w:szCs w:val="24"/>
          <w:lang w:val="ru-RU"/>
        </w:rPr>
      </w:pPr>
      <w:r w:rsidRPr="005F5013">
        <w:rPr>
          <w:sz w:val="24"/>
          <w:szCs w:val="24"/>
          <w:lang w:val="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5F5013" w:rsidRPr="005F5013" w:rsidRDefault="005F5013" w:rsidP="005F5013">
      <w:pPr>
        <w:pStyle w:val="a5"/>
        <w:ind w:firstLine="567"/>
        <w:rPr>
          <w:sz w:val="24"/>
          <w:szCs w:val="24"/>
          <w:lang w:val="ru-RU"/>
        </w:rPr>
      </w:pPr>
      <w:r w:rsidRPr="005F5013">
        <w:rPr>
          <w:sz w:val="24"/>
          <w:szCs w:val="24"/>
          <w:lang w:val="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5F5013" w:rsidRPr="005F5013" w:rsidRDefault="005F5013" w:rsidP="005F5013">
      <w:pPr>
        <w:pStyle w:val="a5"/>
        <w:ind w:firstLine="567"/>
        <w:rPr>
          <w:sz w:val="24"/>
          <w:szCs w:val="24"/>
          <w:lang w:val="ru-RU"/>
        </w:rPr>
      </w:pPr>
      <w:r w:rsidRPr="005F5013">
        <w:rPr>
          <w:sz w:val="24"/>
          <w:szCs w:val="24"/>
          <w:lang w:val="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5F5013" w:rsidRPr="005F5013" w:rsidRDefault="005F5013" w:rsidP="005F5013">
      <w:pPr>
        <w:pStyle w:val="a5"/>
        <w:ind w:firstLine="567"/>
        <w:rPr>
          <w:sz w:val="24"/>
          <w:szCs w:val="24"/>
          <w:lang w:val="ru-RU"/>
        </w:rPr>
      </w:pPr>
      <w:r w:rsidRPr="005F5013">
        <w:rPr>
          <w:sz w:val="24"/>
          <w:szCs w:val="24"/>
          <w:lang w:val="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5F5013" w:rsidRPr="005F5013" w:rsidRDefault="005F5013" w:rsidP="005F5013">
      <w:pPr>
        <w:pStyle w:val="a5"/>
        <w:ind w:firstLine="567"/>
        <w:rPr>
          <w:sz w:val="24"/>
          <w:szCs w:val="24"/>
          <w:lang w:val="ru-RU"/>
        </w:rPr>
      </w:pPr>
      <w:r w:rsidRPr="005F5013">
        <w:rPr>
          <w:sz w:val="24"/>
          <w:szCs w:val="24"/>
          <w:lang w:val="ru-RU"/>
        </w:rPr>
        <w:t>Усвоенные предметные результаты могут быть оценены с точки зрения достоверности как "верные" или "неверные".</w:t>
      </w:r>
    </w:p>
    <w:p w:rsidR="005F5013" w:rsidRPr="005F5013" w:rsidRDefault="005F5013" w:rsidP="005F5013">
      <w:pPr>
        <w:pStyle w:val="a5"/>
        <w:ind w:firstLine="567"/>
        <w:rPr>
          <w:sz w:val="24"/>
          <w:szCs w:val="24"/>
          <w:lang w:val="ru-RU"/>
        </w:rPr>
      </w:pPr>
      <w:r w:rsidRPr="005F5013">
        <w:rPr>
          <w:sz w:val="24"/>
          <w:szCs w:val="24"/>
          <w:lang w:val="ru-RU"/>
        </w:rPr>
        <w:t xml:space="preserve">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w:t>
      </w:r>
      <w:r w:rsidRPr="005F5013">
        <w:rPr>
          <w:sz w:val="24"/>
          <w:szCs w:val="24"/>
          <w:lang w:val="ru-RU"/>
        </w:rPr>
        <w:lastRenderedPageBreak/>
        <w:t>выполнено полностью самостоятельно; выполнено по словесной инструкции; выполнено с опорой</w:t>
      </w:r>
    </w:p>
    <w:p w:rsidR="005F5013" w:rsidRPr="005F5013" w:rsidRDefault="005F5013" w:rsidP="005F5013">
      <w:pPr>
        <w:pStyle w:val="a5"/>
        <w:ind w:firstLine="567"/>
        <w:rPr>
          <w:sz w:val="24"/>
          <w:szCs w:val="24"/>
          <w:lang w:val="ru-RU"/>
        </w:rPr>
      </w:pPr>
      <w:r w:rsidRPr="005F5013">
        <w:rPr>
          <w:sz w:val="24"/>
          <w:szCs w:val="24"/>
          <w:lang w:val="ru-RU"/>
        </w:rPr>
        <w:t>на образец; задание не выполнено при оказании различных видов помощи.</w:t>
      </w:r>
    </w:p>
    <w:p w:rsidR="005F5013" w:rsidRPr="005F5013" w:rsidRDefault="005F5013" w:rsidP="005F5013">
      <w:pPr>
        <w:pStyle w:val="a5"/>
        <w:ind w:firstLine="567"/>
        <w:rPr>
          <w:sz w:val="24"/>
          <w:szCs w:val="24"/>
          <w:lang w:val="ru-RU"/>
        </w:rPr>
      </w:pPr>
      <w:r w:rsidRPr="005F5013">
        <w:rPr>
          <w:sz w:val="24"/>
          <w:szCs w:val="24"/>
          <w:lang w:val="ru-RU"/>
        </w:rPr>
        <w:t>Результаты овладения АООП выявляются в ходе выполнения обучающимися разных видов заданий, требующих верного решения:</w:t>
      </w:r>
    </w:p>
    <w:p w:rsidR="005F5013" w:rsidRPr="005F5013" w:rsidRDefault="005F5013" w:rsidP="005F5013">
      <w:pPr>
        <w:pStyle w:val="a5"/>
        <w:ind w:firstLine="567"/>
        <w:rPr>
          <w:sz w:val="24"/>
          <w:szCs w:val="24"/>
          <w:lang w:val="ru-RU"/>
        </w:rPr>
      </w:pPr>
      <w:r w:rsidRPr="005F5013">
        <w:rPr>
          <w:sz w:val="24"/>
          <w:szCs w:val="24"/>
          <w:lang w:val="ru-RU"/>
        </w:rPr>
        <w:t>по способу предъявления (устные, письменные, практические);</w:t>
      </w:r>
    </w:p>
    <w:p w:rsidR="005F5013" w:rsidRPr="005F5013" w:rsidRDefault="005F5013" w:rsidP="005F5013">
      <w:pPr>
        <w:pStyle w:val="a5"/>
        <w:ind w:firstLine="567"/>
        <w:rPr>
          <w:sz w:val="24"/>
          <w:szCs w:val="24"/>
          <w:lang w:val="ru-RU"/>
        </w:rPr>
      </w:pPr>
      <w:r w:rsidRPr="005F5013">
        <w:rPr>
          <w:sz w:val="24"/>
          <w:szCs w:val="24"/>
          <w:lang w:val="ru-RU"/>
        </w:rPr>
        <w:t>по характеру выполнения (репродуктивные, продуктивные, творческие).</w:t>
      </w:r>
    </w:p>
    <w:p w:rsidR="005F5013" w:rsidRPr="005F5013" w:rsidRDefault="005F5013" w:rsidP="005F5013">
      <w:pPr>
        <w:pStyle w:val="a5"/>
        <w:ind w:firstLine="567"/>
        <w:rPr>
          <w:sz w:val="24"/>
          <w:szCs w:val="24"/>
          <w:lang w:val="ru-RU"/>
        </w:rPr>
      </w:pPr>
      <w:r w:rsidRPr="005F5013">
        <w:rPr>
          <w:sz w:val="24"/>
          <w:szCs w:val="24"/>
          <w:lang w:val="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F5013" w:rsidRPr="005F5013" w:rsidRDefault="005F5013" w:rsidP="005F5013">
      <w:pPr>
        <w:pStyle w:val="a5"/>
        <w:ind w:firstLine="567"/>
        <w:rPr>
          <w:sz w:val="24"/>
          <w:szCs w:val="24"/>
          <w:lang w:val="ru-RU"/>
        </w:rPr>
      </w:pPr>
      <w:r w:rsidRPr="005F5013">
        <w:rPr>
          <w:sz w:val="24"/>
          <w:szCs w:val="24"/>
          <w:lang w:val="ru-RU"/>
        </w:rPr>
        <w:t>В текущей оценочной деятельности целесообразно соотносить результаты, продемонстрированные учеником, с оценками типа:</w:t>
      </w:r>
    </w:p>
    <w:p w:rsidR="005F5013" w:rsidRPr="005F5013" w:rsidRDefault="005F5013" w:rsidP="005F5013">
      <w:pPr>
        <w:pStyle w:val="a5"/>
        <w:ind w:firstLine="567"/>
        <w:rPr>
          <w:sz w:val="24"/>
          <w:szCs w:val="24"/>
          <w:lang w:val="ru-RU"/>
        </w:rPr>
      </w:pPr>
      <w:r w:rsidRPr="005F5013">
        <w:rPr>
          <w:sz w:val="24"/>
          <w:szCs w:val="24"/>
          <w:lang w:val="ru-RU"/>
        </w:rPr>
        <w:t>"удовлетворительно" (зачет), если обучающиеся верно выполняют от 35% до 50% заданий;</w:t>
      </w:r>
    </w:p>
    <w:p w:rsidR="005F5013" w:rsidRPr="005F5013" w:rsidRDefault="005F5013" w:rsidP="005F5013">
      <w:pPr>
        <w:pStyle w:val="a5"/>
        <w:ind w:firstLine="567"/>
        <w:rPr>
          <w:sz w:val="24"/>
          <w:szCs w:val="24"/>
          <w:lang w:val="ru-RU"/>
        </w:rPr>
      </w:pPr>
      <w:r w:rsidRPr="005F5013">
        <w:rPr>
          <w:sz w:val="24"/>
          <w:szCs w:val="24"/>
          <w:lang w:val="ru-RU"/>
        </w:rPr>
        <w:t>"хорошо" - от 51% до 65% заданий.</w:t>
      </w:r>
    </w:p>
    <w:p w:rsidR="005F5013" w:rsidRPr="005F5013" w:rsidRDefault="005F5013" w:rsidP="005F5013">
      <w:pPr>
        <w:pStyle w:val="a5"/>
        <w:ind w:firstLine="567"/>
        <w:rPr>
          <w:sz w:val="24"/>
          <w:szCs w:val="24"/>
          <w:lang w:val="ru-RU"/>
        </w:rPr>
      </w:pPr>
      <w:r w:rsidRPr="005F5013">
        <w:rPr>
          <w:sz w:val="24"/>
          <w:szCs w:val="24"/>
          <w:lang w:val="ru-RU"/>
        </w:rPr>
        <w:t>"очень хорошо" (отлично) свыше 65%.</w:t>
      </w:r>
    </w:p>
    <w:p w:rsidR="005F5013" w:rsidRPr="005F5013" w:rsidRDefault="005F5013" w:rsidP="005F5013">
      <w:pPr>
        <w:pStyle w:val="a5"/>
        <w:ind w:firstLine="567"/>
        <w:rPr>
          <w:sz w:val="24"/>
          <w:szCs w:val="24"/>
          <w:lang w:val="ru-RU"/>
        </w:rPr>
      </w:pPr>
      <w:r w:rsidRPr="005F5013">
        <w:rPr>
          <w:sz w:val="24"/>
          <w:szCs w:val="24"/>
          <w:lang w:val="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F5013" w:rsidRPr="005F5013" w:rsidRDefault="005F5013" w:rsidP="005F5013">
      <w:pPr>
        <w:pStyle w:val="a5"/>
        <w:ind w:firstLine="567"/>
        <w:rPr>
          <w:sz w:val="24"/>
          <w:szCs w:val="24"/>
          <w:lang w:val="ru-RU"/>
        </w:rPr>
      </w:pPr>
      <w:r w:rsidRPr="005F5013">
        <w:rPr>
          <w:sz w:val="24"/>
          <w:szCs w:val="24"/>
          <w:lang w:val="ru-RU"/>
        </w:rPr>
        <w:t xml:space="preserve">Согласно требованиям </w:t>
      </w:r>
      <w:hyperlink r:id="rId11">
        <w:r w:rsidRPr="005F5013">
          <w:rPr>
            <w:sz w:val="24"/>
            <w:szCs w:val="24"/>
            <w:lang w:val="ru-RU"/>
          </w:rPr>
          <w:t>Стандарта</w:t>
        </w:r>
      </w:hyperlink>
      <w:r w:rsidRPr="005F5013">
        <w:rPr>
          <w:sz w:val="24"/>
          <w:szCs w:val="24"/>
          <w:lang w:val="ru-RU"/>
        </w:rPr>
        <w:t xml:space="preserve"> по завершению реализации АООП проводится итоговая аттестация в форме двух испытаний:</w:t>
      </w:r>
    </w:p>
    <w:p w:rsidR="005F5013" w:rsidRPr="005F5013" w:rsidRDefault="005F5013" w:rsidP="005F5013">
      <w:pPr>
        <w:pStyle w:val="a5"/>
        <w:ind w:firstLine="567"/>
        <w:rPr>
          <w:sz w:val="24"/>
          <w:szCs w:val="24"/>
          <w:lang w:val="ru-RU"/>
        </w:rPr>
      </w:pPr>
      <w:r w:rsidRPr="005F5013">
        <w:rPr>
          <w:sz w:val="24"/>
          <w:szCs w:val="24"/>
          <w:lang w:val="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F5013" w:rsidRPr="005F5013" w:rsidRDefault="005F5013" w:rsidP="005F5013">
      <w:pPr>
        <w:pStyle w:val="a5"/>
        <w:ind w:firstLine="567"/>
        <w:rPr>
          <w:sz w:val="24"/>
          <w:szCs w:val="24"/>
          <w:lang w:val="ru-RU"/>
        </w:rPr>
      </w:pPr>
      <w:r w:rsidRPr="005F5013">
        <w:rPr>
          <w:sz w:val="24"/>
          <w:szCs w:val="24"/>
          <w:lang w:val="ru-RU"/>
        </w:rPr>
        <w:t>второе - направлено на оценку знаний и умений по выбранному профилю труда.</w:t>
      </w:r>
    </w:p>
    <w:p w:rsidR="005F5013" w:rsidRPr="005F5013" w:rsidRDefault="005F5013" w:rsidP="005F5013">
      <w:pPr>
        <w:pStyle w:val="a5"/>
        <w:ind w:firstLine="567"/>
        <w:rPr>
          <w:sz w:val="24"/>
          <w:szCs w:val="24"/>
          <w:lang w:val="ru-RU"/>
        </w:rPr>
      </w:pPr>
      <w:r w:rsidRPr="005F5013">
        <w:rPr>
          <w:sz w:val="24"/>
          <w:szCs w:val="24"/>
          <w:lang w:val="ru-RU"/>
        </w:rPr>
        <w:t>Организация самостоятельно разрабатывает содержание и процедуру проведения итоговой аттестации.</w:t>
      </w:r>
    </w:p>
    <w:p w:rsidR="005F5013" w:rsidRPr="0074217D" w:rsidRDefault="005F5013" w:rsidP="0074217D">
      <w:pPr>
        <w:pStyle w:val="a5"/>
        <w:ind w:firstLine="567"/>
        <w:rPr>
          <w:sz w:val="24"/>
          <w:szCs w:val="24"/>
          <w:lang w:val="ru-RU"/>
        </w:rPr>
      </w:pPr>
      <w:r w:rsidRPr="005F5013">
        <w:rPr>
          <w:sz w:val="24"/>
          <w:szCs w:val="24"/>
          <w:lang w:val="ru-RU"/>
        </w:rPr>
        <w:t>Результаты итоговой аттестации оцениваются в ф</w:t>
      </w:r>
      <w:r w:rsidR="0074217D">
        <w:rPr>
          <w:sz w:val="24"/>
          <w:szCs w:val="24"/>
          <w:lang w:val="ru-RU"/>
        </w:rPr>
        <w:t>орме "зачет" и (или) "незачет".</w:t>
      </w:r>
    </w:p>
    <w:p w:rsidR="005F5013" w:rsidRPr="005F5013" w:rsidRDefault="005F5013" w:rsidP="005F5013">
      <w:pPr>
        <w:pStyle w:val="a5"/>
        <w:ind w:firstLine="567"/>
        <w:rPr>
          <w:sz w:val="24"/>
          <w:szCs w:val="24"/>
          <w:lang w:val="ru-RU"/>
        </w:rPr>
      </w:pPr>
      <w:r w:rsidRPr="005F5013">
        <w:rPr>
          <w:sz w:val="24"/>
          <w:szCs w:val="24"/>
          <w:lang w:val="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F5013" w:rsidRPr="005F5013" w:rsidRDefault="005F5013" w:rsidP="005F5013">
      <w:pPr>
        <w:pStyle w:val="a5"/>
        <w:ind w:firstLine="567"/>
        <w:rPr>
          <w:sz w:val="24"/>
          <w:szCs w:val="24"/>
          <w:lang w:val="ru-RU"/>
        </w:rPr>
      </w:pPr>
      <w:r w:rsidRPr="005F5013">
        <w:rPr>
          <w:sz w:val="24"/>
          <w:szCs w:val="24"/>
          <w:lang w:val="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w:t>
      </w:r>
      <w:r>
        <w:rPr>
          <w:sz w:val="24"/>
          <w:szCs w:val="24"/>
          <w:lang w:val="ru-RU"/>
        </w:rPr>
        <w:t xml:space="preserve">анируемых результатов освоения </w:t>
      </w:r>
      <w:r w:rsidRPr="005F5013">
        <w:rPr>
          <w:sz w:val="24"/>
          <w:szCs w:val="24"/>
          <w:lang w:val="ru-RU"/>
        </w:rPr>
        <w:t>АООП УО (вариант 1) с учетом:</w:t>
      </w:r>
    </w:p>
    <w:p w:rsidR="005F5013" w:rsidRPr="005F5013" w:rsidRDefault="005F5013" w:rsidP="005F5013">
      <w:pPr>
        <w:pStyle w:val="a5"/>
        <w:ind w:firstLine="567"/>
        <w:rPr>
          <w:sz w:val="24"/>
          <w:szCs w:val="24"/>
          <w:lang w:val="ru-RU"/>
        </w:rPr>
      </w:pPr>
      <w:r w:rsidRPr="005F5013">
        <w:rPr>
          <w:sz w:val="24"/>
          <w:szCs w:val="24"/>
          <w:lang w:val="ru-RU"/>
        </w:rPr>
        <w:t>результатов мониторинговых исследований разного уровня (федерального, регионального, муниципального);</w:t>
      </w:r>
    </w:p>
    <w:p w:rsidR="005F5013" w:rsidRPr="005F5013" w:rsidRDefault="005F5013" w:rsidP="005F5013">
      <w:pPr>
        <w:pStyle w:val="a5"/>
        <w:ind w:firstLine="567"/>
        <w:rPr>
          <w:sz w:val="24"/>
          <w:szCs w:val="24"/>
          <w:lang w:val="ru-RU"/>
        </w:rPr>
      </w:pPr>
      <w:r>
        <w:rPr>
          <w:sz w:val="24"/>
          <w:szCs w:val="24"/>
          <w:lang w:val="ru-RU"/>
        </w:rPr>
        <w:t xml:space="preserve">условий реализации </w:t>
      </w:r>
      <w:r w:rsidRPr="005F5013">
        <w:rPr>
          <w:sz w:val="24"/>
          <w:szCs w:val="24"/>
          <w:lang w:val="ru-RU"/>
        </w:rPr>
        <w:t>АООП УО (вариант 1);</w:t>
      </w:r>
    </w:p>
    <w:p w:rsidR="005F5013" w:rsidRPr="005F5013" w:rsidRDefault="005F5013" w:rsidP="005F5013">
      <w:pPr>
        <w:pStyle w:val="a5"/>
        <w:ind w:firstLine="567"/>
        <w:rPr>
          <w:sz w:val="24"/>
          <w:szCs w:val="24"/>
          <w:lang w:val="ru-RU"/>
        </w:rPr>
      </w:pPr>
      <w:r w:rsidRPr="005F5013">
        <w:rPr>
          <w:sz w:val="24"/>
          <w:szCs w:val="24"/>
          <w:lang w:val="ru-RU"/>
        </w:rPr>
        <w:t>особенностей контингента обучающихся.</w:t>
      </w:r>
    </w:p>
    <w:p w:rsidR="005F5013" w:rsidRPr="005F5013" w:rsidRDefault="005F5013" w:rsidP="005F5013">
      <w:pPr>
        <w:pStyle w:val="a5"/>
        <w:ind w:firstLine="567"/>
        <w:rPr>
          <w:sz w:val="24"/>
          <w:szCs w:val="24"/>
          <w:lang w:val="ru-RU"/>
        </w:rPr>
      </w:pPr>
      <w:r w:rsidRPr="005F5013">
        <w:rPr>
          <w:sz w:val="24"/>
          <w:szCs w:val="24"/>
          <w:lang w:val="ru-RU"/>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8B7F48" w:rsidRDefault="008B7F48" w:rsidP="00500F7E">
      <w:pPr>
        <w:pStyle w:val="11"/>
        <w:tabs>
          <w:tab w:val="left" w:pos="3479"/>
        </w:tabs>
        <w:spacing w:before="0"/>
        <w:ind w:left="428" w:right="0"/>
        <w:jc w:val="center"/>
        <w:rPr>
          <w:spacing w:val="-5"/>
          <w:sz w:val="32"/>
          <w:szCs w:val="32"/>
          <w:lang w:val="ru-RU"/>
        </w:rPr>
      </w:pPr>
    </w:p>
    <w:p w:rsidR="00AF600E" w:rsidRPr="00300EC6" w:rsidRDefault="001364E9" w:rsidP="00500F7E">
      <w:pPr>
        <w:pStyle w:val="11"/>
        <w:tabs>
          <w:tab w:val="left" w:pos="3479"/>
        </w:tabs>
        <w:spacing w:before="0"/>
        <w:ind w:left="428" w:right="0"/>
        <w:jc w:val="center"/>
        <w:rPr>
          <w:sz w:val="32"/>
          <w:szCs w:val="32"/>
          <w:lang w:val="ru-RU"/>
        </w:rPr>
      </w:pPr>
      <w:r w:rsidRPr="00300EC6">
        <w:rPr>
          <w:spacing w:val="-5"/>
          <w:sz w:val="32"/>
          <w:szCs w:val="32"/>
          <w:lang w:val="ru-RU"/>
        </w:rPr>
        <w:t>2.2</w:t>
      </w:r>
      <w:r w:rsidR="00500F7E" w:rsidRPr="00300EC6">
        <w:rPr>
          <w:spacing w:val="-5"/>
          <w:sz w:val="32"/>
          <w:szCs w:val="32"/>
          <w:lang w:val="ru-RU"/>
        </w:rPr>
        <w:t>.</w:t>
      </w:r>
      <w:r w:rsidR="00AC38F5" w:rsidRPr="00300EC6">
        <w:rPr>
          <w:spacing w:val="-5"/>
          <w:sz w:val="32"/>
          <w:szCs w:val="32"/>
          <w:lang w:val="ru-RU"/>
        </w:rPr>
        <w:t>СОДЕРЖАТЕЛЬНЫЙ</w:t>
      </w:r>
      <w:r w:rsidR="00812815">
        <w:rPr>
          <w:spacing w:val="-5"/>
          <w:sz w:val="32"/>
          <w:szCs w:val="32"/>
          <w:lang w:val="ru-RU"/>
        </w:rPr>
        <w:t xml:space="preserve"> РАЗДЕЛ</w:t>
      </w:r>
    </w:p>
    <w:p w:rsidR="00AF600E" w:rsidRPr="00300EC6" w:rsidRDefault="001364E9" w:rsidP="007372E3">
      <w:pPr>
        <w:pStyle w:val="a5"/>
        <w:numPr>
          <w:ilvl w:val="2"/>
          <w:numId w:val="20"/>
        </w:numPr>
        <w:tabs>
          <w:tab w:val="left" w:pos="1959"/>
        </w:tabs>
        <w:spacing w:before="0"/>
        <w:ind w:left="0" w:firstLine="0"/>
        <w:jc w:val="center"/>
        <w:rPr>
          <w:b/>
          <w:sz w:val="32"/>
          <w:szCs w:val="32"/>
          <w:lang w:val="ru-RU"/>
        </w:rPr>
      </w:pPr>
      <w:r w:rsidRPr="00300EC6">
        <w:rPr>
          <w:b/>
          <w:sz w:val="32"/>
          <w:szCs w:val="32"/>
          <w:lang w:val="ru-RU"/>
        </w:rPr>
        <w:lastRenderedPageBreak/>
        <w:t xml:space="preserve">2.2.1. </w:t>
      </w:r>
      <w:r w:rsidR="00AC38F5" w:rsidRPr="00300EC6">
        <w:rPr>
          <w:b/>
          <w:sz w:val="32"/>
          <w:szCs w:val="32"/>
          <w:lang w:val="ru-RU"/>
        </w:rPr>
        <w:t xml:space="preserve">Программа формирования </w:t>
      </w:r>
      <w:r w:rsidR="00AC38F5" w:rsidRPr="00300EC6">
        <w:rPr>
          <w:b/>
          <w:spacing w:val="-3"/>
          <w:sz w:val="32"/>
          <w:szCs w:val="32"/>
          <w:lang w:val="ru-RU"/>
        </w:rPr>
        <w:t xml:space="preserve">базовых </w:t>
      </w:r>
      <w:r w:rsidR="00AC38F5" w:rsidRPr="00300EC6">
        <w:rPr>
          <w:b/>
          <w:sz w:val="32"/>
          <w:szCs w:val="32"/>
          <w:lang w:val="ru-RU"/>
        </w:rPr>
        <w:t>учебных</w:t>
      </w:r>
      <w:r w:rsidR="00812815">
        <w:rPr>
          <w:b/>
          <w:sz w:val="32"/>
          <w:szCs w:val="32"/>
          <w:lang w:val="ru-RU"/>
        </w:rPr>
        <w:t xml:space="preserve"> </w:t>
      </w:r>
      <w:r w:rsidR="00AC38F5" w:rsidRPr="00300EC6">
        <w:rPr>
          <w:b/>
          <w:sz w:val="32"/>
          <w:szCs w:val="32"/>
          <w:lang w:val="ru-RU"/>
        </w:rPr>
        <w:t>действий</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Программа формирования базовых учебных действий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(далее – программа формирования </w:t>
      </w:r>
      <w:r w:rsidRPr="00F574C0">
        <w:rPr>
          <w:spacing w:val="-10"/>
          <w:sz w:val="24"/>
          <w:szCs w:val="24"/>
          <w:lang w:val="ru-RU"/>
        </w:rPr>
        <w:t xml:space="preserve">БУД, </w:t>
      </w:r>
      <w:r w:rsidRPr="00F574C0">
        <w:rPr>
          <w:sz w:val="24"/>
          <w:szCs w:val="24"/>
          <w:lang w:val="ru-RU"/>
        </w:rPr>
        <w:t xml:space="preserve">Программа) реализуется в процессе всего </w:t>
      </w:r>
      <w:r w:rsidRPr="00F574C0">
        <w:rPr>
          <w:spacing w:val="-4"/>
          <w:sz w:val="24"/>
          <w:szCs w:val="24"/>
          <w:lang w:val="ru-RU"/>
        </w:rPr>
        <w:t xml:space="preserve">школьного </w:t>
      </w:r>
      <w:r w:rsidRPr="00F574C0">
        <w:rPr>
          <w:sz w:val="24"/>
          <w:szCs w:val="24"/>
          <w:lang w:val="ru-RU"/>
        </w:rPr>
        <w:t xml:space="preserve">обучения и </w:t>
      </w:r>
      <w:r w:rsidRPr="00F574C0">
        <w:rPr>
          <w:spacing w:val="-3"/>
          <w:sz w:val="24"/>
          <w:szCs w:val="24"/>
          <w:lang w:val="ru-RU"/>
        </w:rPr>
        <w:t xml:space="preserve">конкретизирует </w:t>
      </w:r>
      <w:r w:rsidRPr="00F574C0">
        <w:rPr>
          <w:sz w:val="24"/>
          <w:szCs w:val="24"/>
          <w:lang w:val="ru-RU"/>
        </w:rPr>
        <w:t xml:space="preserve">требования Стандарта к личностным и предметным </w:t>
      </w:r>
      <w:r w:rsidRPr="00F574C0">
        <w:rPr>
          <w:spacing w:val="-3"/>
          <w:sz w:val="24"/>
          <w:szCs w:val="24"/>
          <w:lang w:val="ru-RU"/>
        </w:rPr>
        <w:t xml:space="preserve">результатам </w:t>
      </w:r>
      <w:r w:rsidRPr="00F574C0">
        <w:rPr>
          <w:sz w:val="24"/>
          <w:szCs w:val="24"/>
          <w:lang w:val="ru-RU"/>
        </w:rPr>
        <w:t xml:space="preserve">освоения </w:t>
      </w:r>
      <w:r w:rsidRPr="00F574C0">
        <w:rPr>
          <w:spacing w:val="-5"/>
          <w:sz w:val="24"/>
          <w:szCs w:val="24"/>
          <w:lang w:val="ru-RU"/>
        </w:rPr>
        <w:t xml:space="preserve">АООП. </w:t>
      </w:r>
      <w:r w:rsidRPr="00F574C0">
        <w:rPr>
          <w:sz w:val="24"/>
          <w:szCs w:val="24"/>
          <w:lang w:val="ru-RU"/>
        </w:rPr>
        <w:t xml:space="preserve">Программа формирования </w:t>
      </w:r>
      <w:r w:rsidRPr="00F574C0">
        <w:rPr>
          <w:spacing w:val="-14"/>
          <w:sz w:val="24"/>
          <w:szCs w:val="24"/>
          <w:lang w:val="ru-RU"/>
        </w:rPr>
        <w:t xml:space="preserve">БУД </w:t>
      </w:r>
      <w:r w:rsidRPr="00F574C0">
        <w:rPr>
          <w:sz w:val="24"/>
          <w:szCs w:val="24"/>
          <w:lang w:val="ru-RU"/>
        </w:rPr>
        <w:t xml:space="preserve">реализуется в процессе всей учебной и </w:t>
      </w:r>
      <w:r w:rsidRPr="00F574C0">
        <w:rPr>
          <w:spacing w:val="-3"/>
          <w:sz w:val="24"/>
          <w:szCs w:val="24"/>
          <w:lang w:val="ru-RU"/>
        </w:rPr>
        <w:t xml:space="preserve">внеурочной </w:t>
      </w:r>
      <w:r w:rsidRPr="00F574C0">
        <w:rPr>
          <w:sz w:val="24"/>
          <w:szCs w:val="24"/>
          <w:lang w:val="ru-RU"/>
        </w:rPr>
        <w:t>деятельности.</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Программа строится на основе деятельностного </w:t>
      </w:r>
      <w:r w:rsidRPr="00F574C0">
        <w:rPr>
          <w:spacing w:val="-5"/>
          <w:sz w:val="24"/>
          <w:szCs w:val="24"/>
          <w:lang w:val="ru-RU"/>
        </w:rPr>
        <w:t xml:space="preserve">подхода </w:t>
      </w:r>
      <w:r w:rsidRPr="00F574C0">
        <w:rPr>
          <w:sz w:val="24"/>
          <w:szCs w:val="24"/>
          <w:lang w:val="ru-RU"/>
        </w:rPr>
        <w:t xml:space="preserve">к обучению и позволяет реализовывать коррекционно-развивающий потенциалобразования </w:t>
      </w:r>
      <w:r w:rsidRPr="00F574C0">
        <w:rPr>
          <w:spacing w:val="-4"/>
          <w:sz w:val="24"/>
          <w:szCs w:val="24"/>
          <w:lang w:val="ru-RU"/>
        </w:rPr>
        <w:t xml:space="preserve">школьников </w:t>
      </w:r>
      <w:r w:rsidRPr="00F574C0">
        <w:rPr>
          <w:sz w:val="24"/>
          <w:szCs w:val="24"/>
          <w:lang w:val="ru-RU"/>
        </w:rPr>
        <w:t>с умственной отсталостью (интеллектуальными нарушениями).</w:t>
      </w:r>
    </w:p>
    <w:p w:rsidR="00E34020" w:rsidRPr="00F574C0" w:rsidRDefault="00E34020" w:rsidP="00500F7E">
      <w:pPr>
        <w:tabs>
          <w:tab w:val="left" w:pos="851"/>
        </w:tabs>
        <w:ind w:firstLine="567"/>
        <w:jc w:val="both"/>
        <w:rPr>
          <w:sz w:val="24"/>
          <w:szCs w:val="24"/>
          <w:lang w:val="ru-RU"/>
        </w:rPr>
      </w:pPr>
      <w:r w:rsidRPr="00F574C0">
        <w:rPr>
          <w:sz w:val="24"/>
          <w:szCs w:val="24"/>
          <w:lang w:val="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E34020" w:rsidRPr="00F574C0" w:rsidRDefault="00E34020" w:rsidP="00500F7E">
      <w:pPr>
        <w:tabs>
          <w:tab w:val="left" w:pos="851"/>
        </w:tabs>
        <w:snapToGrid w:val="0"/>
        <w:ind w:firstLine="567"/>
        <w:jc w:val="both"/>
        <w:rPr>
          <w:sz w:val="24"/>
          <w:szCs w:val="24"/>
          <w:lang w:val="ru-RU"/>
        </w:rPr>
      </w:pPr>
      <w:r w:rsidRPr="00F574C0">
        <w:rPr>
          <w:sz w:val="24"/>
          <w:szCs w:val="24"/>
          <w:lang w:val="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Основная </w:t>
      </w:r>
      <w:r w:rsidRPr="00F574C0">
        <w:rPr>
          <w:b/>
          <w:sz w:val="24"/>
          <w:szCs w:val="24"/>
          <w:lang w:val="ru-RU"/>
        </w:rPr>
        <w:t xml:space="preserve">цель </w:t>
      </w:r>
      <w:r w:rsidRPr="00F574C0">
        <w:rPr>
          <w:sz w:val="24"/>
          <w:szCs w:val="24"/>
          <w:lang w:val="ru-RU"/>
        </w:rPr>
        <w:t xml:space="preserve">реализации программы формирования </w:t>
      </w:r>
      <w:r w:rsidRPr="00F574C0">
        <w:rPr>
          <w:spacing w:val="-14"/>
          <w:sz w:val="24"/>
          <w:szCs w:val="24"/>
          <w:lang w:val="ru-RU"/>
        </w:rPr>
        <w:t>БУД</w:t>
      </w:r>
      <w:r w:rsidRPr="00F574C0">
        <w:rPr>
          <w:sz w:val="24"/>
          <w:szCs w:val="24"/>
          <w:lang w:val="ru-RU"/>
        </w:rPr>
        <w:t xml:space="preserve">состоит в формировании основ учебной деятельности учащихся с </w:t>
      </w:r>
      <w:r w:rsidRPr="00F574C0">
        <w:rPr>
          <w:spacing w:val="-3"/>
          <w:sz w:val="24"/>
          <w:szCs w:val="24"/>
          <w:lang w:val="ru-RU"/>
        </w:rPr>
        <w:t xml:space="preserve">легкой </w:t>
      </w:r>
      <w:r w:rsidRPr="00F574C0">
        <w:rPr>
          <w:sz w:val="24"/>
          <w:szCs w:val="24"/>
          <w:lang w:val="ru-RU"/>
        </w:rPr>
        <w:t xml:space="preserve">умственной отсталостью (интеллектуальными нарушениями), </w:t>
      </w:r>
      <w:r w:rsidRPr="00F574C0">
        <w:rPr>
          <w:spacing w:val="-4"/>
          <w:sz w:val="24"/>
          <w:szCs w:val="24"/>
          <w:lang w:val="ru-RU"/>
        </w:rPr>
        <w:t xml:space="preserve">которые </w:t>
      </w:r>
      <w:r w:rsidRPr="00F574C0">
        <w:rPr>
          <w:sz w:val="24"/>
          <w:szCs w:val="24"/>
          <w:lang w:val="ru-RU"/>
        </w:rPr>
        <w:t xml:space="preserve">обеспечивают его </w:t>
      </w:r>
      <w:r w:rsidRPr="00F574C0">
        <w:rPr>
          <w:spacing w:val="-4"/>
          <w:sz w:val="24"/>
          <w:szCs w:val="24"/>
          <w:lang w:val="ru-RU"/>
        </w:rPr>
        <w:t xml:space="preserve">подготовку </w:t>
      </w:r>
      <w:r w:rsidRPr="00F574C0">
        <w:rPr>
          <w:sz w:val="24"/>
          <w:szCs w:val="24"/>
          <w:lang w:val="ru-RU"/>
        </w:rPr>
        <w:t xml:space="preserve">к самостоятельной жизни в обществе и овладение доступными видами профильного </w:t>
      </w:r>
      <w:r w:rsidRPr="00F574C0">
        <w:rPr>
          <w:spacing w:val="-4"/>
          <w:sz w:val="24"/>
          <w:szCs w:val="24"/>
          <w:lang w:val="ru-RU"/>
        </w:rPr>
        <w:t>труда.</w:t>
      </w:r>
    </w:p>
    <w:p w:rsidR="00E34020" w:rsidRPr="00F574C0" w:rsidRDefault="00E34020" w:rsidP="00500F7E">
      <w:pPr>
        <w:ind w:firstLine="567"/>
        <w:rPr>
          <w:sz w:val="24"/>
          <w:szCs w:val="24"/>
        </w:rPr>
      </w:pPr>
      <w:r w:rsidRPr="00F574C0">
        <w:rPr>
          <w:b/>
          <w:sz w:val="24"/>
          <w:szCs w:val="24"/>
        </w:rPr>
        <w:t xml:space="preserve">Задачами </w:t>
      </w:r>
      <w:r w:rsidRPr="00F574C0">
        <w:rPr>
          <w:sz w:val="24"/>
          <w:szCs w:val="24"/>
        </w:rPr>
        <w:t>реализации программы являются:</w:t>
      </w:r>
    </w:p>
    <w:p w:rsidR="00E34020" w:rsidRPr="00F574C0" w:rsidRDefault="00E34020" w:rsidP="007372E3">
      <w:pPr>
        <w:pStyle w:val="a5"/>
        <w:numPr>
          <w:ilvl w:val="0"/>
          <w:numId w:val="19"/>
        </w:numPr>
        <w:tabs>
          <w:tab w:val="left" w:pos="465"/>
          <w:tab w:val="left" w:pos="466"/>
        </w:tabs>
        <w:spacing w:before="0"/>
        <w:ind w:left="0" w:firstLine="567"/>
        <w:jc w:val="left"/>
        <w:rPr>
          <w:sz w:val="24"/>
          <w:szCs w:val="24"/>
          <w:lang w:val="ru-RU"/>
        </w:rPr>
      </w:pPr>
      <w:r w:rsidRPr="00F574C0">
        <w:rPr>
          <w:sz w:val="24"/>
          <w:szCs w:val="24"/>
          <w:lang w:val="ru-RU"/>
        </w:rPr>
        <w:t xml:space="preserve">формирование мотивационного </w:t>
      </w:r>
      <w:r w:rsidRPr="00F574C0">
        <w:rPr>
          <w:spacing w:val="-3"/>
          <w:sz w:val="24"/>
          <w:szCs w:val="24"/>
          <w:lang w:val="ru-RU"/>
        </w:rPr>
        <w:t xml:space="preserve">компонента </w:t>
      </w:r>
      <w:r w:rsidRPr="00F574C0">
        <w:rPr>
          <w:sz w:val="24"/>
          <w:szCs w:val="24"/>
          <w:lang w:val="ru-RU"/>
        </w:rPr>
        <w:t>учебнойдеятельности;</w:t>
      </w:r>
    </w:p>
    <w:p w:rsidR="00E34020" w:rsidRPr="00F574C0" w:rsidRDefault="00E34020" w:rsidP="007372E3">
      <w:pPr>
        <w:pStyle w:val="a5"/>
        <w:numPr>
          <w:ilvl w:val="0"/>
          <w:numId w:val="19"/>
        </w:numPr>
        <w:tabs>
          <w:tab w:val="left" w:pos="466"/>
        </w:tabs>
        <w:spacing w:before="0"/>
        <w:ind w:left="0" w:firstLine="567"/>
        <w:rPr>
          <w:sz w:val="24"/>
          <w:szCs w:val="24"/>
          <w:lang w:val="ru-RU"/>
        </w:rPr>
      </w:pPr>
      <w:r w:rsidRPr="00F574C0">
        <w:rPr>
          <w:sz w:val="24"/>
          <w:szCs w:val="24"/>
          <w:lang w:val="ru-RU"/>
        </w:rPr>
        <w:t xml:space="preserve">овладение </w:t>
      </w:r>
      <w:r w:rsidRPr="00F574C0">
        <w:rPr>
          <w:spacing w:val="-4"/>
          <w:sz w:val="24"/>
          <w:szCs w:val="24"/>
          <w:lang w:val="ru-RU"/>
        </w:rPr>
        <w:t xml:space="preserve">комплексом </w:t>
      </w:r>
      <w:r w:rsidRPr="00F574C0">
        <w:rPr>
          <w:sz w:val="24"/>
          <w:szCs w:val="24"/>
          <w:lang w:val="ru-RU"/>
        </w:rPr>
        <w:t xml:space="preserve">базовых учебных действий, составляющих операционный </w:t>
      </w:r>
      <w:r w:rsidRPr="00F574C0">
        <w:rPr>
          <w:spacing w:val="-4"/>
          <w:sz w:val="24"/>
          <w:szCs w:val="24"/>
          <w:lang w:val="ru-RU"/>
        </w:rPr>
        <w:t xml:space="preserve">компонент </w:t>
      </w:r>
      <w:r w:rsidRPr="00F574C0">
        <w:rPr>
          <w:sz w:val="24"/>
          <w:szCs w:val="24"/>
          <w:lang w:val="ru-RU"/>
        </w:rPr>
        <w:t>учебнойдеятельности;</w:t>
      </w:r>
    </w:p>
    <w:p w:rsidR="00E34020" w:rsidRPr="00F574C0" w:rsidRDefault="00E34020" w:rsidP="007372E3">
      <w:pPr>
        <w:pStyle w:val="a5"/>
        <w:numPr>
          <w:ilvl w:val="0"/>
          <w:numId w:val="19"/>
        </w:numPr>
        <w:tabs>
          <w:tab w:val="left" w:pos="466"/>
        </w:tabs>
        <w:spacing w:before="0"/>
        <w:ind w:left="0" w:firstLine="567"/>
        <w:rPr>
          <w:sz w:val="24"/>
          <w:szCs w:val="24"/>
          <w:lang w:val="ru-RU"/>
        </w:rPr>
      </w:pPr>
      <w:r w:rsidRPr="00F574C0">
        <w:rPr>
          <w:sz w:val="24"/>
          <w:szCs w:val="24"/>
          <w:lang w:val="ru-RU"/>
        </w:rPr>
        <w:t xml:space="preserve">развитие умений принимать цель и </w:t>
      </w:r>
      <w:r w:rsidRPr="00F574C0">
        <w:rPr>
          <w:spacing w:val="-3"/>
          <w:sz w:val="24"/>
          <w:szCs w:val="24"/>
          <w:lang w:val="ru-RU"/>
        </w:rPr>
        <w:t xml:space="preserve">готовый </w:t>
      </w:r>
      <w:r w:rsidRPr="00F574C0">
        <w:rPr>
          <w:sz w:val="24"/>
          <w:szCs w:val="24"/>
          <w:lang w:val="ru-RU"/>
        </w:rPr>
        <w:t xml:space="preserve">план деятельности, планировать </w:t>
      </w:r>
      <w:r w:rsidRPr="00F574C0">
        <w:rPr>
          <w:spacing w:val="-4"/>
          <w:sz w:val="24"/>
          <w:szCs w:val="24"/>
          <w:lang w:val="ru-RU"/>
        </w:rPr>
        <w:t>знакомую</w:t>
      </w:r>
      <w:r w:rsidRPr="00F574C0">
        <w:rPr>
          <w:sz w:val="24"/>
          <w:szCs w:val="24"/>
          <w:lang w:val="ru-RU"/>
        </w:rPr>
        <w:t xml:space="preserve">деятельность, </w:t>
      </w:r>
      <w:r w:rsidRPr="00F574C0">
        <w:rPr>
          <w:spacing w:val="-3"/>
          <w:sz w:val="24"/>
          <w:szCs w:val="24"/>
          <w:lang w:val="ru-RU"/>
        </w:rPr>
        <w:t xml:space="preserve">контролировать </w:t>
      </w:r>
      <w:r w:rsidRPr="00F574C0">
        <w:rPr>
          <w:sz w:val="24"/>
          <w:szCs w:val="24"/>
          <w:lang w:val="ru-RU"/>
        </w:rPr>
        <w:t xml:space="preserve">и оценивать ее </w:t>
      </w:r>
      <w:r w:rsidRPr="00F574C0">
        <w:rPr>
          <w:spacing w:val="-4"/>
          <w:sz w:val="24"/>
          <w:szCs w:val="24"/>
          <w:lang w:val="ru-RU"/>
        </w:rPr>
        <w:t xml:space="preserve">результаты </w:t>
      </w:r>
      <w:r w:rsidRPr="00F574C0">
        <w:rPr>
          <w:sz w:val="24"/>
          <w:szCs w:val="24"/>
          <w:lang w:val="ru-RU"/>
        </w:rPr>
        <w:t>в опоре на организационную помощьпедагога.</w:t>
      </w:r>
    </w:p>
    <w:p w:rsidR="00E34020" w:rsidRPr="00F574C0" w:rsidRDefault="00E34020" w:rsidP="00500F7E">
      <w:pPr>
        <w:pStyle w:val="a5"/>
        <w:spacing w:before="0"/>
        <w:ind w:left="0" w:firstLine="567"/>
        <w:rPr>
          <w:sz w:val="24"/>
          <w:szCs w:val="24"/>
          <w:lang w:val="ru-RU"/>
        </w:rPr>
      </w:pPr>
      <w:r w:rsidRPr="00F574C0">
        <w:rPr>
          <w:sz w:val="24"/>
          <w:szCs w:val="24"/>
          <w:lang w:val="ru-RU"/>
        </w:rPr>
        <w:t>Для реализации поставленной цели и соответствующих ей задач необходимо:</w:t>
      </w:r>
    </w:p>
    <w:p w:rsidR="00AF600E" w:rsidRPr="00F574C0" w:rsidRDefault="00AC38F5" w:rsidP="007372E3">
      <w:pPr>
        <w:pStyle w:val="a5"/>
        <w:numPr>
          <w:ilvl w:val="1"/>
          <w:numId w:val="19"/>
        </w:numPr>
        <w:tabs>
          <w:tab w:val="left" w:pos="749"/>
        </w:tabs>
        <w:spacing w:before="0"/>
        <w:ind w:left="0" w:firstLine="567"/>
        <w:rPr>
          <w:sz w:val="24"/>
          <w:szCs w:val="24"/>
          <w:lang w:val="ru-RU"/>
        </w:rPr>
      </w:pPr>
      <w:r w:rsidRPr="00F574C0">
        <w:rPr>
          <w:sz w:val="24"/>
          <w:szCs w:val="24"/>
          <w:lang w:val="ru-RU"/>
        </w:rPr>
        <w:t xml:space="preserve">определить функции и состав базовых учебных действий, учитывая психофизические особенности и своеобразие учебной деятельности </w:t>
      </w:r>
      <w:r w:rsidRPr="00F574C0">
        <w:rPr>
          <w:spacing w:val="-3"/>
          <w:sz w:val="24"/>
          <w:szCs w:val="24"/>
          <w:lang w:val="ru-RU"/>
        </w:rPr>
        <w:t>обучающихся;</w:t>
      </w:r>
    </w:p>
    <w:p w:rsidR="00AF600E" w:rsidRPr="00F574C0" w:rsidRDefault="00AC38F5" w:rsidP="007372E3">
      <w:pPr>
        <w:pStyle w:val="a5"/>
        <w:numPr>
          <w:ilvl w:val="1"/>
          <w:numId w:val="19"/>
        </w:numPr>
        <w:tabs>
          <w:tab w:val="left" w:pos="749"/>
        </w:tabs>
        <w:spacing w:before="0"/>
        <w:ind w:left="0" w:firstLine="567"/>
        <w:rPr>
          <w:sz w:val="24"/>
          <w:szCs w:val="24"/>
          <w:lang w:val="ru-RU"/>
        </w:rPr>
      </w:pPr>
      <w:r w:rsidRPr="00F574C0">
        <w:rPr>
          <w:sz w:val="24"/>
          <w:szCs w:val="24"/>
          <w:lang w:val="ru-RU"/>
        </w:rPr>
        <w:t>определить связи базовых учебных действий с содержанием учебных предметов.</w:t>
      </w:r>
    </w:p>
    <w:p w:rsidR="00AF600E" w:rsidRPr="00F574C0" w:rsidRDefault="00AC38F5" w:rsidP="00500F7E">
      <w:pPr>
        <w:pStyle w:val="a3"/>
        <w:spacing w:before="0"/>
        <w:ind w:left="0" w:firstLine="567"/>
        <w:rPr>
          <w:sz w:val="24"/>
          <w:szCs w:val="24"/>
          <w:lang w:val="ru-RU"/>
        </w:rPr>
      </w:pPr>
      <w:r w:rsidRPr="00F574C0">
        <w:rPr>
          <w:sz w:val="24"/>
          <w:szCs w:val="24"/>
          <w:lang w:val="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w:t>
      </w:r>
    </w:p>
    <w:p w:rsidR="00E34020" w:rsidRPr="00F574C0" w:rsidRDefault="00E34020" w:rsidP="00500F7E">
      <w:pPr>
        <w:pStyle w:val="a3"/>
        <w:spacing w:before="0"/>
        <w:ind w:left="0" w:firstLine="567"/>
        <w:rPr>
          <w:sz w:val="24"/>
          <w:szCs w:val="24"/>
          <w:lang w:val="ru-RU"/>
        </w:rPr>
      </w:pP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Функции, состав и характеристика базовых учебных действий обучающихся с умственной отсталостью (интеллектуальными нарушениями)</w:t>
      </w:r>
    </w:p>
    <w:p w:rsidR="00AF600E" w:rsidRPr="00F574C0" w:rsidRDefault="00E34020" w:rsidP="00500F7E">
      <w:pPr>
        <w:pStyle w:val="23"/>
        <w:spacing w:after="0" w:line="240" w:lineRule="auto"/>
        <w:ind w:left="0" w:firstLine="567"/>
        <w:jc w:val="both"/>
        <w:rPr>
          <w:sz w:val="24"/>
          <w:szCs w:val="24"/>
          <w:lang w:val="ru-RU"/>
        </w:rPr>
      </w:pPr>
      <w:r w:rsidRPr="00F574C0">
        <w:rPr>
          <w:sz w:val="24"/>
          <w:szCs w:val="24"/>
          <w:lang w:val="ru-RU"/>
        </w:rPr>
        <w:t>Современные подходы к повышению эффективности обучения предпола</w:t>
      </w:r>
      <w:r w:rsidRPr="00F574C0">
        <w:rPr>
          <w:sz w:val="24"/>
          <w:szCs w:val="24"/>
          <w:lang w:val="ru-RU"/>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574C0">
        <w:rPr>
          <w:sz w:val="24"/>
          <w:szCs w:val="24"/>
          <w:lang w:val="ru-RU"/>
        </w:rPr>
        <w:softHyphen/>
        <w:t>мание уделяется развитию и коррекции мо</w:t>
      </w:r>
      <w:r w:rsidRPr="00F574C0">
        <w:rPr>
          <w:sz w:val="24"/>
          <w:szCs w:val="24"/>
          <w:lang w:val="ru-RU"/>
        </w:rPr>
        <w:softHyphen/>
        <w:t>ти</w:t>
      </w:r>
      <w:r w:rsidRPr="00F574C0">
        <w:rPr>
          <w:sz w:val="24"/>
          <w:szCs w:val="24"/>
          <w:lang w:val="ru-RU"/>
        </w:rPr>
        <w:softHyphen/>
        <w:t>ва</w:t>
      </w:r>
      <w:r w:rsidRPr="00F574C0">
        <w:rPr>
          <w:sz w:val="24"/>
          <w:szCs w:val="24"/>
          <w:lang w:val="ru-RU"/>
        </w:rPr>
        <w:softHyphen/>
        <w:t>ци</w:t>
      </w:r>
      <w:r w:rsidRPr="00F574C0">
        <w:rPr>
          <w:sz w:val="24"/>
          <w:szCs w:val="24"/>
          <w:lang w:val="ru-RU"/>
        </w:rPr>
        <w:softHyphen/>
        <w:t>он</w:t>
      </w:r>
      <w:r w:rsidRPr="00F574C0">
        <w:rPr>
          <w:sz w:val="24"/>
          <w:szCs w:val="24"/>
          <w:lang w:val="ru-RU"/>
        </w:rPr>
        <w:softHyphen/>
        <w:t>но</w:t>
      </w:r>
      <w:r w:rsidRPr="00F574C0">
        <w:rPr>
          <w:sz w:val="24"/>
          <w:szCs w:val="24"/>
          <w:lang w:val="ru-RU"/>
        </w:rPr>
        <w:softHyphen/>
        <w:t>го и операционного компонентов учебной деятельности, т.к. они во многом оп</w:t>
      </w:r>
      <w:r w:rsidRPr="00F574C0">
        <w:rPr>
          <w:sz w:val="24"/>
          <w:szCs w:val="24"/>
          <w:lang w:val="ru-RU"/>
        </w:rPr>
        <w:softHyphen/>
        <w:t xml:space="preserve">ределяют уровень ее сформированности и успешность обучения школьника. </w:t>
      </w:r>
    </w:p>
    <w:p w:rsidR="00AF600E" w:rsidRPr="00F574C0" w:rsidRDefault="00AC38F5" w:rsidP="00500F7E">
      <w:pPr>
        <w:pStyle w:val="a3"/>
        <w:spacing w:before="0"/>
        <w:ind w:left="0" w:firstLine="567"/>
        <w:rPr>
          <w:sz w:val="24"/>
          <w:szCs w:val="24"/>
          <w:lang w:val="ru-RU"/>
        </w:rPr>
      </w:pPr>
      <w:r w:rsidRPr="00F574C0">
        <w:rPr>
          <w:sz w:val="24"/>
          <w:szCs w:val="24"/>
          <w:lang w:val="ru-RU"/>
        </w:rPr>
        <w:t>В качестве базовых учебных действий рассматриваются операционные, мотивационные, целевые и оценочные.</w:t>
      </w:r>
    </w:p>
    <w:p w:rsidR="00AF600E" w:rsidRPr="00F574C0" w:rsidRDefault="00AC38F5" w:rsidP="00500F7E">
      <w:pPr>
        <w:pStyle w:val="11"/>
        <w:spacing w:before="0"/>
        <w:ind w:left="0" w:right="0" w:firstLine="567"/>
        <w:rPr>
          <w:b w:val="0"/>
          <w:sz w:val="24"/>
          <w:szCs w:val="24"/>
        </w:rPr>
      </w:pPr>
      <w:r w:rsidRPr="00F574C0">
        <w:rPr>
          <w:sz w:val="24"/>
          <w:szCs w:val="24"/>
        </w:rPr>
        <w:t>Функции базовых учебных действий</w:t>
      </w:r>
      <w:r w:rsidRPr="00F574C0">
        <w:rPr>
          <w:b w:val="0"/>
          <w:sz w:val="24"/>
          <w:szCs w:val="24"/>
        </w:rPr>
        <w:t>:</w:t>
      </w:r>
    </w:p>
    <w:p w:rsidR="00AF600E" w:rsidRPr="00F574C0" w:rsidRDefault="00AC38F5" w:rsidP="007372E3">
      <w:pPr>
        <w:pStyle w:val="a5"/>
        <w:numPr>
          <w:ilvl w:val="0"/>
          <w:numId w:val="18"/>
        </w:numPr>
        <w:tabs>
          <w:tab w:val="left" w:pos="669"/>
        </w:tabs>
        <w:spacing w:before="0"/>
        <w:ind w:left="0" w:firstLine="567"/>
        <w:rPr>
          <w:sz w:val="24"/>
          <w:szCs w:val="24"/>
          <w:lang w:val="ru-RU"/>
        </w:rPr>
      </w:pPr>
      <w:r w:rsidRPr="00F574C0">
        <w:rPr>
          <w:sz w:val="24"/>
          <w:szCs w:val="24"/>
          <w:lang w:val="ru-RU"/>
        </w:rPr>
        <w:t>обеспечение успешности (эффективности) изучения содержания любой предметнойобласти;</w:t>
      </w:r>
    </w:p>
    <w:p w:rsidR="00AF600E" w:rsidRPr="00F574C0" w:rsidRDefault="00AC38F5" w:rsidP="007372E3">
      <w:pPr>
        <w:pStyle w:val="a5"/>
        <w:numPr>
          <w:ilvl w:val="0"/>
          <w:numId w:val="18"/>
        </w:numPr>
        <w:tabs>
          <w:tab w:val="left" w:pos="668"/>
          <w:tab w:val="left" w:pos="669"/>
        </w:tabs>
        <w:spacing w:before="0"/>
        <w:ind w:left="0" w:firstLine="567"/>
        <w:jc w:val="left"/>
        <w:rPr>
          <w:sz w:val="24"/>
          <w:szCs w:val="24"/>
          <w:lang w:val="ru-RU"/>
        </w:rPr>
      </w:pPr>
      <w:r w:rsidRPr="00F574C0">
        <w:rPr>
          <w:sz w:val="24"/>
          <w:szCs w:val="24"/>
          <w:lang w:val="ru-RU"/>
        </w:rPr>
        <w:lastRenderedPageBreak/>
        <w:t>реализация преемственности обучения на всех ступеняхобразования;</w:t>
      </w:r>
    </w:p>
    <w:p w:rsidR="00AF600E" w:rsidRPr="00F574C0" w:rsidRDefault="00AC38F5" w:rsidP="007372E3">
      <w:pPr>
        <w:pStyle w:val="a5"/>
        <w:numPr>
          <w:ilvl w:val="0"/>
          <w:numId w:val="18"/>
        </w:numPr>
        <w:tabs>
          <w:tab w:val="left" w:pos="669"/>
        </w:tabs>
        <w:spacing w:before="0"/>
        <w:ind w:left="0" w:firstLine="567"/>
        <w:rPr>
          <w:sz w:val="24"/>
          <w:szCs w:val="24"/>
          <w:lang w:val="ru-RU"/>
        </w:rPr>
      </w:pPr>
      <w:r w:rsidRPr="00F574C0">
        <w:rPr>
          <w:sz w:val="24"/>
          <w:szCs w:val="24"/>
          <w:lang w:val="ru-RU"/>
        </w:rPr>
        <w:t xml:space="preserve">формирование готовности обучающегося с умственной отсталостью (интеллектуальными нарушениями) к дальнейшей </w:t>
      </w:r>
      <w:r w:rsidRPr="00F574C0">
        <w:rPr>
          <w:spacing w:val="-4"/>
          <w:sz w:val="24"/>
          <w:szCs w:val="24"/>
          <w:lang w:val="ru-RU"/>
        </w:rPr>
        <w:t>трудовой</w:t>
      </w:r>
      <w:r w:rsidRPr="00F574C0">
        <w:rPr>
          <w:sz w:val="24"/>
          <w:szCs w:val="24"/>
          <w:lang w:val="ru-RU"/>
        </w:rPr>
        <w:t>деятельности;</w:t>
      </w:r>
    </w:p>
    <w:p w:rsidR="00AF600E" w:rsidRPr="00F574C0" w:rsidRDefault="00AC38F5" w:rsidP="007372E3">
      <w:pPr>
        <w:pStyle w:val="a5"/>
        <w:numPr>
          <w:ilvl w:val="0"/>
          <w:numId w:val="18"/>
        </w:numPr>
        <w:tabs>
          <w:tab w:val="left" w:pos="668"/>
          <w:tab w:val="left" w:pos="669"/>
        </w:tabs>
        <w:spacing w:before="0"/>
        <w:ind w:left="0" w:firstLine="567"/>
        <w:jc w:val="left"/>
        <w:rPr>
          <w:sz w:val="24"/>
          <w:szCs w:val="24"/>
          <w:lang w:val="ru-RU"/>
        </w:rPr>
      </w:pPr>
      <w:r w:rsidRPr="00F574C0">
        <w:rPr>
          <w:sz w:val="24"/>
          <w:szCs w:val="24"/>
          <w:lang w:val="ru-RU"/>
        </w:rPr>
        <w:t>обеспечение целостности развития личностиобучающегося.</w:t>
      </w:r>
    </w:p>
    <w:p w:rsidR="00AF600E" w:rsidRPr="00F574C0" w:rsidRDefault="00AC38F5" w:rsidP="00500F7E">
      <w:pPr>
        <w:pStyle w:val="a3"/>
        <w:spacing w:before="0"/>
        <w:ind w:left="0" w:firstLine="567"/>
        <w:rPr>
          <w:sz w:val="24"/>
          <w:szCs w:val="24"/>
          <w:lang w:val="ru-RU"/>
        </w:rPr>
      </w:pPr>
      <w:r w:rsidRPr="00F574C0">
        <w:rPr>
          <w:sz w:val="24"/>
          <w:szCs w:val="24"/>
          <w:lang w:val="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1-4 классы</w:t>
      </w:r>
    </w:p>
    <w:p w:rsidR="00AF600E" w:rsidRPr="00F574C0" w:rsidRDefault="00AC38F5" w:rsidP="00500F7E">
      <w:pPr>
        <w:pStyle w:val="a3"/>
        <w:spacing w:before="0"/>
        <w:ind w:left="0" w:firstLine="567"/>
        <w:rPr>
          <w:sz w:val="24"/>
          <w:szCs w:val="24"/>
          <w:lang w:val="ru-RU"/>
        </w:rPr>
      </w:pPr>
      <w:r w:rsidRPr="00F574C0">
        <w:rPr>
          <w:sz w:val="24"/>
          <w:szCs w:val="24"/>
          <w:lang w:val="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F600E" w:rsidRPr="00F574C0" w:rsidRDefault="00AC38F5" w:rsidP="007372E3">
      <w:pPr>
        <w:pStyle w:val="a5"/>
        <w:numPr>
          <w:ilvl w:val="0"/>
          <w:numId w:val="17"/>
        </w:numPr>
        <w:tabs>
          <w:tab w:val="left" w:pos="1106"/>
        </w:tabs>
        <w:spacing w:before="0"/>
        <w:ind w:left="0" w:firstLine="567"/>
        <w:rPr>
          <w:sz w:val="24"/>
          <w:szCs w:val="24"/>
          <w:lang w:val="ru-RU"/>
        </w:rPr>
      </w:pPr>
      <w:r w:rsidRPr="00F574C0">
        <w:rPr>
          <w:sz w:val="24"/>
          <w:szCs w:val="24"/>
          <w:lang w:val="ru-RU"/>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w:t>
      </w:r>
      <w:r w:rsidRPr="00F574C0">
        <w:rPr>
          <w:spacing w:val="-5"/>
          <w:sz w:val="24"/>
          <w:szCs w:val="24"/>
          <w:lang w:val="ru-RU"/>
        </w:rPr>
        <w:t xml:space="preserve">его </w:t>
      </w:r>
      <w:r w:rsidRPr="00F574C0">
        <w:rPr>
          <w:sz w:val="24"/>
          <w:szCs w:val="24"/>
          <w:lang w:val="ru-RU"/>
        </w:rPr>
        <w:t>содержанию иорганизации.</w:t>
      </w:r>
    </w:p>
    <w:p w:rsidR="00AF600E" w:rsidRPr="00F574C0" w:rsidRDefault="00AC38F5" w:rsidP="007372E3">
      <w:pPr>
        <w:pStyle w:val="a5"/>
        <w:numPr>
          <w:ilvl w:val="0"/>
          <w:numId w:val="17"/>
        </w:numPr>
        <w:tabs>
          <w:tab w:val="left" w:pos="1106"/>
        </w:tabs>
        <w:spacing w:before="0"/>
        <w:ind w:left="0" w:firstLine="567"/>
        <w:rPr>
          <w:sz w:val="24"/>
          <w:szCs w:val="24"/>
          <w:lang w:val="ru-RU"/>
        </w:rPr>
      </w:pPr>
      <w:r w:rsidRPr="00F574C0">
        <w:rPr>
          <w:spacing w:val="-3"/>
          <w:sz w:val="24"/>
          <w:szCs w:val="24"/>
          <w:lang w:val="ru-RU"/>
        </w:rPr>
        <w:t xml:space="preserve">Коммуникативные </w:t>
      </w:r>
      <w:r w:rsidRPr="00F574C0">
        <w:rPr>
          <w:sz w:val="24"/>
          <w:szCs w:val="24"/>
          <w:lang w:val="ru-RU"/>
        </w:rPr>
        <w:t xml:space="preserve">учебные действия обеспечивают способность </w:t>
      </w:r>
      <w:r w:rsidRPr="00F574C0">
        <w:rPr>
          <w:spacing w:val="-3"/>
          <w:sz w:val="24"/>
          <w:szCs w:val="24"/>
          <w:lang w:val="ru-RU"/>
        </w:rPr>
        <w:t xml:space="preserve">вступать </w:t>
      </w:r>
      <w:r w:rsidRPr="00F574C0">
        <w:rPr>
          <w:sz w:val="24"/>
          <w:szCs w:val="24"/>
          <w:lang w:val="ru-RU"/>
        </w:rPr>
        <w:t xml:space="preserve">в </w:t>
      </w:r>
      <w:r w:rsidRPr="00F574C0">
        <w:rPr>
          <w:spacing w:val="-3"/>
          <w:sz w:val="24"/>
          <w:szCs w:val="24"/>
          <w:lang w:val="ru-RU"/>
        </w:rPr>
        <w:t xml:space="preserve">коммуникацию </w:t>
      </w:r>
      <w:r w:rsidRPr="00F574C0">
        <w:rPr>
          <w:sz w:val="24"/>
          <w:szCs w:val="24"/>
          <w:lang w:val="ru-RU"/>
        </w:rPr>
        <w:t>с взрослыми и сверстниками в процессеобучения.</w:t>
      </w:r>
    </w:p>
    <w:p w:rsidR="00E34020" w:rsidRPr="00F574C0" w:rsidRDefault="00E34020" w:rsidP="007372E3">
      <w:pPr>
        <w:pStyle w:val="a5"/>
        <w:numPr>
          <w:ilvl w:val="0"/>
          <w:numId w:val="17"/>
        </w:numPr>
        <w:tabs>
          <w:tab w:val="left" w:pos="1120"/>
        </w:tabs>
        <w:spacing w:before="0"/>
        <w:ind w:left="0" w:firstLine="567"/>
        <w:rPr>
          <w:sz w:val="24"/>
          <w:szCs w:val="24"/>
          <w:lang w:val="ru-RU"/>
        </w:rPr>
      </w:pPr>
      <w:r w:rsidRPr="00F574C0">
        <w:rPr>
          <w:sz w:val="24"/>
          <w:szCs w:val="24"/>
          <w:lang w:val="ru-RU"/>
        </w:rPr>
        <w:t xml:space="preserve">Регулятивные учебные действия обеспечивают успешную </w:t>
      </w:r>
      <w:r w:rsidRPr="00F574C0">
        <w:rPr>
          <w:spacing w:val="-3"/>
          <w:sz w:val="24"/>
          <w:szCs w:val="24"/>
          <w:lang w:val="ru-RU"/>
        </w:rPr>
        <w:t xml:space="preserve">работу </w:t>
      </w:r>
      <w:r w:rsidRPr="00F574C0">
        <w:rPr>
          <w:sz w:val="24"/>
          <w:szCs w:val="24"/>
          <w:lang w:val="ru-RU"/>
        </w:rPr>
        <w:t xml:space="preserve">на любом </w:t>
      </w:r>
      <w:r w:rsidRPr="00F574C0">
        <w:rPr>
          <w:spacing w:val="-3"/>
          <w:sz w:val="24"/>
          <w:szCs w:val="24"/>
          <w:lang w:val="ru-RU"/>
        </w:rPr>
        <w:t xml:space="preserve">уроке </w:t>
      </w:r>
      <w:r w:rsidRPr="00F574C0">
        <w:rPr>
          <w:sz w:val="24"/>
          <w:szCs w:val="24"/>
          <w:lang w:val="ru-RU"/>
        </w:rPr>
        <w:t xml:space="preserve">и любом этапе обучения. </w:t>
      </w:r>
      <w:r w:rsidRPr="00F574C0">
        <w:rPr>
          <w:spacing w:val="-3"/>
          <w:sz w:val="24"/>
          <w:szCs w:val="24"/>
          <w:lang w:val="ru-RU"/>
        </w:rPr>
        <w:t xml:space="preserve">Благодаря </w:t>
      </w:r>
      <w:r w:rsidRPr="00F574C0">
        <w:rPr>
          <w:sz w:val="24"/>
          <w:szCs w:val="24"/>
          <w:lang w:val="ru-RU"/>
        </w:rPr>
        <w:t>им создаются условия для формирования и реализации начальных логическихопераций.</w:t>
      </w:r>
    </w:p>
    <w:p w:rsidR="00E34020" w:rsidRPr="00F574C0" w:rsidRDefault="00E34020" w:rsidP="007372E3">
      <w:pPr>
        <w:pStyle w:val="a5"/>
        <w:numPr>
          <w:ilvl w:val="0"/>
          <w:numId w:val="17"/>
        </w:numPr>
        <w:tabs>
          <w:tab w:val="left" w:pos="1106"/>
        </w:tabs>
        <w:spacing w:before="0"/>
        <w:ind w:left="0" w:firstLine="567"/>
        <w:rPr>
          <w:sz w:val="24"/>
          <w:szCs w:val="24"/>
          <w:lang w:val="ru-RU"/>
        </w:rPr>
      </w:pPr>
      <w:r w:rsidRPr="00F574C0">
        <w:rPr>
          <w:sz w:val="24"/>
          <w:szCs w:val="24"/>
          <w:lang w:val="ru-RU"/>
        </w:rPr>
        <w:t xml:space="preserve">Познавательные учебные действия представлены </w:t>
      </w:r>
      <w:r w:rsidRPr="00F574C0">
        <w:rPr>
          <w:spacing w:val="-4"/>
          <w:sz w:val="24"/>
          <w:szCs w:val="24"/>
          <w:lang w:val="ru-RU"/>
        </w:rPr>
        <w:t xml:space="preserve">комплексом </w:t>
      </w:r>
      <w:r w:rsidRPr="00F574C0">
        <w:rPr>
          <w:sz w:val="24"/>
          <w:szCs w:val="24"/>
          <w:lang w:val="ru-RU"/>
        </w:rPr>
        <w:t xml:space="preserve">начальных логических операций, </w:t>
      </w:r>
      <w:r w:rsidRPr="00F574C0">
        <w:rPr>
          <w:spacing w:val="-5"/>
          <w:sz w:val="24"/>
          <w:szCs w:val="24"/>
          <w:lang w:val="ru-RU"/>
        </w:rPr>
        <w:t xml:space="preserve">которые </w:t>
      </w:r>
      <w:r w:rsidRPr="00F574C0">
        <w:rPr>
          <w:spacing w:val="-4"/>
          <w:sz w:val="24"/>
          <w:szCs w:val="24"/>
          <w:lang w:val="ru-RU"/>
        </w:rPr>
        <w:t>необходимы</w:t>
      </w:r>
      <w:r w:rsidRPr="00F574C0">
        <w:rPr>
          <w:sz w:val="24"/>
          <w:szCs w:val="24"/>
          <w:lang w:val="ru-RU"/>
        </w:rPr>
        <w:t xml:space="preserve">для усвоения и использования знаний и умений в различных условиях, составляют основу для дальнейшего формирования </w:t>
      </w:r>
      <w:r w:rsidRPr="00F574C0">
        <w:rPr>
          <w:spacing w:val="-3"/>
          <w:sz w:val="24"/>
          <w:szCs w:val="24"/>
          <w:lang w:val="ru-RU"/>
        </w:rPr>
        <w:t xml:space="preserve">логического </w:t>
      </w:r>
      <w:r w:rsidRPr="00F574C0">
        <w:rPr>
          <w:sz w:val="24"/>
          <w:szCs w:val="24"/>
          <w:lang w:val="ru-RU"/>
        </w:rPr>
        <w:t>мышления</w:t>
      </w:r>
      <w:r w:rsidRPr="00F574C0">
        <w:rPr>
          <w:spacing w:val="-4"/>
          <w:sz w:val="24"/>
          <w:szCs w:val="24"/>
          <w:lang w:val="ru-RU"/>
        </w:rPr>
        <w:t xml:space="preserve"> школьников.</w:t>
      </w:r>
    </w:p>
    <w:p w:rsidR="00AF600E" w:rsidRPr="00F574C0" w:rsidRDefault="00AC38F5" w:rsidP="00500F7E">
      <w:pPr>
        <w:pStyle w:val="a3"/>
        <w:spacing w:before="0"/>
        <w:ind w:left="0" w:firstLine="567"/>
        <w:rPr>
          <w:sz w:val="24"/>
          <w:szCs w:val="24"/>
          <w:lang w:val="ru-RU"/>
        </w:rPr>
      </w:pPr>
      <w:r w:rsidRPr="00F574C0">
        <w:rPr>
          <w:spacing w:val="-5"/>
          <w:sz w:val="24"/>
          <w:szCs w:val="24"/>
          <w:lang w:val="ru-RU"/>
        </w:rPr>
        <w:t xml:space="preserve">Умение </w:t>
      </w:r>
      <w:r w:rsidRPr="00F574C0">
        <w:rPr>
          <w:spacing w:val="-3"/>
          <w:sz w:val="24"/>
          <w:szCs w:val="24"/>
          <w:lang w:val="ru-RU"/>
        </w:rPr>
        <w:t xml:space="preserve">использовать </w:t>
      </w:r>
      <w:r w:rsidRPr="00F574C0">
        <w:rPr>
          <w:sz w:val="24"/>
          <w:szCs w:val="24"/>
          <w:lang w:val="ru-RU"/>
        </w:rPr>
        <w:t>все группы действий в различных образовательных ситуациях является показателем их сформированности.</w:t>
      </w:r>
    </w:p>
    <w:p w:rsidR="00E34020" w:rsidRPr="00F574C0" w:rsidRDefault="00AC38F5" w:rsidP="0074217D">
      <w:pPr>
        <w:pStyle w:val="11"/>
        <w:spacing w:before="0"/>
        <w:ind w:left="0" w:right="0" w:firstLine="567"/>
        <w:rPr>
          <w:sz w:val="24"/>
          <w:szCs w:val="24"/>
          <w:lang w:val="ru-RU"/>
        </w:rPr>
      </w:pPr>
      <w:r w:rsidRPr="00F574C0">
        <w:rPr>
          <w:sz w:val="24"/>
          <w:szCs w:val="24"/>
          <w:lang w:val="ru-RU"/>
        </w:rPr>
        <w:t>Характеристика базовых учебных действий</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Личностные учебные действия</w:t>
      </w:r>
    </w:p>
    <w:p w:rsidR="00E34020" w:rsidRPr="00F574C0" w:rsidRDefault="00E34020" w:rsidP="00500F7E">
      <w:pPr>
        <w:ind w:firstLine="567"/>
        <w:jc w:val="both"/>
        <w:rPr>
          <w:sz w:val="24"/>
          <w:szCs w:val="24"/>
          <w:u w:val="single"/>
          <w:lang w:val="ru-RU"/>
        </w:rPr>
      </w:pPr>
      <w:r w:rsidRPr="00F574C0">
        <w:rPr>
          <w:sz w:val="24"/>
          <w:szCs w:val="24"/>
          <w:lang w:val="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F574C0">
        <w:rPr>
          <w:sz w:val="24"/>
          <w:szCs w:val="24"/>
          <w:lang w:val="ru-RU"/>
        </w:rPr>
        <w:softHyphen/>
        <w:t>га</w:t>
      </w:r>
      <w:r w:rsidRPr="00F574C0">
        <w:rPr>
          <w:sz w:val="24"/>
          <w:szCs w:val="24"/>
          <w:lang w:val="ru-RU"/>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574C0">
        <w:rPr>
          <w:sz w:val="24"/>
          <w:szCs w:val="24"/>
          <w:lang w:val="ru-RU"/>
        </w:rPr>
        <w:softHyphen/>
        <w:t>тей; понимание личной от</w:t>
      </w:r>
      <w:r w:rsidRPr="00F574C0">
        <w:rPr>
          <w:sz w:val="24"/>
          <w:szCs w:val="24"/>
          <w:lang w:val="ru-RU"/>
        </w:rPr>
        <w:softHyphen/>
        <w:t>вет</w:t>
      </w:r>
      <w:r w:rsidRPr="00F574C0">
        <w:rPr>
          <w:sz w:val="24"/>
          <w:szCs w:val="24"/>
          <w:lang w:val="ru-RU"/>
        </w:rPr>
        <w:softHyphen/>
        <w:t>с</w:t>
      </w:r>
      <w:r w:rsidRPr="00F574C0">
        <w:rPr>
          <w:sz w:val="24"/>
          <w:szCs w:val="24"/>
          <w:lang w:val="ru-RU"/>
        </w:rPr>
        <w:softHyphen/>
        <w:t>т</w:t>
      </w:r>
      <w:r w:rsidRPr="00F574C0">
        <w:rPr>
          <w:sz w:val="24"/>
          <w:szCs w:val="24"/>
          <w:lang w:val="ru-RU"/>
        </w:rPr>
        <w:softHyphen/>
        <w:t>вен</w:t>
      </w:r>
      <w:r w:rsidRPr="00F574C0">
        <w:rPr>
          <w:sz w:val="24"/>
          <w:szCs w:val="24"/>
          <w:lang w:val="ru-RU"/>
        </w:rPr>
        <w:softHyphen/>
        <w:t>ности за свои поступки на основе пред</w:t>
      </w:r>
      <w:r w:rsidRPr="00F574C0">
        <w:rPr>
          <w:sz w:val="24"/>
          <w:szCs w:val="24"/>
          <w:lang w:val="ru-RU"/>
        </w:rPr>
        <w:softHyphen/>
        <w:t>с</w:t>
      </w:r>
      <w:r w:rsidRPr="00F574C0">
        <w:rPr>
          <w:sz w:val="24"/>
          <w:szCs w:val="24"/>
          <w:lang w:val="ru-RU"/>
        </w:rPr>
        <w:softHyphen/>
        <w:t>тавлений об эти</w:t>
      </w:r>
      <w:r w:rsidRPr="00F574C0">
        <w:rPr>
          <w:sz w:val="24"/>
          <w:szCs w:val="24"/>
          <w:lang w:val="ru-RU"/>
        </w:rPr>
        <w:softHyphen/>
        <w:t>ческих нормах и правилах поведения в современном обществе; готовность к безопасному и бережному поведению в природе и обществе.</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Коммуникативные учебные действия</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Коммуникативные учебные действия включают следующие умения: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всту</w:t>
      </w:r>
      <w:r w:rsidRPr="00F574C0">
        <w:rPr>
          <w:sz w:val="24"/>
          <w:szCs w:val="24"/>
          <w:lang w:val="ru-RU"/>
        </w:rPr>
        <w:softHyphen/>
        <w:t>пать в контакт и работать в коллективе (учитель−ученик, ученик–уче</w:t>
      </w:r>
      <w:r w:rsidRPr="00F574C0">
        <w:rPr>
          <w:sz w:val="24"/>
          <w:szCs w:val="24"/>
          <w:lang w:val="ru-RU"/>
        </w:rPr>
        <w:softHyphen/>
        <w:t xml:space="preserve">ник, ученик–класс, учитель−класс);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использовать принятые ритуалы со</w:t>
      </w:r>
      <w:r w:rsidRPr="00F574C0">
        <w:rPr>
          <w:sz w:val="24"/>
          <w:szCs w:val="24"/>
          <w:lang w:val="ru-RU"/>
        </w:rPr>
        <w:softHyphen/>
        <w:t>ци</w:t>
      </w:r>
      <w:r w:rsidRPr="00F574C0">
        <w:rPr>
          <w:sz w:val="24"/>
          <w:szCs w:val="24"/>
          <w:lang w:val="ru-RU"/>
        </w:rPr>
        <w:softHyphen/>
        <w:t>аль</w:t>
      </w:r>
      <w:r w:rsidRPr="00F574C0">
        <w:rPr>
          <w:sz w:val="24"/>
          <w:szCs w:val="24"/>
          <w:lang w:val="ru-RU"/>
        </w:rPr>
        <w:softHyphen/>
        <w:t>ного взаимодействия с одноклассниками и учителем</w:t>
      </w:r>
      <w:r w:rsidRPr="00F574C0">
        <w:rPr>
          <w:iCs/>
          <w:sz w:val="24"/>
          <w:szCs w:val="24"/>
          <w:lang w:val="ru-RU"/>
        </w:rPr>
        <w:t xml:space="preserve">;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обращаться за по</w:t>
      </w:r>
      <w:r w:rsidRPr="00F574C0">
        <w:rPr>
          <w:sz w:val="24"/>
          <w:szCs w:val="24"/>
          <w:lang w:val="ru-RU"/>
        </w:rPr>
        <w:softHyphen/>
        <w:t>мо</w:t>
      </w:r>
      <w:r w:rsidRPr="00F574C0">
        <w:rPr>
          <w:sz w:val="24"/>
          <w:szCs w:val="24"/>
          <w:lang w:val="ru-RU"/>
        </w:rPr>
        <w:softHyphen/>
        <w:t>щью и при</w:t>
      </w:r>
      <w:r w:rsidRPr="00F574C0">
        <w:rPr>
          <w:sz w:val="24"/>
          <w:szCs w:val="24"/>
          <w:lang w:val="ru-RU"/>
        </w:rPr>
        <w:softHyphen/>
        <w:t xml:space="preserve">нимать помощь; </w:t>
      </w:r>
    </w:p>
    <w:p w:rsidR="00E34020" w:rsidRPr="00F574C0" w:rsidRDefault="00E34020" w:rsidP="007372E3">
      <w:pPr>
        <w:pStyle w:val="a5"/>
        <w:numPr>
          <w:ilvl w:val="0"/>
          <w:numId w:val="27"/>
        </w:numPr>
        <w:spacing w:before="0"/>
        <w:ind w:left="0" w:firstLine="0"/>
        <w:rPr>
          <w:bCs/>
          <w:sz w:val="24"/>
          <w:szCs w:val="24"/>
          <w:lang w:val="ru-RU"/>
        </w:rPr>
      </w:pPr>
      <w:r w:rsidRPr="00F574C0">
        <w:rPr>
          <w:sz w:val="24"/>
          <w:szCs w:val="24"/>
          <w:lang w:val="ru-RU"/>
        </w:rPr>
        <w:t>слушать и понимать инструкцию к учебному за</w:t>
      </w:r>
      <w:r w:rsidRPr="00F574C0">
        <w:rPr>
          <w:sz w:val="24"/>
          <w:szCs w:val="24"/>
          <w:lang w:val="ru-RU"/>
        </w:rPr>
        <w:softHyphen/>
        <w:t>да</w:t>
      </w:r>
      <w:r w:rsidRPr="00F574C0">
        <w:rPr>
          <w:sz w:val="24"/>
          <w:szCs w:val="24"/>
          <w:lang w:val="ru-RU"/>
        </w:rPr>
        <w:softHyphen/>
        <w:t xml:space="preserve">нию в разных видах деятельности и быту; </w:t>
      </w:r>
    </w:p>
    <w:p w:rsidR="00E34020" w:rsidRPr="00F574C0" w:rsidRDefault="00E34020" w:rsidP="007372E3">
      <w:pPr>
        <w:pStyle w:val="a5"/>
        <w:numPr>
          <w:ilvl w:val="0"/>
          <w:numId w:val="27"/>
        </w:numPr>
        <w:spacing w:before="0"/>
        <w:ind w:left="0" w:firstLine="0"/>
        <w:rPr>
          <w:sz w:val="24"/>
          <w:szCs w:val="24"/>
          <w:lang w:val="ru-RU"/>
        </w:rPr>
      </w:pPr>
      <w:r w:rsidRPr="00F574C0">
        <w:rPr>
          <w:bCs/>
          <w:sz w:val="24"/>
          <w:szCs w:val="24"/>
          <w:lang w:val="ru-RU"/>
        </w:rPr>
        <w:t>сотрудничать с взрослыми и све</w:t>
      </w:r>
      <w:r w:rsidRPr="00F574C0">
        <w:rPr>
          <w:bCs/>
          <w:sz w:val="24"/>
          <w:szCs w:val="24"/>
          <w:lang w:val="ru-RU"/>
        </w:rPr>
        <w:softHyphen/>
        <w:t>рстниками в разных социальных ситуациях;</w:t>
      </w:r>
      <w:r w:rsidRPr="00F574C0">
        <w:rPr>
          <w:sz w:val="24"/>
          <w:szCs w:val="24"/>
          <w:lang w:val="ru-RU"/>
        </w:rPr>
        <w:t xml:space="preserve"> доброжелательно относиться, со</w:t>
      </w:r>
      <w:r w:rsidRPr="00F574C0">
        <w:rPr>
          <w:sz w:val="24"/>
          <w:szCs w:val="24"/>
          <w:lang w:val="ru-RU"/>
        </w:rPr>
        <w:softHyphen/>
        <w:t>переживать, кон</w:t>
      </w:r>
      <w:r w:rsidRPr="00F574C0">
        <w:rPr>
          <w:sz w:val="24"/>
          <w:szCs w:val="24"/>
          <w:lang w:val="ru-RU"/>
        </w:rPr>
        <w:softHyphen/>
        <w:t>с</w:t>
      </w:r>
      <w:r w:rsidRPr="00F574C0">
        <w:rPr>
          <w:sz w:val="24"/>
          <w:szCs w:val="24"/>
          <w:lang w:val="ru-RU"/>
        </w:rPr>
        <w:softHyphen/>
        <w:t>т</w:t>
      </w:r>
      <w:r w:rsidRPr="00F574C0">
        <w:rPr>
          <w:sz w:val="24"/>
          <w:szCs w:val="24"/>
          <w:lang w:val="ru-RU"/>
        </w:rPr>
        <w:softHyphen/>
        <w:t>ру</w:t>
      </w:r>
      <w:r w:rsidRPr="00F574C0">
        <w:rPr>
          <w:sz w:val="24"/>
          <w:szCs w:val="24"/>
          <w:lang w:val="ru-RU"/>
        </w:rPr>
        <w:softHyphen/>
        <w:t>к</w:t>
      </w:r>
      <w:r w:rsidRPr="00F574C0">
        <w:rPr>
          <w:sz w:val="24"/>
          <w:szCs w:val="24"/>
          <w:lang w:val="ru-RU"/>
        </w:rPr>
        <w:softHyphen/>
        <w:t>ти</w:t>
      </w:r>
      <w:r w:rsidRPr="00F574C0">
        <w:rPr>
          <w:sz w:val="24"/>
          <w:szCs w:val="24"/>
          <w:lang w:val="ru-RU"/>
        </w:rPr>
        <w:softHyphen/>
        <w:t>в</w:t>
      </w:r>
      <w:r w:rsidRPr="00F574C0">
        <w:rPr>
          <w:sz w:val="24"/>
          <w:szCs w:val="24"/>
          <w:lang w:val="ru-RU"/>
        </w:rPr>
        <w:softHyphen/>
        <w:t xml:space="preserve">но взаимодействовать с людьми; </w:t>
      </w:r>
    </w:p>
    <w:p w:rsidR="00E34020" w:rsidRPr="00F574C0" w:rsidRDefault="00E34020" w:rsidP="007372E3">
      <w:pPr>
        <w:pStyle w:val="a5"/>
        <w:numPr>
          <w:ilvl w:val="0"/>
          <w:numId w:val="27"/>
        </w:numPr>
        <w:spacing w:before="0"/>
        <w:ind w:left="0" w:firstLine="0"/>
        <w:rPr>
          <w:sz w:val="24"/>
          <w:szCs w:val="24"/>
          <w:u w:val="single"/>
          <w:lang w:val="ru-RU"/>
        </w:rPr>
      </w:pPr>
      <w:r w:rsidRPr="00F574C0">
        <w:rPr>
          <w:sz w:val="24"/>
          <w:szCs w:val="24"/>
          <w:lang w:val="ru-RU"/>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Регулятивные учебные действия:</w:t>
      </w:r>
    </w:p>
    <w:p w:rsidR="00E34020" w:rsidRPr="00F574C0" w:rsidRDefault="00E34020" w:rsidP="00500F7E">
      <w:pPr>
        <w:ind w:firstLine="567"/>
        <w:jc w:val="both"/>
        <w:rPr>
          <w:sz w:val="24"/>
          <w:szCs w:val="24"/>
          <w:lang w:val="ru-RU"/>
        </w:rPr>
      </w:pPr>
      <w:r w:rsidRPr="00F574C0">
        <w:rPr>
          <w:sz w:val="24"/>
          <w:szCs w:val="24"/>
          <w:lang w:val="ru-RU"/>
        </w:rPr>
        <w:t xml:space="preserve">Регулятивные учебные действия включают следующие умения: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адекватно соблюдать ритуалы школьного поведения (поднимать руку, вставать и выходить из-за парты и т.</w:t>
      </w:r>
      <w:r w:rsidRPr="00277FD1">
        <w:rPr>
          <w:sz w:val="24"/>
          <w:szCs w:val="24"/>
          <w:lang w:val="ru-RU"/>
        </w:rPr>
        <w:t> </w:t>
      </w:r>
      <w:r w:rsidRPr="00F574C0">
        <w:rPr>
          <w:sz w:val="24"/>
          <w:szCs w:val="24"/>
          <w:lang w:val="ru-RU"/>
        </w:rPr>
        <w:t xml:space="preserve">д.);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при</w:t>
      </w:r>
      <w:r w:rsidRPr="00F574C0">
        <w:rPr>
          <w:sz w:val="24"/>
          <w:szCs w:val="24"/>
          <w:lang w:val="ru-RU"/>
        </w:rPr>
        <w:softHyphen/>
        <w:t>нимать цели и произвольно включаться в деятельность, сле</w:t>
      </w:r>
      <w:r w:rsidRPr="00F574C0">
        <w:rPr>
          <w:sz w:val="24"/>
          <w:szCs w:val="24"/>
          <w:lang w:val="ru-RU"/>
        </w:rPr>
        <w:softHyphen/>
        <w:t>до</w:t>
      </w:r>
      <w:r w:rsidRPr="00F574C0">
        <w:rPr>
          <w:sz w:val="24"/>
          <w:szCs w:val="24"/>
          <w:lang w:val="ru-RU"/>
        </w:rPr>
        <w:softHyphen/>
        <w:t xml:space="preserve">вать предложенному плану и работать в общем темпе;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активно уча</w:t>
      </w:r>
      <w:r w:rsidRPr="00F574C0">
        <w:rPr>
          <w:sz w:val="24"/>
          <w:szCs w:val="24"/>
          <w:lang w:val="ru-RU"/>
        </w:rPr>
        <w:softHyphen/>
        <w:t>с</w:t>
      </w:r>
      <w:r w:rsidRPr="00F574C0">
        <w:rPr>
          <w:sz w:val="24"/>
          <w:szCs w:val="24"/>
          <w:lang w:val="ru-RU"/>
        </w:rPr>
        <w:softHyphen/>
        <w:t>т</w:t>
      </w:r>
      <w:r w:rsidRPr="00F574C0">
        <w:rPr>
          <w:sz w:val="24"/>
          <w:szCs w:val="24"/>
          <w:lang w:val="ru-RU"/>
        </w:rPr>
        <w:softHyphen/>
        <w:t>во</w:t>
      </w:r>
      <w:r w:rsidRPr="00F574C0">
        <w:rPr>
          <w:sz w:val="24"/>
          <w:szCs w:val="24"/>
          <w:lang w:val="ru-RU"/>
        </w:rPr>
        <w:softHyphen/>
        <w:t>вать в де</w:t>
      </w:r>
      <w:r w:rsidRPr="00F574C0">
        <w:rPr>
          <w:sz w:val="24"/>
          <w:szCs w:val="24"/>
          <w:lang w:val="ru-RU"/>
        </w:rPr>
        <w:softHyphen/>
        <w:t>ятельности, контролировать и оценивать свои дей</w:t>
      </w:r>
      <w:r w:rsidRPr="00F574C0">
        <w:rPr>
          <w:sz w:val="24"/>
          <w:szCs w:val="24"/>
          <w:lang w:val="ru-RU"/>
        </w:rPr>
        <w:softHyphen/>
        <w:t>с</w:t>
      </w:r>
      <w:r w:rsidRPr="00F574C0">
        <w:rPr>
          <w:sz w:val="24"/>
          <w:szCs w:val="24"/>
          <w:lang w:val="ru-RU"/>
        </w:rPr>
        <w:softHyphen/>
        <w:t>т</w:t>
      </w:r>
      <w:r w:rsidRPr="00F574C0">
        <w:rPr>
          <w:sz w:val="24"/>
          <w:szCs w:val="24"/>
          <w:lang w:val="ru-RU"/>
        </w:rPr>
        <w:softHyphen/>
        <w:t>вия и действия од</w:t>
      </w:r>
      <w:r w:rsidRPr="00F574C0">
        <w:rPr>
          <w:sz w:val="24"/>
          <w:szCs w:val="24"/>
          <w:lang w:val="ru-RU"/>
        </w:rPr>
        <w:softHyphen/>
        <w:t>но</w:t>
      </w:r>
      <w:r w:rsidRPr="00F574C0">
        <w:rPr>
          <w:sz w:val="24"/>
          <w:szCs w:val="24"/>
          <w:lang w:val="ru-RU"/>
        </w:rPr>
        <w:softHyphen/>
        <w:t>к</w:t>
      </w:r>
      <w:r w:rsidRPr="00F574C0">
        <w:rPr>
          <w:sz w:val="24"/>
          <w:szCs w:val="24"/>
          <w:lang w:val="ru-RU"/>
        </w:rPr>
        <w:softHyphen/>
        <w:t>ла</w:t>
      </w:r>
      <w:r w:rsidRPr="00F574C0">
        <w:rPr>
          <w:sz w:val="24"/>
          <w:szCs w:val="24"/>
          <w:lang w:val="ru-RU"/>
        </w:rPr>
        <w:softHyphen/>
        <w:t>с</w:t>
      </w:r>
      <w:r w:rsidRPr="00F574C0">
        <w:rPr>
          <w:sz w:val="24"/>
          <w:szCs w:val="24"/>
          <w:lang w:val="ru-RU"/>
        </w:rPr>
        <w:softHyphen/>
        <w:t xml:space="preserve">сников; </w:t>
      </w:r>
    </w:p>
    <w:p w:rsidR="00E34020" w:rsidRPr="00277FD1" w:rsidRDefault="00E34020" w:rsidP="007372E3">
      <w:pPr>
        <w:pStyle w:val="a5"/>
        <w:numPr>
          <w:ilvl w:val="0"/>
          <w:numId w:val="27"/>
        </w:numPr>
        <w:spacing w:before="0"/>
        <w:ind w:left="0" w:firstLine="0"/>
        <w:rPr>
          <w:sz w:val="24"/>
          <w:szCs w:val="24"/>
          <w:lang w:val="ru-RU"/>
        </w:rPr>
      </w:pPr>
      <w:r w:rsidRPr="00F574C0">
        <w:rPr>
          <w:sz w:val="24"/>
          <w:szCs w:val="24"/>
          <w:lang w:val="ru-RU"/>
        </w:rPr>
        <w:t>соотносить свои действия и их результаты с заданными об</w:t>
      </w:r>
      <w:r w:rsidRPr="00F574C0">
        <w:rPr>
          <w:sz w:val="24"/>
          <w:szCs w:val="24"/>
          <w:lang w:val="ru-RU"/>
        </w:rPr>
        <w:softHyphen/>
        <w:t>ра</w:t>
      </w:r>
      <w:r w:rsidRPr="00F574C0">
        <w:rPr>
          <w:sz w:val="24"/>
          <w:szCs w:val="24"/>
          <w:lang w:val="ru-RU"/>
        </w:rPr>
        <w:softHyphen/>
        <w:t>з</w:t>
      </w:r>
      <w:r w:rsidRPr="00F574C0">
        <w:rPr>
          <w:sz w:val="24"/>
          <w:szCs w:val="24"/>
          <w:lang w:val="ru-RU"/>
        </w:rPr>
        <w:softHyphen/>
        <w:t>ца</w:t>
      </w:r>
      <w:r w:rsidRPr="00F574C0">
        <w:rPr>
          <w:sz w:val="24"/>
          <w:szCs w:val="24"/>
          <w:lang w:val="ru-RU"/>
        </w:rPr>
        <w:softHyphen/>
        <w:t>ми, принимать оценку деятельности, оценивать ее с учетом предложенных кри</w:t>
      </w:r>
      <w:r w:rsidRPr="00F574C0">
        <w:rPr>
          <w:sz w:val="24"/>
          <w:szCs w:val="24"/>
          <w:lang w:val="ru-RU"/>
        </w:rPr>
        <w:softHyphen/>
        <w:t>териев, корректировать свою деятельность с учетом выявленных недочетов.</w:t>
      </w:r>
    </w:p>
    <w:p w:rsidR="00E34020" w:rsidRPr="00F574C0" w:rsidRDefault="00E34020" w:rsidP="00500F7E">
      <w:pPr>
        <w:ind w:firstLine="567"/>
        <w:jc w:val="center"/>
        <w:rPr>
          <w:sz w:val="24"/>
          <w:szCs w:val="24"/>
          <w:lang w:val="ru-RU"/>
        </w:rPr>
      </w:pPr>
      <w:r w:rsidRPr="00F574C0">
        <w:rPr>
          <w:sz w:val="24"/>
          <w:szCs w:val="24"/>
          <w:u w:val="single"/>
          <w:lang w:val="ru-RU"/>
        </w:rPr>
        <w:t>Познавательные учебные действия</w:t>
      </w:r>
      <w:r w:rsidRPr="00F574C0">
        <w:rPr>
          <w:sz w:val="24"/>
          <w:szCs w:val="24"/>
          <w:lang w:val="ru-RU"/>
        </w:rPr>
        <w:t>:</w:t>
      </w:r>
    </w:p>
    <w:p w:rsidR="00E34020" w:rsidRPr="00F574C0" w:rsidRDefault="00E34020" w:rsidP="00500F7E">
      <w:pPr>
        <w:ind w:firstLine="567"/>
        <w:jc w:val="both"/>
        <w:rPr>
          <w:sz w:val="24"/>
          <w:szCs w:val="24"/>
          <w:lang w:val="ru-RU"/>
        </w:rPr>
      </w:pPr>
      <w:r w:rsidRPr="00F574C0">
        <w:rPr>
          <w:sz w:val="24"/>
          <w:szCs w:val="24"/>
          <w:lang w:val="ru-RU"/>
        </w:rPr>
        <w:t xml:space="preserve">К познавательным учебным действиям относятся следующие умения: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выделять некоторые существенные, общие и отличительные свойства хорошо знакомых пред</w:t>
      </w:r>
      <w:r w:rsidRPr="00F574C0">
        <w:rPr>
          <w:sz w:val="24"/>
          <w:szCs w:val="24"/>
          <w:lang w:val="ru-RU"/>
        </w:rPr>
        <w:softHyphen/>
        <w:t xml:space="preserve">метов;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 xml:space="preserve">устанавливать видо-родовые отношения предметов;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 xml:space="preserve">делать простейшие обобщения, сравнивать, классифицировать на наглядном материале;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 xml:space="preserve">пользоваться знаками, символами, предметами-заместителями;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 xml:space="preserve">читать; писать; выполнять арифметические действия; </w:t>
      </w:r>
    </w:p>
    <w:p w:rsidR="00E34020" w:rsidRPr="00F574C0" w:rsidRDefault="00E34020" w:rsidP="007372E3">
      <w:pPr>
        <w:pStyle w:val="a5"/>
        <w:numPr>
          <w:ilvl w:val="0"/>
          <w:numId w:val="27"/>
        </w:numPr>
        <w:spacing w:before="0"/>
        <w:ind w:left="0" w:firstLine="0"/>
        <w:rPr>
          <w:sz w:val="24"/>
          <w:szCs w:val="24"/>
          <w:lang w:val="ru-RU"/>
        </w:rPr>
      </w:pPr>
      <w:r w:rsidRPr="00F574C0">
        <w:rPr>
          <w:sz w:val="24"/>
          <w:szCs w:val="24"/>
          <w:lang w:val="ru-RU"/>
        </w:rPr>
        <w:t xml:space="preserve">наблюдать под руководством взрослого за предметами и явлениями окружающей действительности; </w:t>
      </w:r>
    </w:p>
    <w:p w:rsidR="00E34020" w:rsidRPr="00277FD1" w:rsidRDefault="00E34020" w:rsidP="007372E3">
      <w:pPr>
        <w:pStyle w:val="a5"/>
        <w:numPr>
          <w:ilvl w:val="0"/>
          <w:numId w:val="27"/>
        </w:numPr>
        <w:spacing w:before="0"/>
        <w:ind w:left="0" w:firstLine="0"/>
        <w:rPr>
          <w:sz w:val="24"/>
          <w:szCs w:val="24"/>
          <w:lang w:val="ru-RU"/>
        </w:rPr>
      </w:pPr>
      <w:r w:rsidRPr="00F574C0">
        <w:rPr>
          <w:sz w:val="24"/>
          <w:szCs w:val="24"/>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77FD1">
        <w:rPr>
          <w:sz w:val="24"/>
          <w:szCs w:val="24"/>
          <w:lang w:val="ru-RU"/>
        </w:rPr>
        <w:t>.</w:t>
      </w:r>
    </w:p>
    <w:p w:rsidR="00E34020" w:rsidRPr="00F574C0" w:rsidRDefault="00E34020" w:rsidP="00500F7E">
      <w:pPr>
        <w:pStyle w:val="a5"/>
        <w:spacing w:before="0"/>
        <w:ind w:left="0" w:firstLine="567"/>
        <w:jc w:val="center"/>
        <w:rPr>
          <w:sz w:val="24"/>
          <w:szCs w:val="24"/>
          <w:u w:val="single"/>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классы</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Личностные учебные действия:</w:t>
      </w:r>
    </w:p>
    <w:p w:rsidR="00E34020" w:rsidRPr="00F574C0" w:rsidRDefault="00E34020" w:rsidP="00500F7E">
      <w:pPr>
        <w:pStyle w:val="a5"/>
        <w:spacing w:before="0"/>
        <w:ind w:left="0" w:firstLine="567"/>
        <w:rPr>
          <w:sz w:val="24"/>
          <w:szCs w:val="24"/>
          <w:u w:val="single"/>
          <w:lang w:val="ru-RU"/>
        </w:rPr>
      </w:pPr>
      <w:r w:rsidRPr="00F574C0">
        <w:rPr>
          <w:sz w:val="24"/>
          <w:szCs w:val="24"/>
          <w:lang w:val="ru-RU"/>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34020" w:rsidRPr="00F574C0" w:rsidRDefault="00E34020" w:rsidP="00500F7E">
      <w:pPr>
        <w:pStyle w:val="a5"/>
        <w:spacing w:before="0"/>
        <w:ind w:left="0" w:firstLine="567"/>
        <w:jc w:val="center"/>
        <w:rPr>
          <w:bCs/>
          <w:sz w:val="24"/>
          <w:szCs w:val="24"/>
          <w:lang w:val="ru-RU"/>
        </w:rPr>
      </w:pPr>
      <w:r w:rsidRPr="00F574C0">
        <w:rPr>
          <w:sz w:val="24"/>
          <w:szCs w:val="24"/>
          <w:u w:val="single"/>
          <w:lang w:val="ru-RU"/>
        </w:rPr>
        <w:t>Коммуникативные учебные действия:</w:t>
      </w:r>
    </w:p>
    <w:p w:rsidR="00E34020" w:rsidRPr="00F574C0" w:rsidRDefault="00E34020" w:rsidP="00500F7E">
      <w:pPr>
        <w:ind w:firstLine="567"/>
        <w:jc w:val="both"/>
        <w:rPr>
          <w:sz w:val="24"/>
          <w:szCs w:val="24"/>
          <w:u w:val="single"/>
          <w:lang w:val="ru-RU"/>
        </w:rPr>
      </w:pPr>
      <w:r w:rsidRPr="00F574C0">
        <w:rPr>
          <w:bCs/>
          <w:sz w:val="24"/>
          <w:szCs w:val="24"/>
          <w:lang w:val="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34020" w:rsidRPr="00F574C0" w:rsidRDefault="00E34020" w:rsidP="00500F7E">
      <w:pPr>
        <w:pStyle w:val="a5"/>
        <w:spacing w:before="0"/>
        <w:ind w:left="0" w:firstLine="567"/>
        <w:jc w:val="center"/>
        <w:rPr>
          <w:bCs/>
          <w:sz w:val="24"/>
          <w:szCs w:val="24"/>
          <w:lang w:val="ru-RU"/>
        </w:rPr>
      </w:pPr>
      <w:r w:rsidRPr="00F574C0">
        <w:rPr>
          <w:sz w:val="24"/>
          <w:szCs w:val="24"/>
          <w:u w:val="single"/>
          <w:lang w:val="ru-RU"/>
        </w:rPr>
        <w:t>Регулятивные учебные действия:</w:t>
      </w:r>
    </w:p>
    <w:p w:rsidR="00E34020" w:rsidRPr="00F574C0" w:rsidRDefault="00E34020" w:rsidP="00500F7E">
      <w:pPr>
        <w:ind w:firstLine="567"/>
        <w:jc w:val="both"/>
        <w:rPr>
          <w:sz w:val="24"/>
          <w:szCs w:val="24"/>
          <w:u w:val="single"/>
          <w:lang w:val="ru-RU"/>
        </w:rPr>
      </w:pPr>
      <w:r w:rsidRPr="00F574C0">
        <w:rPr>
          <w:bCs/>
          <w:sz w:val="24"/>
          <w:szCs w:val="24"/>
          <w:lang w:val="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574C0">
        <w:rPr>
          <w:sz w:val="24"/>
          <w:szCs w:val="24"/>
          <w:lang w:val="ru-RU"/>
        </w:rPr>
        <w:t xml:space="preserve">готовностью к осуществлению самоконтроля в процессе деятельности; </w:t>
      </w:r>
      <w:r w:rsidRPr="00F574C0">
        <w:rPr>
          <w:bCs/>
          <w:sz w:val="24"/>
          <w:szCs w:val="24"/>
          <w:lang w:val="ru-RU"/>
        </w:rPr>
        <w:t>адекватно реагировать на внешний контроль и оценку, корректировать в соответствии с ней свою деятельность.</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Познавательные учебные действия:</w:t>
      </w:r>
    </w:p>
    <w:p w:rsidR="00E34020" w:rsidRPr="00F574C0" w:rsidRDefault="00E34020" w:rsidP="00500F7E">
      <w:pPr>
        <w:ind w:firstLine="567"/>
        <w:jc w:val="both"/>
        <w:rPr>
          <w:sz w:val="24"/>
          <w:szCs w:val="24"/>
          <w:lang w:val="ru-RU"/>
        </w:rPr>
      </w:pPr>
      <w:r w:rsidRPr="00F574C0">
        <w:rPr>
          <w:sz w:val="24"/>
          <w:szCs w:val="24"/>
          <w:lang w:val="ru-RU"/>
        </w:rPr>
        <w:t>Дифференцированно воспринимать окружающий мир, его временно-про</w:t>
      </w:r>
      <w:r w:rsidRPr="00F574C0">
        <w:rPr>
          <w:sz w:val="24"/>
          <w:szCs w:val="24"/>
          <w:lang w:val="ru-RU"/>
        </w:rPr>
        <w:softHyphen/>
        <w:t xml:space="preserve">странственную </w:t>
      </w:r>
      <w:r w:rsidRPr="00F574C0">
        <w:rPr>
          <w:sz w:val="24"/>
          <w:szCs w:val="24"/>
          <w:lang w:val="ru-RU"/>
        </w:rPr>
        <w:lastRenderedPageBreak/>
        <w:t xml:space="preserve">организацию; </w:t>
      </w:r>
    </w:p>
    <w:p w:rsidR="00E34020" w:rsidRPr="00277FD1" w:rsidRDefault="00E34020" w:rsidP="007372E3">
      <w:pPr>
        <w:pStyle w:val="a5"/>
        <w:numPr>
          <w:ilvl w:val="0"/>
          <w:numId w:val="27"/>
        </w:numPr>
        <w:spacing w:before="0"/>
        <w:ind w:left="0" w:firstLine="0"/>
        <w:rPr>
          <w:sz w:val="24"/>
          <w:szCs w:val="24"/>
          <w:lang w:val="ru-RU"/>
        </w:rPr>
      </w:pPr>
      <w:r w:rsidRPr="00F574C0">
        <w:rPr>
          <w:sz w:val="24"/>
          <w:szCs w:val="24"/>
          <w:lang w:val="ru-RU"/>
        </w:rPr>
        <w:t xml:space="preserve">использовать усвоенные </w:t>
      </w:r>
      <w:r w:rsidRPr="00277FD1">
        <w:rPr>
          <w:sz w:val="24"/>
          <w:szCs w:val="24"/>
          <w:lang w:val="ru-RU"/>
        </w:rPr>
        <w:t>логические операции (сравнение, ана</w:t>
      </w:r>
      <w:r w:rsidRPr="00277FD1">
        <w:rPr>
          <w:sz w:val="24"/>
          <w:szCs w:val="24"/>
          <w:lang w:val="ru-RU"/>
        </w:rPr>
        <w:softHyphen/>
        <w:t>лиз, синтез, обобщение, классификацию, установление аналогий, закономерностей, при</w:t>
      </w:r>
      <w:r w:rsidRPr="00277FD1">
        <w:rPr>
          <w:sz w:val="24"/>
          <w:szCs w:val="24"/>
          <w:lang w:val="ru-RU"/>
        </w:rPr>
        <w:softHyphen/>
        <w:t>чинно-следственных связей) на наглядном, доступном вербальном материале, ос</w:t>
      </w:r>
      <w:r w:rsidRPr="00277FD1">
        <w:rPr>
          <w:sz w:val="24"/>
          <w:szCs w:val="24"/>
          <w:lang w:val="ru-RU"/>
        </w:rPr>
        <w:softHyphen/>
        <w:t>но</w:t>
      </w:r>
      <w:r w:rsidRPr="00277FD1">
        <w:rPr>
          <w:sz w:val="24"/>
          <w:szCs w:val="24"/>
          <w:lang w:val="ru-RU"/>
        </w:rPr>
        <w:softHyphen/>
        <w:t xml:space="preserve">ве практической деятельности в соответствии с индивидуальными возможностями; </w:t>
      </w:r>
    </w:p>
    <w:p w:rsidR="00E34020" w:rsidRPr="00277FD1" w:rsidRDefault="00E34020" w:rsidP="007372E3">
      <w:pPr>
        <w:pStyle w:val="a5"/>
        <w:numPr>
          <w:ilvl w:val="0"/>
          <w:numId w:val="27"/>
        </w:numPr>
        <w:spacing w:before="0"/>
        <w:ind w:left="0" w:firstLine="0"/>
        <w:rPr>
          <w:sz w:val="24"/>
          <w:szCs w:val="24"/>
          <w:lang w:val="ru-RU"/>
        </w:rPr>
      </w:pPr>
      <w:r w:rsidRPr="00277FD1">
        <w:rPr>
          <w:sz w:val="24"/>
          <w:szCs w:val="24"/>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277FD1">
        <w:rPr>
          <w:sz w:val="24"/>
          <w:szCs w:val="24"/>
          <w:lang w:val="ru-RU"/>
        </w:rPr>
        <w:softHyphen/>
        <w:t>цессами.</w:t>
      </w:r>
    </w:p>
    <w:p w:rsidR="00E34020" w:rsidRPr="00F574C0" w:rsidRDefault="00E34020" w:rsidP="00277FD1">
      <w:pPr>
        <w:pStyle w:val="a5"/>
        <w:spacing w:before="0"/>
        <w:ind w:left="0" w:firstLine="0"/>
        <w:rPr>
          <w:sz w:val="24"/>
          <w:szCs w:val="24"/>
          <w:lang w:val="ru-RU"/>
        </w:rPr>
      </w:pPr>
    </w:p>
    <w:p w:rsidR="00AF600E" w:rsidRPr="00F574C0" w:rsidRDefault="00AC38F5" w:rsidP="00500F7E">
      <w:pPr>
        <w:pStyle w:val="a3"/>
        <w:spacing w:before="0"/>
        <w:ind w:left="0" w:firstLine="567"/>
        <w:jc w:val="left"/>
        <w:rPr>
          <w:sz w:val="24"/>
          <w:szCs w:val="24"/>
          <w:lang w:val="ru-RU"/>
        </w:rPr>
      </w:pPr>
      <w:r w:rsidRPr="00F574C0">
        <w:rPr>
          <w:sz w:val="24"/>
          <w:szCs w:val="24"/>
          <w:lang w:val="ru-RU"/>
        </w:rPr>
        <w:t>Связи базовых учебных действий с содержанием учебных предметов</w:t>
      </w:r>
    </w:p>
    <w:p w:rsidR="00AF600E" w:rsidRPr="00F574C0" w:rsidRDefault="00AF600E" w:rsidP="00500F7E">
      <w:pPr>
        <w:pStyle w:val="a3"/>
        <w:spacing w:before="0"/>
        <w:ind w:left="0" w:firstLine="567"/>
        <w:jc w:val="left"/>
        <w:rPr>
          <w:sz w:val="24"/>
          <w:szCs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2405"/>
        <w:gridCol w:w="2609"/>
      </w:tblGrid>
      <w:tr w:rsidR="00AF600E" w:rsidRPr="00F574C0">
        <w:trPr>
          <w:trHeight w:hRule="exact" w:val="974"/>
        </w:trPr>
        <w:tc>
          <w:tcPr>
            <w:tcW w:w="4734" w:type="dxa"/>
          </w:tcPr>
          <w:p w:rsidR="00AF600E" w:rsidRPr="00F574C0" w:rsidRDefault="00AC38F5" w:rsidP="00277FD1">
            <w:pPr>
              <w:pStyle w:val="TableParagraph"/>
              <w:ind w:left="0"/>
              <w:rPr>
                <w:i/>
                <w:sz w:val="24"/>
                <w:szCs w:val="24"/>
              </w:rPr>
            </w:pPr>
            <w:r w:rsidRPr="00F574C0">
              <w:rPr>
                <w:i/>
                <w:sz w:val="24"/>
                <w:szCs w:val="24"/>
              </w:rPr>
              <w:t>Перечень учебных действия</w:t>
            </w:r>
          </w:p>
        </w:tc>
        <w:tc>
          <w:tcPr>
            <w:tcW w:w="2405" w:type="dxa"/>
          </w:tcPr>
          <w:p w:rsidR="00AF600E" w:rsidRPr="00F574C0" w:rsidRDefault="00AC38F5" w:rsidP="00277FD1">
            <w:pPr>
              <w:pStyle w:val="TableParagraph"/>
              <w:ind w:left="0"/>
              <w:rPr>
                <w:i/>
                <w:sz w:val="24"/>
                <w:szCs w:val="24"/>
              </w:rPr>
            </w:pPr>
            <w:r w:rsidRPr="00F574C0">
              <w:rPr>
                <w:i/>
                <w:sz w:val="24"/>
                <w:szCs w:val="24"/>
              </w:rPr>
              <w:t>Образовательная область</w:t>
            </w:r>
          </w:p>
        </w:tc>
        <w:tc>
          <w:tcPr>
            <w:tcW w:w="2609" w:type="dxa"/>
          </w:tcPr>
          <w:p w:rsidR="00AF600E" w:rsidRPr="00F574C0" w:rsidRDefault="00AC38F5" w:rsidP="00277FD1">
            <w:pPr>
              <w:pStyle w:val="TableParagraph"/>
              <w:ind w:left="0"/>
              <w:rPr>
                <w:i/>
                <w:sz w:val="24"/>
                <w:szCs w:val="24"/>
              </w:rPr>
            </w:pPr>
            <w:r w:rsidRPr="00F574C0">
              <w:rPr>
                <w:i/>
                <w:sz w:val="24"/>
                <w:szCs w:val="24"/>
              </w:rPr>
              <w:t>Учебный предмет</w:t>
            </w:r>
          </w:p>
        </w:tc>
      </w:tr>
      <w:tr w:rsidR="00AF600E" w:rsidRPr="00F574C0">
        <w:trPr>
          <w:trHeight w:hRule="exact" w:val="494"/>
        </w:trPr>
        <w:tc>
          <w:tcPr>
            <w:tcW w:w="9748" w:type="dxa"/>
            <w:gridSpan w:val="3"/>
          </w:tcPr>
          <w:p w:rsidR="00AF600E" w:rsidRPr="00F574C0" w:rsidRDefault="00AC38F5" w:rsidP="00277FD1">
            <w:pPr>
              <w:pStyle w:val="TableParagraph"/>
              <w:ind w:left="0"/>
              <w:rPr>
                <w:sz w:val="24"/>
                <w:szCs w:val="24"/>
              </w:rPr>
            </w:pPr>
            <w:r w:rsidRPr="00F574C0">
              <w:rPr>
                <w:sz w:val="24"/>
                <w:szCs w:val="24"/>
              </w:rPr>
              <w:t>Личностные учебные действия</w:t>
            </w:r>
          </w:p>
        </w:tc>
      </w:tr>
      <w:tr w:rsidR="00AF600E" w:rsidRPr="00304747" w:rsidTr="009B4333">
        <w:trPr>
          <w:trHeight w:hRule="exact" w:val="935"/>
        </w:trPr>
        <w:tc>
          <w:tcPr>
            <w:tcW w:w="4734" w:type="dxa"/>
            <w:vMerge w:val="restart"/>
          </w:tcPr>
          <w:p w:rsidR="00AF600E" w:rsidRPr="00F574C0" w:rsidRDefault="00AC38F5" w:rsidP="00277FD1">
            <w:pPr>
              <w:pStyle w:val="TableParagraph"/>
              <w:tabs>
                <w:tab w:val="left" w:pos="3137"/>
              </w:tabs>
              <w:ind w:left="0"/>
              <w:jc w:val="both"/>
              <w:rPr>
                <w:sz w:val="24"/>
                <w:szCs w:val="24"/>
                <w:lang w:val="ru-RU"/>
              </w:rPr>
            </w:pPr>
            <w:r w:rsidRPr="00F574C0">
              <w:rPr>
                <w:sz w:val="24"/>
                <w:szCs w:val="24"/>
                <w:lang w:val="ru-RU"/>
              </w:rPr>
              <w:t>осознание себя как ученика, заинтересованного</w:t>
            </w:r>
            <w:r w:rsidRPr="00F574C0">
              <w:rPr>
                <w:sz w:val="24"/>
                <w:szCs w:val="24"/>
                <w:lang w:val="ru-RU"/>
              </w:rPr>
              <w:tab/>
            </w:r>
            <w:r w:rsidRPr="00F574C0">
              <w:rPr>
                <w:spacing w:val="-1"/>
                <w:sz w:val="24"/>
                <w:szCs w:val="24"/>
                <w:lang w:val="ru-RU"/>
              </w:rPr>
              <w:t xml:space="preserve">посещением </w:t>
            </w:r>
            <w:r w:rsidRPr="00F574C0">
              <w:rPr>
                <w:sz w:val="24"/>
                <w:szCs w:val="24"/>
                <w:lang w:val="ru-RU"/>
              </w:rPr>
              <w:t>школы, обучением, занятиями, как члена семьи, одноклассника,друга</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304747" w:rsidTr="009B4333">
        <w:trPr>
          <w:trHeight w:hRule="exact" w:val="1118"/>
        </w:trPr>
        <w:tc>
          <w:tcPr>
            <w:tcW w:w="4734" w:type="dxa"/>
            <w:vMerge w:val="restart"/>
          </w:tcPr>
          <w:p w:rsidR="00AF600E" w:rsidRPr="00F574C0" w:rsidRDefault="00AC38F5" w:rsidP="00277FD1">
            <w:pPr>
              <w:pStyle w:val="TableParagraph"/>
              <w:tabs>
                <w:tab w:val="left" w:pos="3582"/>
              </w:tabs>
              <w:ind w:left="0"/>
              <w:jc w:val="both"/>
              <w:rPr>
                <w:sz w:val="24"/>
                <w:szCs w:val="24"/>
                <w:lang w:val="ru-RU"/>
              </w:rPr>
            </w:pPr>
            <w:r w:rsidRPr="00F574C0">
              <w:rPr>
                <w:sz w:val="24"/>
                <w:szCs w:val="24"/>
                <w:lang w:val="ru-RU"/>
              </w:rPr>
              <w:t>способность к осмыслению социального окружения,  своего места в нем, принятие соответствующих</w:t>
            </w:r>
            <w:r w:rsidRPr="00F574C0">
              <w:rPr>
                <w:sz w:val="24"/>
                <w:szCs w:val="24"/>
                <w:lang w:val="ru-RU"/>
              </w:rPr>
              <w:tab/>
              <w:t>возрасту ценностей и социальныхролей</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rsidTr="009B4333">
        <w:trPr>
          <w:trHeight w:hRule="exact" w:val="375"/>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304747">
        <w:trPr>
          <w:trHeight w:hRule="exact" w:val="1459"/>
        </w:trPr>
        <w:tc>
          <w:tcPr>
            <w:tcW w:w="4734" w:type="dxa"/>
            <w:vMerge w:val="restart"/>
          </w:tcPr>
          <w:p w:rsidR="00AF600E" w:rsidRPr="00F574C0" w:rsidRDefault="00AC38F5" w:rsidP="00277FD1">
            <w:pPr>
              <w:pStyle w:val="TableParagraph"/>
              <w:tabs>
                <w:tab w:val="left" w:pos="2197"/>
                <w:tab w:val="left" w:pos="3113"/>
              </w:tabs>
              <w:ind w:left="0"/>
              <w:jc w:val="both"/>
              <w:rPr>
                <w:sz w:val="24"/>
                <w:szCs w:val="24"/>
                <w:lang w:val="ru-RU"/>
              </w:rPr>
            </w:pPr>
            <w:r w:rsidRPr="00F574C0">
              <w:rPr>
                <w:sz w:val="24"/>
                <w:szCs w:val="24"/>
                <w:lang w:val="ru-RU"/>
              </w:rPr>
              <w:t>положительное отношение к окружающей действительности, готовность</w:t>
            </w:r>
            <w:r w:rsidRPr="00F574C0">
              <w:rPr>
                <w:sz w:val="24"/>
                <w:szCs w:val="24"/>
                <w:lang w:val="ru-RU"/>
              </w:rPr>
              <w:tab/>
              <w:t>к</w:t>
            </w:r>
            <w:r w:rsidRPr="00F574C0">
              <w:rPr>
                <w:sz w:val="24"/>
                <w:szCs w:val="24"/>
                <w:lang w:val="ru-RU"/>
              </w:rPr>
              <w:tab/>
            </w:r>
            <w:r w:rsidRPr="00F574C0">
              <w:rPr>
                <w:spacing w:val="-1"/>
                <w:sz w:val="24"/>
                <w:szCs w:val="24"/>
                <w:lang w:val="ru-RU"/>
              </w:rPr>
              <w:t xml:space="preserve">организации </w:t>
            </w:r>
            <w:r w:rsidRPr="00F574C0">
              <w:rPr>
                <w:sz w:val="24"/>
                <w:szCs w:val="24"/>
                <w:lang w:val="ru-RU"/>
              </w:rPr>
              <w:t>взаимодействия с ней и эстетическому еевосприятию;</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977"/>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9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trPr>
          <w:trHeight w:hRule="exact" w:val="49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304747">
        <w:trPr>
          <w:trHeight w:hRule="exact" w:val="1459"/>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целостный, ориентированный взгляд на мир в единстве его природной и социальной частей</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w:t>
            </w:r>
          </w:p>
        </w:tc>
      </w:tr>
    </w:tbl>
    <w:p w:rsidR="00AF600E" w:rsidRPr="00F574C0" w:rsidRDefault="00AF600E" w:rsidP="00500F7E">
      <w:pPr>
        <w:ind w:firstLine="567"/>
        <w:rPr>
          <w:sz w:val="24"/>
          <w:szCs w:val="24"/>
        </w:rPr>
        <w:sectPr w:rsidR="00AF600E" w:rsidRPr="00F574C0">
          <w:footerReference w:type="default" r:id="rId12"/>
          <w:pgSz w:w="11910" w:h="16840"/>
          <w:pgMar w:top="1060" w:right="620" w:bottom="1200" w:left="1300" w:header="0" w:footer="100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2405"/>
        <w:gridCol w:w="2609"/>
      </w:tblGrid>
      <w:tr w:rsidR="00AF600E" w:rsidRPr="00F574C0">
        <w:trPr>
          <w:trHeight w:hRule="exact" w:val="494"/>
        </w:trPr>
        <w:tc>
          <w:tcPr>
            <w:tcW w:w="4734" w:type="dxa"/>
          </w:tcPr>
          <w:p w:rsidR="00AF600E" w:rsidRPr="00F574C0" w:rsidRDefault="00AF600E" w:rsidP="00277FD1">
            <w:pPr>
              <w:rPr>
                <w:sz w:val="24"/>
                <w:szCs w:val="24"/>
              </w:rPr>
            </w:pPr>
          </w:p>
        </w:tc>
        <w:tc>
          <w:tcPr>
            <w:tcW w:w="2405" w:type="dxa"/>
          </w:tcPr>
          <w:p w:rsidR="00AF600E" w:rsidRPr="00F574C0" w:rsidRDefault="00AF600E" w:rsidP="00277FD1">
            <w:pPr>
              <w:rPr>
                <w:sz w:val="24"/>
                <w:szCs w:val="24"/>
              </w:rPr>
            </w:pPr>
          </w:p>
        </w:tc>
        <w:tc>
          <w:tcPr>
            <w:tcW w:w="2609" w:type="dxa"/>
          </w:tcPr>
          <w:p w:rsidR="00AF600E" w:rsidRPr="00F574C0" w:rsidRDefault="00AC38F5" w:rsidP="00277FD1">
            <w:pPr>
              <w:pStyle w:val="TableParagraph"/>
              <w:ind w:left="0"/>
              <w:rPr>
                <w:sz w:val="24"/>
                <w:szCs w:val="24"/>
              </w:rPr>
            </w:pPr>
            <w:r w:rsidRPr="00F574C0">
              <w:rPr>
                <w:sz w:val="24"/>
                <w:szCs w:val="24"/>
              </w:rPr>
              <w:t>человека</w:t>
            </w:r>
          </w:p>
        </w:tc>
      </w:tr>
      <w:tr w:rsidR="00AF600E" w:rsidRPr="00F574C0">
        <w:trPr>
          <w:trHeight w:hRule="exact" w:val="977"/>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самостоятельность в выполнении учебных заданий, поручений, договоренностей</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rPr>
            </w:pPr>
            <w:r w:rsidRPr="00F574C0">
              <w:rPr>
                <w:sz w:val="24"/>
                <w:szCs w:val="24"/>
              </w:rPr>
              <w:t>Русский язык Чтение</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304747" w:rsidTr="009B4333">
        <w:trPr>
          <w:trHeight w:hRule="exact" w:val="1092"/>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405" w:type="dxa"/>
          </w:tcPr>
          <w:p w:rsidR="00AF600E" w:rsidRPr="00F574C0" w:rsidRDefault="00AC38F5" w:rsidP="00277FD1">
            <w:pPr>
              <w:pStyle w:val="TableParagraph"/>
              <w:tabs>
                <w:tab w:val="left" w:pos="974"/>
                <w:tab w:val="left" w:pos="1377"/>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rsidTr="009B4333">
        <w:trPr>
          <w:trHeight w:hRule="exact" w:val="286"/>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rsidTr="009B4333">
        <w:trPr>
          <w:trHeight w:hRule="exact" w:val="2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304747">
        <w:trPr>
          <w:trHeight w:hRule="exact" w:val="1459"/>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готовность к безопасному и бережному поведению в природе и обществе</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977"/>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2"/>
        </w:trPr>
        <w:tc>
          <w:tcPr>
            <w:tcW w:w="9748" w:type="dxa"/>
            <w:gridSpan w:val="3"/>
          </w:tcPr>
          <w:p w:rsidR="00AF600E" w:rsidRPr="00F574C0" w:rsidRDefault="00AC38F5" w:rsidP="00277FD1">
            <w:pPr>
              <w:pStyle w:val="TableParagraph"/>
              <w:ind w:left="0"/>
              <w:rPr>
                <w:sz w:val="24"/>
                <w:szCs w:val="24"/>
              </w:rPr>
            </w:pPr>
            <w:r w:rsidRPr="00F574C0">
              <w:rPr>
                <w:sz w:val="24"/>
                <w:szCs w:val="24"/>
              </w:rPr>
              <w:t>Коммуникативные учебные действия</w:t>
            </w:r>
          </w:p>
        </w:tc>
      </w:tr>
      <w:tr w:rsidR="00AF600E" w:rsidRPr="00304747">
        <w:trPr>
          <w:trHeight w:hRule="exact" w:val="1459"/>
        </w:trPr>
        <w:tc>
          <w:tcPr>
            <w:tcW w:w="4734" w:type="dxa"/>
            <w:vMerge w:val="restart"/>
          </w:tcPr>
          <w:p w:rsidR="00AF600E" w:rsidRPr="00F574C0" w:rsidRDefault="00AC38F5" w:rsidP="00277FD1">
            <w:pPr>
              <w:pStyle w:val="TableParagraph"/>
              <w:tabs>
                <w:tab w:val="left" w:pos="1357"/>
                <w:tab w:val="left" w:pos="1707"/>
                <w:tab w:val="left" w:pos="2855"/>
                <w:tab w:val="left" w:pos="3222"/>
                <w:tab w:val="left" w:pos="4483"/>
              </w:tabs>
              <w:ind w:left="0"/>
              <w:rPr>
                <w:sz w:val="24"/>
                <w:szCs w:val="24"/>
                <w:lang w:val="ru-RU"/>
              </w:rPr>
            </w:pPr>
            <w:r w:rsidRPr="00F574C0">
              <w:rPr>
                <w:sz w:val="24"/>
                <w:szCs w:val="24"/>
                <w:lang w:val="ru-RU"/>
              </w:rPr>
              <w:t>вступать</w:t>
            </w:r>
            <w:r w:rsidRPr="00F574C0">
              <w:rPr>
                <w:sz w:val="24"/>
                <w:szCs w:val="24"/>
                <w:lang w:val="ru-RU"/>
              </w:rPr>
              <w:tab/>
              <w:t>в</w:t>
            </w:r>
            <w:r w:rsidRPr="00F574C0">
              <w:rPr>
                <w:sz w:val="24"/>
                <w:szCs w:val="24"/>
                <w:lang w:val="ru-RU"/>
              </w:rPr>
              <w:tab/>
              <w:t>контакт</w:t>
            </w:r>
            <w:r w:rsidRPr="00F574C0">
              <w:rPr>
                <w:sz w:val="24"/>
                <w:szCs w:val="24"/>
                <w:lang w:val="ru-RU"/>
              </w:rPr>
              <w:tab/>
              <w:t>и</w:t>
            </w:r>
            <w:r w:rsidRPr="00F574C0">
              <w:rPr>
                <w:sz w:val="24"/>
                <w:szCs w:val="24"/>
                <w:lang w:val="ru-RU"/>
              </w:rPr>
              <w:tab/>
              <w:t>работать</w:t>
            </w:r>
            <w:r w:rsidRPr="00F574C0">
              <w:rPr>
                <w:sz w:val="24"/>
                <w:szCs w:val="24"/>
                <w:lang w:val="ru-RU"/>
              </w:rPr>
              <w:tab/>
              <w:t>в коллективе (учитель - ученик,ученик</w:t>
            </w:r>
          </w:p>
          <w:p w:rsidR="00AF600E" w:rsidRPr="00F574C0" w:rsidRDefault="00AC38F5" w:rsidP="00277FD1">
            <w:pPr>
              <w:pStyle w:val="TableParagraph"/>
              <w:ind w:left="0"/>
              <w:rPr>
                <w:sz w:val="24"/>
                <w:szCs w:val="24"/>
                <w:lang w:val="ru-RU"/>
              </w:rPr>
            </w:pPr>
            <w:r w:rsidRPr="00F574C0">
              <w:rPr>
                <w:sz w:val="24"/>
                <w:szCs w:val="24"/>
                <w:lang w:val="ru-RU"/>
              </w:rPr>
              <w:t>- ученик, ученик - класс, учитель- класс)</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304747">
        <w:trPr>
          <w:trHeight w:hRule="exact" w:val="1459"/>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использовать принятые ритуалы социального взаимодействия с одноклассниками и учителем</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bl>
    <w:p w:rsidR="00AF600E" w:rsidRPr="00F574C0" w:rsidRDefault="00AF600E" w:rsidP="00500F7E">
      <w:pPr>
        <w:ind w:firstLine="567"/>
        <w:rPr>
          <w:sz w:val="24"/>
          <w:szCs w:val="24"/>
          <w:lang w:val="ru-RU"/>
        </w:rPr>
        <w:sectPr w:rsidR="00AF600E" w:rsidRPr="00F574C0">
          <w:footerReference w:type="default" r:id="rId13"/>
          <w:pgSz w:w="11910" w:h="16840"/>
          <w:pgMar w:top="1120" w:right="620" w:bottom="1140" w:left="1300" w:header="0" w:footer="942" w:gutter="0"/>
          <w:pgNumType w:start="51"/>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2405"/>
        <w:gridCol w:w="2609"/>
      </w:tblGrid>
      <w:tr w:rsidR="00AF600E" w:rsidRPr="00F574C0">
        <w:trPr>
          <w:trHeight w:hRule="exact" w:val="494"/>
        </w:trPr>
        <w:tc>
          <w:tcPr>
            <w:tcW w:w="4734" w:type="dxa"/>
            <w:vMerge w:val="restart"/>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rsidTr="001364E9">
        <w:trPr>
          <w:trHeight w:hRule="exact" w:val="43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rsidTr="001364E9">
        <w:trPr>
          <w:trHeight w:hRule="exact" w:val="44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492"/>
        </w:trPr>
        <w:tc>
          <w:tcPr>
            <w:tcW w:w="4734" w:type="dxa"/>
            <w:vMerge w:val="restart"/>
          </w:tcPr>
          <w:p w:rsidR="00AF600E" w:rsidRPr="00F574C0" w:rsidRDefault="00AC38F5" w:rsidP="00277FD1">
            <w:pPr>
              <w:pStyle w:val="TableParagraph"/>
              <w:ind w:left="0"/>
              <w:rPr>
                <w:sz w:val="24"/>
                <w:szCs w:val="24"/>
                <w:lang w:val="ru-RU"/>
              </w:rPr>
            </w:pPr>
            <w:r w:rsidRPr="00F574C0">
              <w:rPr>
                <w:sz w:val="24"/>
                <w:szCs w:val="24"/>
                <w:lang w:val="ru-RU"/>
              </w:rPr>
              <w:t>обращаться за помощью и принимать помощь</w:t>
            </w: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rsidTr="001364E9">
        <w:trPr>
          <w:trHeight w:hRule="exact" w:val="431"/>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492"/>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сотрудничать со взрослыми и сверстниками в разных социальных ситуациях</w:t>
            </w: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trPr>
          <w:trHeight w:hRule="exact" w:val="9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977"/>
        </w:trPr>
        <w:tc>
          <w:tcPr>
            <w:tcW w:w="4734" w:type="dxa"/>
            <w:vMerge w:val="restart"/>
          </w:tcPr>
          <w:p w:rsidR="00AF600E" w:rsidRPr="00F574C0" w:rsidRDefault="00AC38F5" w:rsidP="00277FD1">
            <w:pPr>
              <w:pStyle w:val="TableParagraph"/>
              <w:tabs>
                <w:tab w:val="left" w:pos="2835"/>
                <w:tab w:val="left" w:pos="3217"/>
              </w:tabs>
              <w:ind w:left="0"/>
              <w:jc w:val="both"/>
              <w:rPr>
                <w:sz w:val="24"/>
                <w:szCs w:val="24"/>
                <w:lang w:val="ru-RU"/>
              </w:rPr>
            </w:pPr>
            <w:r w:rsidRPr="00F574C0">
              <w:rPr>
                <w:sz w:val="24"/>
                <w:szCs w:val="24"/>
                <w:lang w:val="ru-RU"/>
              </w:rPr>
              <w:t>доброжелательно</w:t>
            </w:r>
            <w:r w:rsidRPr="00F574C0">
              <w:rPr>
                <w:sz w:val="24"/>
                <w:szCs w:val="24"/>
                <w:lang w:val="ru-RU"/>
              </w:rPr>
              <w:tab/>
            </w:r>
            <w:r w:rsidRPr="00F574C0">
              <w:rPr>
                <w:sz w:val="24"/>
                <w:szCs w:val="24"/>
                <w:lang w:val="ru-RU"/>
              </w:rPr>
              <w:tab/>
            </w:r>
            <w:r w:rsidRPr="00F574C0">
              <w:rPr>
                <w:spacing w:val="-1"/>
                <w:sz w:val="24"/>
                <w:szCs w:val="24"/>
                <w:lang w:val="ru-RU"/>
              </w:rPr>
              <w:t xml:space="preserve">относиться, </w:t>
            </w:r>
            <w:r w:rsidRPr="00F574C0">
              <w:rPr>
                <w:sz w:val="24"/>
                <w:szCs w:val="24"/>
                <w:lang w:val="ru-RU"/>
              </w:rPr>
              <w:t>сопереживать,</w:t>
            </w:r>
            <w:r w:rsidRPr="00F574C0">
              <w:rPr>
                <w:sz w:val="24"/>
                <w:szCs w:val="24"/>
                <w:lang w:val="ru-RU"/>
              </w:rPr>
              <w:tab/>
            </w:r>
            <w:r w:rsidRPr="00F574C0">
              <w:rPr>
                <w:spacing w:val="-1"/>
                <w:sz w:val="24"/>
                <w:szCs w:val="24"/>
                <w:lang w:val="ru-RU"/>
              </w:rPr>
              <w:t xml:space="preserve">конструктивно </w:t>
            </w:r>
            <w:r w:rsidRPr="00F574C0">
              <w:rPr>
                <w:sz w:val="24"/>
                <w:szCs w:val="24"/>
                <w:lang w:val="ru-RU"/>
              </w:rPr>
              <w:t>взаимодействовать слюдьми</w:t>
            </w: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304747">
        <w:trPr>
          <w:trHeight w:hRule="exact" w:val="1457"/>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договариваться и изменять свое поведение с учетом  поведения других участников спорной ситуации</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977"/>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bl>
    <w:p w:rsidR="00AF600E" w:rsidRPr="00F574C0" w:rsidRDefault="00AF600E" w:rsidP="00500F7E">
      <w:pPr>
        <w:ind w:firstLine="567"/>
        <w:rPr>
          <w:sz w:val="24"/>
          <w:szCs w:val="24"/>
        </w:rPr>
        <w:sectPr w:rsidR="00AF600E" w:rsidRPr="00F574C0">
          <w:pgSz w:w="11910" w:h="16840"/>
          <w:pgMar w:top="1120" w:right="620" w:bottom="1140" w:left="1300" w:header="0" w:footer="94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2405"/>
        <w:gridCol w:w="2609"/>
      </w:tblGrid>
      <w:tr w:rsidR="00AF600E" w:rsidRPr="00F574C0">
        <w:trPr>
          <w:trHeight w:hRule="exact" w:val="494"/>
        </w:trPr>
        <w:tc>
          <w:tcPr>
            <w:tcW w:w="9748" w:type="dxa"/>
            <w:gridSpan w:val="3"/>
          </w:tcPr>
          <w:p w:rsidR="00AF600E" w:rsidRPr="00F574C0" w:rsidRDefault="00AC38F5" w:rsidP="00277FD1">
            <w:pPr>
              <w:pStyle w:val="TableParagraph"/>
              <w:ind w:left="0"/>
              <w:rPr>
                <w:sz w:val="24"/>
                <w:szCs w:val="24"/>
              </w:rPr>
            </w:pPr>
            <w:r w:rsidRPr="00F574C0">
              <w:rPr>
                <w:sz w:val="24"/>
                <w:szCs w:val="24"/>
              </w:rPr>
              <w:lastRenderedPageBreak/>
              <w:t>Регулятивные учебные действия</w:t>
            </w:r>
          </w:p>
        </w:tc>
      </w:tr>
      <w:tr w:rsidR="00AF600E" w:rsidRPr="00304747">
        <w:trPr>
          <w:trHeight w:hRule="exact" w:val="977"/>
        </w:trPr>
        <w:tc>
          <w:tcPr>
            <w:tcW w:w="4734" w:type="dxa"/>
          </w:tcPr>
          <w:p w:rsidR="00AF600E" w:rsidRPr="00F574C0" w:rsidRDefault="00AC38F5" w:rsidP="00277FD1">
            <w:pPr>
              <w:pStyle w:val="TableParagraph"/>
              <w:tabs>
                <w:tab w:val="left" w:pos="1285"/>
                <w:tab w:val="left" w:pos="1664"/>
                <w:tab w:val="left" w:pos="3034"/>
                <w:tab w:val="left" w:pos="3526"/>
              </w:tabs>
              <w:ind w:left="0"/>
              <w:rPr>
                <w:sz w:val="24"/>
                <w:szCs w:val="24"/>
                <w:lang w:val="ru-RU"/>
              </w:rPr>
            </w:pPr>
            <w:r w:rsidRPr="00F574C0">
              <w:rPr>
                <w:sz w:val="24"/>
                <w:szCs w:val="24"/>
                <w:lang w:val="ru-RU"/>
              </w:rPr>
              <w:t>входить</w:t>
            </w:r>
            <w:r w:rsidRPr="00F574C0">
              <w:rPr>
                <w:sz w:val="24"/>
                <w:szCs w:val="24"/>
                <w:lang w:val="ru-RU"/>
              </w:rPr>
              <w:tab/>
              <w:t>и</w:t>
            </w:r>
            <w:r w:rsidRPr="00F574C0">
              <w:rPr>
                <w:sz w:val="24"/>
                <w:szCs w:val="24"/>
                <w:lang w:val="ru-RU"/>
              </w:rPr>
              <w:tab/>
              <w:t>выходить</w:t>
            </w:r>
            <w:r w:rsidRPr="00F574C0">
              <w:rPr>
                <w:sz w:val="24"/>
                <w:szCs w:val="24"/>
                <w:lang w:val="ru-RU"/>
              </w:rPr>
              <w:tab/>
              <w:t>из</w:t>
            </w:r>
            <w:r w:rsidRPr="00F574C0">
              <w:rPr>
                <w:sz w:val="24"/>
                <w:szCs w:val="24"/>
                <w:lang w:val="ru-RU"/>
              </w:rPr>
              <w:tab/>
            </w:r>
            <w:r w:rsidRPr="00F574C0">
              <w:rPr>
                <w:spacing w:val="-1"/>
                <w:sz w:val="24"/>
                <w:szCs w:val="24"/>
                <w:lang w:val="ru-RU"/>
              </w:rPr>
              <w:t xml:space="preserve">учебного </w:t>
            </w:r>
            <w:r w:rsidRPr="00F574C0">
              <w:rPr>
                <w:sz w:val="24"/>
                <w:szCs w:val="24"/>
                <w:lang w:val="ru-RU"/>
              </w:rPr>
              <w:t>помещения созвонком</w:t>
            </w:r>
          </w:p>
        </w:tc>
        <w:tc>
          <w:tcPr>
            <w:tcW w:w="2405" w:type="dxa"/>
            <w:vMerge w:val="restart"/>
          </w:tcPr>
          <w:p w:rsidR="00AF600E" w:rsidRPr="00F574C0" w:rsidRDefault="00AC38F5" w:rsidP="00277FD1">
            <w:pPr>
              <w:pStyle w:val="TableParagraph"/>
              <w:tabs>
                <w:tab w:val="left" w:pos="974"/>
                <w:tab w:val="left" w:pos="1376"/>
              </w:tabs>
              <w:ind w:left="0"/>
              <w:rPr>
                <w:sz w:val="24"/>
                <w:szCs w:val="24"/>
                <w:lang w:val="ru-RU"/>
              </w:rPr>
            </w:pPr>
            <w:r w:rsidRPr="00F574C0">
              <w:rPr>
                <w:sz w:val="24"/>
                <w:szCs w:val="24"/>
                <w:lang w:val="ru-RU"/>
              </w:rPr>
              <w:t>Язык</w:t>
            </w:r>
            <w:r w:rsidRPr="00F574C0">
              <w:rPr>
                <w:sz w:val="24"/>
                <w:szCs w:val="24"/>
                <w:lang w:val="ru-RU"/>
              </w:rPr>
              <w:tab/>
              <w:t>и</w:t>
            </w:r>
            <w:r w:rsidRPr="00F574C0">
              <w:rPr>
                <w:sz w:val="24"/>
                <w:szCs w:val="24"/>
                <w:lang w:val="ru-RU"/>
              </w:rPr>
              <w:tab/>
            </w:r>
            <w:r w:rsidRPr="00F574C0">
              <w:rPr>
                <w:spacing w:val="-1"/>
                <w:sz w:val="24"/>
                <w:szCs w:val="24"/>
                <w:lang w:val="ru-RU"/>
              </w:rPr>
              <w:t xml:space="preserve">речевая </w:t>
            </w:r>
            <w:r w:rsidRPr="00F574C0">
              <w:rPr>
                <w:sz w:val="24"/>
                <w:szCs w:val="24"/>
                <w:lang w:val="ru-RU"/>
              </w:rPr>
              <w:t>практика</w:t>
            </w:r>
          </w:p>
          <w:p w:rsidR="00AF600E" w:rsidRPr="00F574C0" w:rsidRDefault="00AF600E" w:rsidP="00277FD1">
            <w:pPr>
              <w:pStyle w:val="TableParagraph"/>
              <w:ind w:left="0"/>
              <w:rPr>
                <w:sz w:val="24"/>
                <w:szCs w:val="24"/>
                <w:lang w:val="ru-RU"/>
              </w:rPr>
            </w:pPr>
          </w:p>
          <w:p w:rsidR="00AF600E" w:rsidRPr="00F574C0" w:rsidRDefault="00AC38F5" w:rsidP="00277FD1">
            <w:pPr>
              <w:pStyle w:val="TableParagraph"/>
              <w:ind w:left="0"/>
              <w:rPr>
                <w:sz w:val="24"/>
                <w:szCs w:val="24"/>
                <w:lang w:val="ru-RU"/>
              </w:rPr>
            </w:pPr>
            <w:r w:rsidRPr="00F574C0">
              <w:rPr>
                <w:sz w:val="24"/>
                <w:szCs w:val="24"/>
                <w:lang w:val="ru-RU"/>
              </w:rPr>
              <w:t>Естествознание Математика Искусство Технологии</w:t>
            </w:r>
          </w:p>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vMerge w:val="restart"/>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p w:rsidR="00AF600E" w:rsidRPr="00F574C0" w:rsidRDefault="00AF600E" w:rsidP="00277FD1">
            <w:pPr>
              <w:pStyle w:val="TableParagraph"/>
              <w:ind w:left="0"/>
              <w:rPr>
                <w:sz w:val="24"/>
                <w:szCs w:val="24"/>
                <w:lang w:val="ru-RU"/>
              </w:rPr>
            </w:pPr>
          </w:p>
          <w:p w:rsidR="00AF600E" w:rsidRPr="00F574C0" w:rsidRDefault="00AF600E" w:rsidP="00277FD1">
            <w:pPr>
              <w:pStyle w:val="TableParagraph"/>
              <w:ind w:left="0"/>
              <w:rPr>
                <w:sz w:val="24"/>
                <w:szCs w:val="24"/>
                <w:lang w:val="ru-RU"/>
              </w:rPr>
            </w:pPr>
          </w:p>
          <w:p w:rsidR="00AF600E" w:rsidRPr="00F574C0" w:rsidRDefault="00AC38F5" w:rsidP="00277FD1">
            <w:pPr>
              <w:pStyle w:val="TableParagraph"/>
              <w:tabs>
                <w:tab w:val="left" w:pos="968"/>
                <w:tab w:val="left" w:pos="2344"/>
              </w:tabs>
              <w:ind w:left="0"/>
              <w:rPr>
                <w:sz w:val="24"/>
                <w:szCs w:val="24"/>
                <w:lang w:val="ru-RU"/>
              </w:rPr>
            </w:pPr>
            <w:r w:rsidRPr="00F574C0">
              <w:rPr>
                <w:sz w:val="24"/>
                <w:szCs w:val="24"/>
                <w:lang w:val="ru-RU"/>
              </w:rPr>
              <w:t>Мир</w:t>
            </w:r>
            <w:r w:rsidRPr="00F574C0">
              <w:rPr>
                <w:sz w:val="24"/>
                <w:szCs w:val="24"/>
                <w:lang w:val="ru-RU"/>
              </w:rPr>
              <w:tab/>
              <w:t>природы</w:t>
            </w:r>
            <w:r w:rsidRPr="00F574C0">
              <w:rPr>
                <w:sz w:val="24"/>
                <w:szCs w:val="24"/>
                <w:lang w:val="ru-RU"/>
              </w:rPr>
              <w:tab/>
              <w:t>и человека</w:t>
            </w:r>
          </w:p>
          <w:p w:rsidR="00AF600E" w:rsidRPr="00F574C0" w:rsidRDefault="00AF600E" w:rsidP="00277FD1">
            <w:pPr>
              <w:pStyle w:val="TableParagraph"/>
              <w:ind w:left="0"/>
              <w:rPr>
                <w:sz w:val="24"/>
                <w:szCs w:val="24"/>
                <w:lang w:val="ru-RU"/>
              </w:rPr>
            </w:pPr>
          </w:p>
          <w:p w:rsidR="00AF600E" w:rsidRPr="00F574C0" w:rsidRDefault="00AC38F5" w:rsidP="00277FD1">
            <w:pPr>
              <w:pStyle w:val="TableParagraph"/>
              <w:ind w:left="0"/>
              <w:rPr>
                <w:sz w:val="24"/>
                <w:szCs w:val="24"/>
                <w:lang w:val="ru-RU"/>
              </w:rPr>
            </w:pPr>
            <w:r w:rsidRPr="00F574C0">
              <w:rPr>
                <w:sz w:val="24"/>
                <w:szCs w:val="24"/>
                <w:lang w:val="ru-RU"/>
              </w:rPr>
              <w:t>Математика Музыка Рисование Ручной труд</w:t>
            </w:r>
          </w:p>
          <w:p w:rsidR="00AF600E" w:rsidRPr="00F574C0" w:rsidRDefault="00AC38F5" w:rsidP="00277FD1">
            <w:pPr>
              <w:pStyle w:val="TableParagraph"/>
              <w:ind w:left="0"/>
              <w:rPr>
                <w:sz w:val="24"/>
                <w:szCs w:val="24"/>
                <w:lang w:val="ru-RU"/>
              </w:rPr>
            </w:pPr>
            <w:r w:rsidRPr="00F574C0">
              <w:rPr>
                <w:sz w:val="24"/>
                <w:szCs w:val="24"/>
                <w:lang w:val="ru-RU"/>
              </w:rPr>
              <w:t>Физическая культура</w:t>
            </w:r>
          </w:p>
        </w:tc>
      </w:tr>
      <w:tr w:rsidR="00AF600E" w:rsidRPr="00304747">
        <w:trPr>
          <w:trHeight w:hRule="exact" w:val="974"/>
        </w:trPr>
        <w:tc>
          <w:tcPr>
            <w:tcW w:w="4734" w:type="dxa"/>
          </w:tcPr>
          <w:p w:rsidR="00AF600E" w:rsidRPr="00F574C0" w:rsidRDefault="00AC38F5" w:rsidP="00277FD1">
            <w:pPr>
              <w:pStyle w:val="TableParagraph"/>
              <w:tabs>
                <w:tab w:val="left" w:pos="2503"/>
                <w:tab w:val="left" w:pos="3024"/>
              </w:tabs>
              <w:ind w:left="0"/>
              <w:rPr>
                <w:sz w:val="24"/>
                <w:szCs w:val="24"/>
                <w:lang w:val="ru-RU"/>
              </w:rPr>
            </w:pPr>
            <w:r w:rsidRPr="00F574C0">
              <w:rPr>
                <w:sz w:val="24"/>
                <w:szCs w:val="24"/>
                <w:lang w:val="ru-RU"/>
              </w:rPr>
              <w:t>ориентироваться</w:t>
            </w:r>
            <w:r w:rsidRPr="00F574C0">
              <w:rPr>
                <w:sz w:val="24"/>
                <w:szCs w:val="24"/>
                <w:lang w:val="ru-RU"/>
              </w:rPr>
              <w:tab/>
              <w:t>в</w:t>
            </w:r>
            <w:r w:rsidRPr="00F574C0">
              <w:rPr>
                <w:sz w:val="24"/>
                <w:szCs w:val="24"/>
                <w:lang w:val="ru-RU"/>
              </w:rPr>
              <w:tab/>
            </w:r>
            <w:r w:rsidRPr="00F574C0">
              <w:rPr>
                <w:spacing w:val="-1"/>
                <w:sz w:val="24"/>
                <w:szCs w:val="24"/>
                <w:lang w:val="ru-RU"/>
              </w:rPr>
              <w:t xml:space="preserve">пространстве </w:t>
            </w:r>
            <w:r w:rsidRPr="00F574C0">
              <w:rPr>
                <w:sz w:val="24"/>
                <w:szCs w:val="24"/>
                <w:lang w:val="ru-RU"/>
              </w:rPr>
              <w:t>класса (зала, учебногопомещения)</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F574C0">
        <w:trPr>
          <w:trHeight w:hRule="exact" w:val="494"/>
        </w:trPr>
        <w:tc>
          <w:tcPr>
            <w:tcW w:w="4734" w:type="dxa"/>
          </w:tcPr>
          <w:p w:rsidR="00AF600E" w:rsidRPr="00F574C0" w:rsidRDefault="00AC38F5" w:rsidP="00277FD1">
            <w:pPr>
              <w:pStyle w:val="TableParagraph"/>
              <w:ind w:left="0"/>
              <w:rPr>
                <w:sz w:val="24"/>
                <w:szCs w:val="24"/>
              </w:rPr>
            </w:pPr>
            <w:r w:rsidRPr="00F574C0">
              <w:rPr>
                <w:sz w:val="24"/>
                <w:szCs w:val="24"/>
              </w:rPr>
              <w:t>пользоваться учебной мебелью</w:t>
            </w:r>
          </w:p>
        </w:tc>
        <w:tc>
          <w:tcPr>
            <w:tcW w:w="2405" w:type="dxa"/>
            <w:vMerge/>
          </w:tcPr>
          <w:p w:rsidR="00AF600E" w:rsidRPr="00F574C0" w:rsidRDefault="00AF600E" w:rsidP="00277FD1">
            <w:pPr>
              <w:rPr>
                <w:sz w:val="24"/>
                <w:szCs w:val="24"/>
              </w:rPr>
            </w:pPr>
          </w:p>
        </w:tc>
        <w:tc>
          <w:tcPr>
            <w:tcW w:w="2609" w:type="dxa"/>
            <w:vMerge/>
          </w:tcPr>
          <w:p w:rsidR="00AF600E" w:rsidRPr="00F574C0" w:rsidRDefault="00AF600E" w:rsidP="00277FD1">
            <w:pPr>
              <w:rPr>
                <w:sz w:val="24"/>
                <w:szCs w:val="24"/>
              </w:rPr>
            </w:pPr>
          </w:p>
        </w:tc>
      </w:tr>
      <w:tr w:rsidR="00AF600E" w:rsidRPr="00304747">
        <w:trPr>
          <w:trHeight w:hRule="exact" w:val="1942"/>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адекватно использовать ритуалы школьного поведения (поднимать руку, вставать и выходить из-за парты и т.д.)</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304747">
        <w:trPr>
          <w:trHeight w:hRule="exact" w:val="1942"/>
        </w:trPr>
        <w:tc>
          <w:tcPr>
            <w:tcW w:w="4734" w:type="dxa"/>
          </w:tcPr>
          <w:p w:rsidR="00AF600E" w:rsidRPr="00F574C0" w:rsidRDefault="00AC38F5" w:rsidP="00277FD1">
            <w:pPr>
              <w:pStyle w:val="TableParagraph"/>
              <w:tabs>
                <w:tab w:val="left" w:pos="2213"/>
                <w:tab w:val="left" w:pos="3406"/>
              </w:tabs>
              <w:ind w:left="0"/>
              <w:jc w:val="both"/>
              <w:rPr>
                <w:sz w:val="24"/>
                <w:szCs w:val="24"/>
                <w:lang w:val="ru-RU"/>
              </w:rPr>
            </w:pPr>
            <w:r w:rsidRPr="00F574C0">
              <w:rPr>
                <w:sz w:val="24"/>
                <w:szCs w:val="24"/>
                <w:lang w:val="ru-RU"/>
              </w:rPr>
              <w:t>работать</w:t>
            </w:r>
            <w:r w:rsidRPr="00F574C0">
              <w:rPr>
                <w:sz w:val="24"/>
                <w:szCs w:val="24"/>
                <w:lang w:val="ru-RU"/>
              </w:rPr>
              <w:tab/>
              <w:t>с</w:t>
            </w:r>
            <w:r w:rsidRPr="00F574C0">
              <w:rPr>
                <w:sz w:val="24"/>
                <w:szCs w:val="24"/>
                <w:lang w:val="ru-RU"/>
              </w:rPr>
              <w:tab/>
            </w:r>
            <w:r w:rsidRPr="00F574C0">
              <w:rPr>
                <w:spacing w:val="-1"/>
                <w:sz w:val="24"/>
                <w:szCs w:val="24"/>
                <w:lang w:val="ru-RU"/>
              </w:rPr>
              <w:t xml:space="preserve">учебными </w:t>
            </w:r>
            <w:r w:rsidRPr="00F574C0">
              <w:rPr>
                <w:sz w:val="24"/>
                <w:szCs w:val="24"/>
                <w:lang w:val="ru-RU"/>
              </w:rPr>
              <w:t>принадлежностями (инструментами, спортивным инвентарем) и организовывать рабочееместо</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304747">
        <w:trPr>
          <w:trHeight w:hRule="exact" w:val="1942"/>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принимать цели и произвольно включаться в деятельность,  следовать предложенному плану и работать в общемтемпе</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304747">
        <w:trPr>
          <w:trHeight w:hRule="exact" w:val="1459"/>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активно участвовать в деятельности, контролировать и оценивать свои действия и действия одноклассников</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304747" w:rsidTr="001364E9">
        <w:trPr>
          <w:trHeight w:hRule="exact" w:val="1827"/>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F574C0">
        <w:trPr>
          <w:trHeight w:hRule="exact" w:val="492"/>
        </w:trPr>
        <w:tc>
          <w:tcPr>
            <w:tcW w:w="4734" w:type="dxa"/>
          </w:tcPr>
          <w:p w:rsidR="00AF600E" w:rsidRPr="00F574C0" w:rsidRDefault="00AC38F5" w:rsidP="00277FD1">
            <w:pPr>
              <w:pStyle w:val="TableParagraph"/>
              <w:ind w:left="0"/>
              <w:rPr>
                <w:sz w:val="24"/>
                <w:szCs w:val="24"/>
              </w:rPr>
            </w:pPr>
            <w:r w:rsidRPr="00F574C0">
              <w:rPr>
                <w:sz w:val="24"/>
                <w:szCs w:val="24"/>
              </w:rPr>
              <w:t>передвигаться   по   школе,  находить</w:t>
            </w: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w:t>
            </w:r>
          </w:p>
        </w:tc>
      </w:tr>
    </w:tbl>
    <w:p w:rsidR="00AF600E" w:rsidRPr="00277FD1" w:rsidRDefault="00AF600E" w:rsidP="00500F7E">
      <w:pPr>
        <w:ind w:firstLine="567"/>
        <w:rPr>
          <w:sz w:val="24"/>
          <w:szCs w:val="24"/>
          <w:lang w:val="ru-RU"/>
        </w:rPr>
        <w:sectPr w:rsidR="00AF600E" w:rsidRPr="00277FD1">
          <w:pgSz w:w="11910" w:h="16840"/>
          <w:pgMar w:top="1120" w:right="620" w:bottom="1140" w:left="1300" w:header="0" w:footer="94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2405"/>
        <w:gridCol w:w="2609"/>
      </w:tblGrid>
      <w:tr w:rsidR="00AF600E" w:rsidRPr="00F574C0">
        <w:trPr>
          <w:trHeight w:hRule="exact" w:val="977"/>
        </w:trPr>
        <w:tc>
          <w:tcPr>
            <w:tcW w:w="4734" w:type="dxa"/>
          </w:tcPr>
          <w:p w:rsidR="00AF600E" w:rsidRPr="00F574C0" w:rsidRDefault="00AC38F5" w:rsidP="00277FD1">
            <w:pPr>
              <w:pStyle w:val="TableParagraph"/>
              <w:tabs>
                <w:tab w:val="left" w:pos="923"/>
                <w:tab w:val="left" w:pos="1914"/>
                <w:tab w:val="left" w:pos="2998"/>
              </w:tabs>
              <w:ind w:left="0"/>
              <w:rPr>
                <w:sz w:val="24"/>
                <w:szCs w:val="24"/>
                <w:lang w:val="ru-RU"/>
              </w:rPr>
            </w:pPr>
            <w:r w:rsidRPr="00F574C0">
              <w:rPr>
                <w:sz w:val="24"/>
                <w:szCs w:val="24"/>
                <w:lang w:val="ru-RU"/>
              </w:rPr>
              <w:lastRenderedPageBreak/>
              <w:t>свой</w:t>
            </w:r>
            <w:r w:rsidRPr="00F574C0">
              <w:rPr>
                <w:sz w:val="24"/>
                <w:szCs w:val="24"/>
                <w:lang w:val="ru-RU"/>
              </w:rPr>
              <w:tab/>
              <w:t>класс,</w:t>
            </w:r>
            <w:r w:rsidRPr="00F574C0">
              <w:rPr>
                <w:sz w:val="24"/>
                <w:szCs w:val="24"/>
                <w:lang w:val="ru-RU"/>
              </w:rPr>
              <w:tab/>
              <w:t>другие</w:t>
            </w:r>
            <w:r w:rsidRPr="00F574C0">
              <w:rPr>
                <w:sz w:val="24"/>
                <w:szCs w:val="24"/>
                <w:lang w:val="ru-RU"/>
              </w:rPr>
              <w:tab/>
            </w:r>
            <w:r w:rsidRPr="00F574C0">
              <w:rPr>
                <w:spacing w:val="-1"/>
                <w:sz w:val="24"/>
                <w:szCs w:val="24"/>
                <w:lang w:val="ru-RU"/>
              </w:rPr>
              <w:t xml:space="preserve">необходимые </w:t>
            </w:r>
            <w:r w:rsidRPr="00F574C0">
              <w:rPr>
                <w:sz w:val="24"/>
                <w:szCs w:val="24"/>
                <w:lang w:val="ru-RU"/>
              </w:rPr>
              <w:t>помещения</w:t>
            </w:r>
          </w:p>
        </w:tc>
        <w:tc>
          <w:tcPr>
            <w:tcW w:w="2405" w:type="dxa"/>
          </w:tcPr>
          <w:p w:rsidR="00AF600E" w:rsidRPr="00F574C0" w:rsidRDefault="00AF600E" w:rsidP="00277FD1">
            <w:pPr>
              <w:rPr>
                <w:sz w:val="24"/>
                <w:szCs w:val="24"/>
                <w:lang w:val="ru-RU"/>
              </w:rPr>
            </w:pPr>
          </w:p>
        </w:tc>
        <w:tc>
          <w:tcPr>
            <w:tcW w:w="2609" w:type="dxa"/>
          </w:tcPr>
          <w:p w:rsidR="00AF600E" w:rsidRPr="00F574C0" w:rsidRDefault="00AC38F5" w:rsidP="00277FD1">
            <w:pPr>
              <w:pStyle w:val="TableParagraph"/>
              <w:ind w:left="0"/>
              <w:rPr>
                <w:sz w:val="24"/>
                <w:szCs w:val="24"/>
              </w:rPr>
            </w:pPr>
            <w:r w:rsidRPr="00F574C0">
              <w:rPr>
                <w:sz w:val="24"/>
                <w:szCs w:val="24"/>
              </w:rPr>
              <w:t>человека</w:t>
            </w:r>
          </w:p>
        </w:tc>
      </w:tr>
      <w:tr w:rsidR="00AF600E" w:rsidRPr="00F574C0">
        <w:trPr>
          <w:trHeight w:hRule="exact" w:val="494"/>
        </w:trPr>
        <w:tc>
          <w:tcPr>
            <w:tcW w:w="9748" w:type="dxa"/>
            <w:gridSpan w:val="3"/>
          </w:tcPr>
          <w:p w:rsidR="00AF600E" w:rsidRPr="00F574C0" w:rsidRDefault="00AC38F5" w:rsidP="00277FD1">
            <w:pPr>
              <w:pStyle w:val="TableParagraph"/>
              <w:ind w:left="0"/>
              <w:rPr>
                <w:sz w:val="24"/>
                <w:szCs w:val="24"/>
              </w:rPr>
            </w:pPr>
            <w:r w:rsidRPr="00F574C0">
              <w:rPr>
                <w:sz w:val="24"/>
                <w:szCs w:val="24"/>
              </w:rPr>
              <w:t>Познавательные учебные действия</w:t>
            </w:r>
          </w:p>
        </w:tc>
      </w:tr>
      <w:tr w:rsidR="00AF600E" w:rsidRPr="00304747">
        <w:trPr>
          <w:trHeight w:hRule="exact" w:val="1457"/>
        </w:trPr>
        <w:tc>
          <w:tcPr>
            <w:tcW w:w="4734" w:type="dxa"/>
            <w:vMerge w:val="restart"/>
          </w:tcPr>
          <w:p w:rsidR="00AF600E" w:rsidRPr="00F574C0" w:rsidRDefault="00AC38F5" w:rsidP="00277FD1">
            <w:pPr>
              <w:pStyle w:val="TableParagraph"/>
              <w:tabs>
                <w:tab w:val="left" w:pos="1441"/>
                <w:tab w:val="left" w:pos="3461"/>
                <w:tab w:val="left" w:pos="4466"/>
              </w:tabs>
              <w:ind w:left="0"/>
              <w:rPr>
                <w:sz w:val="24"/>
                <w:szCs w:val="24"/>
                <w:lang w:val="ru-RU"/>
              </w:rPr>
            </w:pPr>
            <w:r w:rsidRPr="00F574C0">
              <w:rPr>
                <w:sz w:val="24"/>
                <w:szCs w:val="24"/>
                <w:lang w:val="ru-RU"/>
              </w:rPr>
              <w:t>выделять</w:t>
            </w:r>
            <w:r w:rsidRPr="00F574C0">
              <w:rPr>
                <w:sz w:val="24"/>
                <w:szCs w:val="24"/>
                <w:lang w:val="ru-RU"/>
              </w:rPr>
              <w:tab/>
              <w:t>существенные,</w:t>
            </w:r>
            <w:r w:rsidRPr="00F574C0">
              <w:rPr>
                <w:sz w:val="24"/>
                <w:szCs w:val="24"/>
                <w:lang w:val="ru-RU"/>
              </w:rPr>
              <w:tab/>
              <w:t>общие</w:t>
            </w:r>
            <w:r w:rsidRPr="00F574C0">
              <w:rPr>
                <w:sz w:val="24"/>
                <w:szCs w:val="24"/>
                <w:lang w:val="ru-RU"/>
              </w:rPr>
              <w:tab/>
              <w:t>и отличительные свойствапредметов</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4"/>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rsidTr="009B4333">
        <w:trPr>
          <w:trHeight w:hRule="exact" w:val="69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9"/>
                <w:tab w:val="left" w:pos="2345"/>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Рисование</w:t>
            </w:r>
          </w:p>
        </w:tc>
      </w:tr>
      <w:tr w:rsidR="00AF600E" w:rsidRPr="00304747">
        <w:trPr>
          <w:trHeight w:hRule="exact" w:val="1459"/>
        </w:trPr>
        <w:tc>
          <w:tcPr>
            <w:tcW w:w="4734" w:type="dxa"/>
            <w:vMerge w:val="restart"/>
          </w:tcPr>
          <w:p w:rsidR="00AF600E" w:rsidRPr="00F574C0" w:rsidRDefault="00AC38F5" w:rsidP="00277FD1">
            <w:pPr>
              <w:pStyle w:val="TableParagraph"/>
              <w:tabs>
                <w:tab w:val="left" w:pos="2953"/>
              </w:tabs>
              <w:ind w:left="0"/>
              <w:rPr>
                <w:sz w:val="24"/>
                <w:szCs w:val="24"/>
                <w:lang w:val="ru-RU"/>
              </w:rPr>
            </w:pPr>
            <w:r w:rsidRPr="00F574C0">
              <w:rPr>
                <w:sz w:val="24"/>
                <w:szCs w:val="24"/>
                <w:lang w:val="ru-RU"/>
              </w:rPr>
              <w:t>устанавливать</w:t>
            </w:r>
            <w:r w:rsidRPr="00F574C0">
              <w:rPr>
                <w:sz w:val="24"/>
                <w:szCs w:val="24"/>
                <w:lang w:val="ru-RU"/>
              </w:rPr>
              <w:tab/>
            </w:r>
            <w:r w:rsidRPr="00F574C0">
              <w:rPr>
                <w:spacing w:val="-1"/>
                <w:sz w:val="24"/>
                <w:szCs w:val="24"/>
                <w:lang w:val="ru-RU"/>
              </w:rPr>
              <w:t xml:space="preserve">видо-родовые </w:t>
            </w:r>
            <w:r w:rsidRPr="00F574C0">
              <w:rPr>
                <w:sz w:val="24"/>
                <w:szCs w:val="24"/>
                <w:lang w:val="ru-RU"/>
              </w:rPr>
              <w:t>отношенияпредметов</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304747">
        <w:trPr>
          <w:trHeight w:hRule="exact" w:val="1459"/>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делать простейшие обобщения, сравнивать, классифицировать на наглядном материале</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3"/>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Рисование</w:t>
            </w:r>
          </w:p>
        </w:tc>
      </w:tr>
      <w:tr w:rsidR="00AF600E" w:rsidRPr="00304747">
        <w:trPr>
          <w:trHeight w:hRule="exact" w:val="1459"/>
        </w:trPr>
        <w:tc>
          <w:tcPr>
            <w:tcW w:w="4734" w:type="dxa"/>
            <w:vMerge w:val="restart"/>
          </w:tcPr>
          <w:p w:rsidR="00AF600E" w:rsidRPr="00F574C0" w:rsidRDefault="00AC38F5" w:rsidP="00277FD1">
            <w:pPr>
              <w:pStyle w:val="TableParagraph"/>
              <w:tabs>
                <w:tab w:val="left" w:pos="1930"/>
                <w:tab w:val="left" w:pos="3233"/>
              </w:tabs>
              <w:ind w:left="0"/>
              <w:rPr>
                <w:sz w:val="24"/>
                <w:szCs w:val="24"/>
                <w:lang w:val="ru-RU"/>
              </w:rPr>
            </w:pPr>
            <w:r w:rsidRPr="00F574C0">
              <w:rPr>
                <w:sz w:val="24"/>
                <w:szCs w:val="24"/>
                <w:lang w:val="ru-RU"/>
              </w:rPr>
              <w:t>пользоваться</w:t>
            </w:r>
            <w:r w:rsidRPr="00F574C0">
              <w:rPr>
                <w:sz w:val="24"/>
                <w:szCs w:val="24"/>
                <w:lang w:val="ru-RU"/>
              </w:rPr>
              <w:tab/>
              <w:t>знаками,</w:t>
            </w:r>
            <w:r w:rsidRPr="00F574C0">
              <w:rPr>
                <w:sz w:val="24"/>
                <w:szCs w:val="24"/>
                <w:lang w:val="ru-RU"/>
              </w:rPr>
              <w:tab/>
            </w:r>
            <w:r w:rsidRPr="00F574C0">
              <w:rPr>
                <w:spacing w:val="-1"/>
                <w:sz w:val="24"/>
                <w:szCs w:val="24"/>
                <w:lang w:val="ru-RU"/>
              </w:rPr>
              <w:t xml:space="preserve">символами, </w:t>
            </w:r>
            <w:r w:rsidRPr="00F574C0">
              <w:rPr>
                <w:sz w:val="24"/>
                <w:szCs w:val="24"/>
                <w:lang w:val="ru-RU"/>
              </w:rPr>
              <w:t>предметамизаместителями</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bl>
    <w:p w:rsidR="00AF600E" w:rsidRPr="00F574C0" w:rsidRDefault="00AF600E" w:rsidP="00500F7E">
      <w:pPr>
        <w:ind w:firstLine="567"/>
        <w:rPr>
          <w:sz w:val="24"/>
          <w:szCs w:val="24"/>
        </w:rPr>
        <w:sectPr w:rsidR="00AF600E" w:rsidRPr="00F574C0">
          <w:pgSz w:w="11910" w:h="16840"/>
          <w:pgMar w:top="1120" w:right="620" w:bottom="1140" w:left="1300" w:header="0" w:footer="94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2405"/>
        <w:gridCol w:w="2609"/>
      </w:tblGrid>
      <w:tr w:rsidR="00AF600E" w:rsidRPr="00F574C0">
        <w:trPr>
          <w:trHeight w:hRule="exact" w:val="977"/>
        </w:trPr>
        <w:tc>
          <w:tcPr>
            <w:tcW w:w="4734" w:type="dxa"/>
          </w:tcPr>
          <w:p w:rsidR="00AF600E" w:rsidRPr="00F574C0" w:rsidRDefault="00AC38F5" w:rsidP="00277FD1">
            <w:pPr>
              <w:pStyle w:val="TableParagraph"/>
              <w:ind w:left="0"/>
              <w:rPr>
                <w:sz w:val="24"/>
                <w:szCs w:val="24"/>
              </w:rPr>
            </w:pPr>
            <w:r w:rsidRPr="00F574C0">
              <w:rPr>
                <w:sz w:val="24"/>
                <w:szCs w:val="24"/>
              </w:rPr>
              <w:lastRenderedPageBreak/>
              <w:t>читать</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rPr>
            </w:pPr>
            <w:r w:rsidRPr="00F574C0">
              <w:rPr>
                <w:sz w:val="24"/>
                <w:szCs w:val="24"/>
              </w:rPr>
              <w:t>Русский язык Чтение</w:t>
            </w:r>
          </w:p>
        </w:tc>
      </w:tr>
      <w:tr w:rsidR="00AF600E" w:rsidRPr="00F574C0">
        <w:trPr>
          <w:trHeight w:hRule="exact" w:val="977"/>
        </w:trPr>
        <w:tc>
          <w:tcPr>
            <w:tcW w:w="4734" w:type="dxa"/>
          </w:tcPr>
          <w:p w:rsidR="00AF600E" w:rsidRPr="00F574C0" w:rsidRDefault="00AC38F5" w:rsidP="00277FD1">
            <w:pPr>
              <w:pStyle w:val="TableParagraph"/>
              <w:ind w:left="0"/>
              <w:rPr>
                <w:sz w:val="24"/>
                <w:szCs w:val="24"/>
              </w:rPr>
            </w:pPr>
            <w:r w:rsidRPr="00F574C0">
              <w:rPr>
                <w:sz w:val="24"/>
                <w:szCs w:val="24"/>
              </w:rPr>
              <w:t>писать</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rPr>
            </w:pPr>
            <w:r w:rsidRPr="00F574C0">
              <w:rPr>
                <w:sz w:val="24"/>
                <w:szCs w:val="24"/>
              </w:rPr>
              <w:t>Русский язык</w:t>
            </w:r>
          </w:p>
        </w:tc>
      </w:tr>
      <w:tr w:rsidR="00AF600E" w:rsidRPr="00F574C0">
        <w:trPr>
          <w:trHeight w:hRule="exact" w:val="492"/>
        </w:trPr>
        <w:tc>
          <w:tcPr>
            <w:tcW w:w="4734" w:type="dxa"/>
          </w:tcPr>
          <w:p w:rsidR="00AF600E" w:rsidRPr="00F574C0" w:rsidRDefault="00AC38F5" w:rsidP="00277FD1">
            <w:pPr>
              <w:pStyle w:val="TableParagraph"/>
              <w:ind w:left="0"/>
              <w:rPr>
                <w:sz w:val="24"/>
                <w:szCs w:val="24"/>
              </w:rPr>
            </w:pPr>
            <w:r w:rsidRPr="00F574C0">
              <w:rPr>
                <w:sz w:val="24"/>
                <w:szCs w:val="24"/>
              </w:rPr>
              <w:t>выполнять арифметические действия</w:t>
            </w: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304747" w:rsidTr="00277FD1">
        <w:trPr>
          <w:trHeight w:hRule="exact" w:val="2084"/>
        </w:trPr>
        <w:tc>
          <w:tcPr>
            <w:tcW w:w="4734" w:type="dxa"/>
          </w:tcPr>
          <w:p w:rsidR="00AF600E" w:rsidRPr="00F574C0" w:rsidRDefault="00AC38F5" w:rsidP="00277FD1">
            <w:pPr>
              <w:pStyle w:val="TableParagraph"/>
              <w:tabs>
                <w:tab w:val="left" w:pos="2999"/>
              </w:tabs>
              <w:ind w:left="0"/>
              <w:jc w:val="both"/>
              <w:rPr>
                <w:sz w:val="24"/>
                <w:szCs w:val="24"/>
                <w:lang w:val="ru-RU"/>
              </w:rPr>
            </w:pPr>
            <w:r w:rsidRPr="00F574C0">
              <w:rPr>
                <w:sz w:val="24"/>
                <w:szCs w:val="24"/>
                <w:lang w:val="ru-RU"/>
              </w:rPr>
              <w:t>наблюдать; работать с информацией (понимать изображение, текст, устное высказывание, элементарное схематическое</w:t>
            </w:r>
            <w:r w:rsidRPr="00F574C0">
              <w:rPr>
                <w:sz w:val="24"/>
                <w:szCs w:val="24"/>
                <w:lang w:val="ru-RU"/>
              </w:rPr>
              <w:tab/>
            </w:r>
            <w:r w:rsidRPr="00F574C0">
              <w:rPr>
                <w:spacing w:val="-1"/>
                <w:sz w:val="24"/>
                <w:szCs w:val="24"/>
                <w:lang w:val="ru-RU"/>
              </w:rPr>
              <w:t xml:space="preserve">изображение, </w:t>
            </w:r>
            <w:r w:rsidRPr="00F574C0">
              <w:rPr>
                <w:sz w:val="24"/>
                <w:szCs w:val="24"/>
                <w:lang w:val="ru-RU"/>
              </w:rPr>
              <w:t>таблицу, предъявленные на бумажных и электронных и других носителях).</w:t>
            </w:r>
          </w:p>
        </w:tc>
        <w:tc>
          <w:tcPr>
            <w:tcW w:w="2405" w:type="dxa"/>
          </w:tcPr>
          <w:p w:rsidR="00AF600E" w:rsidRPr="00F574C0" w:rsidRDefault="00AC38F5" w:rsidP="00277FD1">
            <w:pPr>
              <w:pStyle w:val="TableParagraph"/>
              <w:tabs>
                <w:tab w:val="left" w:pos="974"/>
                <w:tab w:val="left" w:pos="1376"/>
              </w:tabs>
              <w:ind w:left="0"/>
              <w:rPr>
                <w:sz w:val="24"/>
                <w:szCs w:val="24"/>
                <w:lang w:val="ru-RU"/>
              </w:rPr>
            </w:pPr>
            <w:r w:rsidRPr="00F574C0">
              <w:rPr>
                <w:sz w:val="24"/>
                <w:szCs w:val="24"/>
                <w:lang w:val="ru-RU"/>
              </w:rPr>
              <w:t>Язык</w:t>
            </w:r>
            <w:r w:rsidRPr="00F574C0">
              <w:rPr>
                <w:sz w:val="24"/>
                <w:szCs w:val="24"/>
                <w:lang w:val="ru-RU"/>
              </w:rPr>
              <w:tab/>
              <w:t>и</w:t>
            </w:r>
            <w:r w:rsidRPr="00F574C0">
              <w:rPr>
                <w:sz w:val="24"/>
                <w:szCs w:val="24"/>
                <w:lang w:val="ru-RU"/>
              </w:rPr>
              <w:tab/>
            </w:r>
            <w:r w:rsidRPr="00F574C0">
              <w:rPr>
                <w:spacing w:val="-1"/>
                <w:sz w:val="24"/>
                <w:szCs w:val="24"/>
                <w:lang w:val="ru-RU"/>
              </w:rPr>
              <w:t xml:space="preserve">речевая </w:t>
            </w:r>
            <w:r w:rsidRPr="00F574C0">
              <w:rPr>
                <w:sz w:val="24"/>
                <w:szCs w:val="24"/>
                <w:lang w:val="ru-RU"/>
              </w:rPr>
              <w:t>практика Математика Изобразительное искусство</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 Математика Рисование</w:t>
            </w:r>
          </w:p>
        </w:tc>
      </w:tr>
    </w:tbl>
    <w:p w:rsidR="00AF600E" w:rsidRPr="00F574C0" w:rsidRDefault="00AF600E" w:rsidP="00500F7E">
      <w:pPr>
        <w:pStyle w:val="a3"/>
        <w:spacing w:before="0"/>
        <w:ind w:left="0" w:firstLine="567"/>
        <w:jc w:val="left"/>
        <w:rPr>
          <w:sz w:val="24"/>
          <w:szCs w:val="24"/>
          <w:lang w:val="ru-RU"/>
        </w:rPr>
      </w:pPr>
    </w:p>
    <w:p w:rsidR="00AF600E" w:rsidRPr="00F574C0" w:rsidRDefault="00AC38F5" w:rsidP="00500F7E">
      <w:pPr>
        <w:pStyle w:val="a3"/>
        <w:spacing w:before="0"/>
        <w:ind w:left="0" w:firstLine="567"/>
        <w:rPr>
          <w:sz w:val="24"/>
          <w:szCs w:val="24"/>
          <w:lang w:val="ru-RU"/>
        </w:rPr>
      </w:pPr>
      <w:r w:rsidRPr="00F574C0">
        <w:rPr>
          <w:sz w:val="24"/>
          <w:szCs w:val="24"/>
          <w:lang w:val="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необходимым условием является отдельное отображение этих связей. При этом учитывается,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AF600E" w:rsidRPr="00F574C0" w:rsidRDefault="00AC38F5" w:rsidP="00500F7E">
      <w:pPr>
        <w:pStyle w:val="a3"/>
        <w:spacing w:before="0"/>
        <w:ind w:left="0" w:firstLine="567"/>
        <w:rPr>
          <w:sz w:val="24"/>
          <w:szCs w:val="24"/>
          <w:lang w:val="ru-RU"/>
        </w:rPr>
      </w:pPr>
      <w:r w:rsidRPr="00F574C0">
        <w:rPr>
          <w:sz w:val="24"/>
          <w:szCs w:val="24"/>
          <w:lang w:val="ru-RU"/>
        </w:rPr>
        <w:t>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следующую система оценки:</w:t>
      </w:r>
    </w:p>
    <w:p w:rsidR="00AF600E" w:rsidRPr="00F574C0" w:rsidRDefault="00AC38F5" w:rsidP="00500F7E">
      <w:pPr>
        <w:pStyle w:val="a3"/>
        <w:spacing w:before="0"/>
        <w:ind w:left="0" w:firstLine="567"/>
        <w:rPr>
          <w:sz w:val="24"/>
          <w:szCs w:val="24"/>
          <w:lang w:val="ru-RU"/>
        </w:rPr>
      </w:pPr>
      <w:r w:rsidRPr="00F574C0">
        <w:rPr>
          <w:sz w:val="24"/>
          <w:szCs w:val="24"/>
          <w:lang w:val="ru-RU"/>
        </w:rPr>
        <w:t>0 баллов — действие отсутствует, обучающийся не понимает его смысла, не включается в процесс выполнения вместе с учителем;</w:t>
      </w:r>
    </w:p>
    <w:p w:rsidR="00AF600E" w:rsidRPr="00F574C0" w:rsidRDefault="00AC38F5" w:rsidP="007372E3">
      <w:pPr>
        <w:pStyle w:val="a5"/>
        <w:numPr>
          <w:ilvl w:val="0"/>
          <w:numId w:val="16"/>
        </w:numPr>
        <w:tabs>
          <w:tab w:val="left" w:pos="1022"/>
        </w:tabs>
        <w:spacing w:before="0"/>
        <w:ind w:left="0" w:firstLine="567"/>
        <w:rPr>
          <w:sz w:val="24"/>
          <w:szCs w:val="24"/>
          <w:lang w:val="ru-RU"/>
        </w:rPr>
      </w:pPr>
      <w:r w:rsidRPr="00F574C0">
        <w:rPr>
          <w:sz w:val="24"/>
          <w:szCs w:val="24"/>
          <w:lang w:val="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оказаниепомощи;</w:t>
      </w:r>
    </w:p>
    <w:p w:rsidR="00AF600E" w:rsidRPr="00F574C0" w:rsidRDefault="00AC38F5" w:rsidP="007372E3">
      <w:pPr>
        <w:pStyle w:val="a5"/>
        <w:numPr>
          <w:ilvl w:val="0"/>
          <w:numId w:val="16"/>
        </w:numPr>
        <w:tabs>
          <w:tab w:val="left" w:pos="1026"/>
        </w:tabs>
        <w:spacing w:before="0"/>
        <w:ind w:left="0" w:firstLine="567"/>
        <w:rPr>
          <w:sz w:val="24"/>
          <w:szCs w:val="24"/>
          <w:lang w:val="ru-RU"/>
        </w:rPr>
      </w:pPr>
      <w:r w:rsidRPr="00F574C0">
        <w:rPr>
          <w:sz w:val="24"/>
          <w:szCs w:val="24"/>
          <w:lang w:val="ru-RU"/>
        </w:rPr>
        <w:t>балла — преимущественно выполняет действие по указанию учителя, в отдельных ситуациях способен выполнить егосамостоятельно;</w:t>
      </w:r>
    </w:p>
    <w:p w:rsidR="00AF600E" w:rsidRPr="00F574C0" w:rsidRDefault="00AC38F5" w:rsidP="007372E3">
      <w:pPr>
        <w:pStyle w:val="a5"/>
        <w:numPr>
          <w:ilvl w:val="0"/>
          <w:numId w:val="16"/>
        </w:numPr>
        <w:tabs>
          <w:tab w:val="left" w:pos="1250"/>
        </w:tabs>
        <w:spacing w:before="0"/>
        <w:ind w:left="0" w:firstLine="567"/>
        <w:rPr>
          <w:sz w:val="24"/>
          <w:szCs w:val="24"/>
          <w:lang w:val="ru-RU"/>
        </w:rPr>
      </w:pPr>
      <w:r w:rsidRPr="00F574C0">
        <w:rPr>
          <w:sz w:val="24"/>
          <w:szCs w:val="24"/>
          <w:lang w:val="ru-RU"/>
        </w:rPr>
        <w:t>балла — способен самостоятельно выполнять действие в определенных ситуациях, нередко допускает ошибки, которые исправляет по прямому указаниюучителя;</w:t>
      </w:r>
    </w:p>
    <w:p w:rsidR="00AF600E" w:rsidRPr="00F574C0" w:rsidRDefault="00AC38F5" w:rsidP="007372E3">
      <w:pPr>
        <w:pStyle w:val="a5"/>
        <w:numPr>
          <w:ilvl w:val="0"/>
          <w:numId w:val="16"/>
        </w:numPr>
        <w:tabs>
          <w:tab w:val="left" w:pos="1084"/>
        </w:tabs>
        <w:spacing w:before="0"/>
        <w:ind w:left="0" w:firstLine="567"/>
        <w:rPr>
          <w:sz w:val="24"/>
          <w:szCs w:val="24"/>
          <w:lang w:val="ru-RU"/>
        </w:rPr>
      </w:pPr>
      <w:r w:rsidRPr="00F574C0">
        <w:rPr>
          <w:sz w:val="24"/>
          <w:szCs w:val="24"/>
          <w:lang w:val="ru-RU"/>
        </w:rPr>
        <w:t>балла — способен самостоятельно применять действие, но иногда допускает ошибки, которые исправляет по замечаниюучителя;</w:t>
      </w:r>
    </w:p>
    <w:p w:rsidR="00AF600E" w:rsidRPr="00F574C0" w:rsidRDefault="00AC38F5" w:rsidP="007372E3">
      <w:pPr>
        <w:pStyle w:val="a5"/>
        <w:numPr>
          <w:ilvl w:val="0"/>
          <w:numId w:val="16"/>
        </w:numPr>
        <w:tabs>
          <w:tab w:val="left" w:pos="1022"/>
        </w:tabs>
        <w:spacing w:before="0"/>
        <w:ind w:left="0" w:firstLine="567"/>
        <w:rPr>
          <w:sz w:val="24"/>
          <w:szCs w:val="24"/>
          <w:lang w:val="ru-RU"/>
        </w:rPr>
      </w:pPr>
      <w:r w:rsidRPr="00F574C0">
        <w:rPr>
          <w:sz w:val="24"/>
          <w:szCs w:val="24"/>
          <w:lang w:val="ru-RU"/>
        </w:rPr>
        <w:t>баллов — самостоятельно применяет действие в любойситуации.</w:t>
      </w:r>
    </w:p>
    <w:p w:rsidR="00AF600E" w:rsidRPr="00F574C0" w:rsidRDefault="00AC38F5" w:rsidP="00500F7E">
      <w:pPr>
        <w:pStyle w:val="a3"/>
        <w:spacing w:before="0"/>
        <w:ind w:left="0" w:firstLine="567"/>
        <w:rPr>
          <w:sz w:val="24"/>
          <w:szCs w:val="24"/>
          <w:lang w:val="ru-RU"/>
        </w:rPr>
      </w:pPr>
      <w:r w:rsidRPr="00F574C0">
        <w:rPr>
          <w:sz w:val="24"/>
          <w:szCs w:val="24"/>
          <w:lang w:val="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школа самостоятельно определяет содержание и процедуру оценки БУД.</w:t>
      </w:r>
    </w:p>
    <w:p w:rsidR="00277FD1" w:rsidRDefault="00277FD1" w:rsidP="007372E3">
      <w:pPr>
        <w:pStyle w:val="11"/>
        <w:numPr>
          <w:ilvl w:val="2"/>
          <w:numId w:val="20"/>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277FD1" w:rsidRDefault="00277FD1" w:rsidP="007372E3">
      <w:pPr>
        <w:pStyle w:val="11"/>
        <w:numPr>
          <w:ilvl w:val="2"/>
          <w:numId w:val="20"/>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277FD1" w:rsidRDefault="00277FD1" w:rsidP="007372E3">
      <w:pPr>
        <w:pStyle w:val="11"/>
        <w:numPr>
          <w:ilvl w:val="2"/>
          <w:numId w:val="20"/>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277FD1" w:rsidRDefault="00277FD1" w:rsidP="007372E3">
      <w:pPr>
        <w:pStyle w:val="11"/>
        <w:numPr>
          <w:ilvl w:val="2"/>
          <w:numId w:val="20"/>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8B7F48" w:rsidRDefault="009B4333" w:rsidP="007372E3">
      <w:pPr>
        <w:pStyle w:val="11"/>
        <w:numPr>
          <w:ilvl w:val="2"/>
          <w:numId w:val="20"/>
        </w:numPr>
        <w:tabs>
          <w:tab w:val="left" w:pos="1120"/>
          <w:tab w:val="left" w:pos="1121"/>
          <w:tab w:val="left" w:pos="3044"/>
          <w:tab w:val="left" w:pos="4517"/>
          <w:tab w:val="left" w:pos="6290"/>
          <w:tab w:val="left" w:pos="7538"/>
        </w:tabs>
        <w:spacing w:before="0"/>
        <w:ind w:left="0" w:right="0" w:firstLine="567"/>
        <w:jc w:val="center"/>
        <w:rPr>
          <w:b w:val="0"/>
          <w:sz w:val="24"/>
          <w:szCs w:val="24"/>
          <w:lang w:val="ru-RU"/>
        </w:rPr>
      </w:pPr>
      <w:r w:rsidRPr="00300EC6">
        <w:rPr>
          <w:sz w:val="32"/>
          <w:szCs w:val="32"/>
          <w:lang w:val="ru-RU"/>
        </w:rPr>
        <w:t xml:space="preserve">2.2.2. </w:t>
      </w:r>
      <w:r w:rsidR="00812815">
        <w:rPr>
          <w:sz w:val="32"/>
          <w:szCs w:val="32"/>
          <w:lang w:val="ru-RU"/>
        </w:rPr>
        <w:t>Программы учебных</w:t>
      </w:r>
      <w:r w:rsidR="00300EC6">
        <w:rPr>
          <w:sz w:val="32"/>
          <w:szCs w:val="32"/>
          <w:lang w:val="ru-RU"/>
        </w:rPr>
        <w:t xml:space="preserve"> </w:t>
      </w:r>
      <w:r w:rsidR="00AC38F5" w:rsidRPr="00300EC6">
        <w:rPr>
          <w:sz w:val="32"/>
          <w:szCs w:val="32"/>
          <w:lang w:val="ru-RU"/>
        </w:rPr>
        <w:t>предметов,</w:t>
      </w:r>
      <w:r w:rsidR="00812815">
        <w:rPr>
          <w:sz w:val="32"/>
          <w:szCs w:val="32"/>
          <w:lang w:val="ru-RU"/>
        </w:rPr>
        <w:t xml:space="preserve"> </w:t>
      </w:r>
      <w:r w:rsidR="00AC38F5" w:rsidRPr="000234A5">
        <w:rPr>
          <w:spacing w:val="-3"/>
          <w:sz w:val="32"/>
          <w:szCs w:val="32"/>
          <w:lang w:val="ru-RU"/>
        </w:rPr>
        <w:t>курсов</w:t>
      </w:r>
      <w:r w:rsidR="00AC38F5" w:rsidRPr="000234A5">
        <w:rPr>
          <w:spacing w:val="-3"/>
          <w:sz w:val="32"/>
          <w:szCs w:val="32"/>
          <w:lang w:val="ru-RU"/>
        </w:rPr>
        <w:tab/>
      </w:r>
      <w:r w:rsidR="00AC38F5" w:rsidRPr="000234A5">
        <w:rPr>
          <w:sz w:val="32"/>
          <w:szCs w:val="32"/>
          <w:lang w:val="ru-RU"/>
        </w:rPr>
        <w:t xml:space="preserve">коррекционно- развивающей области </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B7F48" w:rsidRPr="008B7F48" w:rsidRDefault="008B7F48" w:rsidP="008B7F48">
      <w:pPr>
        <w:ind w:firstLine="567"/>
        <w:jc w:val="both"/>
        <w:rPr>
          <w:sz w:val="24"/>
          <w:szCs w:val="24"/>
          <w:lang w:val="ru-RU"/>
        </w:rPr>
      </w:pPr>
      <w:r w:rsidRPr="008B7F48">
        <w:rPr>
          <w:sz w:val="24"/>
          <w:szCs w:val="24"/>
          <w:lang w:val="ru-RU"/>
        </w:rPr>
        <w:t>Изучение всех предметов, входящих в структуру русского языка, призвано решить следующие задачи:</w:t>
      </w:r>
    </w:p>
    <w:p w:rsidR="008B7F48" w:rsidRPr="008B7F48" w:rsidRDefault="008B7F48" w:rsidP="008B7F48">
      <w:pPr>
        <w:ind w:firstLine="567"/>
        <w:jc w:val="both"/>
        <w:rPr>
          <w:sz w:val="24"/>
          <w:szCs w:val="24"/>
          <w:lang w:val="ru-RU"/>
        </w:rPr>
      </w:pPr>
      <w:r w:rsidRPr="008B7F48">
        <w:rPr>
          <w:sz w:val="24"/>
          <w:szCs w:val="24"/>
          <w:lang w:val="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8B7F48" w:rsidRPr="008B7F48" w:rsidRDefault="008B7F48" w:rsidP="008B7F48">
      <w:pPr>
        <w:ind w:firstLine="567"/>
        <w:jc w:val="both"/>
        <w:rPr>
          <w:sz w:val="24"/>
          <w:szCs w:val="24"/>
          <w:lang w:val="ru-RU"/>
        </w:rPr>
      </w:pPr>
      <w:r w:rsidRPr="008B7F48">
        <w:rPr>
          <w:sz w:val="24"/>
          <w:szCs w:val="24"/>
          <w:lang w:val="ru-RU"/>
        </w:rPr>
        <w:t>формирование первоначальных "дограмматических" понятий и развитие коммуникативно-речевых навыков;</w:t>
      </w:r>
    </w:p>
    <w:p w:rsidR="008B7F48" w:rsidRPr="008B7F48" w:rsidRDefault="008B7F48" w:rsidP="008B7F48">
      <w:pPr>
        <w:ind w:firstLine="567"/>
        <w:jc w:val="both"/>
        <w:rPr>
          <w:sz w:val="24"/>
          <w:szCs w:val="24"/>
          <w:lang w:val="ru-RU"/>
        </w:rPr>
      </w:pPr>
      <w:r w:rsidRPr="008B7F48">
        <w:rPr>
          <w:sz w:val="24"/>
          <w:szCs w:val="24"/>
          <w:lang w:val="ru-RU"/>
        </w:rPr>
        <w:t>овладение различными доступными средствами устной и письменной коммуникации для решения практико-ориентированных задач;</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речевой и мыслительной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формирование основ навыка полноценного чтения художественных текстов доступных для понимания по структуре и содержанию;</w:t>
      </w:r>
    </w:p>
    <w:p w:rsidR="008B7F48" w:rsidRPr="008B7F48" w:rsidRDefault="008B7F48" w:rsidP="008B7F48">
      <w:pPr>
        <w:ind w:firstLine="567"/>
        <w:jc w:val="both"/>
        <w:rPr>
          <w:sz w:val="24"/>
          <w:szCs w:val="24"/>
          <w:lang w:val="ru-RU"/>
        </w:rPr>
      </w:pPr>
      <w:r w:rsidRPr="008B7F48">
        <w:rPr>
          <w:sz w:val="24"/>
          <w:szCs w:val="24"/>
          <w:lang w:val="ru-RU"/>
        </w:rPr>
        <w:t>развитие навыков устной коммуникации;</w:t>
      </w:r>
    </w:p>
    <w:p w:rsidR="008B7F48" w:rsidRPr="008B7F48" w:rsidRDefault="008B7F48" w:rsidP="008B7F48">
      <w:pPr>
        <w:ind w:firstLine="567"/>
        <w:jc w:val="both"/>
        <w:rPr>
          <w:sz w:val="24"/>
          <w:szCs w:val="24"/>
          <w:lang w:val="ru-RU"/>
        </w:rPr>
      </w:pPr>
      <w:r w:rsidRPr="008B7F48">
        <w:rPr>
          <w:sz w:val="24"/>
          <w:szCs w:val="24"/>
          <w:lang w:val="ru-RU"/>
        </w:rPr>
        <w:t>формирование положительных нравственных качеств и свойств личности.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"Русский язык":</w:t>
      </w:r>
    </w:p>
    <w:p w:rsidR="008B7F48" w:rsidRPr="008B7F48" w:rsidRDefault="008B7F48" w:rsidP="008B7F48">
      <w:pPr>
        <w:ind w:firstLine="567"/>
        <w:jc w:val="both"/>
        <w:rPr>
          <w:sz w:val="24"/>
          <w:szCs w:val="24"/>
          <w:lang w:val="ru-RU"/>
        </w:rPr>
      </w:pPr>
      <w:r w:rsidRPr="008B7F48">
        <w:rPr>
          <w:sz w:val="24"/>
          <w:szCs w:val="24"/>
          <w:lang w:val="ru-RU"/>
        </w:rPr>
        <w:t>. Раздел "Подготовка к усвоению грамоты".</w:t>
      </w:r>
    </w:p>
    <w:p w:rsidR="008B7F48" w:rsidRPr="008B7F48" w:rsidRDefault="008B7F48" w:rsidP="008B7F48">
      <w:pPr>
        <w:ind w:firstLine="567"/>
        <w:jc w:val="both"/>
        <w:rPr>
          <w:sz w:val="24"/>
          <w:szCs w:val="24"/>
          <w:lang w:val="ru-RU"/>
        </w:rPr>
      </w:pPr>
      <w:r w:rsidRPr="008B7F48">
        <w:rPr>
          <w:sz w:val="24"/>
          <w:szCs w:val="24"/>
          <w:lang w:val="ru-RU"/>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8B7F48" w:rsidRPr="008B7F48" w:rsidRDefault="008B7F48" w:rsidP="008B7F48">
      <w:pPr>
        <w:ind w:firstLine="567"/>
        <w:jc w:val="both"/>
        <w:rPr>
          <w:sz w:val="24"/>
          <w:szCs w:val="24"/>
          <w:lang w:val="ru-RU"/>
        </w:rPr>
      </w:pPr>
      <w:r w:rsidRPr="008B7F48">
        <w:rPr>
          <w:sz w:val="24"/>
          <w:szCs w:val="24"/>
          <w:lang w:val="ru-RU"/>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8B7F48" w:rsidRPr="008B7F48" w:rsidRDefault="008B7F48" w:rsidP="008B7F48">
      <w:pPr>
        <w:ind w:firstLine="567"/>
        <w:jc w:val="both"/>
        <w:rPr>
          <w:sz w:val="24"/>
          <w:szCs w:val="24"/>
          <w:lang w:val="ru-RU"/>
        </w:rPr>
      </w:pPr>
      <w:r w:rsidRPr="008B7F48">
        <w:rPr>
          <w:sz w:val="24"/>
          <w:szCs w:val="24"/>
          <w:lang w:val="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8B7F48" w:rsidRPr="008B7F48" w:rsidRDefault="008B7F48" w:rsidP="008B7F48">
      <w:pPr>
        <w:ind w:firstLine="567"/>
        <w:jc w:val="both"/>
        <w:rPr>
          <w:sz w:val="24"/>
          <w:szCs w:val="24"/>
          <w:lang w:val="ru-RU"/>
        </w:rPr>
      </w:pPr>
      <w:r w:rsidRPr="008B7F48">
        <w:rPr>
          <w:sz w:val="24"/>
          <w:szCs w:val="24"/>
          <w:lang w:val="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8B7F48" w:rsidRPr="008B7F48" w:rsidRDefault="008B7F48" w:rsidP="008B7F48">
      <w:pPr>
        <w:ind w:firstLine="567"/>
        <w:jc w:val="both"/>
        <w:rPr>
          <w:sz w:val="24"/>
          <w:szCs w:val="24"/>
          <w:lang w:val="ru-RU"/>
        </w:rPr>
      </w:pPr>
      <w:r w:rsidRPr="008B7F48">
        <w:rPr>
          <w:sz w:val="24"/>
          <w:szCs w:val="24"/>
          <w:lang w:val="ru-RU"/>
        </w:rPr>
        <w:t>Раздел "Обучение грамоте":</w:t>
      </w:r>
    </w:p>
    <w:p w:rsidR="008B7F48" w:rsidRPr="008B7F48" w:rsidRDefault="008B7F48" w:rsidP="008B7F48">
      <w:pPr>
        <w:ind w:firstLine="567"/>
        <w:jc w:val="both"/>
        <w:rPr>
          <w:sz w:val="24"/>
          <w:szCs w:val="24"/>
          <w:lang w:val="ru-RU"/>
        </w:rPr>
      </w:pPr>
      <w:r w:rsidRPr="008B7F48">
        <w:rPr>
          <w:sz w:val="24"/>
          <w:szCs w:val="24"/>
          <w:lang w:val="ru-RU"/>
        </w:rPr>
        <w:t>Формирование элементарных навыков чтения.</w:t>
      </w:r>
    </w:p>
    <w:p w:rsidR="008B7F48" w:rsidRPr="008B7F48" w:rsidRDefault="008B7F48" w:rsidP="008B7F48">
      <w:pPr>
        <w:ind w:firstLine="567"/>
        <w:jc w:val="both"/>
        <w:rPr>
          <w:sz w:val="24"/>
          <w:szCs w:val="24"/>
          <w:lang w:val="ru-RU"/>
        </w:rPr>
      </w:pPr>
      <w:r w:rsidRPr="008B7F48">
        <w:rPr>
          <w:sz w:val="24"/>
          <w:szCs w:val="24"/>
          <w:lang w:val="ru-RU"/>
        </w:rPr>
        <w:lastRenderedPageBreak/>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8B7F48" w:rsidRPr="008B7F48" w:rsidRDefault="008B7F48" w:rsidP="008B7F48">
      <w:pPr>
        <w:ind w:firstLine="567"/>
        <w:jc w:val="both"/>
        <w:rPr>
          <w:sz w:val="24"/>
          <w:szCs w:val="24"/>
          <w:lang w:val="ru-RU"/>
        </w:rPr>
      </w:pPr>
      <w:r w:rsidRPr="008B7F48">
        <w:rPr>
          <w:sz w:val="24"/>
          <w:szCs w:val="24"/>
          <w:lang w:val="ru-RU"/>
        </w:rPr>
        <w:t>Различение гласных и согласных звуков на слух и в собственном произношении.</w:t>
      </w:r>
    </w:p>
    <w:p w:rsidR="008B7F48" w:rsidRPr="008B7F48" w:rsidRDefault="008B7F48" w:rsidP="008B7F48">
      <w:pPr>
        <w:ind w:firstLine="567"/>
        <w:jc w:val="both"/>
        <w:rPr>
          <w:sz w:val="24"/>
          <w:szCs w:val="24"/>
          <w:lang w:val="ru-RU"/>
        </w:rPr>
      </w:pPr>
      <w:r w:rsidRPr="008B7F48">
        <w:rPr>
          <w:sz w:val="24"/>
          <w:szCs w:val="24"/>
          <w:lang w:val="ru-RU"/>
        </w:rPr>
        <w:t>Обозначение звука буквой. Соотнесение и различение звука и буквы. Звукобуквенный анализ несложных по структуре слов.</w:t>
      </w:r>
    </w:p>
    <w:p w:rsidR="008B7F48" w:rsidRPr="008B7F48" w:rsidRDefault="008B7F48" w:rsidP="008B7F48">
      <w:pPr>
        <w:ind w:firstLine="567"/>
        <w:jc w:val="both"/>
        <w:rPr>
          <w:sz w:val="24"/>
          <w:szCs w:val="24"/>
          <w:lang w:val="ru-RU"/>
        </w:rPr>
      </w:pPr>
      <w:r w:rsidRPr="008B7F48">
        <w:rPr>
          <w:sz w:val="24"/>
          <w:szCs w:val="24"/>
          <w:lang w:val="ru-RU"/>
        </w:rP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8B7F48" w:rsidRPr="008B7F48" w:rsidRDefault="008B7F48" w:rsidP="008B7F48">
      <w:pPr>
        <w:ind w:firstLine="567"/>
        <w:jc w:val="both"/>
        <w:rPr>
          <w:sz w:val="24"/>
          <w:szCs w:val="24"/>
          <w:lang w:val="ru-RU"/>
        </w:rPr>
      </w:pPr>
      <w:r w:rsidRPr="008B7F48">
        <w:rPr>
          <w:sz w:val="24"/>
          <w:szCs w:val="24"/>
          <w:lang w:val="ru-RU"/>
        </w:rPr>
        <w:t>Формирование элементарных навыков письма.</w:t>
      </w:r>
    </w:p>
    <w:p w:rsidR="008B7F48" w:rsidRPr="008B7F48" w:rsidRDefault="008B7F48" w:rsidP="008B7F48">
      <w:pPr>
        <w:ind w:firstLine="567"/>
        <w:jc w:val="both"/>
        <w:rPr>
          <w:sz w:val="24"/>
          <w:szCs w:val="24"/>
          <w:lang w:val="ru-RU"/>
        </w:rPr>
      </w:pPr>
      <w:r w:rsidRPr="008B7F48">
        <w:rPr>
          <w:sz w:val="24"/>
          <w:szCs w:val="24"/>
          <w:lang w:val="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8B7F48" w:rsidRPr="008B7F48" w:rsidRDefault="008B7F48" w:rsidP="008B7F48">
      <w:pPr>
        <w:ind w:firstLine="567"/>
        <w:jc w:val="both"/>
        <w:rPr>
          <w:sz w:val="24"/>
          <w:szCs w:val="24"/>
          <w:lang w:val="ru-RU"/>
        </w:rPr>
      </w:pPr>
      <w:r w:rsidRPr="008B7F48">
        <w:rPr>
          <w:sz w:val="24"/>
          <w:szCs w:val="24"/>
          <w:lang w:val="ru-RU"/>
        </w:rPr>
        <w:t>Усвоение начертания рукописных заглавных и строчных букв.</w:t>
      </w:r>
    </w:p>
    <w:p w:rsidR="008B7F48" w:rsidRPr="008B7F48" w:rsidRDefault="008B7F48" w:rsidP="008B7F48">
      <w:pPr>
        <w:ind w:firstLine="567"/>
        <w:jc w:val="both"/>
        <w:rPr>
          <w:sz w:val="24"/>
          <w:szCs w:val="24"/>
          <w:lang w:val="ru-RU"/>
        </w:rPr>
      </w:pPr>
      <w:r w:rsidRPr="008B7F48">
        <w:rPr>
          <w:sz w:val="24"/>
          <w:szCs w:val="24"/>
          <w:lang w:val="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8B7F48" w:rsidRPr="008B7F48" w:rsidRDefault="008B7F48" w:rsidP="008B7F48">
      <w:pPr>
        <w:ind w:firstLine="567"/>
        <w:jc w:val="both"/>
        <w:rPr>
          <w:sz w:val="24"/>
          <w:szCs w:val="24"/>
          <w:lang w:val="ru-RU"/>
        </w:rPr>
      </w:pPr>
      <w:r w:rsidRPr="008B7F48">
        <w:rPr>
          <w:sz w:val="24"/>
          <w:szCs w:val="24"/>
          <w:lang w:val="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8B7F48" w:rsidRPr="008B7F48" w:rsidRDefault="008B7F48" w:rsidP="008B7F48">
      <w:pPr>
        <w:ind w:firstLine="567"/>
        <w:jc w:val="both"/>
        <w:rPr>
          <w:sz w:val="24"/>
          <w:szCs w:val="24"/>
          <w:lang w:val="ru-RU"/>
        </w:rPr>
      </w:pPr>
      <w:r w:rsidRPr="008B7F48">
        <w:rPr>
          <w:sz w:val="24"/>
          <w:szCs w:val="24"/>
          <w:lang w:val="ru-RU"/>
        </w:rPr>
        <w:t>Речевое развитие.</w:t>
      </w:r>
    </w:p>
    <w:p w:rsidR="008B7F48" w:rsidRPr="008B7F48" w:rsidRDefault="008B7F48" w:rsidP="008B7F48">
      <w:pPr>
        <w:ind w:firstLine="567"/>
        <w:jc w:val="both"/>
        <w:rPr>
          <w:sz w:val="24"/>
          <w:szCs w:val="24"/>
          <w:lang w:val="ru-RU"/>
        </w:rPr>
      </w:pPr>
      <w:r w:rsidRPr="008B7F48">
        <w:rPr>
          <w:sz w:val="24"/>
          <w:szCs w:val="24"/>
          <w:lang w:val="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8B7F48" w:rsidRPr="008B7F48" w:rsidRDefault="008B7F48" w:rsidP="008B7F48">
      <w:pPr>
        <w:ind w:firstLine="567"/>
        <w:jc w:val="both"/>
        <w:rPr>
          <w:sz w:val="24"/>
          <w:szCs w:val="24"/>
          <w:lang w:val="ru-RU"/>
        </w:rPr>
      </w:pPr>
      <w:r w:rsidRPr="008B7F48">
        <w:rPr>
          <w:sz w:val="24"/>
          <w:szCs w:val="24"/>
          <w:lang w:val="ru-RU"/>
        </w:rPr>
        <w:t>Раздел "Практические грамматические упражнения и развитие речи".</w:t>
      </w:r>
    </w:p>
    <w:p w:rsidR="008B7F48" w:rsidRPr="008B7F48" w:rsidRDefault="008B7F48" w:rsidP="008B7F48">
      <w:pPr>
        <w:ind w:firstLine="567"/>
        <w:jc w:val="both"/>
        <w:rPr>
          <w:sz w:val="24"/>
          <w:szCs w:val="24"/>
          <w:lang w:val="ru-RU"/>
        </w:rPr>
      </w:pPr>
      <w:r w:rsidRPr="008B7F48">
        <w:rPr>
          <w:sz w:val="24"/>
          <w:szCs w:val="24"/>
          <w:lang w:val="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8B7F48" w:rsidRPr="008B7F48" w:rsidRDefault="008B7F48" w:rsidP="008B7F48">
      <w:pPr>
        <w:ind w:firstLine="567"/>
        <w:jc w:val="both"/>
        <w:rPr>
          <w:sz w:val="24"/>
          <w:szCs w:val="24"/>
          <w:lang w:val="ru-RU"/>
        </w:rPr>
      </w:pPr>
      <w:r w:rsidRPr="008B7F48">
        <w:rPr>
          <w:sz w:val="24"/>
          <w:szCs w:val="24"/>
          <w:lang w:val="ru-RU"/>
        </w:rPr>
        <w:t>Графика. Обозначение мягкости согласных на письме буквами "ь, е, е, и, ю, я". Разделительный "ь". Слог. Перенос слов. Алфавит.</w:t>
      </w:r>
    </w:p>
    <w:p w:rsidR="008B7F48" w:rsidRPr="008B7F48" w:rsidRDefault="008B7F48" w:rsidP="008B7F48">
      <w:pPr>
        <w:ind w:firstLine="567"/>
        <w:jc w:val="both"/>
        <w:rPr>
          <w:sz w:val="24"/>
          <w:szCs w:val="24"/>
          <w:lang w:val="ru-RU"/>
        </w:rPr>
      </w:pPr>
      <w:r w:rsidRPr="008B7F48">
        <w:rPr>
          <w:sz w:val="24"/>
          <w:szCs w:val="24"/>
          <w:lang w:val="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8B7F48" w:rsidRPr="008B7F48" w:rsidRDefault="008B7F48" w:rsidP="008B7F48">
      <w:pPr>
        <w:ind w:firstLine="567"/>
        <w:jc w:val="both"/>
        <w:rPr>
          <w:sz w:val="24"/>
          <w:szCs w:val="24"/>
          <w:lang w:val="ru-RU"/>
        </w:rPr>
      </w:pPr>
      <w:r w:rsidRPr="008B7F48">
        <w:rPr>
          <w:sz w:val="24"/>
          <w:szCs w:val="24"/>
          <w:lang w:val="ru-RU"/>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8B7F48" w:rsidRPr="008B7F48" w:rsidRDefault="008B7F48" w:rsidP="008B7F48">
      <w:pPr>
        <w:ind w:firstLine="567"/>
        <w:jc w:val="both"/>
        <w:rPr>
          <w:sz w:val="24"/>
          <w:szCs w:val="24"/>
          <w:lang w:val="ru-RU"/>
        </w:rPr>
      </w:pPr>
      <w:r w:rsidRPr="008B7F48">
        <w:rPr>
          <w:sz w:val="24"/>
          <w:szCs w:val="24"/>
          <w:lang w:val="ru-RU"/>
        </w:rPr>
        <w:t>Знакомство с антонимами и синонимами без называния терминов ("Слова-друзья" и "Слова-враги").</w:t>
      </w:r>
    </w:p>
    <w:p w:rsidR="008B7F48" w:rsidRPr="008B7F48" w:rsidRDefault="008B7F48" w:rsidP="008B7F48">
      <w:pPr>
        <w:ind w:firstLine="567"/>
        <w:jc w:val="both"/>
        <w:rPr>
          <w:sz w:val="24"/>
          <w:szCs w:val="24"/>
          <w:lang w:val="ru-RU"/>
        </w:rPr>
      </w:pPr>
      <w:r w:rsidRPr="008B7F48">
        <w:rPr>
          <w:sz w:val="24"/>
          <w:szCs w:val="24"/>
          <w:lang w:val="ru-RU"/>
        </w:rPr>
        <w:t xml:space="preserve">Слова, обозначающие названия действий. Различение действия и его названия. Название действий по вопросам "что делает?" "что делают?" "что делал?" "что будет </w:t>
      </w:r>
      <w:r w:rsidRPr="008B7F48">
        <w:rPr>
          <w:sz w:val="24"/>
          <w:szCs w:val="24"/>
          <w:lang w:val="ru-RU"/>
        </w:rPr>
        <w:lastRenderedPageBreak/>
        <w:t>делать?" Согласование слов-действий со словами-предметами.</w:t>
      </w:r>
    </w:p>
    <w:p w:rsidR="008B7F48" w:rsidRPr="008B7F48" w:rsidRDefault="008B7F48" w:rsidP="008B7F48">
      <w:pPr>
        <w:ind w:firstLine="567"/>
        <w:jc w:val="both"/>
        <w:rPr>
          <w:sz w:val="24"/>
          <w:szCs w:val="24"/>
          <w:lang w:val="ru-RU"/>
        </w:rPr>
      </w:pPr>
      <w:r w:rsidRPr="008B7F48">
        <w:rPr>
          <w:sz w:val="24"/>
          <w:szCs w:val="24"/>
          <w:lang w:val="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8B7F48" w:rsidRPr="008B7F48" w:rsidRDefault="008B7F48" w:rsidP="008B7F48">
      <w:pPr>
        <w:ind w:firstLine="567"/>
        <w:jc w:val="both"/>
        <w:rPr>
          <w:sz w:val="24"/>
          <w:szCs w:val="24"/>
          <w:lang w:val="ru-RU"/>
        </w:rPr>
      </w:pPr>
      <w:r w:rsidRPr="008B7F48">
        <w:rPr>
          <w:sz w:val="24"/>
          <w:szCs w:val="24"/>
          <w:lang w:val="ru-RU"/>
        </w:rPr>
        <w:t>Дифференциация слов, относящихся к разным категориям.</w:t>
      </w:r>
    </w:p>
    <w:p w:rsidR="008B7F48" w:rsidRPr="008B7F48" w:rsidRDefault="008B7F48" w:rsidP="008B7F48">
      <w:pPr>
        <w:ind w:firstLine="567"/>
        <w:jc w:val="both"/>
        <w:rPr>
          <w:sz w:val="24"/>
          <w:szCs w:val="24"/>
          <w:lang w:val="ru-RU"/>
        </w:rPr>
      </w:pPr>
      <w:r w:rsidRPr="008B7F48">
        <w:rPr>
          <w:sz w:val="24"/>
          <w:szCs w:val="24"/>
          <w:lang w:val="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8B7F48" w:rsidRPr="008B7F48" w:rsidRDefault="008B7F48" w:rsidP="008B7F48">
      <w:pPr>
        <w:ind w:firstLine="567"/>
        <w:jc w:val="both"/>
        <w:rPr>
          <w:sz w:val="24"/>
          <w:szCs w:val="24"/>
          <w:lang w:val="ru-RU"/>
        </w:rPr>
      </w:pPr>
      <w:r w:rsidRPr="008B7F48">
        <w:rPr>
          <w:sz w:val="24"/>
          <w:szCs w:val="24"/>
          <w:lang w:val="ru-RU"/>
        </w:rPr>
        <w:t>Имена собственные (имена и фамилии людей, клички животных, названия городов, сел, улиц, площадей).</w:t>
      </w:r>
    </w:p>
    <w:p w:rsidR="008B7F48" w:rsidRPr="008B7F48" w:rsidRDefault="008B7F48" w:rsidP="008B7F48">
      <w:pPr>
        <w:ind w:firstLine="567"/>
        <w:jc w:val="both"/>
        <w:rPr>
          <w:sz w:val="24"/>
          <w:szCs w:val="24"/>
          <w:lang w:val="ru-RU"/>
        </w:rPr>
      </w:pPr>
      <w:r w:rsidRPr="008B7F48">
        <w:rPr>
          <w:sz w:val="24"/>
          <w:szCs w:val="24"/>
          <w:lang w:val="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B7F48" w:rsidRPr="008B7F48" w:rsidRDefault="008B7F48" w:rsidP="008B7F48">
      <w:pPr>
        <w:ind w:firstLine="567"/>
        <w:jc w:val="both"/>
        <w:rPr>
          <w:sz w:val="24"/>
          <w:szCs w:val="24"/>
          <w:lang w:val="ru-RU"/>
        </w:rPr>
      </w:pPr>
      <w:r w:rsidRPr="008B7F48">
        <w:rPr>
          <w:sz w:val="24"/>
          <w:szCs w:val="24"/>
          <w:lang w:val="ru-RU"/>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8B7F48" w:rsidRPr="008B7F48" w:rsidRDefault="008B7F48" w:rsidP="008B7F48">
      <w:pPr>
        <w:ind w:firstLine="567"/>
        <w:jc w:val="both"/>
        <w:rPr>
          <w:sz w:val="24"/>
          <w:szCs w:val="24"/>
          <w:lang w:val="ru-RU"/>
        </w:rPr>
      </w:pPr>
      <w:r w:rsidRPr="008B7F48">
        <w:rPr>
          <w:sz w:val="24"/>
          <w:szCs w:val="24"/>
          <w:lang w:val="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8B7F48" w:rsidRPr="008B7F48" w:rsidRDefault="008B7F48" w:rsidP="008B7F48">
      <w:pPr>
        <w:ind w:firstLine="567"/>
        <w:jc w:val="both"/>
        <w:rPr>
          <w:sz w:val="24"/>
          <w:szCs w:val="24"/>
          <w:lang w:val="ru-RU"/>
        </w:rPr>
      </w:pPr>
      <w:r w:rsidRPr="008B7F48">
        <w:rPr>
          <w:sz w:val="24"/>
          <w:szCs w:val="24"/>
          <w:lang w:val="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8B7F48" w:rsidRPr="008B7F48" w:rsidRDefault="008B7F48" w:rsidP="008B7F48">
      <w:pPr>
        <w:ind w:firstLine="567"/>
        <w:jc w:val="both"/>
        <w:rPr>
          <w:sz w:val="24"/>
          <w:szCs w:val="24"/>
          <w:lang w:val="ru-RU"/>
        </w:rPr>
      </w:pPr>
      <w:r w:rsidRPr="008B7F48">
        <w:rPr>
          <w:sz w:val="24"/>
          <w:szCs w:val="24"/>
          <w:lang w:val="ru-RU"/>
        </w:rPr>
        <w:t>Раздел "Чтение и развитие речи":</w:t>
      </w:r>
    </w:p>
    <w:p w:rsidR="008B7F48" w:rsidRPr="008B7F48" w:rsidRDefault="008B7F48" w:rsidP="008B7F48">
      <w:pPr>
        <w:ind w:firstLine="567"/>
        <w:jc w:val="both"/>
        <w:rPr>
          <w:sz w:val="24"/>
          <w:szCs w:val="24"/>
          <w:lang w:val="ru-RU"/>
        </w:rPr>
      </w:pPr>
      <w:r w:rsidRPr="008B7F48">
        <w:rPr>
          <w:sz w:val="24"/>
          <w:szCs w:val="24"/>
          <w:lang w:val="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8B7F48" w:rsidRPr="008B7F48" w:rsidRDefault="008B7F48" w:rsidP="008B7F48">
      <w:pPr>
        <w:ind w:firstLine="567"/>
        <w:jc w:val="both"/>
        <w:rPr>
          <w:sz w:val="24"/>
          <w:szCs w:val="24"/>
          <w:lang w:val="ru-RU"/>
        </w:rPr>
      </w:pPr>
      <w:r w:rsidRPr="008B7F48">
        <w:rPr>
          <w:sz w:val="24"/>
          <w:szCs w:val="24"/>
          <w:lang w:val="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8B7F48" w:rsidRPr="008B7F48" w:rsidRDefault="008B7F48" w:rsidP="008B7F48">
      <w:pPr>
        <w:ind w:firstLine="567"/>
        <w:jc w:val="both"/>
        <w:rPr>
          <w:sz w:val="24"/>
          <w:szCs w:val="24"/>
          <w:lang w:val="ru-RU"/>
        </w:rPr>
      </w:pPr>
      <w:r w:rsidRPr="008B7F48">
        <w:rPr>
          <w:sz w:val="24"/>
          <w:szCs w:val="24"/>
          <w:lang w:val="ru-RU"/>
        </w:rPr>
        <w:t>Жанровое разнообразие: сказки, рассказы, стихотворения, басни, пословицы, поговорки, загадки, считалки, потешки.</w:t>
      </w:r>
    </w:p>
    <w:p w:rsidR="008B7F48" w:rsidRPr="008B7F48" w:rsidRDefault="008B7F48" w:rsidP="008B7F48">
      <w:pPr>
        <w:ind w:firstLine="567"/>
        <w:jc w:val="both"/>
        <w:rPr>
          <w:sz w:val="24"/>
          <w:szCs w:val="24"/>
          <w:lang w:val="ru-RU"/>
        </w:rPr>
      </w:pPr>
      <w:r w:rsidRPr="008B7F48">
        <w:rPr>
          <w:sz w:val="24"/>
          <w:szCs w:val="24"/>
          <w:lang w:val="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8B7F48" w:rsidRPr="008B7F48" w:rsidRDefault="008B7F48" w:rsidP="008B7F48">
      <w:pPr>
        <w:ind w:firstLine="567"/>
        <w:jc w:val="both"/>
        <w:rPr>
          <w:sz w:val="24"/>
          <w:szCs w:val="24"/>
          <w:lang w:val="ru-RU"/>
        </w:rPr>
      </w:pPr>
      <w:r w:rsidRPr="008B7F48">
        <w:rPr>
          <w:sz w:val="24"/>
          <w:szCs w:val="24"/>
          <w:lang w:val="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8B7F48" w:rsidRPr="008B7F48" w:rsidRDefault="008B7F48" w:rsidP="008B7F48">
      <w:pPr>
        <w:ind w:firstLine="567"/>
        <w:jc w:val="both"/>
        <w:rPr>
          <w:sz w:val="24"/>
          <w:szCs w:val="24"/>
          <w:lang w:val="ru-RU"/>
        </w:rPr>
      </w:pPr>
      <w:r w:rsidRPr="008B7F48">
        <w:rPr>
          <w:sz w:val="24"/>
          <w:szCs w:val="24"/>
          <w:lang w:val="ru-RU"/>
        </w:rPr>
        <w:t xml:space="preserve">Внеклассное чтение. Чтение детских книг русских и зарубежных писателей. Знание </w:t>
      </w:r>
      <w:r w:rsidRPr="008B7F48">
        <w:rPr>
          <w:sz w:val="24"/>
          <w:szCs w:val="24"/>
          <w:lang w:val="ru-RU"/>
        </w:rPr>
        <w:lastRenderedPageBreak/>
        <w:t>заглавия и автора произведения. Ориентировка в книге по оглавлению. Ответы на вопросы о прочитанном, пересказ. Отчет о прочитанной книге.</w:t>
      </w:r>
    </w:p>
    <w:p w:rsidR="008B7F48" w:rsidRPr="008B7F48" w:rsidRDefault="008B7F48" w:rsidP="008B7F48">
      <w:pPr>
        <w:ind w:firstLine="567"/>
        <w:jc w:val="both"/>
        <w:rPr>
          <w:sz w:val="24"/>
          <w:szCs w:val="24"/>
          <w:lang w:val="ru-RU"/>
        </w:rPr>
      </w:pPr>
      <w:r w:rsidRPr="008B7F48">
        <w:rPr>
          <w:sz w:val="24"/>
          <w:szCs w:val="24"/>
          <w:lang w:val="ru-RU"/>
        </w:rPr>
        <w:t>Раздел "Речевая практика":</w:t>
      </w:r>
    </w:p>
    <w:p w:rsidR="008B7F48" w:rsidRPr="008B7F48" w:rsidRDefault="008B7F48" w:rsidP="008B7F48">
      <w:pPr>
        <w:ind w:firstLine="567"/>
        <w:jc w:val="both"/>
        <w:rPr>
          <w:sz w:val="24"/>
          <w:szCs w:val="24"/>
          <w:lang w:val="ru-RU"/>
        </w:rPr>
      </w:pPr>
      <w:r w:rsidRPr="008B7F48">
        <w:rPr>
          <w:sz w:val="24"/>
          <w:szCs w:val="24"/>
          <w:lang w:val="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8B7F48" w:rsidRPr="008B7F48" w:rsidRDefault="008B7F48" w:rsidP="008B7F48">
      <w:pPr>
        <w:ind w:firstLine="567"/>
        <w:jc w:val="both"/>
        <w:rPr>
          <w:sz w:val="24"/>
          <w:szCs w:val="24"/>
          <w:lang w:val="ru-RU"/>
        </w:rPr>
      </w:pPr>
      <w:r w:rsidRPr="008B7F48">
        <w:rPr>
          <w:sz w:val="24"/>
          <w:szCs w:val="24"/>
          <w:lang w:val="ru-RU"/>
        </w:rPr>
        <w:t>Соотнесение речи и изображения (выбор картинки, соответствующей слову, предложению).</w:t>
      </w:r>
    </w:p>
    <w:p w:rsidR="008B7F48" w:rsidRPr="008B7F48" w:rsidRDefault="008B7F48" w:rsidP="008B7F48">
      <w:pPr>
        <w:ind w:firstLine="567"/>
        <w:jc w:val="both"/>
        <w:rPr>
          <w:sz w:val="24"/>
          <w:szCs w:val="24"/>
          <w:lang w:val="ru-RU"/>
        </w:rPr>
      </w:pPr>
      <w:r w:rsidRPr="008B7F48">
        <w:rPr>
          <w:sz w:val="24"/>
          <w:szCs w:val="24"/>
          <w:lang w:val="ru-RU"/>
        </w:rPr>
        <w:t>Повторение и воспроизведение по подобию, по памяти отдельных слогов, слов, предложений.</w:t>
      </w:r>
    </w:p>
    <w:p w:rsidR="008B7F48" w:rsidRPr="008B7F48" w:rsidRDefault="008B7F48" w:rsidP="008B7F48">
      <w:pPr>
        <w:ind w:firstLine="567"/>
        <w:jc w:val="both"/>
        <w:rPr>
          <w:sz w:val="24"/>
          <w:szCs w:val="24"/>
          <w:lang w:val="ru-RU"/>
        </w:rPr>
      </w:pPr>
      <w:r w:rsidRPr="008B7F48">
        <w:rPr>
          <w:sz w:val="24"/>
          <w:szCs w:val="24"/>
          <w:lang w:val="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8B7F48" w:rsidRPr="008B7F48" w:rsidRDefault="008B7F48" w:rsidP="008B7F48">
      <w:pPr>
        <w:ind w:firstLine="567"/>
        <w:jc w:val="both"/>
        <w:rPr>
          <w:sz w:val="24"/>
          <w:szCs w:val="24"/>
          <w:lang w:val="ru-RU"/>
        </w:rPr>
      </w:pPr>
      <w:r w:rsidRPr="008B7F48">
        <w:rPr>
          <w:sz w:val="24"/>
          <w:szCs w:val="24"/>
          <w:lang w:val="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8B7F48" w:rsidRPr="008B7F48" w:rsidRDefault="008B7F48" w:rsidP="008B7F48">
      <w:pPr>
        <w:ind w:firstLine="567"/>
        <w:jc w:val="both"/>
        <w:rPr>
          <w:sz w:val="24"/>
          <w:szCs w:val="24"/>
          <w:lang w:val="ru-RU"/>
        </w:rPr>
      </w:pPr>
      <w:r w:rsidRPr="008B7F48">
        <w:rPr>
          <w:sz w:val="24"/>
          <w:szCs w:val="24"/>
          <w:lang w:val="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8B7F48" w:rsidRPr="008B7F48" w:rsidRDefault="008B7F48" w:rsidP="008B7F48">
      <w:pPr>
        <w:ind w:firstLine="567"/>
        <w:jc w:val="both"/>
        <w:rPr>
          <w:sz w:val="24"/>
          <w:szCs w:val="24"/>
          <w:lang w:val="ru-RU"/>
        </w:rPr>
      </w:pPr>
      <w:r w:rsidRPr="008B7F48">
        <w:rPr>
          <w:sz w:val="24"/>
          <w:szCs w:val="24"/>
          <w:lang w:val="ru-RU"/>
        </w:rPr>
        <w:t>Общение на расстоянии. Кино, телевидение, радио.</w:t>
      </w:r>
    </w:p>
    <w:p w:rsidR="008B7F48" w:rsidRPr="008B7F48" w:rsidRDefault="008B7F48" w:rsidP="008B7F48">
      <w:pPr>
        <w:ind w:firstLine="567"/>
        <w:jc w:val="both"/>
        <w:rPr>
          <w:sz w:val="24"/>
          <w:szCs w:val="24"/>
          <w:lang w:val="ru-RU"/>
        </w:rPr>
      </w:pPr>
      <w:r w:rsidRPr="008B7F48">
        <w:rPr>
          <w:sz w:val="24"/>
          <w:szCs w:val="24"/>
          <w:lang w:val="ru-RU"/>
        </w:rPr>
        <w:t>Виртуальное общение. Общение в социальных сетях.</w:t>
      </w:r>
    </w:p>
    <w:p w:rsidR="008B7F48" w:rsidRPr="008B7F48" w:rsidRDefault="008B7F48" w:rsidP="008B7F48">
      <w:pPr>
        <w:ind w:firstLine="567"/>
        <w:jc w:val="both"/>
        <w:rPr>
          <w:sz w:val="24"/>
          <w:szCs w:val="24"/>
          <w:lang w:val="ru-RU"/>
        </w:rPr>
      </w:pPr>
      <w:r w:rsidRPr="008B7F48">
        <w:rPr>
          <w:sz w:val="24"/>
          <w:szCs w:val="24"/>
          <w:lang w:val="ru-RU"/>
        </w:rPr>
        <w:t>Влияние речи на мысли, чувства, поступки людей.</w:t>
      </w:r>
    </w:p>
    <w:p w:rsidR="008B7F48" w:rsidRPr="008B7F48" w:rsidRDefault="008B7F48" w:rsidP="008B7F48">
      <w:pPr>
        <w:ind w:firstLine="567"/>
        <w:jc w:val="both"/>
        <w:rPr>
          <w:sz w:val="24"/>
          <w:szCs w:val="24"/>
          <w:lang w:val="ru-RU"/>
        </w:rPr>
      </w:pPr>
      <w:r w:rsidRPr="008B7F48">
        <w:rPr>
          <w:sz w:val="24"/>
          <w:szCs w:val="24"/>
          <w:lang w:val="ru-RU"/>
        </w:rPr>
        <w:t>Организация речевого общения</w:t>
      </w:r>
    </w:p>
    <w:p w:rsidR="008B7F48" w:rsidRPr="008B7F48" w:rsidRDefault="008B7F48" w:rsidP="008B7F48">
      <w:pPr>
        <w:ind w:firstLine="567"/>
        <w:jc w:val="both"/>
        <w:rPr>
          <w:sz w:val="24"/>
          <w:szCs w:val="24"/>
          <w:lang w:val="ru-RU"/>
        </w:rPr>
      </w:pPr>
      <w:r w:rsidRPr="008B7F48">
        <w:rPr>
          <w:sz w:val="24"/>
          <w:szCs w:val="24"/>
          <w:lang w:val="ru-RU"/>
        </w:rPr>
        <w:t>Базовые формулы речевого общения</w:t>
      </w:r>
    </w:p>
    <w:p w:rsidR="008B7F48" w:rsidRPr="008B7F48" w:rsidRDefault="008B7F48" w:rsidP="008B7F48">
      <w:pPr>
        <w:ind w:firstLine="567"/>
        <w:jc w:val="both"/>
        <w:rPr>
          <w:sz w:val="24"/>
          <w:szCs w:val="24"/>
          <w:lang w:val="ru-RU"/>
        </w:rPr>
      </w:pPr>
      <w:r w:rsidRPr="008B7F48">
        <w:rPr>
          <w:sz w:val="24"/>
          <w:szCs w:val="24"/>
          <w:lang w:val="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8B7F48" w:rsidRPr="008B7F48" w:rsidRDefault="008B7F48" w:rsidP="008B7F48">
      <w:pPr>
        <w:ind w:firstLine="567"/>
        <w:jc w:val="both"/>
        <w:rPr>
          <w:sz w:val="24"/>
          <w:szCs w:val="24"/>
          <w:lang w:val="ru-RU"/>
        </w:rPr>
      </w:pPr>
      <w:r w:rsidRPr="008B7F48">
        <w:rPr>
          <w:sz w:val="24"/>
          <w:szCs w:val="24"/>
          <w:lang w:val="ru-RU"/>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8B7F48" w:rsidRPr="008B7F48" w:rsidRDefault="008B7F48" w:rsidP="008B7F48">
      <w:pPr>
        <w:ind w:firstLine="567"/>
        <w:jc w:val="both"/>
        <w:rPr>
          <w:sz w:val="24"/>
          <w:szCs w:val="24"/>
          <w:lang w:val="ru-RU"/>
        </w:rPr>
      </w:pPr>
      <w:r w:rsidRPr="008B7F48">
        <w:rPr>
          <w:sz w:val="24"/>
          <w:szCs w:val="24"/>
          <w:lang w:val="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8B7F48" w:rsidRPr="008B7F48" w:rsidRDefault="008B7F48" w:rsidP="008B7F48">
      <w:pPr>
        <w:ind w:firstLine="567"/>
        <w:jc w:val="both"/>
        <w:rPr>
          <w:sz w:val="24"/>
          <w:szCs w:val="24"/>
          <w:lang w:val="ru-RU"/>
        </w:rPr>
      </w:pPr>
      <w:r w:rsidRPr="008B7F48">
        <w:rPr>
          <w:sz w:val="24"/>
          <w:szCs w:val="24"/>
          <w:lang w:val="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8B7F48" w:rsidRPr="008B7F48" w:rsidRDefault="008B7F48" w:rsidP="008B7F48">
      <w:pPr>
        <w:ind w:firstLine="567"/>
        <w:jc w:val="both"/>
        <w:rPr>
          <w:sz w:val="24"/>
          <w:szCs w:val="24"/>
          <w:lang w:val="ru-RU"/>
        </w:rPr>
      </w:pPr>
      <w:r w:rsidRPr="008B7F48">
        <w:rPr>
          <w:sz w:val="24"/>
          <w:szCs w:val="24"/>
          <w:lang w:val="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8B7F48" w:rsidRPr="008B7F48" w:rsidRDefault="008B7F48" w:rsidP="008B7F48">
      <w:pPr>
        <w:ind w:firstLine="567"/>
        <w:jc w:val="both"/>
        <w:rPr>
          <w:sz w:val="24"/>
          <w:szCs w:val="24"/>
          <w:lang w:val="ru-RU"/>
        </w:rPr>
      </w:pPr>
      <w:r w:rsidRPr="008B7F48">
        <w:rPr>
          <w:sz w:val="24"/>
          <w:szCs w:val="24"/>
          <w:lang w:val="ru-RU"/>
        </w:rPr>
        <w:t>Приглашение, предложение. Приглашение домой. Правила поведения в гостях.</w:t>
      </w:r>
    </w:p>
    <w:p w:rsidR="008B7F48" w:rsidRPr="008B7F48" w:rsidRDefault="008B7F48" w:rsidP="008B7F48">
      <w:pPr>
        <w:ind w:firstLine="567"/>
        <w:jc w:val="both"/>
        <w:rPr>
          <w:sz w:val="24"/>
          <w:szCs w:val="24"/>
          <w:lang w:val="ru-RU"/>
        </w:rPr>
      </w:pPr>
      <w:r w:rsidRPr="008B7F48">
        <w:rPr>
          <w:sz w:val="24"/>
          <w:szCs w:val="24"/>
          <w:lang w:val="ru-RU"/>
        </w:rPr>
        <w:t xml:space="preserve">Поздравление, пожелание. Формулы: "Поздравляю с...", "Поздравляю с праздником..." </w:t>
      </w:r>
      <w:r w:rsidRPr="008B7F48">
        <w:rPr>
          <w:sz w:val="24"/>
          <w:szCs w:val="24"/>
          <w:lang w:val="ru-RU"/>
        </w:rPr>
        <w:lastRenderedPageBreak/>
        <w:t>и их развертывание с помощью обращения по имени и отчеству.</w:t>
      </w:r>
    </w:p>
    <w:p w:rsidR="008B7F48" w:rsidRPr="008B7F48" w:rsidRDefault="008B7F48" w:rsidP="008B7F48">
      <w:pPr>
        <w:ind w:firstLine="567"/>
        <w:jc w:val="both"/>
        <w:rPr>
          <w:sz w:val="24"/>
          <w:szCs w:val="24"/>
          <w:lang w:val="ru-RU"/>
        </w:rPr>
      </w:pPr>
      <w:r w:rsidRPr="008B7F48">
        <w:rPr>
          <w:sz w:val="24"/>
          <w:szCs w:val="24"/>
          <w:lang w:val="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8B7F48" w:rsidRPr="008B7F48" w:rsidRDefault="008B7F48" w:rsidP="008B7F48">
      <w:pPr>
        <w:ind w:firstLine="567"/>
        <w:jc w:val="both"/>
        <w:rPr>
          <w:sz w:val="24"/>
          <w:szCs w:val="24"/>
          <w:lang w:val="ru-RU"/>
        </w:rPr>
      </w:pPr>
      <w:r w:rsidRPr="008B7F48">
        <w:rPr>
          <w:sz w:val="24"/>
          <w:szCs w:val="24"/>
          <w:lang w:val="ru-RU"/>
        </w:rPr>
        <w:t>Поздравительные открытки.</w:t>
      </w:r>
    </w:p>
    <w:p w:rsidR="008B7F48" w:rsidRPr="008B7F48" w:rsidRDefault="008B7F48" w:rsidP="008B7F48">
      <w:pPr>
        <w:ind w:firstLine="567"/>
        <w:jc w:val="both"/>
        <w:rPr>
          <w:sz w:val="24"/>
          <w:szCs w:val="24"/>
          <w:lang w:val="ru-RU"/>
        </w:rPr>
      </w:pPr>
      <w:r w:rsidRPr="008B7F48">
        <w:rPr>
          <w:sz w:val="24"/>
          <w:szCs w:val="24"/>
          <w:lang w:val="ru-RU"/>
        </w:rPr>
        <w:t>Формулы, сопровождающие вручение подарка: "Это Вам (тебе)", "Я хочу подарить тебе...". Этикетные и эмоциональные реакции на поздравления и подарки.</w:t>
      </w:r>
    </w:p>
    <w:p w:rsidR="008B7F48" w:rsidRPr="008B7F48" w:rsidRDefault="008B7F48" w:rsidP="008B7F48">
      <w:pPr>
        <w:ind w:firstLine="567"/>
        <w:jc w:val="both"/>
        <w:rPr>
          <w:sz w:val="24"/>
          <w:szCs w:val="24"/>
          <w:lang w:val="ru-RU"/>
        </w:rPr>
      </w:pPr>
      <w:r w:rsidRPr="008B7F48">
        <w:rPr>
          <w:sz w:val="24"/>
          <w:szCs w:val="24"/>
          <w:lang w:val="ru-RU"/>
        </w:rPr>
        <w:t>Одобрение, комплимент. Формулы: "Мне очень нравится твой...", "Как хорошо ты...", "Как красиво!".</w:t>
      </w:r>
    </w:p>
    <w:p w:rsidR="008B7F48" w:rsidRPr="008B7F48" w:rsidRDefault="008B7F48" w:rsidP="008B7F48">
      <w:pPr>
        <w:ind w:firstLine="567"/>
        <w:jc w:val="both"/>
        <w:rPr>
          <w:sz w:val="24"/>
          <w:szCs w:val="24"/>
          <w:lang w:val="ru-RU"/>
        </w:rPr>
      </w:pPr>
      <w:r w:rsidRPr="008B7F48">
        <w:rPr>
          <w:sz w:val="24"/>
          <w:szCs w:val="24"/>
          <w:lang w:val="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8B7F48" w:rsidRPr="008B7F48" w:rsidRDefault="008B7F48" w:rsidP="008B7F48">
      <w:pPr>
        <w:ind w:firstLine="567"/>
        <w:jc w:val="both"/>
        <w:rPr>
          <w:sz w:val="24"/>
          <w:szCs w:val="24"/>
          <w:lang w:val="ru-RU"/>
        </w:rPr>
      </w:pPr>
      <w:r w:rsidRPr="008B7F48">
        <w:rPr>
          <w:sz w:val="24"/>
          <w:szCs w:val="24"/>
          <w:lang w:val="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B7F48" w:rsidRPr="008B7F48" w:rsidRDefault="008B7F48" w:rsidP="008B7F48">
      <w:pPr>
        <w:ind w:firstLine="567"/>
        <w:jc w:val="both"/>
        <w:rPr>
          <w:sz w:val="24"/>
          <w:szCs w:val="24"/>
          <w:lang w:val="ru-RU"/>
        </w:rPr>
      </w:pPr>
      <w:r w:rsidRPr="008B7F48">
        <w:rPr>
          <w:sz w:val="24"/>
          <w:szCs w:val="24"/>
          <w:lang w:val="ru-RU"/>
        </w:rPr>
        <w:t>Развертывание просьбы с помощью мотивировки. Формулы: "Пожалуйста", "Можно..., пожалуйста!", "Разрешите.", "Можно мне", "Можно я...".</w:t>
      </w:r>
    </w:p>
    <w:p w:rsidR="008B7F48" w:rsidRPr="008B7F48" w:rsidRDefault="008B7F48" w:rsidP="008B7F48">
      <w:pPr>
        <w:ind w:firstLine="567"/>
        <w:jc w:val="both"/>
        <w:rPr>
          <w:sz w:val="24"/>
          <w:szCs w:val="24"/>
          <w:lang w:val="ru-RU"/>
        </w:rPr>
      </w:pPr>
      <w:r w:rsidRPr="008B7F48">
        <w:rPr>
          <w:sz w:val="24"/>
          <w:szCs w:val="24"/>
          <w:lang w:val="ru-RU"/>
        </w:rPr>
        <w:t>Мотивировка отказа. Формулы: "Извините, но...".</w:t>
      </w:r>
    </w:p>
    <w:p w:rsidR="008B7F48" w:rsidRPr="008B7F48" w:rsidRDefault="008B7F48" w:rsidP="008B7F48">
      <w:pPr>
        <w:ind w:firstLine="567"/>
        <w:jc w:val="both"/>
        <w:rPr>
          <w:sz w:val="24"/>
          <w:szCs w:val="24"/>
          <w:lang w:val="ru-RU"/>
        </w:rPr>
      </w:pPr>
      <w:r w:rsidRPr="008B7F48">
        <w:rPr>
          <w:sz w:val="24"/>
          <w:szCs w:val="24"/>
          <w:lang w:val="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8B7F48" w:rsidRPr="008B7F48" w:rsidRDefault="008B7F48" w:rsidP="008B7F48">
      <w:pPr>
        <w:ind w:firstLine="567"/>
        <w:jc w:val="both"/>
        <w:rPr>
          <w:sz w:val="24"/>
          <w:szCs w:val="24"/>
          <w:lang w:val="ru-RU"/>
        </w:rPr>
      </w:pPr>
      <w:r w:rsidRPr="008B7F48">
        <w:rPr>
          <w:sz w:val="24"/>
          <w:szCs w:val="24"/>
          <w:lang w:val="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8B7F48" w:rsidRPr="008B7F48" w:rsidRDefault="008B7F48" w:rsidP="008B7F48">
      <w:pPr>
        <w:ind w:firstLine="567"/>
        <w:jc w:val="both"/>
        <w:rPr>
          <w:sz w:val="24"/>
          <w:szCs w:val="24"/>
          <w:lang w:val="ru-RU"/>
        </w:rPr>
      </w:pPr>
      <w:r w:rsidRPr="008B7F48">
        <w:rPr>
          <w:sz w:val="24"/>
          <w:szCs w:val="24"/>
          <w:lang w:val="ru-RU"/>
        </w:rPr>
        <w:t>Сочувствие, утешение. Сочувствие заболевшему сверстнику, взрослому. Слова поддержки, утешения.</w:t>
      </w:r>
    </w:p>
    <w:p w:rsidR="008B7F48" w:rsidRPr="008B7F48" w:rsidRDefault="008B7F48" w:rsidP="008B7F48">
      <w:pPr>
        <w:ind w:firstLine="567"/>
        <w:jc w:val="both"/>
        <w:rPr>
          <w:sz w:val="24"/>
          <w:szCs w:val="24"/>
          <w:lang w:val="ru-RU"/>
        </w:rPr>
      </w:pPr>
      <w:r w:rsidRPr="008B7F48">
        <w:rPr>
          <w:sz w:val="24"/>
          <w:szCs w:val="24"/>
          <w:lang w:val="ru-RU"/>
        </w:rPr>
        <w:t>Одобрение, комплимент. Одобрение как реакция на поздравления, подарки: "Молодец!", "Умница!", "Как красиво!".</w:t>
      </w:r>
    </w:p>
    <w:p w:rsidR="008B7F48" w:rsidRPr="008B7F48" w:rsidRDefault="008B7F48" w:rsidP="008B7F48">
      <w:pPr>
        <w:ind w:firstLine="567"/>
        <w:jc w:val="both"/>
        <w:rPr>
          <w:sz w:val="24"/>
          <w:szCs w:val="24"/>
          <w:lang w:val="ru-RU"/>
        </w:rPr>
      </w:pPr>
      <w:r w:rsidRPr="008B7F48">
        <w:rPr>
          <w:sz w:val="24"/>
          <w:szCs w:val="24"/>
          <w:lang w:val="ru-RU"/>
        </w:rPr>
        <w:t>Примерные темы речевых ситуаций:</w:t>
      </w:r>
    </w:p>
    <w:p w:rsidR="008B7F48" w:rsidRPr="008B7F48" w:rsidRDefault="008B7F48" w:rsidP="008B7F48">
      <w:pPr>
        <w:ind w:firstLine="567"/>
        <w:jc w:val="both"/>
        <w:rPr>
          <w:sz w:val="24"/>
          <w:szCs w:val="24"/>
          <w:lang w:val="ru-RU"/>
        </w:rPr>
      </w:pPr>
      <w:r w:rsidRPr="008B7F48">
        <w:rPr>
          <w:sz w:val="24"/>
          <w:szCs w:val="24"/>
          <w:lang w:val="ru-RU"/>
        </w:rPr>
        <w:t>"Я - дома" (общение с близкими людьми, прием гостей);</w:t>
      </w:r>
    </w:p>
    <w:p w:rsidR="008B7F48" w:rsidRPr="008B7F48" w:rsidRDefault="008B7F48" w:rsidP="008B7F48">
      <w:pPr>
        <w:ind w:firstLine="567"/>
        <w:jc w:val="both"/>
        <w:rPr>
          <w:sz w:val="24"/>
          <w:szCs w:val="24"/>
          <w:lang w:val="ru-RU"/>
        </w:rPr>
      </w:pPr>
      <w:r w:rsidRPr="008B7F48">
        <w:rPr>
          <w:sz w:val="24"/>
          <w:szCs w:val="24"/>
          <w:lang w:val="ru-RU"/>
        </w:rPr>
        <w:t>"Я и мои товарищи" (игры и общение со сверстниками, общение в образовательной организации, в секции, в творческой студии);</w:t>
      </w:r>
    </w:p>
    <w:p w:rsidR="008B7F48" w:rsidRPr="008B7F48" w:rsidRDefault="008B7F48" w:rsidP="008B7F48">
      <w:pPr>
        <w:ind w:firstLine="567"/>
        <w:jc w:val="both"/>
        <w:rPr>
          <w:sz w:val="24"/>
          <w:szCs w:val="24"/>
          <w:lang w:val="ru-RU"/>
        </w:rPr>
      </w:pPr>
      <w:r w:rsidRPr="008B7F48">
        <w:rPr>
          <w:sz w:val="24"/>
          <w:szCs w:val="24"/>
          <w:lang w:val="ru-RU"/>
        </w:rPr>
        <w:t>"Я за порогом дома" (покупка, поездка в транспорте, обращение за помощью, поведение в общественных местах (кино, кафе);</w:t>
      </w:r>
    </w:p>
    <w:p w:rsidR="008B7F48" w:rsidRPr="008B7F48" w:rsidRDefault="008B7F48" w:rsidP="008B7F48">
      <w:pPr>
        <w:ind w:firstLine="567"/>
        <w:jc w:val="both"/>
        <w:rPr>
          <w:sz w:val="24"/>
          <w:szCs w:val="24"/>
          <w:lang w:val="ru-RU"/>
        </w:rPr>
      </w:pPr>
      <w:r w:rsidRPr="008B7F48">
        <w:rPr>
          <w:sz w:val="24"/>
          <w:szCs w:val="24"/>
          <w:lang w:val="ru-RU"/>
        </w:rPr>
        <w:t>"Я в мире природы" (общение с животными, поведение в парке, в лесу).</w:t>
      </w:r>
    </w:p>
    <w:p w:rsidR="008B7F48" w:rsidRPr="008B7F48" w:rsidRDefault="008B7F48" w:rsidP="008B7F48">
      <w:pPr>
        <w:ind w:firstLine="567"/>
        <w:jc w:val="both"/>
        <w:rPr>
          <w:sz w:val="24"/>
          <w:szCs w:val="24"/>
          <w:lang w:val="ru-RU"/>
        </w:rPr>
      </w:pPr>
      <w:r w:rsidRPr="008B7F48">
        <w:rPr>
          <w:sz w:val="24"/>
          <w:szCs w:val="24"/>
          <w:lang w:val="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8B7F48" w:rsidRPr="008B7F48" w:rsidRDefault="008B7F48" w:rsidP="008B7F48">
      <w:pPr>
        <w:ind w:firstLine="567"/>
        <w:jc w:val="both"/>
        <w:rPr>
          <w:sz w:val="24"/>
          <w:szCs w:val="24"/>
          <w:lang w:val="ru-RU"/>
        </w:rPr>
      </w:pPr>
      <w:r w:rsidRPr="008B7F48">
        <w:rPr>
          <w:sz w:val="24"/>
          <w:szCs w:val="24"/>
          <w:lang w:val="ru-RU"/>
        </w:rPr>
        <w:t>Алгоритм работы над темой речевой ситуации:</w:t>
      </w:r>
    </w:p>
    <w:p w:rsidR="008B7F48" w:rsidRPr="008B7F48" w:rsidRDefault="008B7F48" w:rsidP="008B7F48">
      <w:pPr>
        <w:ind w:firstLine="567"/>
        <w:jc w:val="both"/>
        <w:rPr>
          <w:sz w:val="24"/>
          <w:szCs w:val="24"/>
          <w:lang w:val="ru-RU"/>
        </w:rPr>
      </w:pPr>
      <w:r w:rsidRPr="008B7F48">
        <w:rPr>
          <w:sz w:val="24"/>
          <w:szCs w:val="24"/>
          <w:lang w:val="ru-RU"/>
        </w:rPr>
        <w:t>1) Выявление и расширение представлений по теме речевой ситуации.</w:t>
      </w:r>
    </w:p>
    <w:p w:rsidR="008B7F48" w:rsidRPr="008B7F48" w:rsidRDefault="008B7F48" w:rsidP="008B7F48">
      <w:pPr>
        <w:ind w:firstLine="567"/>
        <w:jc w:val="both"/>
        <w:rPr>
          <w:sz w:val="24"/>
          <w:szCs w:val="24"/>
          <w:lang w:val="ru-RU"/>
        </w:rPr>
      </w:pPr>
      <w:r w:rsidRPr="008B7F48">
        <w:rPr>
          <w:sz w:val="24"/>
          <w:szCs w:val="24"/>
          <w:lang w:val="ru-RU"/>
        </w:rPr>
        <w:t>2) Актуализация, уточнение и расширение словарного запаса о теме ситуации.</w:t>
      </w:r>
    </w:p>
    <w:p w:rsidR="008B7F48" w:rsidRPr="008B7F48" w:rsidRDefault="008B7F48" w:rsidP="008B7F48">
      <w:pPr>
        <w:ind w:firstLine="567"/>
        <w:jc w:val="both"/>
        <w:rPr>
          <w:sz w:val="24"/>
          <w:szCs w:val="24"/>
          <w:lang w:val="ru-RU"/>
        </w:rPr>
      </w:pPr>
      <w:r w:rsidRPr="008B7F48">
        <w:rPr>
          <w:sz w:val="24"/>
          <w:szCs w:val="24"/>
          <w:lang w:val="ru-RU"/>
        </w:rPr>
        <w:t>3) Составление предложений по теме ситуации, в том числе ответы на вопросы и формулирование вопросов учителю, одноклассникам.</w:t>
      </w:r>
    </w:p>
    <w:p w:rsidR="008B7F48" w:rsidRPr="008B7F48" w:rsidRDefault="008B7F48" w:rsidP="008B7F48">
      <w:pPr>
        <w:ind w:firstLine="567"/>
        <w:jc w:val="both"/>
        <w:rPr>
          <w:sz w:val="24"/>
          <w:szCs w:val="24"/>
          <w:lang w:val="ru-RU"/>
        </w:rPr>
      </w:pPr>
      <w:r w:rsidRPr="008B7F48">
        <w:rPr>
          <w:sz w:val="24"/>
          <w:szCs w:val="24"/>
          <w:lang w:val="ru-RU"/>
        </w:rPr>
        <w:t>4) Конструирование диалогов, участие в диалогах по теме ситуации.</w:t>
      </w:r>
    </w:p>
    <w:p w:rsidR="008B7F48" w:rsidRPr="008B7F48" w:rsidRDefault="008B7F48" w:rsidP="008B7F48">
      <w:pPr>
        <w:ind w:firstLine="567"/>
        <w:jc w:val="both"/>
        <w:rPr>
          <w:sz w:val="24"/>
          <w:szCs w:val="24"/>
          <w:lang w:val="ru-RU"/>
        </w:rPr>
      </w:pPr>
      <w:r w:rsidRPr="008B7F48">
        <w:rPr>
          <w:sz w:val="24"/>
          <w:szCs w:val="24"/>
          <w:lang w:val="ru-RU"/>
        </w:rPr>
        <w:lastRenderedPageBreak/>
        <w:t>5) Выбор атрибутов к ролевой игре по теме речевой ситуации. Уточнение ролей, сюжета игры, его вариативности.</w:t>
      </w:r>
    </w:p>
    <w:p w:rsidR="008B7F48" w:rsidRPr="008B7F48" w:rsidRDefault="008B7F48" w:rsidP="008B7F48">
      <w:pPr>
        <w:ind w:firstLine="567"/>
        <w:jc w:val="both"/>
        <w:rPr>
          <w:sz w:val="24"/>
          <w:szCs w:val="24"/>
          <w:lang w:val="ru-RU"/>
        </w:rPr>
      </w:pPr>
      <w:r w:rsidRPr="008B7F48">
        <w:rPr>
          <w:sz w:val="24"/>
          <w:szCs w:val="24"/>
          <w:lang w:val="ru-RU"/>
        </w:rPr>
        <w:t>6) Моделирование речевой ситуации.</w:t>
      </w:r>
    </w:p>
    <w:p w:rsidR="008B7F48" w:rsidRPr="008B7F48" w:rsidRDefault="008B7F48" w:rsidP="008B7F48">
      <w:pPr>
        <w:ind w:firstLine="567"/>
        <w:jc w:val="both"/>
        <w:rPr>
          <w:sz w:val="24"/>
          <w:szCs w:val="24"/>
          <w:lang w:val="ru-RU"/>
        </w:rPr>
      </w:pPr>
      <w:r w:rsidRPr="008B7F48">
        <w:rPr>
          <w:sz w:val="24"/>
          <w:szCs w:val="24"/>
          <w:lang w:val="ru-RU"/>
        </w:rPr>
        <w:t>7) Составление устного текста (диалогического или несложного монологического) по теме ситуации.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"Русский язык":</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8B7F48" w:rsidRPr="008B7F48" w:rsidRDefault="008B7F48" w:rsidP="008B7F48">
      <w:pPr>
        <w:ind w:firstLine="567"/>
        <w:jc w:val="both"/>
        <w:rPr>
          <w:sz w:val="24"/>
          <w:szCs w:val="24"/>
          <w:lang w:val="ru-RU"/>
        </w:rPr>
      </w:pPr>
      <w:r w:rsidRPr="008B7F48">
        <w:rPr>
          <w:sz w:val="24"/>
          <w:szCs w:val="24"/>
          <w:lang w:val="ru-RU"/>
        </w:rPr>
        <w:t>деление слов на слоги для переноса;</w:t>
      </w:r>
    </w:p>
    <w:p w:rsidR="008B7F48" w:rsidRPr="008B7F48" w:rsidRDefault="008B7F48" w:rsidP="008B7F48">
      <w:pPr>
        <w:ind w:firstLine="567"/>
        <w:jc w:val="both"/>
        <w:rPr>
          <w:sz w:val="24"/>
          <w:szCs w:val="24"/>
          <w:lang w:val="ru-RU"/>
        </w:rPr>
      </w:pPr>
      <w:r w:rsidRPr="008B7F48">
        <w:rPr>
          <w:sz w:val="24"/>
          <w:szCs w:val="24"/>
          <w:lang w:val="ru-RU"/>
        </w:rPr>
        <w:t>списывание по слогам и целыми словами с рукописного и печатного текста с орфографическим проговариванием;</w:t>
      </w:r>
    </w:p>
    <w:p w:rsidR="008B7F48" w:rsidRPr="008B7F48" w:rsidRDefault="008B7F48" w:rsidP="008B7F48">
      <w:pPr>
        <w:ind w:firstLine="567"/>
        <w:jc w:val="both"/>
        <w:rPr>
          <w:sz w:val="24"/>
          <w:szCs w:val="24"/>
          <w:lang w:val="ru-RU"/>
        </w:rPr>
      </w:pPr>
      <w:r w:rsidRPr="008B7F48">
        <w:rPr>
          <w:sz w:val="24"/>
          <w:szCs w:val="24"/>
          <w:lang w:val="ru-RU"/>
        </w:rPr>
        <w:t>запись под диктовку слов и коротких предложений (2 - 4 слова) с изученными орфограммами;</w:t>
      </w:r>
    </w:p>
    <w:p w:rsidR="008B7F48" w:rsidRPr="008B7F48" w:rsidRDefault="008B7F48" w:rsidP="008B7F48">
      <w:pPr>
        <w:ind w:firstLine="567"/>
        <w:jc w:val="both"/>
        <w:rPr>
          <w:sz w:val="24"/>
          <w:szCs w:val="24"/>
          <w:lang w:val="ru-RU"/>
        </w:rPr>
      </w:pPr>
      <w:r w:rsidRPr="008B7F48">
        <w:rPr>
          <w:sz w:val="24"/>
          <w:szCs w:val="24"/>
          <w:lang w:val="ru-RU"/>
        </w:rPr>
        <w:t>обозначение мягкости и твердости согласных звуков на письме гласными буквами и буквой "ь" (после предварительной отработки);</w:t>
      </w:r>
    </w:p>
    <w:p w:rsidR="008B7F48" w:rsidRPr="008B7F48" w:rsidRDefault="008B7F48" w:rsidP="008B7F48">
      <w:pPr>
        <w:ind w:firstLine="567"/>
        <w:jc w:val="both"/>
        <w:rPr>
          <w:sz w:val="24"/>
          <w:szCs w:val="24"/>
          <w:lang w:val="ru-RU"/>
        </w:rPr>
      </w:pPr>
      <w:r w:rsidRPr="008B7F48">
        <w:rPr>
          <w:sz w:val="24"/>
          <w:szCs w:val="24"/>
          <w:lang w:val="ru-RU"/>
        </w:rPr>
        <w:t>дифференциация и подбор слов, обозначающих предметы, действия, признаки;</w:t>
      </w:r>
    </w:p>
    <w:p w:rsidR="008B7F48" w:rsidRPr="008B7F48" w:rsidRDefault="008B7F48" w:rsidP="008B7F48">
      <w:pPr>
        <w:ind w:firstLine="567"/>
        <w:jc w:val="both"/>
        <w:rPr>
          <w:sz w:val="24"/>
          <w:szCs w:val="24"/>
          <w:lang w:val="ru-RU"/>
        </w:rPr>
      </w:pPr>
      <w:r w:rsidRPr="008B7F48">
        <w:rPr>
          <w:sz w:val="24"/>
          <w:szCs w:val="24"/>
          <w:lang w:val="ru-RU"/>
        </w:rPr>
        <w:t>составление предложений, восстановление в них нарушенного порядка слов с ориентацией на серию сюжетных картинок;</w:t>
      </w:r>
    </w:p>
    <w:p w:rsidR="008B7F48" w:rsidRPr="008B7F48" w:rsidRDefault="008B7F48" w:rsidP="008B7F48">
      <w:pPr>
        <w:ind w:firstLine="567"/>
        <w:jc w:val="both"/>
        <w:rPr>
          <w:sz w:val="24"/>
          <w:szCs w:val="24"/>
          <w:lang w:val="ru-RU"/>
        </w:rPr>
      </w:pPr>
      <w:r w:rsidRPr="008B7F48">
        <w:rPr>
          <w:sz w:val="24"/>
          <w:szCs w:val="24"/>
          <w:lang w:val="ru-RU"/>
        </w:rPr>
        <w:t>выделение из текста предложений на заданную тему;</w:t>
      </w:r>
    </w:p>
    <w:p w:rsidR="008B7F48" w:rsidRPr="008B7F48" w:rsidRDefault="008B7F48" w:rsidP="008B7F48">
      <w:pPr>
        <w:ind w:firstLine="567"/>
        <w:jc w:val="both"/>
        <w:rPr>
          <w:sz w:val="24"/>
          <w:szCs w:val="24"/>
          <w:lang w:val="ru-RU"/>
        </w:rPr>
      </w:pPr>
      <w:r w:rsidRPr="008B7F48">
        <w:rPr>
          <w:sz w:val="24"/>
          <w:szCs w:val="24"/>
          <w:lang w:val="ru-RU"/>
        </w:rPr>
        <w:t>участие в обсуждении темы текста и выбора заголовка к нему.</w:t>
      </w:r>
    </w:p>
    <w:p w:rsid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различение звуков и букв;</w:t>
      </w:r>
    </w:p>
    <w:p w:rsidR="008B7F48" w:rsidRPr="008B7F48" w:rsidRDefault="008B7F48" w:rsidP="008B7F48">
      <w:pPr>
        <w:ind w:firstLine="567"/>
        <w:jc w:val="both"/>
        <w:rPr>
          <w:sz w:val="24"/>
          <w:szCs w:val="24"/>
          <w:lang w:val="ru-RU"/>
        </w:rPr>
      </w:pPr>
      <w:r w:rsidRPr="008B7F48">
        <w:rPr>
          <w:sz w:val="24"/>
          <w:szCs w:val="24"/>
          <w:lang w:val="ru-RU"/>
        </w:rPr>
        <w:t>характеристика гласных и согласных звуков с опорой на образец и опорную схему;</w:t>
      </w:r>
    </w:p>
    <w:p w:rsidR="008B7F48" w:rsidRPr="008B7F48" w:rsidRDefault="008B7F48" w:rsidP="008B7F48">
      <w:pPr>
        <w:ind w:firstLine="567"/>
        <w:jc w:val="both"/>
        <w:rPr>
          <w:sz w:val="24"/>
          <w:szCs w:val="24"/>
          <w:lang w:val="ru-RU"/>
        </w:rPr>
      </w:pPr>
      <w:r w:rsidRPr="008B7F48">
        <w:rPr>
          <w:sz w:val="24"/>
          <w:szCs w:val="24"/>
          <w:lang w:val="ru-RU"/>
        </w:rPr>
        <w:t>списывание рукописного и печатного текста целыми словами с орфографическим проговариванием;</w:t>
      </w:r>
    </w:p>
    <w:p w:rsidR="008B7F48" w:rsidRPr="008B7F48" w:rsidRDefault="008B7F48" w:rsidP="008B7F48">
      <w:pPr>
        <w:ind w:firstLine="567"/>
        <w:jc w:val="both"/>
        <w:rPr>
          <w:sz w:val="24"/>
          <w:szCs w:val="24"/>
          <w:lang w:val="ru-RU"/>
        </w:rPr>
      </w:pPr>
      <w:r w:rsidRPr="008B7F48">
        <w:rPr>
          <w:sz w:val="24"/>
          <w:szCs w:val="24"/>
          <w:lang w:val="ru-RU"/>
        </w:rPr>
        <w:t>запись под диктовку текста, включающего слова с изученными орфограммами (30 - 35 слов);</w:t>
      </w:r>
    </w:p>
    <w:p w:rsidR="008B7F48" w:rsidRPr="008B7F48" w:rsidRDefault="008B7F48" w:rsidP="008B7F48">
      <w:pPr>
        <w:ind w:firstLine="567"/>
        <w:jc w:val="both"/>
        <w:rPr>
          <w:sz w:val="24"/>
          <w:szCs w:val="24"/>
          <w:lang w:val="ru-RU"/>
        </w:rPr>
      </w:pPr>
      <w:r w:rsidRPr="008B7F48">
        <w:rPr>
          <w:sz w:val="24"/>
          <w:szCs w:val="24"/>
          <w:lang w:val="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8B7F48" w:rsidRPr="008B7F48" w:rsidRDefault="008B7F48" w:rsidP="008B7F48">
      <w:pPr>
        <w:ind w:firstLine="567"/>
        <w:jc w:val="both"/>
        <w:rPr>
          <w:sz w:val="24"/>
          <w:szCs w:val="24"/>
          <w:lang w:val="ru-RU"/>
        </w:rPr>
      </w:pPr>
      <w:r w:rsidRPr="008B7F48">
        <w:rPr>
          <w:sz w:val="24"/>
          <w:szCs w:val="24"/>
          <w:lang w:val="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8B7F48" w:rsidRPr="008B7F48" w:rsidRDefault="008B7F48" w:rsidP="008B7F48">
      <w:pPr>
        <w:ind w:firstLine="567"/>
        <w:jc w:val="both"/>
        <w:rPr>
          <w:sz w:val="24"/>
          <w:szCs w:val="24"/>
          <w:lang w:val="ru-RU"/>
        </w:rPr>
      </w:pPr>
      <w:r w:rsidRPr="008B7F48">
        <w:rPr>
          <w:sz w:val="24"/>
          <w:szCs w:val="24"/>
          <w:lang w:val="ru-RU"/>
        </w:rPr>
        <w:t>деление текста на предложения;</w:t>
      </w:r>
    </w:p>
    <w:p w:rsidR="008B7F48" w:rsidRPr="008B7F48" w:rsidRDefault="008B7F48" w:rsidP="008B7F48">
      <w:pPr>
        <w:ind w:firstLine="567"/>
        <w:jc w:val="both"/>
        <w:rPr>
          <w:sz w:val="24"/>
          <w:szCs w:val="24"/>
          <w:lang w:val="ru-RU"/>
        </w:rPr>
      </w:pPr>
      <w:r w:rsidRPr="008B7F48">
        <w:rPr>
          <w:sz w:val="24"/>
          <w:szCs w:val="24"/>
          <w:lang w:val="ru-RU"/>
        </w:rPr>
        <w:t>выделение темы текста (о чем идет речь), выбор одного заголовка из нескольких, подходящего по смыслу;</w:t>
      </w:r>
    </w:p>
    <w:p w:rsidR="008B7F48" w:rsidRPr="008B7F48" w:rsidRDefault="008B7F48" w:rsidP="008B7F48">
      <w:pPr>
        <w:ind w:firstLine="567"/>
        <w:jc w:val="both"/>
        <w:rPr>
          <w:sz w:val="24"/>
          <w:szCs w:val="24"/>
          <w:lang w:val="ru-RU"/>
        </w:rPr>
      </w:pPr>
      <w:r w:rsidRPr="008B7F48">
        <w:rPr>
          <w:sz w:val="24"/>
          <w:szCs w:val="24"/>
          <w:lang w:val="ru-RU"/>
        </w:rPr>
        <w:t>самостоятельная запись 3 - 4 предложений из составленного текста после его анализа.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8B7F48" w:rsidRPr="008B7F48" w:rsidRDefault="008B7F48" w:rsidP="008B7F48">
      <w:pPr>
        <w:ind w:firstLine="567"/>
        <w:jc w:val="both"/>
        <w:rPr>
          <w:sz w:val="24"/>
          <w:szCs w:val="24"/>
          <w:lang w:val="ru-RU"/>
        </w:rPr>
      </w:pPr>
      <w:r w:rsidRPr="008B7F48">
        <w:rPr>
          <w:sz w:val="24"/>
          <w:szCs w:val="24"/>
          <w:lang w:val="ru-RU"/>
        </w:rPr>
        <w:lastRenderedPageBreak/>
        <w:t>Задачами изучения учебного предмета "Чтение" являются:</w:t>
      </w:r>
    </w:p>
    <w:p w:rsidR="008B7F48" w:rsidRPr="008B7F48" w:rsidRDefault="008B7F48" w:rsidP="008B7F48">
      <w:pPr>
        <w:ind w:firstLine="567"/>
        <w:jc w:val="both"/>
        <w:rPr>
          <w:sz w:val="24"/>
          <w:szCs w:val="24"/>
          <w:lang w:val="ru-RU"/>
        </w:rPr>
      </w:pPr>
      <w:r w:rsidRPr="008B7F48">
        <w:rPr>
          <w:sz w:val="24"/>
          <w:szCs w:val="24"/>
          <w:lang w:val="ru-RU"/>
        </w:rPr>
        <w:t>воспитание у обучающихся интереса к чтению;</w:t>
      </w:r>
    </w:p>
    <w:p w:rsidR="008B7F48" w:rsidRPr="008B7F48" w:rsidRDefault="008B7F48" w:rsidP="008B7F48">
      <w:pPr>
        <w:ind w:firstLine="567"/>
        <w:jc w:val="both"/>
        <w:rPr>
          <w:sz w:val="24"/>
          <w:szCs w:val="24"/>
          <w:lang w:val="ru-RU"/>
        </w:rPr>
      </w:pPr>
      <w:r w:rsidRPr="008B7F48">
        <w:rPr>
          <w:sz w:val="24"/>
          <w:szCs w:val="24"/>
          <w:lang w:val="ru-RU"/>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8B7F48" w:rsidRPr="008B7F48" w:rsidRDefault="008B7F48" w:rsidP="008B7F48">
      <w:pPr>
        <w:ind w:firstLine="567"/>
        <w:jc w:val="both"/>
        <w:rPr>
          <w:sz w:val="24"/>
          <w:szCs w:val="24"/>
          <w:lang w:val="ru-RU"/>
        </w:rPr>
      </w:pPr>
      <w:r w:rsidRPr="008B7F48">
        <w:rPr>
          <w:sz w:val="24"/>
          <w:szCs w:val="24"/>
          <w:lang w:val="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8B7F48" w:rsidRPr="008B7F48" w:rsidRDefault="008B7F48" w:rsidP="008B7F48">
      <w:pPr>
        <w:ind w:firstLine="567"/>
        <w:jc w:val="both"/>
        <w:rPr>
          <w:sz w:val="24"/>
          <w:szCs w:val="24"/>
          <w:lang w:val="ru-RU"/>
        </w:rPr>
      </w:pPr>
      <w:r w:rsidRPr="008B7F48">
        <w:rPr>
          <w:sz w:val="24"/>
          <w:szCs w:val="24"/>
          <w:lang w:val="ru-RU"/>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"Чтение":</w:t>
      </w:r>
    </w:p>
    <w:p w:rsidR="008B7F48" w:rsidRPr="008B7F48" w:rsidRDefault="008B7F48" w:rsidP="008B7F48">
      <w:pPr>
        <w:ind w:firstLine="567"/>
        <w:jc w:val="both"/>
        <w:rPr>
          <w:sz w:val="24"/>
          <w:szCs w:val="24"/>
          <w:lang w:val="ru-RU"/>
        </w:rPr>
      </w:pPr>
      <w:r w:rsidRPr="008B7F48">
        <w:rPr>
          <w:sz w:val="24"/>
          <w:szCs w:val="24"/>
          <w:lang w:val="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8B7F48" w:rsidRPr="008B7F48" w:rsidRDefault="008B7F48" w:rsidP="008B7F48">
      <w:pPr>
        <w:ind w:firstLine="567"/>
        <w:jc w:val="both"/>
        <w:rPr>
          <w:sz w:val="24"/>
          <w:szCs w:val="24"/>
          <w:lang w:val="ru-RU"/>
        </w:rPr>
      </w:pPr>
      <w:r w:rsidRPr="008B7F48">
        <w:rPr>
          <w:sz w:val="24"/>
          <w:szCs w:val="24"/>
          <w:lang w:val="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8B7F48" w:rsidRPr="008B7F48" w:rsidRDefault="008B7F48" w:rsidP="008B7F48">
      <w:pPr>
        <w:ind w:firstLine="567"/>
        <w:jc w:val="both"/>
        <w:rPr>
          <w:sz w:val="24"/>
          <w:szCs w:val="24"/>
          <w:lang w:val="ru-RU"/>
        </w:rPr>
      </w:pPr>
      <w:r w:rsidRPr="008B7F48">
        <w:rPr>
          <w:sz w:val="24"/>
          <w:szCs w:val="24"/>
          <w:lang w:val="ru-RU"/>
        </w:rPr>
        <w:t>Жанровое разнообразие: сказки, рассказы, стихотворения, басни, пословицы, поговорки, загадки, считалки, потешки.</w:t>
      </w:r>
    </w:p>
    <w:p w:rsidR="008B7F48" w:rsidRPr="008B7F48" w:rsidRDefault="008B7F48" w:rsidP="008B7F48">
      <w:pPr>
        <w:ind w:firstLine="567"/>
        <w:jc w:val="both"/>
        <w:rPr>
          <w:sz w:val="24"/>
          <w:szCs w:val="24"/>
          <w:lang w:val="ru-RU"/>
        </w:rPr>
      </w:pPr>
      <w:r w:rsidRPr="008B7F48">
        <w:rPr>
          <w:sz w:val="24"/>
          <w:szCs w:val="24"/>
          <w:lang w:val="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8B7F48" w:rsidRPr="008B7F48" w:rsidRDefault="008B7F48" w:rsidP="008B7F48">
      <w:pPr>
        <w:ind w:firstLine="567"/>
        <w:jc w:val="both"/>
        <w:rPr>
          <w:sz w:val="24"/>
          <w:szCs w:val="24"/>
          <w:lang w:val="ru-RU"/>
        </w:rPr>
      </w:pPr>
      <w:r w:rsidRPr="008B7F48">
        <w:rPr>
          <w:sz w:val="24"/>
          <w:szCs w:val="24"/>
          <w:lang w:val="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8B7F48" w:rsidRPr="008B7F48" w:rsidRDefault="008B7F48" w:rsidP="008B7F48">
      <w:pPr>
        <w:ind w:firstLine="567"/>
        <w:jc w:val="both"/>
        <w:rPr>
          <w:sz w:val="24"/>
          <w:szCs w:val="24"/>
          <w:lang w:val="ru-RU"/>
        </w:rPr>
      </w:pPr>
      <w:r w:rsidRPr="008B7F48">
        <w:rPr>
          <w:sz w:val="24"/>
          <w:szCs w:val="24"/>
          <w:lang w:val="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"Чтение":</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осознанное и правильное чтение текст вслух по слогам и целыми словами;</w:t>
      </w:r>
    </w:p>
    <w:p w:rsidR="008B7F48" w:rsidRPr="008B7F48" w:rsidRDefault="008B7F48" w:rsidP="008B7F48">
      <w:pPr>
        <w:ind w:firstLine="567"/>
        <w:jc w:val="both"/>
        <w:rPr>
          <w:sz w:val="24"/>
          <w:szCs w:val="24"/>
          <w:lang w:val="ru-RU"/>
        </w:rPr>
      </w:pPr>
      <w:r w:rsidRPr="008B7F48">
        <w:rPr>
          <w:sz w:val="24"/>
          <w:szCs w:val="24"/>
          <w:lang w:val="ru-RU"/>
        </w:rPr>
        <w:t>пересказ содержания прочитанного текста по вопросам;</w:t>
      </w:r>
    </w:p>
    <w:p w:rsidR="008B7F48" w:rsidRPr="008B7F48" w:rsidRDefault="008B7F48" w:rsidP="008B7F48">
      <w:pPr>
        <w:ind w:firstLine="567"/>
        <w:jc w:val="both"/>
        <w:rPr>
          <w:sz w:val="24"/>
          <w:szCs w:val="24"/>
          <w:lang w:val="ru-RU"/>
        </w:rPr>
      </w:pPr>
      <w:r w:rsidRPr="008B7F48">
        <w:rPr>
          <w:sz w:val="24"/>
          <w:szCs w:val="24"/>
          <w:lang w:val="ru-RU"/>
        </w:rPr>
        <w:t>участие в коллективной работе по оценке поступков героев и событий;</w:t>
      </w:r>
    </w:p>
    <w:p w:rsidR="008B7F48" w:rsidRPr="008B7F48" w:rsidRDefault="008B7F48" w:rsidP="008B7F48">
      <w:pPr>
        <w:ind w:firstLine="567"/>
        <w:jc w:val="both"/>
        <w:rPr>
          <w:sz w:val="24"/>
          <w:szCs w:val="24"/>
          <w:lang w:val="ru-RU"/>
        </w:rPr>
      </w:pPr>
      <w:r w:rsidRPr="008B7F48">
        <w:rPr>
          <w:sz w:val="24"/>
          <w:szCs w:val="24"/>
          <w:lang w:val="ru-RU"/>
        </w:rPr>
        <w:t>выразительное чтение наизусть 5 - 7 коротких стихотворений.</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B7F48" w:rsidRPr="008B7F48" w:rsidRDefault="008B7F48" w:rsidP="008B7F48">
      <w:pPr>
        <w:ind w:firstLine="567"/>
        <w:jc w:val="both"/>
        <w:rPr>
          <w:sz w:val="24"/>
          <w:szCs w:val="24"/>
          <w:lang w:val="ru-RU"/>
        </w:rPr>
      </w:pPr>
      <w:r w:rsidRPr="008B7F48">
        <w:rPr>
          <w:sz w:val="24"/>
          <w:szCs w:val="24"/>
          <w:lang w:val="ru-RU"/>
        </w:rPr>
        <w:t>ответы на вопросы педагогического работника по прочитанному тексту;</w:t>
      </w:r>
    </w:p>
    <w:p w:rsidR="008B7F48" w:rsidRPr="008B7F48" w:rsidRDefault="008B7F48" w:rsidP="008B7F48">
      <w:pPr>
        <w:ind w:firstLine="567"/>
        <w:jc w:val="both"/>
        <w:rPr>
          <w:sz w:val="24"/>
          <w:szCs w:val="24"/>
          <w:lang w:val="ru-RU"/>
        </w:rPr>
      </w:pPr>
      <w:r w:rsidRPr="008B7F48">
        <w:rPr>
          <w:sz w:val="24"/>
          <w:szCs w:val="24"/>
          <w:lang w:val="ru-RU"/>
        </w:rPr>
        <w:t>определение основной мысли текста после предварительного его анализа;</w:t>
      </w:r>
    </w:p>
    <w:p w:rsidR="008B7F48" w:rsidRPr="008B7F48" w:rsidRDefault="008B7F48" w:rsidP="008B7F48">
      <w:pPr>
        <w:ind w:firstLine="567"/>
        <w:jc w:val="both"/>
        <w:rPr>
          <w:sz w:val="24"/>
          <w:szCs w:val="24"/>
          <w:lang w:val="ru-RU"/>
        </w:rPr>
      </w:pPr>
      <w:r w:rsidRPr="008B7F48">
        <w:rPr>
          <w:sz w:val="24"/>
          <w:szCs w:val="24"/>
          <w:lang w:val="ru-RU"/>
        </w:rPr>
        <w:lastRenderedPageBreak/>
        <w:t>чтение текста молча с выполнением заданий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определение главных действующих лиц произведения; элементарная оценка их поступков;</w:t>
      </w:r>
    </w:p>
    <w:p w:rsidR="008B7F48" w:rsidRPr="008B7F48" w:rsidRDefault="008B7F48" w:rsidP="008B7F48">
      <w:pPr>
        <w:ind w:firstLine="567"/>
        <w:jc w:val="both"/>
        <w:rPr>
          <w:sz w:val="24"/>
          <w:szCs w:val="24"/>
          <w:lang w:val="ru-RU"/>
        </w:rPr>
      </w:pPr>
      <w:r w:rsidRPr="008B7F48">
        <w:rPr>
          <w:sz w:val="24"/>
          <w:szCs w:val="24"/>
          <w:lang w:val="ru-RU"/>
        </w:rPr>
        <w:t>чтение диалогов по ролям с использованием некоторых средств устной выразительности (после предварительного разбора);</w:t>
      </w:r>
    </w:p>
    <w:p w:rsidR="008B7F48" w:rsidRPr="008B7F48" w:rsidRDefault="008B7F48" w:rsidP="008B7F48">
      <w:pPr>
        <w:ind w:firstLine="567"/>
        <w:jc w:val="both"/>
        <w:rPr>
          <w:sz w:val="24"/>
          <w:szCs w:val="24"/>
          <w:lang w:val="ru-RU"/>
        </w:rPr>
      </w:pPr>
      <w:r w:rsidRPr="008B7F48">
        <w:rPr>
          <w:sz w:val="24"/>
          <w:szCs w:val="24"/>
          <w:lang w:val="ru-RU"/>
        </w:rPr>
        <w:t>пересказ текста по частям с опорой на вопросы педагогического работника, картинный план или иллюстрацию;</w:t>
      </w:r>
    </w:p>
    <w:p w:rsidR="008B7F48" w:rsidRPr="008B7F48" w:rsidRDefault="008B7F48" w:rsidP="008B7F48">
      <w:pPr>
        <w:ind w:firstLine="567"/>
        <w:jc w:val="both"/>
        <w:rPr>
          <w:sz w:val="24"/>
          <w:szCs w:val="24"/>
          <w:lang w:val="ru-RU"/>
        </w:rPr>
      </w:pPr>
      <w:r w:rsidRPr="008B7F48">
        <w:rPr>
          <w:sz w:val="24"/>
          <w:szCs w:val="24"/>
          <w:lang w:val="ru-RU"/>
        </w:rPr>
        <w:t>выразительное чтение наизусть 7 - 8 стихотворений.</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8B7F48" w:rsidRPr="008B7F48" w:rsidRDefault="008B7F48" w:rsidP="008B7F48">
      <w:pPr>
        <w:ind w:firstLine="567"/>
        <w:jc w:val="both"/>
        <w:rPr>
          <w:sz w:val="24"/>
          <w:szCs w:val="24"/>
          <w:lang w:val="ru-RU"/>
        </w:rPr>
      </w:pPr>
      <w:r w:rsidRPr="008B7F48">
        <w:rPr>
          <w:sz w:val="24"/>
          <w:szCs w:val="24"/>
          <w:lang w:val="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8B7F48" w:rsidRPr="008B7F48" w:rsidRDefault="008B7F48" w:rsidP="008B7F48">
      <w:pPr>
        <w:ind w:firstLine="567"/>
        <w:jc w:val="both"/>
        <w:rPr>
          <w:sz w:val="24"/>
          <w:szCs w:val="24"/>
          <w:lang w:val="ru-RU"/>
        </w:rPr>
      </w:pPr>
      <w:r w:rsidRPr="008B7F48">
        <w:rPr>
          <w:sz w:val="24"/>
          <w:szCs w:val="24"/>
          <w:lang w:val="ru-RU"/>
        </w:rPr>
        <w:t>Задачи учебного предмета "Речевая практика":</w:t>
      </w:r>
    </w:p>
    <w:p w:rsidR="008B7F48" w:rsidRPr="008B7F48" w:rsidRDefault="008B7F48" w:rsidP="008B7F48">
      <w:pPr>
        <w:ind w:firstLine="567"/>
        <w:jc w:val="both"/>
        <w:rPr>
          <w:sz w:val="24"/>
          <w:szCs w:val="24"/>
          <w:lang w:val="ru-RU"/>
        </w:rPr>
      </w:pPr>
      <w:r w:rsidRPr="008B7F48">
        <w:rPr>
          <w:sz w:val="24"/>
          <w:szCs w:val="24"/>
          <w:lang w:val="ru-RU"/>
        </w:rPr>
        <w:t>способствовать совершенствованию речевого опыта обучающихся;</w:t>
      </w:r>
    </w:p>
    <w:p w:rsidR="008B7F48" w:rsidRPr="008B7F48" w:rsidRDefault="008B7F48" w:rsidP="008B7F48">
      <w:pPr>
        <w:ind w:firstLine="567"/>
        <w:jc w:val="both"/>
        <w:rPr>
          <w:sz w:val="24"/>
          <w:szCs w:val="24"/>
          <w:lang w:val="ru-RU"/>
        </w:rPr>
      </w:pPr>
      <w:r w:rsidRPr="008B7F48">
        <w:rPr>
          <w:sz w:val="24"/>
          <w:szCs w:val="24"/>
          <w:lang w:val="ru-RU"/>
        </w:rPr>
        <w:t>корригировать и обогащать языковую базу устных высказываний обучающихся;</w:t>
      </w:r>
    </w:p>
    <w:p w:rsidR="008B7F48" w:rsidRPr="008B7F48" w:rsidRDefault="008B7F48" w:rsidP="008B7F48">
      <w:pPr>
        <w:ind w:firstLine="567"/>
        <w:jc w:val="both"/>
        <w:rPr>
          <w:sz w:val="24"/>
          <w:szCs w:val="24"/>
          <w:lang w:val="ru-RU"/>
        </w:rPr>
      </w:pPr>
      <w:r w:rsidRPr="008B7F48">
        <w:rPr>
          <w:sz w:val="24"/>
          <w:szCs w:val="24"/>
          <w:lang w:val="ru-RU"/>
        </w:rPr>
        <w:t>формировать выразительную сторону речи;</w:t>
      </w:r>
    </w:p>
    <w:p w:rsidR="008B7F48" w:rsidRPr="008B7F48" w:rsidRDefault="008B7F48" w:rsidP="008B7F48">
      <w:pPr>
        <w:ind w:firstLine="567"/>
        <w:jc w:val="both"/>
        <w:rPr>
          <w:sz w:val="24"/>
          <w:szCs w:val="24"/>
          <w:lang w:val="ru-RU"/>
        </w:rPr>
      </w:pPr>
      <w:r w:rsidRPr="008B7F48">
        <w:rPr>
          <w:sz w:val="24"/>
          <w:szCs w:val="24"/>
          <w:lang w:val="ru-RU"/>
        </w:rPr>
        <w:t>учить строить устные связные высказывания;</w:t>
      </w:r>
    </w:p>
    <w:p w:rsidR="008B7F48" w:rsidRPr="008B7F48" w:rsidRDefault="008B7F48" w:rsidP="008B7F48">
      <w:pPr>
        <w:ind w:firstLine="567"/>
        <w:jc w:val="both"/>
        <w:rPr>
          <w:sz w:val="24"/>
          <w:szCs w:val="24"/>
          <w:lang w:val="ru-RU"/>
        </w:rPr>
      </w:pPr>
      <w:r w:rsidRPr="008B7F48">
        <w:rPr>
          <w:sz w:val="24"/>
          <w:szCs w:val="24"/>
          <w:lang w:val="ru-RU"/>
        </w:rPr>
        <w:t>воспитывать культуру речевого общения.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"Речевая практика":</w:t>
      </w:r>
    </w:p>
    <w:p w:rsidR="008B7F48" w:rsidRPr="008B7F48" w:rsidRDefault="008B7F48" w:rsidP="008B7F48">
      <w:pPr>
        <w:ind w:firstLine="567"/>
        <w:jc w:val="both"/>
        <w:rPr>
          <w:sz w:val="24"/>
          <w:szCs w:val="24"/>
          <w:lang w:val="ru-RU"/>
        </w:rPr>
      </w:pPr>
      <w:r w:rsidRPr="008B7F48">
        <w:rPr>
          <w:sz w:val="24"/>
          <w:szCs w:val="24"/>
          <w:lang w:val="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8B7F48" w:rsidRPr="008B7F48" w:rsidRDefault="008B7F48" w:rsidP="008B7F48">
      <w:pPr>
        <w:ind w:firstLine="567"/>
        <w:jc w:val="both"/>
        <w:rPr>
          <w:sz w:val="24"/>
          <w:szCs w:val="24"/>
          <w:lang w:val="ru-RU"/>
        </w:rPr>
      </w:pPr>
      <w:r w:rsidRPr="008B7F48">
        <w:rPr>
          <w:sz w:val="24"/>
          <w:szCs w:val="24"/>
          <w:lang w:val="ru-RU"/>
        </w:rPr>
        <w:t>Соотнесение речи и изображения (выбор картинки, соответствующей слову, предложению).</w:t>
      </w:r>
    </w:p>
    <w:p w:rsidR="008B7F48" w:rsidRPr="008B7F48" w:rsidRDefault="008B7F48" w:rsidP="008B7F48">
      <w:pPr>
        <w:ind w:firstLine="567"/>
        <w:jc w:val="both"/>
        <w:rPr>
          <w:sz w:val="24"/>
          <w:szCs w:val="24"/>
          <w:lang w:val="ru-RU"/>
        </w:rPr>
      </w:pPr>
      <w:r w:rsidRPr="008B7F48">
        <w:rPr>
          <w:sz w:val="24"/>
          <w:szCs w:val="24"/>
          <w:lang w:val="ru-RU"/>
        </w:rPr>
        <w:t>Повторение и воспроизведение по подобию, по памяти отдельных слогов, слов, предложений.</w:t>
      </w:r>
    </w:p>
    <w:p w:rsidR="008B7F48" w:rsidRPr="008B7F48" w:rsidRDefault="008B7F48" w:rsidP="008B7F48">
      <w:pPr>
        <w:ind w:firstLine="567"/>
        <w:jc w:val="both"/>
        <w:rPr>
          <w:sz w:val="24"/>
          <w:szCs w:val="24"/>
          <w:lang w:val="ru-RU"/>
        </w:rPr>
      </w:pPr>
      <w:r w:rsidRPr="008B7F48">
        <w:rPr>
          <w:sz w:val="24"/>
          <w:szCs w:val="24"/>
          <w:lang w:val="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8B7F48" w:rsidRPr="008B7F48" w:rsidRDefault="008B7F48" w:rsidP="008B7F48">
      <w:pPr>
        <w:ind w:firstLine="567"/>
        <w:jc w:val="both"/>
        <w:rPr>
          <w:sz w:val="24"/>
          <w:szCs w:val="24"/>
          <w:lang w:val="ru-RU"/>
        </w:rPr>
      </w:pPr>
      <w:r w:rsidRPr="008B7F48">
        <w:rPr>
          <w:sz w:val="24"/>
          <w:szCs w:val="24"/>
          <w:lang w:val="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8B7F48" w:rsidRPr="008B7F48" w:rsidRDefault="008B7F48" w:rsidP="008B7F48">
      <w:pPr>
        <w:ind w:firstLine="567"/>
        <w:jc w:val="both"/>
        <w:rPr>
          <w:sz w:val="24"/>
          <w:szCs w:val="24"/>
          <w:lang w:val="ru-RU"/>
        </w:rPr>
      </w:pPr>
      <w:r w:rsidRPr="008B7F48">
        <w:rPr>
          <w:sz w:val="24"/>
          <w:szCs w:val="24"/>
          <w:lang w:val="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8B7F48" w:rsidRPr="008B7F48" w:rsidRDefault="008B7F48" w:rsidP="008B7F48">
      <w:pPr>
        <w:ind w:firstLine="567"/>
        <w:jc w:val="both"/>
        <w:rPr>
          <w:sz w:val="24"/>
          <w:szCs w:val="24"/>
          <w:lang w:val="ru-RU"/>
        </w:rPr>
      </w:pPr>
      <w:r w:rsidRPr="008B7F48">
        <w:rPr>
          <w:sz w:val="24"/>
          <w:szCs w:val="24"/>
          <w:lang w:val="ru-RU"/>
        </w:rPr>
        <w:t>Общение на расстоянии. Кино, телевидение, радио.</w:t>
      </w:r>
    </w:p>
    <w:p w:rsidR="008B7F48" w:rsidRPr="008B7F48" w:rsidRDefault="008B7F48" w:rsidP="008B7F48">
      <w:pPr>
        <w:ind w:firstLine="567"/>
        <w:jc w:val="both"/>
        <w:rPr>
          <w:sz w:val="24"/>
          <w:szCs w:val="24"/>
          <w:lang w:val="ru-RU"/>
        </w:rPr>
      </w:pPr>
      <w:r w:rsidRPr="008B7F48">
        <w:rPr>
          <w:sz w:val="24"/>
          <w:szCs w:val="24"/>
          <w:lang w:val="ru-RU"/>
        </w:rPr>
        <w:t>Виртуальное общение. Общение в социальных сетях.</w:t>
      </w:r>
    </w:p>
    <w:p w:rsidR="008B7F48" w:rsidRPr="008B7F48" w:rsidRDefault="008B7F48" w:rsidP="008B7F48">
      <w:pPr>
        <w:ind w:firstLine="567"/>
        <w:jc w:val="both"/>
        <w:rPr>
          <w:sz w:val="24"/>
          <w:szCs w:val="24"/>
          <w:lang w:val="ru-RU"/>
        </w:rPr>
      </w:pPr>
      <w:r w:rsidRPr="008B7F48">
        <w:rPr>
          <w:sz w:val="24"/>
          <w:szCs w:val="24"/>
          <w:lang w:val="ru-RU"/>
        </w:rPr>
        <w:t>Влияние речи на мысли, чувства, поступки людей.</w:t>
      </w:r>
    </w:p>
    <w:p w:rsidR="008B7F48" w:rsidRPr="008B7F48" w:rsidRDefault="008B7F48" w:rsidP="008B7F48">
      <w:pPr>
        <w:ind w:firstLine="567"/>
        <w:jc w:val="both"/>
        <w:rPr>
          <w:sz w:val="24"/>
          <w:szCs w:val="24"/>
          <w:lang w:val="ru-RU"/>
        </w:rPr>
      </w:pPr>
      <w:r w:rsidRPr="008B7F48">
        <w:rPr>
          <w:sz w:val="24"/>
          <w:szCs w:val="24"/>
          <w:lang w:val="ru-RU"/>
        </w:rPr>
        <w:t>Организация речевого общения:</w:t>
      </w:r>
    </w:p>
    <w:p w:rsidR="008B7F48" w:rsidRPr="008B7F48" w:rsidRDefault="008B7F48" w:rsidP="008B7F48">
      <w:pPr>
        <w:ind w:firstLine="567"/>
        <w:jc w:val="both"/>
        <w:rPr>
          <w:sz w:val="24"/>
          <w:szCs w:val="24"/>
          <w:lang w:val="ru-RU"/>
        </w:rPr>
      </w:pPr>
      <w:r w:rsidRPr="008B7F48">
        <w:rPr>
          <w:sz w:val="24"/>
          <w:szCs w:val="24"/>
          <w:lang w:val="ru-RU"/>
        </w:rPr>
        <w:t xml:space="preserve">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w:t>
      </w:r>
      <w:r w:rsidRPr="008B7F48">
        <w:rPr>
          <w:sz w:val="24"/>
          <w:szCs w:val="24"/>
          <w:lang w:val="ru-RU"/>
        </w:rPr>
        <w:lastRenderedPageBreak/>
        <w:t>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8B7F48" w:rsidRPr="008B7F48" w:rsidRDefault="008B7F48" w:rsidP="008B7F48">
      <w:pPr>
        <w:ind w:firstLine="567"/>
        <w:jc w:val="both"/>
        <w:rPr>
          <w:sz w:val="24"/>
          <w:szCs w:val="24"/>
          <w:lang w:val="ru-RU"/>
        </w:rPr>
      </w:pPr>
      <w:r w:rsidRPr="008B7F48">
        <w:rPr>
          <w:sz w:val="24"/>
          <w:szCs w:val="24"/>
          <w:lang w:val="ru-RU"/>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8B7F48" w:rsidRPr="008B7F48" w:rsidRDefault="008B7F48" w:rsidP="008B7F48">
      <w:pPr>
        <w:ind w:firstLine="567"/>
        <w:jc w:val="both"/>
        <w:rPr>
          <w:sz w:val="24"/>
          <w:szCs w:val="24"/>
          <w:lang w:val="ru-RU"/>
        </w:rPr>
      </w:pPr>
      <w:r w:rsidRPr="008B7F48">
        <w:rPr>
          <w:sz w:val="24"/>
          <w:szCs w:val="24"/>
          <w:lang w:val="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8B7F48" w:rsidRPr="008B7F48" w:rsidRDefault="008B7F48" w:rsidP="008B7F48">
      <w:pPr>
        <w:ind w:firstLine="567"/>
        <w:jc w:val="both"/>
        <w:rPr>
          <w:sz w:val="24"/>
          <w:szCs w:val="24"/>
          <w:lang w:val="ru-RU"/>
        </w:rPr>
      </w:pPr>
      <w:r w:rsidRPr="008B7F48">
        <w:rPr>
          <w:sz w:val="24"/>
          <w:szCs w:val="24"/>
          <w:lang w:val="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8B7F48" w:rsidRPr="008B7F48" w:rsidRDefault="008B7F48" w:rsidP="008B7F48">
      <w:pPr>
        <w:ind w:firstLine="567"/>
        <w:jc w:val="both"/>
        <w:rPr>
          <w:sz w:val="24"/>
          <w:szCs w:val="24"/>
          <w:lang w:val="ru-RU"/>
        </w:rPr>
      </w:pPr>
      <w:r w:rsidRPr="008B7F48">
        <w:rPr>
          <w:sz w:val="24"/>
          <w:szCs w:val="24"/>
          <w:lang w:val="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8B7F48" w:rsidRPr="008B7F48" w:rsidRDefault="008B7F48" w:rsidP="008B7F48">
      <w:pPr>
        <w:ind w:firstLine="567"/>
        <w:jc w:val="both"/>
        <w:rPr>
          <w:sz w:val="24"/>
          <w:szCs w:val="24"/>
          <w:lang w:val="ru-RU"/>
        </w:rPr>
      </w:pPr>
      <w:r w:rsidRPr="008B7F48">
        <w:rPr>
          <w:sz w:val="24"/>
          <w:szCs w:val="24"/>
          <w:lang w:val="ru-RU"/>
        </w:rPr>
        <w:t>Приглашение, предложение. Приглашение домой. Правила поведения в гостях.</w:t>
      </w:r>
    </w:p>
    <w:p w:rsidR="008B7F48" w:rsidRPr="008B7F48" w:rsidRDefault="008B7F48" w:rsidP="008B7F48">
      <w:pPr>
        <w:ind w:firstLine="567"/>
        <w:jc w:val="both"/>
        <w:rPr>
          <w:sz w:val="24"/>
          <w:szCs w:val="24"/>
          <w:lang w:val="ru-RU"/>
        </w:rPr>
      </w:pPr>
      <w:r w:rsidRPr="008B7F48">
        <w:rPr>
          <w:sz w:val="24"/>
          <w:szCs w:val="24"/>
          <w:lang w:val="ru-RU"/>
        </w:rPr>
        <w:t>Поздравление, пожелание. Формулы: "Поздравляю с...", "Поздравляю с праздником..." и их развертывание с помощью обращения по имени и отчеству.</w:t>
      </w:r>
    </w:p>
    <w:p w:rsidR="008B7F48" w:rsidRPr="008B7F48" w:rsidRDefault="008B7F48" w:rsidP="008B7F48">
      <w:pPr>
        <w:ind w:firstLine="567"/>
        <w:jc w:val="both"/>
        <w:rPr>
          <w:sz w:val="24"/>
          <w:szCs w:val="24"/>
          <w:lang w:val="ru-RU"/>
        </w:rPr>
      </w:pPr>
      <w:r w:rsidRPr="008B7F48">
        <w:rPr>
          <w:sz w:val="24"/>
          <w:szCs w:val="24"/>
          <w:lang w:val="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8B7F48" w:rsidRPr="008B7F48" w:rsidRDefault="008B7F48" w:rsidP="008B7F48">
      <w:pPr>
        <w:ind w:firstLine="567"/>
        <w:jc w:val="both"/>
        <w:rPr>
          <w:sz w:val="24"/>
          <w:szCs w:val="24"/>
          <w:lang w:val="ru-RU"/>
        </w:rPr>
      </w:pPr>
      <w:r w:rsidRPr="008B7F48">
        <w:rPr>
          <w:sz w:val="24"/>
          <w:szCs w:val="24"/>
          <w:lang w:val="ru-RU"/>
        </w:rPr>
        <w:t>Поздравительные открытки.</w:t>
      </w:r>
    </w:p>
    <w:p w:rsidR="008B7F48" w:rsidRPr="008B7F48" w:rsidRDefault="008B7F48" w:rsidP="008B7F48">
      <w:pPr>
        <w:ind w:firstLine="567"/>
        <w:jc w:val="both"/>
        <w:rPr>
          <w:sz w:val="24"/>
          <w:szCs w:val="24"/>
          <w:lang w:val="ru-RU"/>
        </w:rPr>
      </w:pPr>
      <w:r w:rsidRPr="008B7F48">
        <w:rPr>
          <w:sz w:val="24"/>
          <w:szCs w:val="24"/>
          <w:lang w:val="ru-RU"/>
        </w:rPr>
        <w:t>Формулы, сопровождающие вручение подарка: "Это Вам (тебе)", "Я хочу подарить тебе...". Этикетные и эмоциональные реакции на поздравления и подарки.</w:t>
      </w:r>
    </w:p>
    <w:p w:rsidR="008B7F48" w:rsidRPr="008B7F48" w:rsidRDefault="008B7F48" w:rsidP="008B7F48">
      <w:pPr>
        <w:ind w:firstLine="567"/>
        <w:jc w:val="both"/>
        <w:rPr>
          <w:sz w:val="24"/>
          <w:szCs w:val="24"/>
          <w:lang w:val="ru-RU"/>
        </w:rPr>
      </w:pPr>
      <w:r w:rsidRPr="008B7F48">
        <w:rPr>
          <w:sz w:val="24"/>
          <w:szCs w:val="24"/>
          <w:lang w:val="ru-RU"/>
        </w:rPr>
        <w:t>Одобрение, комплимент. Формулы: "Мне очень нравится твой...", "Как хорошо ты...", "Как красиво!".</w:t>
      </w:r>
    </w:p>
    <w:p w:rsidR="008B7F48" w:rsidRPr="008B7F48" w:rsidRDefault="008B7F48" w:rsidP="008B7F48">
      <w:pPr>
        <w:ind w:firstLine="567"/>
        <w:jc w:val="both"/>
        <w:rPr>
          <w:sz w:val="24"/>
          <w:szCs w:val="24"/>
          <w:lang w:val="ru-RU"/>
        </w:rPr>
      </w:pPr>
      <w:r w:rsidRPr="008B7F48">
        <w:rPr>
          <w:sz w:val="24"/>
          <w:szCs w:val="24"/>
          <w:lang w:val="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8B7F48" w:rsidRPr="008B7F48" w:rsidRDefault="008B7F48" w:rsidP="008B7F48">
      <w:pPr>
        <w:ind w:firstLine="567"/>
        <w:jc w:val="both"/>
        <w:rPr>
          <w:sz w:val="24"/>
          <w:szCs w:val="24"/>
          <w:lang w:val="ru-RU"/>
        </w:rPr>
      </w:pPr>
      <w:r w:rsidRPr="008B7F48">
        <w:rPr>
          <w:sz w:val="24"/>
          <w:szCs w:val="24"/>
          <w:lang w:val="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B7F48" w:rsidRPr="008B7F48" w:rsidRDefault="008B7F48" w:rsidP="008B7F48">
      <w:pPr>
        <w:ind w:firstLine="567"/>
        <w:jc w:val="both"/>
        <w:rPr>
          <w:sz w:val="24"/>
          <w:szCs w:val="24"/>
          <w:lang w:val="ru-RU"/>
        </w:rPr>
      </w:pPr>
      <w:r w:rsidRPr="008B7F48">
        <w:rPr>
          <w:sz w:val="24"/>
          <w:szCs w:val="24"/>
          <w:lang w:val="ru-RU"/>
        </w:rPr>
        <w:t>Развертывание просьбы с помощью мотивировки. Формулы: "Пожалуйста,"...", "Можно..., пожалуйста!", "Разрешите...", "Можно мне...", "Можноя...".</w:t>
      </w:r>
    </w:p>
    <w:p w:rsidR="008B7F48" w:rsidRPr="008B7F48" w:rsidRDefault="008B7F48" w:rsidP="008B7F48">
      <w:pPr>
        <w:ind w:firstLine="567"/>
        <w:jc w:val="both"/>
        <w:rPr>
          <w:sz w:val="24"/>
          <w:szCs w:val="24"/>
          <w:lang w:val="ru-RU"/>
        </w:rPr>
      </w:pPr>
      <w:r w:rsidRPr="008B7F48">
        <w:rPr>
          <w:sz w:val="24"/>
          <w:szCs w:val="24"/>
          <w:lang w:val="ru-RU"/>
        </w:rPr>
        <w:t>Мотивировка отказа. Формула: "Извините, но...".</w:t>
      </w:r>
    </w:p>
    <w:p w:rsidR="008B7F48" w:rsidRPr="008B7F48" w:rsidRDefault="008B7F48" w:rsidP="008B7F48">
      <w:pPr>
        <w:ind w:firstLine="567"/>
        <w:jc w:val="both"/>
        <w:rPr>
          <w:sz w:val="24"/>
          <w:szCs w:val="24"/>
          <w:lang w:val="ru-RU"/>
        </w:rPr>
      </w:pPr>
      <w:r w:rsidRPr="008B7F48">
        <w:rPr>
          <w:sz w:val="24"/>
          <w:szCs w:val="24"/>
          <w:lang w:val="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8B7F48" w:rsidRPr="008B7F48" w:rsidRDefault="008B7F48" w:rsidP="008B7F48">
      <w:pPr>
        <w:ind w:firstLine="567"/>
        <w:jc w:val="both"/>
        <w:rPr>
          <w:sz w:val="24"/>
          <w:szCs w:val="24"/>
          <w:lang w:val="ru-RU"/>
        </w:rPr>
      </w:pPr>
      <w:r w:rsidRPr="008B7F48">
        <w:rPr>
          <w:sz w:val="24"/>
          <w:szCs w:val="24"/>
          <w:lang w:val="ru-RU"/>
        </w:rPr>
        <w:t xml:space="preserve">Замечание, извинение. Формулы: "Извините, пожалуйста" с обращением и без него. </w:t>
      </w:r>
      <w:r w:rsidRPr="008B7F48">
        <w:rPr>
          <w:sz w:val="24"/>
          <w:szCs w:val="24"/>
          <w:lang w:val="ru-RU"/>
        </w:rPr>
        <w:lastRenderedPageBreak/>
        <w:t>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8B7F48" w:rsidRPr="008B7F48" w:rsidRDefault="008B7F48" w:rsidP="008B7F48">
      <w:pPr>
        <w:ind w:firstLine="567"/>
        <w:jc w:val="both"/>
        <w:rPr>
          <w:sz w:val="24"/>
          <w:szCs w:val="24"/>
          <w:lang w:val="ru-RU"/>
        </w:rPr>
      </w:pPr>
      <w:r w:rsidRPr="008B7F48">
        <w:rPr>
          <w:sz w:val="24"/>
          <w:szCs w:val="24"/>
          <w:lang w:val="ru-RU"/>
        </w:rPr>
        <w:t>Сочувствие, утешение. Сочувствие заболевшему сверстнику, взрослому. Слова поддержки, утешения.</w:t>
      </w:r>
    </w:p>
    <w:p w:rsidR="008B7F48" w:rsidRPr="008B7F48" w:rsidRDefault="008B7F48" w:rsidP="008B7F48">
      <w:pPr>
        <w:ind w:firstLine="567"/>
        <w:jc w:val="both"/>
        <w:rPr>
          <w:sz w:val="24"/>
          <w:szCs w:val="24"/>
          <w:lang w:val="ru-RU"/>
        </w:rPr>
      </w:pPr>
      <w:r w:rsidRPr="008B7F48">
        <w:rPr>
          <w:sz w:val="24"/>
          <w:szCs w:val="24"/>
          <w:lang w:val="ru-RU"/>
        </w:rPr>
        <w:t>Одобрение, комплимент: одобрение как реакция на поздравления, подарки: "Молодец!", "Умница!", "Как красиво!".</w:t>
      </w:r>
    </w:p>
    <w:p w:rsidR="008B7F48" w:rsidRPr="008B7F48" w:rsidRDefault="008B7F48" w:rsidP="008B7F48">
      <w:pPr>
        <w:ind w:firstLine="567"/>
        <w:jc w:val="both"/>
        <w:rPr>
          <w:sz w:val="24"/>
          <w:szCs w:val="24"/>
          <w:lang w:val="ru-RU"/>
        </w:rPr>
      </w:pPr>
      <w:r w:rsidRPr="008B7F48">
        <w:rPr>
          <w:sz w:val="24"/>
          <w:szCs w:val="24"/>
          <w:lang w:val="ru-RU"/>
        </w:rPr>
        <w:t>Примерные темы речевых ситуаций:</w:t>
      </w:r>
    </w:p>
    <w:p w:rsidR="008B7F48" w:rsidRPr="008B7F48" w:rsidRDefault="008B7F48" w:rsidP="008B7F48">
      <w:pPr>
        <w:ind w:firstLine="567"/>
        <w:jc w:val="both"/>
        <w:rPr>
          <w:sz w:val="24"/>
          <w:szCs w:val="24"/>
          <w:lang w:val="ru-RU"/>
        </w:rPr>
      </w:pPr>
      <w:r w:rsidRPr="008B7F48">
        <w:rPr>
          <w:sz w:val="24"/>
          <w:szCs w:val="24"/>
          <w:lang w:val="ru-RU"/>
        </w:rPr>
        <w:t>"Я - дома" (общение с близкими людьми, прием гостей);</w:t>
      </w:r>
    </w:p>
    <w:p w:rsidR="008B7F48" w:rsidRPr="008B7F48" w:rsidRDefault="008B7F48" w:rsidP="008B7F48">
      <w:pPr>
        <w:ind w:firstLine="567"/>
        <w:jc w:val="both"/>
        <w:rPr>
          <w:sz w:val="24"/>
          <w:szCs w:val="24"/>
          <w:lang w:val="ru-RU"/>
        </w:rPr>
      </w:pPr>
      <w:r w:rsidRPr="008B7F48">
        <w:rPr>
          <w:sz w:val="24"/>
          <w:szCs w:val="24"/>
          <w:lang w:val="ru-RU"/>
        </w:rPr>
        <w:t>"Я и мои товарищи" (игры и общение со сверстниками, общение в образовательной организации, в секции, в творческой студии);</w:t>
      </w:r>
    </w:p>
    <w:p w:rsidR="008B7F48" w:rsidRPr="008B7F48" w:rsidRDefault="008B7F48" w:rsidP="008B7F48">
      <w:pPr>
        <w:ind w:firstLine="567"/>
        <w:jc w:val="both"/>
        <w:rPr>
          <w:sz w:val="24"/>
          <w:szCs w:val="24"/>
          <w:lang w:val="ru-RU"/>
        </w:rPr>
      </w:pPr>
      <w:r w:rsidRPr="008B7F48">
        <w:rPr>
          <w:sz w:val="24"/>
          <w:szCs w:val="24"/>
          <w:lang w:val="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8B7F48" w:rsidRPr="008B7F48" w:rsidRDefault="008B7F48" w:rsidP="008B7F48">
      <w:pPr>
        <w:ind w:firstLine="567"/>
        <w:jc w:val="both"/>
        <w:rPr>
          <w:sz w:val="24"/>
          <w:szCs w:val="24"/>
          <w:lang w:val="ru-RU"/>
        </w:rPr>
      </w:pPr>
      <w:r w:rsidRPr="008B7F48">
        <w:rPr>
          <w:sz w:val="24"/>
          <w:szCs w:val="24"/>
          <w:lang w:val="ru-RU"/>
        </w:rPr>
        <w:t>"Я в мире природы" (общение с животными, поведение в парке, в лесу).</w:t>
      </w:r>
    </w:p>
    <w:p w:rsidR="008B7F48" w:rsidRPr="008B7F48" w:rsidRDefault="008B7F48" w:rsidP="008B7F48">
      <w:pPr>
        <w:ind w:firstLine="567"/>
        <w:jc w:val="both"/>
        <w:rPr>
          <w:sz w:val="24"/>
          <w:szCs w:val="24"/>
          <w:lang w:val="ru-RU"/>
        </w:rPr>
      </w:pPr>
      <w:r w:rsidRPr="008B7F48">
        <w:rPr>
          <w:sz w:val="24"/>
          <w:szCs w:val="24"/>
          <w:lang w:val="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8B7F48" w:rsidRPr="008B7F48" w:rsidRDefault="008B7F48" w:rsidP="008B7F48">
      <w:pPr>
        <w:ind w:firstLine="567"/>
        <w:jc w:val="both"/>
        <w:rPr>
          <w:sz w:val="24"/>
          <w:szCs w:val="24"/>
          <w:lang w:val="ru-RU"/>
        </w:rPr>
      </w:pPr>
      <w:r w:rsidRPr="008B7F48">
        <w:rPr>
          <w:sz w:val="24"/>
          <w:szCs w:val="24"/>
          <w:lang w:val="ru-RU"/>
        </w:rPr>
        <w:t>Алгоритм работы над темой речевой ситуации:</w:t>
      </w:r>
    </w:p>
    <w:p w:rsidR="008B7F48" w:rsidRPr="008B7F48" w:rsidRDefault="008B7F48" w:rsidP="008B7F48">
      <w:pPr>
        <w:ind w:firstLine="567"/>
        <w:jc w:val="both"/>
        <w:rPr>
          <w:sz w:val="24"/>
          <w:szCs w:val="24"/>
          <w:lang w:val="ru-RU"/>
        </w:rPr>
      </w:pPr>
      <w:r w:rsidRPr="008B7F48">
        <w:rPr>
          <w:sz w:val="24"/>
          <w:szCs w:val="24"/>
          <w:lang w:val="ru-RU"/>
        </w:rPr>
        <w:t>1) Выявление и расширение представлений по теме речевой ситуации.</w:t>
      </w:r>
    </w:p>
    <w:p w:rsidR="008B7F48" w:rsidRPr="008B7F48" w:rsidRDefault="008B7F48" w:rsidP="008B7F48">
      <w:pPr>
        <w:ind w:firstLine="567"/>
        <w:jc w:val="both"/>
        <w:rPr>
          <w:sz w:val="24"/>
          <w:szCs w:val="24"/>
          <w:lang w:val="ru-RU"/>
        </w:rPr>
      </w:pPr>
      <w:r w:rsidRPr="008B7F48">
        <w:rPr>
          <w:sz w:val="24"/>
          <w:szCs w:val="24"/>
          <w:lang w:val="ru-RU"/>
        </w:rPr>
        <w:t>2) Актуализация, уточнение и расширение словарного запаса о теме ситуации.</w:t>
      </w:r>
    </w:p>
    <w:p w:rsidR="008B7F48" w:rsidRPr="008B7F48" w:rsidRDefault="008B7F48" w:rsidP="008B7F48">
      <w:pPr>
        <w:ind w:firstLine="567"/>
        <w:jc w:val="both"/>
        <w:rPr>
          <w:sz w:val="24"/>
          <w:szCs w:val="24"/>
          <w:lang w:val="ru-RU"/>
        </w:rPr>
      </w:pPr>
      <w:r w:rsidRPr="008B7F48">
        <w:rPr>
          <w:sz w:val="24"/>
          <w:szCs w:val="24"/>
          <w:lang w:val="ru-RU"/>
        </w:rPr>
        <w:t>3) Составление предложений по теме ситуации, в т.ч. ответы на вопросы и формулирование вопросов учителю, одноклассникам.</w:t>
      </w:r>
    </w:p>
    <w:p w:rsidR="008B7F48" w:rsidRPr="008B7F48" w:rsidRDefault="008B7F48" w:rsidP="008B7F48">
      <w:pPr>
        <w:ind w:firstLine="567"/>
        <w:jc w:val="both"/>
        <w:rPr>
          <w:sz w:val="24"/>
          <w:szCs w:val="24"/>
          <w:lang w:val="ru-RU"/>
        </w:rPr>
      </w:pPr>
      <w:r w:rsidRPr="008B7F48">
        <w:rPr>
          <w:sz w:val="24"/>
          <w:szCs w:val="24"/>
          <w:lang w:val="ru-RU"/>
        </w:rPr>
        <w:t>4) Конструирование диалогов, участие в диалогах по теме ситуации.</w:t>
      </w:r>
    </w:p>
    <w:p w:rsidR="008B7F48" w:rsidRPr="008B7F48" w:rsidRDefault="008B7F48" w:rsidP="008B7F48">
      <w:pPr>
        <w:ind w:firstLine="567"/>
        <w:jc w:val="both"/>
        <w:rPr>
          <w:sz w:val="24"/>
          <w:szCs w:val="24"/>
          <w:lang w:val="ru-RU"/>
        </w:rPr>
      </w:pPr>
      <w:r w:rsidRPr="008B7F48">
        <w:rPr>
          <w:sz w:val="24"/>
          <w:szCs w:val="24"/>
          <w:lang w:val="ru-RU"/>
        </w:rPr>
        <w:t>5) Выбор атрибутов к ролевой игре по теме речевой ситуации. Уточнение ролей, сюжета игры, его вариативности.</w:t>
      </w:r>
    </w:p>
    <w:p w:rsidR="008B7F48" w:rsidRPr="008B7F48" w:rsidRDefault="008B7F48" w:rsidP="008B7F48">
      <w:pPr>
        <w:ind w:firstLine="567"/>
        <w:jc w:val="both"/>
        <w:rPr>
          <w:sz w:val="24"/>
          <w:szCs w:val="24"/>
          <w:lang w:val="ru-RU"/>
        </w:rPr>
      </w:pPr>
      <w:r w:rsidRPr="008B7F48">
        <w:rPr>
          <w:sz w:val="24"/>
          <w:szCs w:val="24"/>
          <w:lang w:val="ru-RU"/>
        </w:rPr>
        <w:t>6) Моделирование речевой ситуации.</w:t>
      </w:r>
    </w:p>
    <w:p w:rsidR="008B7F48" w:rsidRPr="008B7F48" w:rsidRDefault="008B7F48" w:rsidP="008B7F48">
      <w:pPr>
        <w:ind w:firstLine="567"/>
        <w:jc w:val="both"/>
        <w:rPr>
          <w:sz w:val="24"/>
          <w:szCs w:val="24"/>
          <w:lang w:val="ru-RU"/>
        </w:rPr>
      </w:pPr>
      <w:r w:rsidRPr="008B7F48">
        <w:rPr>
          <w:sz w:val="24"/>
          <w:szCs w:val="24"/>
          <w:lang w:val="ru-RU"/>
        </w:rPr>
        <w:t>Составление устного текста (диалогического или несложного монологического) по теме ситуации.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"Речевая практика":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формулировка просьб и желаний с использованием этикетных слов и выражений;</w:t>
      </w:r>
    </w:p>
    <w:p w:rsidR="008B7F48" w:rsidRPr="008B7F48" w:rsidRDefault="008B7F48" w:rsidP="008B7F48">
      <w:pPr>
        <w:ind w:firstLine="567"/>
        <w:jc w:val="both"/>
        <w:rPr>
          <w:sz w:val="24"/>
          <w:szCs w:val="24"/>
          <w:lang w:val="ru-RU"/>
        </w:rPr>
      </w:pPr>
      <w:r w:rsidRPr="008B7F48">
        <w:rPr>
          <w:sz w:val="24"/>
          <w:szCs w:val="24"/>
          <w:lang w:val="ru-RU"/>
        </w:rPr>
        <w:t>участие в ролевых играх в соответствии с речевыми возможностями;</w:t>
      </w:r>
    </w:p>
    <w:p w:rsidR="008B7F48" w:rsidRPr="008B7F48" w:rsidRDefault="008B7F48" w:rsidP="008B7F48">
      <w:pPr>
        <w:ind w:firstLine="567"/>
        <w:jc w:val="both"/>
        <w:rPr>
          <w:sz w:val="24"/>
          <w:szCs w:val="24"/>
          <w:lang w:val="ru-RU"/>
        </w:rPr>
      </w:pPr>
      <w:r w:rsidRPr="008B7F48">
        <w:rPr>
          <w:sz w:val="24"/>
          <w:szCs w:val="24"/>
          <w:lang w:val="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8B7F48" w:rsidRPr="008B7F48" w:rsidRDefault="008B7F48" w:rsidP="008B7F48">
      <w:pPr>
        <w:ind w:firstLine="567"/>
        <w:jc w:val="both"/>
        <w:rPr>
          <w:sz w:val="24"/>
          <w:szCs w:val="24"/>
          <w:lang w:val="ru-RU"/>
        </w:rPr>
      </w:pPr>
      <w:r w:rsidRPr="008B7F48">
        <w:rPr>
          <w:sz w:val="24"/>
          <w:szCs w:val="24"/>
          <w:lang w:val="ru-RU"/>
        </w:rPr>
        <w:t>выразительное произнесение чистоговорок, коротких стихотворений с опорой на образец чтения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участие в беседах на темы, близкие личному опыту обучающегося;</w:t>
      </w:r>
    </w:p>
    <w:p w:rsidR="008B7F48" w:rsidRPr="008B7F48" w:rsidRDefault="008B7F48" w:rsidP="008B7F48">
      <w:pPr>
        <w:ind w:firstLine="567"/>
        <w:jc w:val="both"/>
        <w:rPr>
          <w:sz w:val="24"/>
          <w:szCs w:val="24"/>
          <w:lang w:val="ru-RU"/>
        </w:rPr>
      </w:pPr>
      <w:r w:rsidRPr="008B7F48">
        <w:rPr>
          <w:sz w:val="24"/>
          <w:szCs w:val="24"/>
          <w:lang w:val="ru-RU"/>
        </w:rPr>
        <w:t>ответы на вопросы педагогического работника по содержанию прослушанных и (или) просмотренных радио- и телепередач.</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понимание содержания небольших по объему сказок, рассказов и стихотворений, ответы на вопросы;</w:t>
      </w:r>
    </w:p>
    <w:p w:rsidR="008B7F48" w:rsidRPr="008B7F48" w:rsidRDefault="008B7F48" w:rsidP="008B7F48">
      <w:pPr>
        <w:ind w:firstLine="567"/>
        <w:jc w:val="both"/>
        <w:rPr>
          <w:sz w:val="24"/>
          <w:szCs w:val="24"/>
          <w:lang w:val="ru-RU"/>
        </w:rPr>
      </w:pPr>
      <w:r w:rsidRPr="008B7F48">
        <w:rPr>
          <w:sz w:val="24"/>
          <w:szCs w:val="24"/>
          <w:lang w:val="ru-RU"/>
        </w:rPr>
        <w:t>понимание содержания детских радио- и телепередач, ответы на вопросы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выбор правильных средств интонации с опорой на образец речи педагогического работника и анализ речевой ситуации;</w:t>
      </w:r>
    </w:p>
    <w:p w:rsidR="008B7F48" w:rsidRPr="008B7F48" w:rsidRDefault="008B7F48" w:rsidP="008B7F48">
      <w:pPr>
        <w:ind w:firstLine="567"/>
        <w:jc w:val="both"/>
        <w:rPr>
          <w:sz w:val="24"/>
          <w:szCs w:val="24"/>
          <w:lang w:val="ru-RU"/>
        </w:rPr>
      </w:pPr>
      <w:r w:rsidRPr="008B7F48">
        <w:rPr>
          <w:sz w:val="24"/>
          <w:szCs w:val="24"/>
          <w:lang w:val="ru-RU"/>
        </w:rPr>
        <w:t>активное участие в диалогах по темам речевых ситуаций;</w:t>
      </w:r>
    </w:p>
    <w:p w:rsidR="008B7F48" w:rsidRPr="008B7F48" w:rsidRDefault="008B7F48" w:rsidP="008B7F48">
      <w:pPr>
        <w:ind w:firstLine="567"/>
        <w:jc w:val="both"/>
        <w:rPr>
          <w:sz w:val="24"/>
          <w:szCs w:val="24"/>
          <w:lang w:val="ru-RU"/>
        </w:rPr>
      </w:pPr>
      <w:r w:rsidRPr="008B7F48">
        <w:rPr>
          <w:sz w:val="24"/>
          <w:szCs w:val="24"/>
          <w:lang w:val="ru-RU"/>
        </w:rP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8B7F48" w:rsidRPr="008B7F48" w:rsidRDefault="008B7F48" w:rsidP="008B7F48">
      <w:pPr>
        <w:ind w:firstLine="567"/>
        <w:jc w:val="both"/>
        <w:rPr>
          <w:sz w:val="24"/>
          <w:szCs w:val="24"/>
          <w:lang w:val="ru-RU"/>
        </w:rPr>
      </w:pPr>
      <w:r w:rsidRPr="008B7F48">
        <w:rPr>
          <w:sz w:val="24"/>
          <w:szCs w:val="24"/>
          <w:lang w:val="ru-RU"/>
        </w:rPr>
        <w:t>участие в коллективном составлении рассказа или сказки по темам речевых ситуаций;</w:t>
      </w:r>
    </w:p>
    <w:p w:rsidR="008B7F48" w:rsidRPr="008B7F48" w:rsidRDefault="008B7F48" w:rsidP="008B7F48">
      <w:pPr>
        <w:ind w:firstLine="567"/>
        <w:jc w:val="both"/>
        <w:rPr>
          <w:sz w:val="24"/>
          <w:szCs w:val="24"/>
          <w:lang w:val="ru-RU"/>
        </w:rPr>
      </w:pPr>
      <w:r w:rsidRPr="008B7F48">
        <w:rPr>
          <w:sz w:val="24"/>
          <w:szCs w:val="24"/>
          <w:lang w:val="ru-RU"/>
        </w:rPr>
        <w:t>составление рассказов с опорой на картинный или картинно-символический план.</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8B7F48" w:rsidRPr="008B7F48" w:rsidRDefault="008B7F48" w:rsidP="008B7F48">
      <w:pPr>
        <w:ind w:firstLine="567"/>
        <w:jc w:val="both"/>
        <w:rPr>
          <w:sz w:val="24"/>
          <w:szCs w:val="24"/>
          <w:lang w:val="ru-RU"/>
        </w:rPr>
      </w:pPr>
      <w:r w:rsidRPr="008B7F48">
        <w:rPr>
          <w:sz w:val="24"/>
          <w:szCs w:val="24"/>
          <w:lang w:val="ru-RU"/>
        </w:rPr>
        <w:t>Исходя из основной цели, задачами обучения математике являются:</w:t>
      </w:r>
    </w:p>
    <w:p w:rsidR="008B7F48" w:rsidRPr="008B7F48" w:rsidRDefault="008B7F48" w:rsidP="008B7F48">
      <w:pPr>
        <w:ind w:firstLine="567"/>
        <w:jc w:val="both"/>
        <w:rPr>
          <w:sz w:val="24"/>
          <w:szCs w:val="24"/>
          <w:lang w:val="ru-RU"/>
        </w:rPr>
      </w:pPr>
      <w:r w:rsidRPr="008B7F48">
        <w:rPr>
          <w:sz w:val="24"/>
          <w:szCs w:val="24"/>
          <w:lang w:val="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8B7F48" w:rsidRPr="008B7F48" w:rsidRDefault="008B7F48" w:rsidP="008B7F48">
      <w:pPr>
        <w:ind w:firstLine="567"/>
        <w:jc w:val="both"/>
        <w:rPr>
          <w:sz w:val="24"/>
          <w:szCs w:val="24"/>
          <w:lang w:val="ru-RU"/>
        </w:rPr>
      </w:pPr>
      <w:r w:rsidRPr="008B7F48">
        <w:rPr>
          <w:sz w:val="24"/>
          <w:szCs w:val="24"/>
          <w:lang w:val="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"Математика":</w:t>
      </w:r>
    </w:p>
    <w:p w:rsidR="008B7F48" w:rsidRPr="008B7F48" w:rsidRDefault="008B7F48" w:rsidP="008B7F48">
      <w:pPr>
        <w:ind w:firstLine="567"/>
        <w:jc w:val="both"/>
        <w:rPr>
          <w:sz w:val="24"/>
          <w:szCs w:val="24"/>
          <w:lang w:val="ru-RU"/>
        </w:rPr>
      </w:pPr>
      <w:r w:rsidRPr="008B7F48">
        <w:rPr>
          <w:sz w:val="24"/>
          <w:szCs w:val="24"/>
          <w:lang w:val="ru-RU"/>
        </w:rPr>
        <w:t>Пропедевтика.</w:t>
      </w:r>
    </w:p>
    <w:p w:rsidR="008B7F48" w:rsidRPr="008B7F48" w:rsidRDefault="008B7F48" w:rsidP="008B7F48">
      <w:pPr>
        <w:ind w:firstLine="567"/>
        <w:jc w:val="both"/>
        <w:rPr>
          <w:sz w:val="24"/>
          <w:szCs w:val="24"/>
          <w:lang w:val="ru-RU"/>
        </w:rPr>
      </w:pPr>
      <w:r w:rsidRPr="008B7F48">
        <w:rPr>
          <w:sz w:val="24"/>
          <w:szCs w:val="24"/>
          <w:lang w:val="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8B7F48" w:rsidRPr="008B7F48" w:rsidRDefault="008B7F48" w:rsidP="008B7F48">
      <w:pPr>
        <w:ind w:firstLine="567"/>
        <w:jc w:val="both"/>
        <w:rPr>
          <w:sz w:val="24"/>
          <w:szCs w:val="24"/>
          <w:lang w:val="ru-RU"/>
        </w:rPr>
      </w:pPr>
      <w:r w:rsidRPr="008B7F48">
        <w:rPr>
          <w:sz w:val="24"/>
          <w:szCs w:val="24"/>
          <w:lang w:val="ru-RU"/>
        </w:rPr>
        <w:t>Сравнение предметов.</w:t>
      </w:r>
    </w:p>
    <w:p w:rsidR="008B7F48" w:rsidRPr="008B7F48" w:rsidRDefault="008B7F48" w:rsidP="008B7F48">
      <w:pPr>
        <w:ind w:firstLine="567"/>
        <w:jc w:val="both"/>
        <w:rPr>
          <w:sz w:val="24"/>
          <w:szCs w:val="24"/>
          <w:lang w:val="ru-RU"/>
        </w:rPr>
      </w:pPr>
      <w:r w:rsidRPr="008B7F48">
        <w:rPr>
          <w:sz w:val="24"/>
          <w:szCs w:val="24"/>
          <w:lang w:val="ru-RU"/>
        </w:rPr>
        <w:t>Сравнение двух предметов, серии предметов.</w:t>
      </w:r>
    </w:p>
    <w:p w:rsidR="008B7F48" w:rsidRPr="008B7F48" w:rsidRDefault="008B7F48" w:rsidP="008B7F48">
      <w:pPr>
        <w:ind w:firstLine="567"/>
        <w:jc w:val="both"/>
        <w:rPr>
          <w:sz w:val="24"/>
          <w:szCs w:val="24"/>
          <w:lang w:val="ru-RU"/>
        </w:rPr>
      </w:pPr>
      <w:r w:rsidRPr="008B7F48">
        <w:rPr>
          <w:sz w:val="24"/>
          <w:szCs w:val="24"/>
          <w:lang w:val="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B7F48" w:rsidRPr="008B7F48" w:rsidRDefault="008B7F48" w:rsidP="008B7F48">
      <w:pPr>
        <w:ind w:firstLine="567"/>
        <w:jc w:val="both"/>
        <w:rPr>
          <w:sz w:val="24"/>
          <w:szCs w:val="24"/>
          <w:lang w:val="ru-RU"/>
        </w:rPr>
      </w:pPr>
      <w:r w:rsidRPr="008B7F48">
        <w:rPr>
          <w:sz w:val="24"/>
          <w:szCs w:val="24"/>
          <w:lang w:val="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B7F48" w:rsidRPr="008B7F48" w:rsidRDefault="008B7F48" w:rsidP="008B7F48">
      <w:pPr>
        <w:ind w:firstLine="567"/>
        <w:jc w:val="both"/>
        <w:rPr>
          <w:sz w:val="24"/>
          <w:szCs w:val="24"/>
          <w:lang w:val="ru-RU"/>
        </w:rPr>
      </w:pPr>
      <w:r w:rsidRPr="008B7F48">
        <w:rPr>
          <w:sz w:val="24"/>
          <w:szCs w:val="24"/>
          <w:lang w:val="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8B7F48" w:rsidRPr="008B7F48" w:rsidRDefault="008B7F48" w:rsidP="008B7F48">
      <w:pPr>
        <w:ind w:firstLine="567"/>
        <w:jc w:val="both"/>
        <w:rPr>
          <w:sz w:val="24"/>
          <w:szCs w:val="24"/>
          <w:lang w:val="ru-RU"/>
        </w:rPr>
      </w:pPr>
      <w:r w:rsidRPr="008B7F48">
        <w:rPr>
          <w:sz w:val="24"/>
          <w:szCs w:val="24"/>
          <w:lang w:val="ru-RU"/>
        </w:rPr>
        <w:t>Сравнение предметных совокупностей по количеству предметов, их составляющих:</w:t>
      </w:r>
    </w:p>
    <w:p w:rsidR="008B7F48" w:rsidRPr="008B7F48" w:rsidRDefault="008B7F48" w:rsidP="008B7F48">
      <w:pPr>
        <w:ind w:firstLine="567"/>
        <w:jc w:val="both"/>
        <w:rPr>
          <w:sz w:val="24"/>
          <w:szCs w:val="24"/>
          <w:lang w:val="ru-RU"/>
        </w:rPr>
      </w:pPr>
      <w:r w:rsidRPr="008B7F48">
        <w:rPr>
          <w:sz w:val="24"/>
          <w:szCs w:val="24"/>
          <w:lang w:val="ru-RU"/>
        </w:rPr>
        <w:t xml:space="preserve">Сравнение двух-трех предметных совокупностей. Слова: сколько, много, мало, </w:t>
      </w:r>
      <w:r w:rsidRPr="008B7F48">
        <w:rPr>
          <w:sz w:val="24"/>
          <w:szCs w:val="24"/>
          <w:lang w:val="ru-RU"/>
        </w:rPr>
        <w:lastRenderedPageBreak/>
        <w:t>больше, меньше, столько же, равное, одинаковое количество, немного, несколько, один, ни одного.</w:t>
      </w:r>
    </w:p>
    <w:p w:rsidR="008B7F48" w:rsidRPr="008B7F48" w:rsidRDefault="008B7F48" w:rsidP="008B7F48">
      <w:pPr>
        <w:ind w:firstLine="567"/>
        <w:jc w:val="both"/>
        <w:rPr>
          <w:sz w:val="24"/>
          <w:szCs w:val="24"/>
          <w:lang w:val="ru-RU"/>
        </w:rPr>
      </w:pPr>
      <w:r w:rsidRPr="008B7F48">
        <w:rPr>
          <w:sz w:val="24"/>
          <w:szCs w:val="24"/>
          <w:lang w:val="ru-RU"/>
        </w:rPr>
        <w:t>Сравнение количества предметов одной совокупности до и после изменения количества предметов, ее составляющих.</w:t>
      </w:r>
    </w:p>
    <w:p w:rsidR="008B7F48" w:rsidRPr="008B7F48" w:rsidRDefault="008B7F48" w:rsidP="008B7F48">
      <w:pPr>
        <w:ind w:firstLine="567"/>
        <w:jc w:val="both"/>
        <w:rPr>
          <w:sz w:val="24"/>
          <w:szCs w:val="24"/>
          <w:lang w:val="ru-RU"/>
        </w:rPr>
      </w:pPr>
      <w:r w:rsidRPr="008B7F48">
        <w:rPr>
          <w:sz w:val="24"/>
          <w:szCs w:val="24"/>
          <w:lang w:val="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B7F48" w:rsidRPr="008B7F48" w:rsidRDefault="008B7F48" w:rsidP="008B7F48">
      <w:pPr>
        <w:ind w:firstLine="567"/>
        <w:jc w:val="both"/>
        <w:rPr>
          <w:sz w:val="24"/>
          <w:szCs w:val="24"/>
          <w:lang w:val="ru-RU"/>
        </w:rPr>
      </w:pPr>
      <w:r w:rsidRPr="008B7F48">
        <w:rPr>
          <w:sz w:val="24"/>
          <w:szCs w:val="24"/>
          <w:lang w:val="ru-RU"/>
        </w:rPr>
        <w:t>Сравнение объемов жидкостей, сыпучих веществ</w:t>
      </w:r>
    </w:p>
    <w:p w:rsidR="008B7F48" w:rsidRPr="008B7F48" w:rsidRDefault="008B7F48" w:rsidP="008B7F48">
      <w:pPr>
        <w:ind w:firstLine="567"/>
        <w:jc w:val="both"/>
        <w:rPr>
          <w:sz w:val="24"/>
          <w:szCs w:val="24"/>
          <w:lang w:val="ru-RU"/>
        </w:rPr>
      </w:pPr>
      <w:r w:rsidRPr="008B7F48">
        <w:rPr>
          <w:sz w:val="24"/>
          <w:szCs w:val="24"/>
          <w:lang w:val="ru-RU"/>
        </w:rPr>
        <w:t>Сравнение объемов жидкостей, сыпучих веществ в одинаковых емкостях. Слова: больше, меньше, одинаково, равно, столько же.</w:t>
      </w:r>
    </w:p>
    <w:p w:rsidR="008B7F48" w:rsidRPr="008B7F48" w:rsidRDefault="008B7F48" w:rsidP="008B7F48">
      <w:pPr>
        <w:ind w:firstLine="567"/>
        <w:jc w:val="both"/>
        <w:rPr>
          <w:sz w:val="24"/>
          <w:szCs w:val="24"/>
          <w:lang w:val="ru-RU"/>
        </w:rPr>
      </w:pPr>
      <w:r w:rsidRPr="008B7F48">
        <w:rPr>
          <w:sz w:val="24"/>
          <w:szCs w:val="24"/>
          <w:lang w:val="ru-RU"/>
        </w:rPr>
        <w:t>Сравнение объемов жидкостей, сыпучего вещества в одной емкости до и после изменения объема.</w:t>
      </w:r>
    </w:p>
    <w:p w:rsidR="008B7F48" w:rsidRPr="008B7F48" w:rsidRDefault="008B7F48" w:rsidP="008B7F48">
      <w:pPr>
        <w:ind w:firstLine="567"/>
        <w:jc w:val="both"/>
        <w:rPr>
          <w:sz w:val="24"/>
          <w:szCs w:val="24"/>
          <w:lang w:val="ru-RU"/>
        </w:rPr>
      </w:pPr>
      <w:r w:rsidRPr="008B7F48">
        <w:rPr>
          <w:sz w:val="24"/>
          <w:szCs w:val="24"/>
          <w:lang w:val="ru-RU"/>
        </w:rPr>
        <w:t>Положение предметов в пространстве, на плоскости</w:t>
      </w:r>
    </w:p>
    <w:p w:rsidR="008B7F48" w:rsidRPr="008B7F48" w:rsidRDefault="008B7F48" w:rsidP="008B7F48">
      <w:pPr>
        <w:ind w:firstLine="567"/>
        <w:jc w:val="both"/>
        <w:rPr>
          <w:sz w:val="24"/>
          <w:szCs w:val="24"/>
          <w:lang w:val="ru-RU"/>
        </w:rPr>
      </w:pPr>
      <w:r w:rsidRPr="008B7F48">
        <w:rPr>
          <w:sz w:val="24"/>
          <w:szCs w:val="24"/>
          <w:lang w:val="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8B7F48" w:rsidRPr="008B7F48" w:rsidRDefault="008B7F48" w:rsidP="008B7F48">
      <w:pPr>
        <w:ind w:firstLine="567"/>
        <w:jc w:val="both"/>
        <w:rPr>
          <w:sz w:val="24"/>
          <w:szCs w:val="24"/>
          <w:lang w:val="ru-RU"/>
        </w:rPr>
      </w:pPr>
      <w:r w:rsidRPr="008B7F48">
        <w:rPr>
          <w:sz w:val="24"/>
          <w:szCs w:val="24"/>
          <w:lang w:val="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8B7F48" w:rsidRPr="008B7F48" w:rsidRDefault="008B7F48" w:rsidP="008B7F48">
      <w:pPr>
        <w:ind w:firstLine="567"/>
        <w:jc w:val="both"/>
        <w:rPr>
          <w:sz w:val="24"/>
          <w:szCs w:val="24"/>
          <w:lang w:val="ru-RU"/>
        </w:rPr>
      </w:pPr>
      <w:r w:rsidRPr="008B7F48">
        <w:rPr>
          <w:sz w:val="24"/>
          <w:szCs w:val="24"/>
          <w:lang w:val="ru-RU"/>
        </w:rPr>
        <w:t>Единицы измерения и их соотношения</w:t>
      </w:r>
    </w:p>
    <w:p w:rsidR="008B7F48" w:rsidRPr="008B7F48" w:rsidRDefault="008B7F48" w:rsidP="008B7F48">
      <w:pPr>
        <w:ind w:firstLine="567"/>
        <w:jc w:val="both"/>
        <w:rPr>
          <w:sz w:val="24"/>
          <w:szCs w:val="24"/>
          <w:lang w:val="ru-RU"/>
        </w:rPr>
      </w:pPr>
      <w:r w:rsidRPr="008B7F48">
        <w:rPr>
          <w:sz w:val="24"/>
          <w:szCs w:val="24"/>
          <w:lang w:val="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8B7F48" w:rsidRPr="008B7F48" w:rsidRDefault="008B7F48" w:rsidP="008B7F48">
      <w:pPr>
        <w:ind w:firstLine="567"/>
        <w:jc w:val="both"/>
        <w:rPr>
          <w:sz w:val="24"/>
          <w:szCs w:val="24"/>
          <w:lang w:val="ru-RU"/>
        </w:rPr>
      </w:pPr>
      <w:r w:rsidRPr="008B7F48">
        <w:rPr>
          <w:sz w:val="24"/>
          <w:szCs w:val="24"/>
          <w:lang w:val="ru-RU"/>
        </w:rPr>
        <w:t>Сравнение по возрасту: молодой, старый, моложе, старше.</w:t>
      </w:r>
    </w:p>
    <w:p w:rsidR="008B7F48" w:rsidRPr="008B7F48" w:rsidRDefault="008B7F48" w:rsidP="008B7F48">
      <w:pPr>
        <w:ind w:firstLine="567"/>
        <w:jc w:val="both"/>
        <w:rPr>
          <w:sz w:val="24"/>
          <w:szCs w:val="24"/>
          <w:lang w:val="ru-RU"/>
        </w:rPr>
      </w:pPr>
      <w:r w:rsidRPr="008B7F48">
        <w:rPr>
          <w:sz w:val="24"/>
          <w:szCs w:val="24"/>
          <w:lang w:val="ru-RU"/>
        </w:rPr>
        <w:t>Геометрический материал</w:t>
      </w:r>
    </w:p>
    <w:p w:rsidR="008B7F48" w:rsidRPr="008B7F48" w:rsidRDefault="008B7F48" w:rsidP="008B7F48">
      <w:pPr>
        <w:ind w:firstLine="567"/>
        <w:jc w:val="both"/>
        <w:rPr>
          <w:sz w:val="24"/>
          <w:szCs w:val="24"/>
          <w:lang w:val="ru-RU"/>
        </w:rPr>
      </w:pPr>
      <w:r w:rsidRPr="008B7F48">
        <w:rPr>
          <w:sz w:val="24"/>
          <w:szCs w:val="24"/>
          <w:lang w:val="ru-RU"/>
        </w:rPr>
        <w:t>Круг, квадрат, прямоугольник, треугольник. Шар, куб, брус.</w:t>
      </w:r>
    </w:p>
    <w:p w:rsidR="008B7F48" w:rsidRPr="008B7F48" w:rsidRDefault="008B7F48" w:rsidP="008B7F48">
      <w:pPr>
        <w:ind w:firstLine="567"/>
        <w:jc w:val="both"/>
        <w:rPr>
          <w:sz w:val="24"/>
          <w:szCs w:val="24"/>
          <w:lang w:val="ru-RU"/>
        </w:rPr>
      </w:pPr>
      <w:r w:rsidRPr="008B7F48">
        <w:rPr>
          <w:sz w:val="24"/>
          <w:szCs w:val="24"/>
          <w:lang w:val="ru-RU"/>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B7F48" w:rsidRPr="008B7F48" w:rsidRDefault="008B7F48" w:rsidP="008B7F48">
      <w:pPr>
        <w:ind w:firstLine="567"/>
        <w:jc w:val="both"/>
        <w:rPr>
          <w:sz w:val="24"/>
          <w:szCs w:val="24"/>
          <w:lang w:val="ru-RU"/>
        </w:rPr>
      </w:pPr>
      <w:r w:rsidRPr="008B7F48">
        <w:rPr>
          <w:sz w:val="24"/>
          <w:szCs w:val="24"/>
          <w:lang w:val="ru-RU"/>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8B7F48" w:rsidRPr="008B7F48" w:rsidRDefault="008B7F48" w:rsidP="008B7F48">
      <w:pPr>
        <w:ind w:firstLine="567"/>
        <w:jc w:val="both"/>
        <w:rPr>
          <w:sz w:val="24"/>
          <w:szCs w:val="24"/>
          <w:lang w:val="ru-RU"/>
        </w:rPr>
      </w:pPr>
      <w:r w:rsidRPr="008B7F48">
        <w:rPr>
          <w:sz w:val="24"/>
          <w:szCs w:val="24"/>
          <w:lang w:val="ru-RU"/>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B7F48" w:rsidRPr="008B7F48" w:rsidRDefault="008B7F48" w:rsidP="008B7F48">
      <w:pPr>
        <w:ind w:firstLine="567"/>
        <w:jc w:val="both"/>
        <w:rPr>
          <w:sz w:val="24"/>
          <w:szCs w:val="24"/>
          <w:lang w:val="ru-RU"/>
        </w:rPr>
      </w:pPr>
      <w:r w:rsidRPr="008B7F48">
        <w:rPr>
          <w:sz w:val="24"/>
          <w:szCs w:val="24"/>
          <w:lang w:val="ru-RU"/>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w:t>
      </w:r>
      <w:r w:rsidRPr="008B7F48">
        <w:rPr>
          <w:sz w:val="24"/>
          <w:szCs w:val="24"/>
          <w:lang w:val="ru-RU"/>
        </w:rPr>
        <w:lastRenderedPageBreak/>
        <w:t>два действия.</w:t>
      </w:r>
    </w:p>
    <w:p w:rsidR="008B7F48" w:rsidRPr="008B7F48" w:rsidRDefault="008B7F48" w:rsidP="008B7F48">
      <w:pPr>
        <w:ind w:firstLine="567"/>
        <w:jc w:val="both"/>
        <w:rPr>
          <w:sz w:val="24"/>
          <w:szCs w:val="24"/>
          <w:lang w:val="ru-RU"/>
        </w:rPr>
      </w:pPr>
      <w:r w:rsidRPr="008B7F48">
        <w:rPr>
          <w:sz w:val="24"/>
          <w:szCs w:val="24"/>
          <w:lang w:val="ru-RU"/>
        </w:rP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8B7F48" w:rsidRPr="008B7F48" w:rsidRDefault="008B7F48" w:rsidP="008B7F48">
      <w:pPr>
        <w:ind w:firstLine="567"/>
        <w:jc w:val="both"/>
        <w:rPr>
          <w:sz w:val="24"/>
          <w:szCs w:val="24"/>
          <w:lang w:val="ru-RU"/>
        </w:rPr>
      </w:pPr>
      <w:r w:rsidRPr="008B7F48">
        <w:rPr>
          <w:sz w:val="24"/>
          <w:szCs w:val="24"/>
          <w:lang w:val="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8B7F48" w:rsidRPr="008B7F48" w:rsidRDefault="008B7F48" w:rsidP="008B7F48">
      <w:pPr>
        <w:ind w:firstLine="567"/>
        <w:jc w:val="both"/>
        <w:rPr>
          <w:sz w:val="24"/>
          <w:szCs w:val="24"/>
          <w:lang w:val="ru-RU"/>
        </w:rPr>
      </w:pPr>
      <w:r w:rsidRPr="008B7F48">
        <w:rPr>
          <w:sz w:val="24"/>
          <w:szCs w:val="24"/>
          <w:lang w:val="ru-RU"/>
        </w:rPr>
        <w:t>Измерение длины отрезка. Сложение и вычитание отрезков. Измерение отрезков ломаной и вычисление ее длины.</w:t>
      </w:r>
    </w:p>
    <w:p w:rsidR="008B7F48" w:rsidRPr="008B7F48" w:rsidRDefault="008B7F48" w:rsidP="008B7F48">
      <w:pPr>
        <w:ind w:firstLine="567"/>
        <w:jc w:val="both"/>
        <w:rPr>
          <w:sz w:val="24"/>
          <w:szCs w:val="24"/>
          <w:lang w:val="ru-RU"/>
        </w:rPr>
      </w:pPr>
      <w:r w:rsidRPr="008B7F48">
        <w:rPr>
          <w:sz w:val="24"/>
          <w:szCs w:val="24"/>
          <w:lang w:val="ru-RU"/>
        </w:rPr>
        <w:t>Взаимное положение на плоскости геометрических фигур (пересечение, точки пересечения).</w:t>
      </w:r>
    </w:p>
    <w:p w:rsidR="008B7F48" w:rsidRPr="008B7F48" w:rsidRDefault="008B7F48" w:rsidP="008B7F48">
      <w:pPr>
        <w:ind w:firstLine="567"/>
        <w:jc w:val="both"/>
        <w:rPr>
          <w:sz w:val="24"/>
          <w:szCs w:val="24"/>
          <w:lang w:val="ru-RU"/>
        </w:rPr>
      </w:pPr>
      <w:r w:rsidRPr="008B7F48">
        <w:rPr>
          <w:sz w:val="24"/>
          <w:szCs w:val="24"/>
          <w:lang w:val="ru-RU"/>
        </w:rPr>
        <w:t>Геометрические формы в окружающем мире. Распознавание и называние: куб, шар.</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"Математика":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числового ряда 1 - 100 в прямом порядке; откладывание любых чисел в пределах 100, с использованием счетного материала;</w:t>
      </w:r>
    </w:p>
    <w:p w:rsidR="008B7F48" w:rsidRPr="008B7F48" w:rsidRDefault="008B7F48" w:rsidP="008B7F48">
      <w:pPr>
        <w:ind w:firstLine="567"/>
        <w:jc w:val="both"/>
        <w:rPr>
          <w:sz w:val="24"/>
          <w:szCs w:val="24"/>
          <w:lang w:val="ru-RU"/>
        </w:rPr>
      </w:pPr>
      <w:r w:rsidRPr="008B7F48">
        <w:rPr>
          <w:sz w:val="24"/>
          <w:szCs w:val="24"/>
          <w:lang w:val="ru-RU"/>
        </w:rPr>
        <w:t>знание названий компонентов сложения, вычитания, умножения, деления;</w:t>
      </w:r>
    </w:p>
    <w:p w:rsidR="008B7F48" w:rsidRPr="008B7F48" w:rsidRDefault="008B7F48" w:rsidP="008B7F48">
      <w:pPr>
        <w:ind w:firstLine="567"/>
        <w:jc w:val="both"/>
        <w:rPr>
          <w:sz w:val="24"/>
          <w:szCs w:val="24"/>
          <w:lang w:val="ru-RU"/>
        </w:rPr>
      </w:pPr>
      <w:r w:rsidRPr="008B7F48">
        <w:rPr>
          <w:sz w:val="24"/>
          <w:szCs w:val="24"/>
          <w:lang w:val="ru-RU"/>
        </w:rPr>
        <w:t>понимание смысла арифметических действий сложения и вычитания, умножения и деления (на равные части).</w:t>
      </w:r>
    </w:p>
    <w:p w:rsidR="008B7F48" w:rsidRPr="008B7F48" w:rsidRDefault="008B7F48" w:rsidP="008B7F48">
      <w:pPr>
        <w:ind w:firstLine="567"/>
        <w:jc w:val="both"/>
        <w:rPr>
          <w:sz w:val="24"/>
          <w:szCs w:val="24"/>
          <w:lang w:val="ru-RU"/>
        </w:rPr>
      </w:pPr>
      <w:r w:rsidRPr="008B7F48">
        <w:rPr>
          <w:sz w:val="24"/>
          <w:szCs w:val="24"/>
          <w:lang w:val="ru-RU"/>
        </w:rPr>
        <w:t>знание таблицы умножения однозначных чисел до 5;</w:t>
      </w:r>
    </w:p>
    <w:p w:rsidR="008B7F48" w:rsidRPr="008B7F48" w:rsidRDefault="008B7F48" w:rsidP="008B7F48">
      <w:pPr>
        <w:ind w:firstLine="567"/>
        <w:jc w:val="both"/>
        <w:rPr>
          <w:sz w:val="24"/>
          <w:szCs w:val="24"/>
          <w:lang w:val="ru-RU"/>
        </w:rPr>
      </w:pPr>
      <w:r w:rsidRPr="008B7F48">
        <w:rPr>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8B7F48" w:rsidRPr="008B7F48" w:rsidRDefault="008B7F48" w:rsidP="008B7F48">
      <w:pPr>
        <w:ind w:firstLine="567"/>
        <w:jc w:val="both"/>
        <w:rPr>
          <w:sz w:val="24"/>
          <w:szCs w:val="24"/>
          <w:lang w:val="ru-RU"/>
        </w:rPr>
      </w:pPr>
      <w:r w:rsidRPr="008B7F48">
        <w:rPr>
          <w:sz w:val="24"/>
          <w:szCs w:val="24"/>
          <w:lang w:val="ru-RU"/>
        </w:rPr>
        <w:t>знание порядка действий в примерах в два арифметических действия;</w:t>
      </w:r>
    </w:p>
    <w:p w:rsidR="008B7F48" w:rsidRPr="008B7F48" w:rsidRDefault="008B7F48" w:rsidP="008B7F48">
      <w:pPr>
        <w:ind w:firstLine="567"/>
        <w:jc w:val="both"/>
        <w:rPr>
          <w:sz w:val="24"/>
          <w:szCs w:val="24"/>
          <w:lang w:val="ru-RU"/>
        </w:rPr>
      </w:pPr>
      <w:r w:rsidRPr="008B7F48">
        <w:rPr>
          <w:sz w:val="24"/>
          <w:szCs w:val="24"/>
          <w:lang w:val="ru-RU"/>
        </w:rPr>
        <w:t>знание и применение переместительного свойства сложения и умножения;</w:t>
      </w:r>
    </w:p>
    <w:p w:rsidR="008B7F48" w:rsidRPr="008B7F48" w:rsidRDefault="008B7F48" w:rsidP="008B7F48">
      <w:pPr>
        <w:ind w:firstLine="567"/>
        <w:jc w:val="both"/>
        <w:rPr>
          <w:sz w:val="24"/>
          <w:szCs w:val="24"/>
          <w:lang w:val="ru-RU"/>
        </w:rPr>
      </w:pPr>
      <w:r w:rsidRPr="008B7F48">
        <w:rPr>
          <w:sz w:val="24"/>
          <w:szCs w:val="24"/>
          <w:lang w:val="ru-RU"/>
        </w:rPr>
        <w:t>выполнение устных и письменных действий сложения и вычитания чисел в пределах 100;</w:t>
      </w:r>
    </w:p>
    <w:p w:rsidR="008B7F48" w:rsidRPr="008B7F48" w:rsidRDefault="008B7F48" w:rsidP="008B7F48">
      <w:pPr>
        <w:ind w:firstLine="567"/>
        <w:jc w:val="both"/>
        <w:rPr>
          <w:sz w:val="24"/>
          <w:szCs w:val="24"/>
          <w:lang w:val="ru-RU"/>
        </w:rPr>
      </w:pPr>
      <w:r w:rsidRPr="008B7F48">
        <w:rPr>
          <w:sz w:val="24"/>
          <w:szCs w:val="24"/>
          <w:lang w:val="ru-RU"/>
        </w:rPr>
        <w:t>знание единиц измерения (меры) стоимости, длины, массы, времени и их соотношения;</w:t>
      </w:r>
    </w:p>
    <w:p w:rsidR="008B7F48" w:rsidRPr="008B7F48" w:rsidRDefault="008B7F48" w:rsidP="008B7F48">
      <w:pPr>
        <w:ind w:firstLine="567"/>
        <w:jc w:val="both"/>
        <w:rPr>
          <w:sz w:val="24"/>
          <w:szCs w:val="24"/>
          <w:lang w:val="ru-RU"/>
        </w:rPr>
      </w:pPr>
      <w:r w:rsidRPr="008B7F48">
        <w:rPr>
          <w:sz w:val="24"/>
          <w:szCs w:val="24"/>
          <w:lang w:val="ru-RU"/>
        </w:rPr>
        <w:t>различение чисел, полученных при счете и измерении, запись числа, полученного при измерении двумя мерами;</w:t>
      </w:r>
    </w:p>
    <w:p w:rsidR="008B7F48" w:rsidRPr="008B7F48" w:rsidRDefault="008B7F48" w:rsidP="008B7F48">
      <w:pPr>
        <w:ind w:firstLine="567"/>
        <w:jc w:val="both"/>
        <w:rPr>
          <w:sz w:val="24"/>
          <w:szCs w:val="24"/>
          <w:lang w:val="ru-RU"/>
        </w:rPr>
      </w:pPr>
      <w:r w:rsidRPr="008B7F48">
        <w:rPr>
          <w:sz w:val="24"/>
          <w:szCs w:val="24"/>
          <w:lang w:val="ru-RU"/>
        </w:rPr>
        <w:t>пользование календарем для установления порядка месяцев в году, количества суток в месяцах;</w:t>
      </w:r>
    </w:p>
    <w:p w:rsidR="008B7F48" w:rsidRPr="008B7F48" w:rsidRDefault="008B7F48" w:rsidP="008B7F48">
      <w:pPr>
        <w:ind w:firstLine="567"/>
        <w:jc w:val="both"/>
        <w:rPr>
          <w:sz w:val="24"/>
          <w:szCs w:val="24"/>
          <w:lang w:val="ru-RU"/>
        </w:rPr>
      </w:pPr>
      <w:r w:rsidRPr="008B7F48">
        <w:rPr>
          <w:sz w:val="24"/>
          <w:szCs w:val="24"/>
          <w:lang w:val="ru-RU"/>
        </w:rPr>
        <w:t>определение времени по часам (одним способом);</w:t>
      </w:r>
    </w:p>
    <w:p w:rsidR="008B7F48" w:rsidRPr="008B7F48" w:rsidRDefault="008B7F48" w:rsidP="008B7F48">
      <w:pPr>
        <w:ind w:firstLine="567"/>
        <w:jc w:val="both"/>
        <w:rPr>
          <w:sz w:val="24"/>
          <w:szCs w:val="24"/>
          <w:lang w:val="ru-RU"/>
        </w:rPr>
      </w:pPr>
      <w:r w:rsidRPr="008B7F48">
        <w:rPr>
          <w:sz w:val="24"/>
          <w:szCs w:val="24"/>
          <w:lang w:val="ru-RU"/>
        </w:rPr>
        <w:t>решение, составление, иллюстрирование изученных простых арифметических задач;</w:t>
      </w:r>
    </w:p>
    <w:p w:rsidR="008B7F48" w:rsidRPr="008B7F48" w:rsidRDefault="008B7F48" w:rsidP="008B7F48">
      <w:pPr>
        <w:ind w:firstLine="567"/>
        <w:jc w:val="both"/>
        <w:rPr>
          <w:sz w:val="24"/>
          <w:szCs w:val="24"/>
          <w:lang w:val="ru-RU"/>
        </w:rPr>
      </w:pPr>
      <w:r w:rsidRPr="008B7F48">
        <w:rPr>
          <w:sz w:val="24"/>
          <w:szCs w:val="24"/>
          <w:lang w:val="ru-RU"/>
        </w:rPr>
        <w:t>решение составных арифметических задач в два действия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различение замкнутых, незамкнутых кривых, ломаных линий; вычисление длины ломаной;</w:t>
      </w:r>
    </w:p>
    <w:p w:rsidR="008B7F48" w:rsidRPr="008B7F48" w:rsidRDefault="008B7F48" w:rsidP="008B7F48">
      <w:pPr>
        <w:ind w:firstLine="567"/>
        <w:jc w:val="both"/>
        <w:rPr>
          <w:sz w:val="24"/>
          <w:szCs w:val="24"/>
          <w:lang w:val="ru-RU"/>
        </w:rPr>
      </w:pPr>
      <w:r w:rsidRPr="008B7F48">
        <w:rPr>
          <w:sz w:val="24"/>
          <w:szCs w:val="24"/>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8B7F48" w:rsidRPr="008B7F48" w:rsidRDefault="008B7F48" w:rsidP="008B7F48">
      <w:pPr>
        <w:ind w:firstLine="567"/>
        <w:jc w:val="both"/>
        <w:rPr>
          <w:sz w:val="24"/>
          <w:szCs w:val="24"/>
          <w:lang w:val="ru-RU"/>
        </w:rPr>
      </w:pPr>
      <w:r w:rsidRPr="008B7F48">
        <w:rPr>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различение окружности и круга, вычерчивание окружности разных радиусов.</w:t>
      </w:r>
    </w:p>
    <w:p w:rsid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числового ряда 1 - 100 в прямом и обратном порядке;</w:t>
      </w:r>
    </w:p>
    <w:p w:rsidR="008B7F48" w:rsidRPr="008B7F48" w:rsidRDefault="008B7F48" w:rsidP="008B7F48">
      <w:pPr>
        <w:ind w:firstLine="567"/>
        <w:jc w:val="both"/>
        <w:rPr>
          <w:sz w:val="24"/>
          <w:szCs w:val="24"/>
          <w:lang w:val="ru-RU"/>
        </w:rPr>
      </w:pPr>
      <w:r w:rsidRPr="008B7F48">
        <w:rPr>
          <w:sz w:val="24"/>
          <w:szCs w:val="24"/>
          <w:lang w:val="ru-RU"/>
        </w:rPr>
        <w:t xml:space="preserve">счет, присчитыванием, отсчитыванием по единице и равными числовыми группами в </w:t>
      </w:r>
      <w:r w:rsidRPr="008B7F48">
        <w:rPr>
          <w:sz w:val="24"/>
          <w:szCs w:val="24"/>
          <w:lang w:val="ru-RU"/>
        </w:rPr>
        <w:lastRenderedPageBreak/>
        <w:t>пределах 100;</w:t>
      </w:r>
    </w:p>
    <w:p w:rsidR="008B7F48" w:rsidRPr="008B7F48" w:rsidRDefault="008B7F48" w:rsidP="008B7F48">
      <w:pPr>
        <w:ind w:firstLine="567"/>
        <w:jc w:val="both"/>
        <w:rPr>
          <w:sz w:val="24"/>
          <w:szCs w:val="24"/>
          <w:lang w:val="ru-RU"/>
        </w:rPr>
      </w:pPr>
      <w:r w:rsidRPr="008B7F48">
        <w:rPr>
          <w:sz w:val="24"/>
          <w:szCs w:val="24"/>
          <w:lang w:val="ru-RU"/>
        </w:rPr>
        <w:t>откладывание любых чисел в пределах 100 с использованием счетного материала;</w:t>
      </w:r>
    </w:p>
    <w:p w:rsidR="008B7F48" w:rsidRPr="008B7F48" w:rsidRDefault="008B7F48" w:rsidP="008B7F48">
      <w:pPr>
        <w:ind w:firstLine="567"/>
        <w:jc w:val="both"/>
        <w:rPr>
          <w:sz w:val="24"/>
          <w:szCs w:val="24"/>
          <w:lang w:val="ru-RU"/>
        </w:rPr>
      </w:pPr>
      <w:r w:rsidRPr="008B7F48">
        <w:rPr>
          <w:sz w:val="24"/>
          <w:szCs w:val="24"/>
          <w:lang w:val="ru-RU"/>
        </w:rPr>
        <w:t>знание названия компонентов сложения, вычитания, умножения, деления;</w:t>
      </w:r>
    </w:p>
    <w:p w:rsidR="008B7F48" w:rsidRPr="008B7F48" w:rsidRDefault="008B7F48" w:rsidP="008B7F48">
      <w:pPr>
        <w:ind w:firstLine="567"/>
        <w:jc w:val="both"/>
        <w:rPr>
          <w:sz w:val="24"/>
          <w:szCs w:val="24"/>
          <w:lang w:val="ru-RU"/>
        </w:rPr>
      </w:pPr>
      <w:r w:rsidRPr="008B7F48">
        <w:rPr>
          <w:sz w:val="24"/>
          <w:szCs w:val="24"/>
          <w:lang w:val="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8B7F48" w:rsidRPr="008B7F48" w:rsidRDefault="008B7F48" w:rsidP="008B7F48">
      <w:pPr>
        <w:ind w:firstLine="567"/>
        <w:jc w:val="both"/>
        <w:rPr>
          <w:sz w:val="24"/>
          <w:szCs w:val="24"/>
          <w:lang w:val="ru-RU"/>
        </w:rPr>
      </w:pPr>
      <w:r w:rsidRPr="008B7F48">
        <w:rPr>
          <w:sz w:val="24"/>
          <w:szCs w:val="24"/>
          <w:lang w:val="ru-RU"/>
        </w:rPr>
        <w:t>знание таблицы умножения всех однозначных чисел и числа 10, правила умножения чисел 1 и 0, на 1 и 0, деления 0 и деления на 1, на 10;</w:t>
      </w:r>
    </w:p>
    <w:p w:rsidR="008B7F48" w:rsidRPr="008B7F48" w:rsidRDefault="008B7F48" w:rsidP="008B7F48">
      <w:pPr>
        <w:ind w:firstLine="567"/>
        <w:jc w:val="both"/>
        <w:rPr>
          <w:sz w:val="24"/>
          <w:szCs w:val="24"/>
          <w:lang w:val="ru-RU"/>
        </w:rPr>
      </w:pPr>
      <w:r w:rsidRPr="008B7F48">
        <w:rPr>
          <w:sz w:val="24"/>
          <w:szCs w:val="24"/>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8B7F48" w:rsidRPr="008B7F48" w:rsidRDefault="008B7F48" w:rsidP="008B7F48">
      <w:pPr>
        <w:ind w:firstLine="567"/>
        <w:jc w:val="both"/>
        <w:rPr>
          <w:sz w:val="24"/>
          <w:szCs w:val="24"/>
          <w:lang w:val="ru-RU"/>
        </w:rPr>
      </w:pPr>
      <w:r w:rsidRPr="008B7F48">
        <w:rPr>
          <w:sz w:val="24"/>
          <w:szCs w:val="24"/>
          <w:lang w:val="ru-RU"/>
        </w:rPr>
        <w:t>знание порядка действий в примерах в два арифметических действия;</w:t>
      </w:r>
    </w:p>
    <w:p w:rsidR="008B7F48" w:rsidRPr="008B7F48" w:rsidRDefault="008B7F48" w:rsidP="008B7F48">
      <w:pPr>
        <w:ind w:firstLine="567"/>
        <w:jc w:val="both"/>
        <w:rPr>
          <w:sz w:val="24"/>
          <w:szCs w:val="24"/>
          <w:lang w:val="ru-RU"/>
        </w:rPr>
      </w:pPr>
      <w:r w:rsidRPr="008B7F48">
        <w:rPr>
          <w:sz w:val="24"/>
          <w:szCs w:val="24"/>
          <w:lang w:val="ru-RU"/>
        </w:rPr>
        <w:t>знание и применение переместительного свойство сложения и умножения;</w:t>
      </w:r>
    </w:p>
    <w:p w:rsidR="008B7F48" w:rsidRPr="008B7F48" w:rsidRDefault="008B7F48" w:rsidP="008B7F48">
      <w:pPr>
        <w:ind w:firstLine="567"/>
        <w:jc w:val="both"/>
        <w:rPr>
          <w:sz w:val="24"/>
          <w:szCs w:val="24"/>
          <w:lang w:val="ru-RU"/>
        </w:rPr>
      </w:pPr>
      <w:r w:rsidRPr="008B7F48">
        <w:rPr>
          <w:sz w:val="24"/>
          <w:szCs w:val="24"/>
          <w:lang w:val="ru-RU"/>
        </w:rPr>
        <w:t>выполнение устных и письменных действий сложения и вычитания чисел в пределах 100;</w:t>
      </w:r>
    </w:p>
    <w:p w:rsidR="008B7F48" w:rsidRPr="008B7F48" w:rsidRDefault="008B7F48" w:rsidP="008B7F48">
      <w:pPr>
        <w:ind w:firstLine="567"/>
        <w:jc w:val="both"/>
        <w:rPr>
          <w:sz w:val="24"/>
          <w:szCs w:val="24"/>
          <w:lang w:val="ru-RU"/>
        </w:rPr>
      </w:pPr>
      <w:r w:rsidRPr="008B7F48">
        <w:rPr>
          <w:sz w:val="24"/>
          <w:szCs w:val="24"/>
          <w:lang w:val="ru-RU"/>
        </w:rPr>
        <w:t>знание единиц (мер) измерения стоимости, длины, массы, времени и их соотношения;</w:t>
      </w:r>
    </w:p>
    <w:p w:rsidR="008B7F48" w:rsidRPr="008B7F48" w:rsidRDefault="008B7F48" w:rsidP="008B7F48">
      <w:pPr>
        <w:ind w:firstLine="567"/>
        <w:jc w:val="both"/>
        <w:rPr>
          <w:sz w:val="24"/>
          <w:szCs w:val="24"/>
          <w:lang w:val="ru-RU"/>
        </w:rPr>
      </w:pPr>
      <w:r w:rsidRPr="008B7F48">
        <w:rPr>
          <w:sz w:val="24"/>
          <w:szCs w:val="24"/>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8B7F48" w:rsidRPr="008B7F48" w:rsidRDefault="008B7F48" w:rsidP="008B7F48">
      <w:pPr>
        <w:ind w:firstLine="567"/>
        <w:jc w:val="both"/>
        <w:rPr>
          <w:sz w:val="24"/>
          <w:szCs w:val="24"/>
          <w:lang w:val="ru-RU"/>
        </w:rPr>
      </w:pPr>
      <w:r w:rsidRPr="008B7F48">
        <w:rPr>
          <w:sz w:val="24"/>
          <w:szCs w:val="24"/>
          <w:lang w:val="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B7F48" w:rsidRPr="008B7F48" w:rsidRDefault="008B7F48" w:rsidP="008B7F48">
      <w:pPr>
        <w:ind w:firstLine="567"/>
        <w:jc w:val="both"/>
        <w:rPr>
          <w:sz w:val="24"/>
          <w:szCs w:val="24"/>
          <w:lang w:val="ru-RU"/>
        </w:rPr>
      </w:pPr>
      <w:r w:rsidRPr="008B7F48">
        <w:rPr>
          <w:sz w:val="24"/>
          <w:szCs w:val="24"/>
          <w:lang w:val="ru-RU"/>
        </w:rPr>
        <w:t>определение времени по часам тремя способами с точностью до 1 мин;</w:t>
      </w:r>
    </w:p>
    <w:p w:rsidR="008B7F48" w:rsidRPr="008B7F48" w:rsidRDefault="008B7F48" w:rsidP="008B7F48">
      <w:pPr>
        <w:ind w:firstLine="567"/>
        <w:jc w:val="both"/>
        <w:rPr>
          <w:sz w:val="24"/>
          <w:szCs w:val="24"/>
          <w:lang w:val="ru-RU"/>
        </w:rPr>
      </w:pPr>
      <w:r w:rsidRPr="008B7F48">
        <w:rPr>
          <w:sz w:val="24"/>
          <w:szCs w:val="24"/>
          <w:lang w:val="ru-RU"/>
        </w:rPr>
        <w:t>решение, составление, иллюстрирование всех изученных простых арифметических задач;</w:t>
      </w:r>
    </w:p>
    <w:p w:rsidR="008B7F48" w:rsidRPr="008B7F48" w:rsidRDefault="008B7F48" w:rsidP="008B7F48">
      <w:pPr>
        <w:ind w:firstLine="567"/>
        <w:jc w:val="both"/>
        <w:rPr>
          <w:sz w:val="24"/>
          <w:szCs w:val="24"/>
          <w:lang w:val="ru-RU"/>
        </w:rPr>
      </w:pPr>
      <w:r w:rsidRPr="008B7F48">
        <w:rPr>
          <w:sz w:val="24"/>
          <w:szCs w:val="24"/>
          <w:lang w:val="ru-RU"/>
        </w:rPr>
        <w:t>краткая запись, моделирование содержания, решение составных арифметических задач в два действия;</w:t>
      </w:r>
    </w:p>
    <w:p w:rsidR="008B7F48" w:rsidRPr="008B7F48" w:rsidRDefault="008B7F48" w:rsidP="008B7F48">
      <w:pPr>
        <w:ind w:firstLine="567"/>
        <w:jc w:val="both"/>
        <w:rPr>
          <w:sz w:val="24"/>
          <w:szCs w:val="24"/>
          <w:lang w:val="ru-RU"/>
        </w:rPr>
      </w:pPr>
      <w:r w:rsidRPr="008B7F48">
        <w:rPr>
          <w:sz w:val="24"/>
          <w:szCs w:val="24"/>
          <w:lang w:val="ru-RU"/>
        </w:rPr>
        <w:t>различение замкнутых, незамкнутых кривых, ломаных линий; вычисление длины ломаной;</w:t>
      </w:r>
    </w:p>
    <w:p w:rsidR="008B7F48" w:rsidRPr="008B7F48" w:rsidRDefault="008B7F48" w:rsidP="008B7F48">
      <w:pPr>
        <w:ind w:firstLine="567"/>
        <w:jc w:val="both"/>
        <w:rPr>
          <w:sz w:val="24"/>
          <w:szCs w:val="24"/>
          <w:lang w:val="ru-RU"/>
        </w:rPr>
      </w:pPr>
      <w:r w:rsidRPr="008B7F48">
        <w:rPr>
          <w:sz w:val="24"/>
          <w:szCs w:val="24"/>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B7F48" w:rsidRPr="008B7F48" w:rsidRDefault="008B7F48" w:rsidP="008B7F48">
      <w:pPr>
        <w:ind w:firstLine="567"/>
        <w:jc w:val="both"/>
        <w:rPr>
          <w:sz w:val="24"/>
          <w:szCs w:val="24"/>
          <w:lang w:val="ru-RU"/>
        </w:rPr>
      </w:pPr>
      <w:r w:rsidRPr="008B7F48">
        <w:rPr>
          <w:sz w:val="24"/>
          <w:szCs w:val="24"/>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B7F48" w:rsidRPr="008B7F48" w:rsidRDefault="008B7F48" w:rsidP="008B7F48">
      <w:pPr>
        <w:ind w:firstLine="567"/>
        <w:jc w:val="both"/>
        <w:rPr>
          <w:sz w:val="24"/>
          <w:szCs w:val="24"/>
          <w:lang w:val="ru-RU"/>
        </w:rPr>
      </w:pPr>
      <w:r w:rsidRPr="008B7F48">
        <w:rPr>
          <w:sz w:val="24"/>
          <w:szCs w:val="24"/>
          <w:lang w:val="ru-RU"/>
        </w:rPr>
        <w:t>вычерчивание окружности разных радиусов, различение окружности и круга.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B7F48" w:rsidRPr="008B7F48" w:rsidRDefault="008B7F48" w:rsidP="008B7F48">
      <w:pPr>
        <w:ind w:firstLine="567"/>
        <w:jc w:val="both"/>
        <w:rPr>
          <w:sz w:val="24"/>
          <w:szCs w:val="24"/>
          <w:lang w:val="ru-RU"/>
        </w:rPr>
      </w:pPr>
      <w:r w:rsidRPr="008B7F48">
        <w:rPr>
          <w:sz w:val="24"/>
          <w:szCs w:val="24"/>
          <w:lang w:val="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8B7F48" w:rsidRPr="008B7F48" w:rsidRDefault="008B7F48" w:rsidP="008B7F48">
      <w:pPr>
        <w:ind w:firstLine="567"/>
        <w:jc w:val="both"/>
        <w:rPr>
          <w:sz w:val="24"/>
          <w:szCs w:val="24"/>
          <w:lang w:val="ru-RU"/>
        </w:rPr>
      </w:pPr>
      <w:r w:rsidRPr="008B7F48">
        <w:rPr>
          <w:sz w:val="24"/>
          <w:szCs w:val="24"/>
          <w:lang w:val="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B7F48" w:rsidRPr="008B7F48" w:rsidRDefault="008B7F48" w:rsidP="008B7F48">
      <w:pPr>
        <w:ind w:firstLine="567"/>
        <w:jc w:val="both"/>
        <w:rPr>
          <w:sz w:val="24"/>
          <w:szCs w:val="24"/>
          <w:lang w:val="ru-RU"/>
        </w:rPr>
      </w:pPr>
      <w:r w:rsidRPr="008B7F48">
        <w:rPr>
          <w:sz w:val="24"/>
          <w:szCs w:val="24"/>
          <w:lang w:val="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8B7F48" w:rsidRPr="008B7F48" w:rsidRDefault="008B7F48" w:rsidP="008B7F48">
      <w:pPr>
        <w:ind w:firstLine="567"/>
        <w:jc w:val="both"/>
        <w:rPr>
          <w:sz w:val="24"/>
          <w:szCs w:val="24"/>
          <w:lang w:val="ru-RU"/>
        </w:rPr>
      </w:pPr>
      <w:r w:rsidRPr="008B7F48">
        <w:rPr>
          <w:sz w:val="24"/>
          <w:szCs w:val="24"/>
          <w:lang w:val="ru-RU"/>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8B7F48" w:rsidRPr="008B7F48" w:rsidRDefault="008B7F48" w:rsidP="008B7F48">
      <w:pPr>
        <w:ind w:firstLine="567"/>
        <w:jc w:val="both"/>
        <w:rPr>
          <w:sz w:val="24"/>
          <w:szCs w:val="24"/>
          <w:lang w:val="ru-RU"/>
        </w:rPr>
      </w:pPr>
      <w:r w:rsidRPr="008B7F48">
        <w:rPr>
          <w:sz w:val="24"/>
          <w:szCs w:val="24"/>
          <w:lang w:val="ru-RU"/>
        </w:rPr>
        <w:t>полисенсорности восприятия объектов;</w:t>
      </w:r>
    </w:p>
    <w:p w:rsidR="008B7F48" w:rsidRPr="008B7F48" w:rsidRDefault="008B7F48" w:rsidP="008B7F48">
      <w:pPr>
        <w:ind w:firstLine="567"/>
        <w:jc w:val="both"/>
        <w:rPr>
          <w:sz w:val="24"/>
          <w:szCs w:val="24"/>
          <w:lang w:val="ru-RU"/>
        </w:rPr>
      </w:pPr>
      <w:r w:rsidRPr="008B7F48">
        <w:rPr>
          <w:sz w:val="24"/>
          <w:szCs w:val="24"/>
          <w:lang w:val="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B7F48" w:rsidRPr="008B7F48" w:rsidRDefault="008B7F48" w:rsidP="008B7F48">
      <w:pPr>
        <w:ind w:firstLine="567"/>
        <w:jc w:val="both"/>
        <w:rPr>
          <w:sz w:val="24"/>
          <w:szCs w:val="24"/>
          <w:lang w:val="ru-RU"/>
        </w:rPr>
      </w:pPr>
      <w:r w:rsidRPr="008B7F48">
        <w:rPr>
          <w:sz w:val="24"/>
          <w:szCs w:val="24"/>
          <w:lang w:val="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8B7F48" w:rsidRPr="008B7F48" w:rsidRDefault="008B7F48" w:rsidP="008B7F48">
      <w:pPr>
        <w:ind w:firstLine="567"/>
        <w:jc w:val="both"/>
        <w:rPr>
          <w:sz w:val="24"/>
          <w:szCs w:val="24"/>
          <w:lang w:val="ru-RU"/>
        </w:rPr>
      </w:pPr>
      <w:r w:rsidRPr="008B7F48">
        <w:rPr>
          <w:sz w:val="24"/>
          <w:szCs w:val="24"/>
          <w:lang w:val="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B7F48" w:rsidRPr="008B7F48" w:rsidRDefault="008B7F48" w:rsidP="008B7F48">
      <w:pPr>
        <w:ind w:firstLine="567"/>
        <w:jc w:val="both"/>
        <w:rPr>
          <w:sz w:val="24"/>
          <w:szCs w:val="24"/>
          <w:lang w:val="ru-RU"/>
        </w:rPr>
      </w:pPr>
      <w:r w:rsidRPr="008B7F48">
        <w:rPr>
          <w:sz w:val="24"/>
          <w:szCs w:val="24"/>
          <w:lang w:val="ru-RU"/>
        </w:rPr>
        <w:t>постепенного усложнения содержания предмета: расширение характеристик предмета познания, преемственность изучаемых тем.</w:t>
      </w:r>
    </w:p>
    <w:p w:rsidR="008B7F48" w:rsidRPr="008B7F48" w:rsidRDefault="008B7F48" w:rsidP="008B7F48">
      <w:pPr>
        <w:ind w:firstLine="567"/>
        <w:jc w:val="both"/>
        <w:rPr>
          <w:sz w:val="24"/>
          <w:szCs w:val="24"/>
          <w:lang w:val="ru-RU"/>
        </w:rPr>
      </w:pPr>
      <w:r w:rsidRPr="008B7F48">
        <w:rPr>
          <w:sz w:val="24"/>
          <w:szCs w:val="24"/>
          <w:lang w:val="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8B7F48" w:rsidRPr="008B7F48" w:rsidRDefault="008B7F48" w:rsidP="008B7F48">
      <w:pPr>
        <w:ind w:firstLine="567"/>
        <w:jc w:val="both"/>
        <w:rPr>
          <w:sz w:val="24"/>
          <w:szCs w:val="24"/>
          <w:lang w:val="ru-RU"/>
        </w:rPr>
      </w:pPr>
      <w:r w:rsidRPr="008B7F48">
        <w:rPr>
          <w:sz w:val="24"/>
          <w:szCs w:val="24"/>
          <w:lang w:val="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8B7F48" w:rsidRPr="008B7F48" w:rsidRDefault="008B7F48" w:rsidP="008B7F48">
      <w:pPr>
        <w:ind w:firstLine="567"/>
        <w:jc w:val="both"/>
        <w:rPr>
          <w:sz w:val="24"/>
          <w:szCs w:val="24"/>
          <w:lang w:val="ru-RU"/>
        </w:rPr>
      </w:pPr>
      <w:r w:rsidRPr="008B7F48">
        <w:rPr>
          <w:sz w:val="24"/>
          <w:szCs w:val="24"/>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8B7F48" w:rsidRPr="008B7F48" w:rsidRDefault="008B7F48" w:rsidP="008B7F48">
      <w:pPr>
        <w:ind w:firstLine="567"/>
        <w:jc w:val="both"/>
        <w:rPr>
          <w:sz w:val="24"/>
          <w:szCs w:val="24"/>
          <w:lang w:val="ru-RU"/>
        </w:rPr>
      </w:pPr>
      <w:r w:rsidRPr="008B7F48">
        <w:rPr>
          <w:sz w:val="24"/>
          <w:szCs w:val="24"/>
          <w:lang w:val="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B7F48" w:rsidRPr="008B7F48" w:rsidRDefault="008B7F48" w:rsidP="008B7F48">
      <w:pPr>
        <w:ind w:firstLine="567"/>
        <w:jc w:val="both"/>
        <w:rPr>
          <w:sz w:val="24"/>
          <w:szCs w:val="24"/>
          <w:lang w:val="ru-RU"/>
        </w:rPr>
      </w:pPr>
      <w:r w:rsidRPr="008B7F48">
        <w:rPr>
          <w:sz w:val="24"/>
          <w:szCs w:val="24"/>
          <w:lang w:val="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8B7F48" w:rsidRPr="008B7F48" w:rsidRDefault="008B7F48" w:rsidP="008B7F48">
      <w:pPr>
        <w:ind w:firstLine="567"/>
        <w:jc w:val="both"/>
        <w:rPr>
          <w:sz w:val="24"/>
          <w:szCs w:val="24"/>
          <w:lang w:val="ru-RU"/>
        </w:rPr>
      </w:pPr>
      <w:r w:rsidRPr="008B7F48">
        <w:rPr>
          <w:sz w:val="24"/>
          <w:szCs w:val="24"/>
          <w:lang w:val="ru-RU"/>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8B7F48" w:rsidRPr="008B7F48" w:rsidRDefault="008B7F48" w:rsidP="008B7F48">
      <w:pPr>
        <w:ind w:firstLine="567"/>
        <w:jc w:val="both"/>
        <w:rPr>
          <w:sz w:val="24"/>
          <w:szCs w:val="24"/>
          <w:lang w:val="ru-RU"/>
        </w:rPr>
      </w:pPr>
      <w:r w:rsidRPr="008B7F48">
        <w:rPr>
          <w:sz w:val="24"/>
          <w:szCs w:val="24"/>
          <w:lang w:val="ru-RU"/>
        </w:rPr>
        <w:t>Солнце и изменения в неживой и живой природе. Долгота дня зимой и летом.</w:t>
      </w:r>
    </w:p>
    <w:p w:rsidR="008B7F48" w:rsidRPr="008B7F48" w:rsidRDefault="008B7F48" w:rsidP="008B7F48">
      <w:pPr>
        <w:ind w:firstLine="567"/>
        <w:jc w:val="both"/>
        <w:rPr>
          <w:sz w:val="24"/>
          <w:szCs w:val="24"/>
          <w:lang w:val="ru-RU"/>
        </w:rPr>
      </w:pPr>
      <w:r w:rsidRPr="008B7F48">
        <w:rPr>
          <w:sz w:val="24"/>
          <w:szCs w:val="24"/>
          <w:lang w:val="ru-RU"/>
        </w:rPr>
        <w:t>Растения и животные в разное время года.</w:t>
      </w:r>
    </w:p>
    <w:p w:rsidR="008B7F48" w:rsidRPr="008B7F48" w:rsidRDefault="008B7F48" w:rsidP="008B7F48">
      <w:pPr>
        <w:ind w:firstLine="567"/>
        <w:jc w:val="both"/>
        <w:rPr>
          <w:sz w:val="24"/>
          <w:szCs w:val="24"/>
          <w:lang w:val="ru-RU"/>
        </w:rPr>
      </w:pPr>
      <w:r w:rsidRPr="008B7F48">
        <w:rPr>
          <w:sz w:val="24"/>
          <w:szCs w:val="24"/>
          <w:lang w:val="ru-RU"/>
        </w:rPr>
        <w:lastRenderedPageBreak/>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8B7F48" w:rsidRPr="008B7F48" w:rsidRDefault="008B7F48" w:rsidP="008B7F48">
      <w:pPr>
        <w:ind w:firstLine="567"/>
        <w:jc w:val="both"/>
        <w:rPr>
          <w:sz w:val="24"/>
          <w:szCs w:val="24"/>
          <w:lang w:val="ru-RU"/>
        </w:rPr>
      </w:pPr>
      <w:r w:rsidRPr="008B7F48">
        <w:rPr>
          <w:sz w:val="24"/>
          <w:szCs w:val="24"/>
          <w:lang w:val="ru-RU"/>
        </w:rPr>
        <w:t>Сад, огород. Поле, лес в разное время года. Домашние и дикие животные в разное время года.</w:t>
      </w:r>
    </w:p>
    <w:p w:rsidR="008B7F48" w:rsidRPr="008B7F48" w:rsidRDefault="008B7F48" w:rsidP="008B7F48">
      <w:pPr>
        <w:ind w:firstLine="567"/>
        <w:jc w:val="both"/>
        <w:rPr>
          <w:sz w:val="24"/>
          <w:szCs w:val="24"/>
          <w:lang w:val="ru-RU"/>
        </w:rPr>
      </w:pPr>
      <w:r w:rsidRPr="008B7F48">
        <w:rPr>
          <w:sz w:val="24"/>
          <w:szCs w:val="24"/>
          <w:lang w:val="ru-RU"/>
        </w:rPr>
        <w:t>Одежда людей, игры обучающихся, труд людей в разное время года.</w:t>
      </w:r>
    </w:p>
    <w:p w:rsidR="008B7F48" w:rsidRPr="008B7F48" w:rsidRDefault="008B7F48" w:rsidP="008B7F48">
      <w:pPr>
        <w:ind w:firstLine="567"/>
        <w:jc w:val="both"/>
        <w:rPr>
          <w:sz w:val="24"/>
          <w:szCs w:val="24"/>
          <w:lang w:val="ru-RU"/>
        </w:rPr>
      </w:pPr>
      <w:r w:rsidRPr="008B7F48">
        <w:rPr>
          <w:sz w:val="24"/>
          <w:szCs w:val="24"/>
          <w:lang w:val="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8B7F48" w:rsidRPr="008B7F48" w:rsidRDefault="008B7F48" w:rsidP="008B7F48">
      <w:pPr>
        <w:ind w:firstLine="567"/>
        <w:jc w:val="both"/>
        <w:rPr>
          <w:sz w:val="24"/>
          <w:szCs w:val="24"/>
          <w:lang w:val="ru-RU"/>
        </w:rPr>
      </w:pPr>
      <w:r w:rsidRPr="008B7F48">
        <w:rPr>
          <w:sz w:val="24"/>
          <w:szCs w:val="24"/>
          <w:lang w:val="ru-RU"/>
        </w:rPr>
        <w:t>Игры обучающихся в разные сезоны года.</w:t>
      </w:r>
    </w:p>
    <w:p w:rsidR="008B7F48" w:rsidRPr="008B7F48" w:rsidRDefault="008B7F48" w:rsidP="008B7F48">
      <w:pPr>
        <w:ind w:firstLine="567"/>
        <w:jc w:val="both"/>
        <w:rPr>
          <w:sz w:val="24"/>
          <w:szCs w:val="24"/>
          <w:lang w:val="ru-RU"/>
        </w:rPr>
      </w:pPr>
      <w:r w:rsidRPr="008B7F48">
        <w:rPr>
          <w:sz w:val="24"/>
          <w:szCs w:val="24"/>
          <w:lang w:val="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8B7F48" w:rsidRPr="008B7F48" w:rsidRDefault="008B7F48" w:rsidP="008B7F48">
      <w:pPr>
        <w:ind w:firstLine="567"/>
        <w:jc w:val="both"/>
        <w:rPr>
          <w:sz w:val="24"/>
          <w:szCs w:val="24"/>
          <w:lang w:val="ru-RU"/>
        </w:rPr>
      </w:pPr>
      <w:r w:rsidRPr="008B7F48">
        <w:rPr>
          <w:sz w:val="24"/>
          <w:szCs w:val="24"/>
          <w:lang w:val="ru-RU"/>
        </w:rPr>
        <w:t>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B7F48" w:rsidRPr="008B7F48" w:rsidRDefault="008B7F48" w:rsidP="008B7F48">
      <w:pPr>
        <w:ind w:firstLine="567"/>
        <w:jc w:val="both"/>
        <w:rPr>
          <w:sz w:val="24"/>
          <w:szCs w:val="24"/>
          <w:lang w:val="ru-RU"/>
        </w:rPr>
      </w:pPr>
      <w:r w:rsidRPr="008B7F48">
        <w:rPr>
          <w:sz w:val="24"/>
          <w:szCs w:val="24"/>
          <w:lang w:val="ru-RU"/>
        </w:rPr>
        <w:t>Живая природа:</w:t>
      </w:r>
    </w:p>
    <w:p w:rsidR="008B7F48" w:rsidRPr="008B7F48" w:rsidRDefault="008B7F48" w:rsidP="008B7F48">
      <w:pPr>
        <w:ind w:firstLine="567"/>
        <w:jc w:val="both"/>
        <w:rPr>
          <w:sz w:val="24"/>
          <w:szCs w:val="24"/>
          <w:lang w:val="ru-RU"/>
        </w:rPr>
      </w:pPr>
      <w:r w:rsidRPr="008B7F48">
        <w:rPr>
          <w:sz w:val="24"/>
          <w:szCs w:val="24"/>
          <w:lang w:val="ru-RU"/>
        </w:rPr>
        <w:t>Растения.</w:t>
      </w:r>
    </w:p>
    <w:p w:rsidR="008B7F48" w:rsidRPr="008B7F48" w:rsidRDefault="008B7F48" w:rsidP="008B7F48">
      <w:pPr>
        <w:ind w:firstLine="567"/>
        <w:jc w:val="both"/>
        <w:rPr>
          <w:sz w:val="24"/>
          <w:szCs w:val="24"/>
          <w:lang w:val="ru-RU"/>
        </w:rPr>
      </w:pPr>
      <w:r w:rsidRPr="008B7F48">
        <w:rPr>
          <w:sz w:val="24"/>
          <w:szCs w:val="24"/>
          <w:lang w:val="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8B7F48" w:rsidRPr="008B7F48" w:rsidRDefault="008B7F48" w:rsidP="008B7F48">
      <w:pPr>
        <w:ind w:firstLine="567"/>
        <w:jc w:val="both"/>
        <w:rPr>
          <w:sz w:val="24"/>
          <w:szCs w:val="24"/>
          <w:lang w:val="ru-RU"/>
        </w:rPr>
      </w:pPr>
      <w:r w:rsidRPr="008B7F48">
        <w:rPr>
          <w:sz w:val="24"/>
          <w:szCs w:val="24"/>
          <w:lang w:val="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8B7F48" w:rsidRPr="008B7F48" w:rsidRDefault="008B7F48" w:rsidP="008B7F48">
      <w:pPr>
        <w:ind w:firstLine="567"/>
        <w:jc w:val="both"/>
        <w:rPr>
          <w:sz w:val="24"/>
          <w:szCs w:val="24"/>
          <w:lang w:val="ru-RU"/>
        </w:rPr>
      </w:pPr>
      <w:r w:rsidRPr="008B7F48">
        <w:rPr>
          <w:sz w:val="24"/>
          <w:szCs w:val="24"/>
          <w:lang w:val="ru-RU"/>
        </w:rPr>
        <w:t>Грибы. Шляпочные грибы: съедобные и не съедобные. Название. Место произрастания. Внешний вид. Значение в природе. Использование человеком.</w:t>
      </w:r>
    </w:p>
    <w:p w:rsidR="008B7F48" w:rsidRPr="008B7F48" w:rsidRDefault="008B7F48" w:rsidP="008B7F48">
      <w:pPr>
        <w:ind w:firstLine="567"/>
        <w:jc w:val="both"/>
        <w:rPr>
          <w:sz w:val="24"/>
          <w:szCs w:val="24"/>
          <w:lang w:val="ru-RU"/>
        </w:rPr>
      </w:pPr>
      <w:r w:rsidRPr="008B7F48">
        <w:rPr>
          <w:sz w:val="24"/>
          <w:szCs w:val="24"/>
          <w:lang w:val="ru-RU"/>
        </w:rPr>
        <w:t>Животные.</w:t>
      </w:r>
    </w:p>
    <w:p w:rsidR="008B7F48" w:rsidRPr="008B7F48" w:rsidRDefault="008B7F48" w:rsidP="008B7F48">
      <w:pPr>
        <w:ind w:firstLine="567"/>
        <w:jc w:val="both"/>
        <w:rPr>
          <w:sz w:val="24"/>
          <w:szCs w:val="24"/>
          <w:lang w:val="ru-RU"/>
        </w:rPr>
      </w:pPr>
      <w:r w:rsidRPr="008B7F48">
        <w:rPr>
          <w:sz w:val="24"/>
          <w:szCs w:val="24"/>
          <w:lang w:val="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8B7F48" w:rsidRPr="008B7F48" w:rsidRDefault="008B7F48" w:rsidP="008B7F48">
      <w:pPr>
        <w:ind w:firstLine="567"/>
        <w:jc w:val="both"/>
        <w:rPr>
          <w:sz w:val="24"/>
          <w:szCs w:val="24"/>
          <w:lang w:val="ru-RU"/>
        </w:rPr>
      </w:pPr>
      <w:r w:rsidRPr="008B7F48">
        <w:rPr>
          <w:sz w:val="24"/>
          <w:szCs w:val="24"/>
          <w:lang w:val="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B7F48" w:rsidRPr="008B7F48" w:rsidRDefault="008B7F48" w:rsidP="008B7F48">
      <w:pPr>
        <w:ind w:firstLine="567"/>
        <w:jc w:val="both"/>
        <w:rPr>
          <w:sz w:val="24"/>
          <w:szCs w:val="24"/>
          <w:lang w:val="ru-RU"/>
        </w:rPr>
      </w:pPr>
      <w:r w:rsidRPr="008B7F48">
        <w:rPr>
          <w:sz w:val="24"/>
          <w:szCs w:val="24"/>
          <w:lang w:val="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8B7F48" w:rsidRPr="008B7F48" w:rsidRDefault="008B7F48" w:rsidP="008B7F48">
      <w:pPr>
        <w:ind w:firstLine="567"/>
        <w:jc w:val="both"/>
        <w:rPr>
          <w:sz w:val="24"/>
          <w:szCs w:val="24"/>
          <w:lang w:val="ru-RU"/>
        </w:rPr>
      </w:pPr>
      <w:r w:rsidRPr="008B7F48">
        <w:rPr>
          <w:sz w:val="24"/>
          <w:szCs w:val="24"/>
          <w:lang w:val="ru-RU"/>
        </w:rPr>
        <w:t>Человек. Мальчик и девочка. Возрастные группы ("малыш", "школьник", "молодой человек", "взрослый", "пожилой").</w:t>
      </w:r>
    </w:p>
    <w:p w:rsidR="008B7F48" w:rsidRPr="008B7F48" w:rsidRDefault="008B7F48" w:rsidP="008B7F48">
      <w:pPr>
        <w:ind w:firstLine="567"/>
        <w:jc w:val="both"/>
        <w:rPr>
          <w:sz w:val="24"/>
          <w:szCs w:val="24"/>
          <w:lang w:val="ru-RU"/>
        </w:rPr>
      </w:pPr>
      <w:r w:rsidRPr="008B7F48">
        <w:rPr>
          <w:sz w:val="24"/>
          <w:szCs w:val="24"/>
          <w:lang w:val="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8B7F48" w:rsidRPr="008B7F48" w:rsidRDefault="008B7F48" w:rsidP="008B7F48">
      <w:pPr>
        <w:ind w:firstLine="567"/>
        <w:jc w:val="both"/>
        <w:rPr>
          <w:sz w:val="24"/>
          <w:szCs w:val="24"/>
          <w:lang w:val="ru-RU"/>
        </w:rPr>
      </w:pPr>
      <w:r w:rsidRPr="008B7F48">
        <w:rPr>
          <w:sz w:val="24"/>
          <w:szCs w:val="24"/>
          <w:lang w:val="ru-RU"/>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w:t>
      </w:r>
      <w:r w:rsidRPr="008B7F48">
        <w:rPr>
          <w:sz w:val="24"/>
          <w:szCs w:val="24"/>
          <w:lang w:val="ru-RU"/>
        </w:rPr>
        <w:lastRenderedPageBreak/>
        <w:t>(глаза,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B7F48" w:rsidRPr="008B7F48" w:rsidRDefault="008B7F48" w:rsidP="008B7F48">
      <w:pPr>
        <w:ind w:firstLine="567"/>
        <w:jc w:val="both"/>
        <w:rPr>
          <w:sz w:val="24"/>
          <w:szCs w:val="24"/>
          <w:lang w:val="ru-RU"/>
        </w:rPr>
      </w:pPr>
      <w:r w:rsidRPr="008B7F48">
        <w:rPr>
          <w:sz w:val="24"/>
          <w:szCs w:val="24"/>
          <w:lang w:val="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8B7F48" w:rsidRPr="008B7F48" w:rsidRDefault="008B7F48" w:rsidP="008B7F48">
      <w:pPr>
        <w:ind w:firstLine="567"/>
        <w:jc w:val="both"/>
        <w:rPr>
          <w:sz w:val="24"/>
          <w:szCs w:val="24"/>
          <w:lang w:val="ru-RU"/>
        </w:rPr>
      </w:pPr>
      <w:r w:rsidRPr="008B7F48">
        <w:rPr>
          <w:sz w:val="24"/>
          <w:szCs w:val="24"/>
          <w:lang w:val="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8B7F48" w:rsidRPr="008B7F48" w:rsidRDefault="008B7F48" w:rsidP="008B7F48">
      <w:pPr>
        <w:ind w:firstLine="567"/>
        <w:jc w:val="both"/>
        <w:rPr>
          <w:sz w:val="24"/>
          <w:szCs w:val="24"/>
          <w:lang w:val="ru-RU"/>
        </w:rPr>
      </w:pPr>
      <w:r w:rsidRPr="008B7F48">
        <w:rPr>
          <w:sz w:val="24"/>
          <w:szCs w:val="24"/>
          <w:lang w:val="ru-RU"/>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8B7F48" w:rsidRPr="008B7F48" w:rsidRDefault="008B7F48" w:rsidP="008B7F48">
      <w:pPr>
        <w:ind w:firstLine="567"/>
        <w:jc w:val="both"/>
        <w:rPr>
          <w:sz w:val="24"/>
          <w:szCs w:val="24"/>
          <w:lang w:val="ru-RU"/>
        </w:rPr>
      </w:pPr>
      <w:r w:rsidRPr="008B7F48">
        <w:rPr>
          <w:sz w:val="24"/>
          <w:szCs w:val="24"/>
          <w:lang w:val="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8B7F48" w:rsidRPr="008B7F48" w:rsidRDefault="008B7F48" w:rsidP="008B7F48">
      <w:pPr>
        <w:ind w:firstLine="567"/>
        <w:jc w:val="both"/>
        <w:rPr>
          <w:sz w:val="24"/>
          <w:szCs w:val="24"/>
          <w:lang w:val="ru-RU"/>
        </w:rPr>
      </w:pPr>
      <w:r w:rsidRPr="008B7F48">
        <w:rPr>
          <w:sz w:val="24"/>
          <w:szCs w:val="24"/>
          <w:lang w:val="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8B7F48" w:rsidRPr="008B7F48" w:rsidRDefault="008B7F48" w:rsidP="008B7F48">
      <w:pPr>
        <w:ind w:firstLine="567"/>
        <w:jc w:val="both"/>
        <w:rPr>
          <w:sz w:val="24"/>
          <w:szCs w:val="24"/>
          <w:lang w:val="ru-RU"/>
        </w:rPr>
      </w:pPr>
      <w:r w:rsidRPr="008B7F48">
        <w:rPr>
          <w:sz w:val="24"/>
          <w:szCs w:val="24"/>
          <w:lang w:val="ru-RU"/>
        </w:rP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B7F48" w:rsidRPr="008B7F48" w:rsidRDefault="008B7F48" w:rsidP="008B7F48">
      <w:pPr>
        <w:ind w:firstLine="567"/>
        <w:jc w:val="both"/>
        <w:rPr>
          <w:sz w:val="24"/>
          <w:szCs w:val="24"/>
          <w:lang w:val="ru-RU"/>
        </w:rPr>
      </w:pPr>
      <w:r w:rsidRPr="008B7F48">
        <w:rPr>
          <w:sz w:val="24"/>
          <w:szCs w:val="24"/>
          <w:lang w:val="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B7F48" w:rsidRPr="008B7F48" w:rsidRDefault="008B7F48" w:rsidP="008B7F48">
      <w:pPr>
        <w:ind w:firstLine="567"/>
        <w:jc w:val="both"/>
        <w:rPr>
          <w:sz w:val="24"/>
          <w:szCs w:val="24"/>
          <w:lang w:val="ru-RU"/>
        </w:rPr>
      </w:pPr>
      <w:r w:rsidRPr="008B7F48">
        <w:rPr>
          <w:sz w:val="24"/>
          <w:szCs w:val="24"/>
          <w:lang w:val="ru-RU"/>
        </w:rPr>
        <w:t>Безопасное поведение в природе.</w:t>
      </w:r>
    </w:p>
    <w:p w:rsidR="008B7F48" w:rsidRPr="008B7F48" w:rsidRDefault="008B7F48" w:rsidP="008B7F48">
      <w:pPr>
        <w:ind w:firstLine="567"/>
        <w:jc w:val="both"/>
        <w:rPr>
          <w:sz w:val="24"/>
          <w:szCs w:val="24"/>
          <w:lang w:val="ru-RU"/>
        </w:rPr>
      </w:pPr>
      <w:r w:rsidRPr="008B7F48">
        <w:rPr>
          <w:sz w:val="24"/>
          <w:szCs w:val="24"/>
          <w:lang w:val="ru-RU"/>
        </w:rPr>
        <w:t>Правила поведения человека при контакте с домашним животным. Правила поведения человека с диким животным в зоопарке, в природе.</w:t>
      </w:r>
    </w:p>
    <w:p w:rsidR="008B7F48" w:rsidRPr="008B7F48" w:rsidRDefault="008B7F48" w:rsidP="008B7F48">
      <w:pPr>
        <w:ind w:firstLine="567"/>
        <w:jc w:val="both"/>
        <w:rPr>
          <w:sz w:val="24"/>
          <w:szCs w:val="24"/>
          <w:lang w:val="ru-RU"/>
        </w:rPr>
      </w:pPr>
      <w:r w:rsidRPr="008B7F48">
        <w:rPr>
          <w:sz w:val="24"/>
          <w:szCs w:val="24"/>
          <w:lang w:val="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B7F48" w:rsidRPr="008B7F48" w:rsidRDefault="008B7F48" w:rsidP="008B7F48">
      <w:pPr>
        <w:ind w:firstLine="567"/>
        <w:jc w:val="both"/>
        <w:rPr>
          <w:sz w:val="24"/>
          <w:szCs w:val="24"/>
          <w:lang w:val="ru-RU"/>
        </w:rPr>
      </w:pPr>
      <w:r w:rsidRPr="008B7F48">
        <w:rPr>
          <w:sz w:val="24"/>
          <w:szCs w:val="24"/>
          <w:lang w:val="ru-RU"/>
        </w:rPr>
        <w:t>Правила поведения с незнакомыми людьми, в незнакомом месте.</w:t>
      </w:r>
    </w:p>
    <w:p w:rsidR="008B7F48" w:rsidRPr="008B7F48" w:rsidRDefault="008B7F48" w:rsidP="008B7F48">
      <w:pPr>
        <w:ind w:firstLine="567"/>
        <w:jc w:val="both"/>
        <w:rPr>
          <w:sz w:val="24"/>
          <w:szCs w:val="24"/>
          <w:lang w:val="ru-RU"/>
        </w:rPr>
      </w:pPr>
      <w:r w:rsidRPr="008B7F48">
        <w:rPr>
          <w:sz w:val="24"/>
          <w:szCs w:val="24"/>
          <w:lang w:val="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B7F48" w:rsidRPr="008B7F48" w:rsidRDefault="008B7F48" w:rsidP="008B7F48">
      <w:pPr>
        <w:ind w:firstLine="567"/>
        <w:jc w:val="both"/>
        <w:rPr>
          <w:sz w:val="24"/>
          <w:szCs w:val="24"/>
          <w:lang w:val="ru-RU"/>
        </w:rPr>
      </w:pPr>
      <w:r w:rsidRPr="008B7F48">
        <w:rPr>
          <w:sz w:val="24"/>
          <w:szCs w:val="24"/>
          <w:lang w:val="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B7F48" w:rsidRPr="008B7F48" w:rsidRDefault="008B7F48" w:rsidP="008B7F48">
      <w:pPr>
        <w:ind w:firstLine="567"/>
        <w:jc w:val="both"/>
        <w:rPr>
          <w:sz w:val="24"/>
          <w:szCs w:val="24"/>
          <w:lang w:val="ru-RU"/>
        </w:rPr>
      </w:pPr>
      <w:r w:rsidRPr="008B7F48">
        <w:rPr>
          <w:sz w:val="24"/>
          <w:szCs w:val="24"/>
          <w:lang w:val="ru-RU"/>
        </w:rPr>
        <w:lastRenderedPageBreak/>
        <w:t>Телефоны первой помощи. Звонок по телефону экстренных служб.</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"Мир природы и человека":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назначении объектов изучения;</w:t>
      </w:r>
    </w:p>
    <w:p w:rsidR="008B7F48" w:rsidRPr="008B7F48" w:rsidRDefault="008B7F48" w:rsidP="008B7F48">
      <w:pPr>
        <w:ind w:firstLine="567"/>
        <w:jc w:val="both"/>
        <w:rPr>
          <w:sz w:val="24"/>
          <w:szCs w:val="24"/>
          <w:lang w:val="ru-RU"/>
        </w:rPr>
      </w:pPr>
      <w:r w:rsidRPr="008B7F48">
        <w:rPr>
          <w:sz w:val="24"/>
          <w:szCs w:val="24"/>
          <w:lang w:val="ru-RU"/>
        </w:rPr>
        <w:t>узнавание и называние изученных объектов на иллюстрациях, фотографиях;</w:t>
      </w:r>
    </w:p>
    <w:p w:rsidR="008B7F48" w:rsidRPr="008B7F48" w:rsidRDefault="008B7F48" w:rsidP="008B7F48">
      <w:pPr>
        <w:ind w:firstLine="567"/>
        <w:jc w:val="both"/>
        <w:rPr>
          <w:sz w:val="24"/>
          <w:szCs w:val="24"/>
          <w:lang w:val="ru-RU"/>
        </w:rPr>
      </w:pPr>
      <w:r w:rsidRPr="008B7F48">
        <w:rPr>
          <w:sz w:val="24"/>
          <w:szCs w:val="24"/>
          <w:lang w:val="ru-RU"/>
        </w:rPr>
        <w:t>отнесение изученных объектов к определенным группам (видо-родовые понятия);</w:t>
      </w:r>
    </w:p>
    <w:p w:rsidR="008B7F48" w:rsidRPr="008B7F48" w:rsidRDefault="008B7F48" w:rsidP="008B7F48">
      <w:pPr>
        <w:ind w:firstLine="567"/>
        <w:jc w:val="both"/>
        <w:rPr>
          <w:sz w:val="24"/>
          <w:szCs w:val="24"/>
          <w:lang w:val="ru-RU"/>
        </w:rPr>
      </w:pPr>
      <w:r w:rsidRPr="008B7F48">
        <w:rPr>
          <w:sz w:val="24"/>
          <w:szCs w:val="24"/>
          <w:lang w:val="ru-RU"/>
        </w:rPr>
        <w:t>называние сходных объектов, отнесенных к одной и той же изучаемой группе;</w:t>
      </w:r>
    </w:p>
    <w:p w:rsidR="008B7F48" w:rsidRPr="008B7F48" w:rsidRDefault="008B7F48" w:rsidP="008B7F48">
      <w:pPr>
        <w:ind w:firstLine="567"/>
        <w:jc w:val="both"/>
        <w:rPr>
          <w:sz w:val="24"/>
          <w:szCs w:val="24"/>
          <w:lang w:val="ru-RU"/>
        </w:rPr>
      </w:pPr>
      <w:r w:rsidRPr="008B7F48">
        <w:rPr>
          <w:sz w:val="24"/>
          <w:szCs w:val="24"/>
          <w:lang w:val="ru-RU"/>
        </w:rPr>
        <w:t>представления об элементарных правилах безопасного поведения в природе и обществе;</w:t>
      </w:r>
    </w:p>
    <w:p w:rsidR="008B7F48" w:rsidRPr="008B7F48" w:rsidRDefault="008B7F48" w:rsidP="008B7F48">
      <w:pPr>
        <w:ind w:firstLine="567"/>
        <w:jc w:val="both"/>
        <w:rPr>
          <w:sz w:val="24"/>
          <w:szCs w:val="24"/>
          <w:lang w:val="ru-RU"/>
        </w:rPr>
      </w:pPr>
      <w:r w:rsidRPr="008B7F48">
        <w:rPr>
          <w:sz w:val="24"/>
          <w:szCs w:val="24"/>
          <w:lang w:val="ru-RU"/>
        </w:rPr>
        <w:t>знание требований к режиму дня обучающегося и понимание необходимости его выполнения;</w:t>
      </w:r>
    </w:p>
    <w:p w:rsidR="008B7F48" w:rsidRPr="008B7F48" w:rsidRDefault="008B7F48" w:rsidP="008B7F48">
      <w:pPr>
        <w:ind w:firstLine="567"/>
        <w:jc w:val="both"/>
        <w:rPr>
          <w:sz w:val="24"/>
          <w:szCs w:val="24"/>
          <w:lang w:val="ru-RU"/>
        </w:rPr>
      </w:pPr>
      <w:r w:rsidRPr="008B7F48">
        <w:rPr>
          <w:sz w:val="24"/>
          <w:szCs w:val="24"/>
          <w:lang w:val="ru-RU"/>
        </w:rPr>
        <w:t>знание основных правил личной гигиены и выполнение их в повседневной жизни;</w:t>
      </w:r>
    </w:p>
    <w:p w:rsidR="008B7F48" w:rsidRPr="008B7F48" w:rsidRDefault="008B7F48" w:rsidP="008B7F48">
      <w:pPr>
        <w:ind w:firstLine="567"/>
        <w:jc w:val="both"/>
        <w:rPr>
          <w:sz w:val="24"/>
          <w:szCs w:val="24"/>
          <w:lang w:val="ru-RU"/>
        </w:rPr>
      </w:pPr>
      <w:r w:rsidRPr="008B7F48">
        <w:rPr>
          <w:sz w:val="24"/>
          <w:szCs w:val="24"/>
          <w:lang w:val="ru-RU"/>
        </w:rPr>
        <w:t>ухаживание за комнатными растениями; кормление зимующих птиц;</w:t>
      </w:r>
    </w:p>
    <w:p w:rsidR="008B7F48" w:rsidRPr="008B7F48" w:rsidRDefault="008B7F48" w:rsidP="008B7F48">
      <w:pPr>
        <w:ind w:firstLine="567"/>
        <w:jc w:val="both"/>
        <w:rPr>
          <w:sz w:val="24"/>
          <w:szCs w:val="24"/>
          <w:lang w:val="ru-RU"/>
        </w:rPr>
      </w:pPr>
      <w:r w:rsidRPr="008B7F48">
        <w:rPr>
          <w:sz w:val="24"/>
          <w:szCs w:val="24"/>
          <w:lang w:val="ru-RU"/>
        </w:rPr>
        <w:t>составление повествовательного или описательного рассказа из 3 - 5 предложений об изученных объектах по предложенному плану;</w:t>
      </w:r>
    </w:p>
    <w:p w:rsidR="008B7F48" w:rsidRPr="008B7F48" w:rsidRDefault="008B7F48" w:rsidP="008B7F48">
      <w:pPr>
        <w:ind w:firstLine="567"/>
        <w:jc w:val="both"/>
        <w:rPr>
          <w:sz w:val="24"/>
          <w:szCs w:val="24"/>
          <w:lang w:val="ru-RU"/>
        </w:rPr>
      </w:pPr>
      <w:r w:rsidRPr="008B7F48">
        <w:rPr>
          <w:sz w:val="24"/>
          <w:szCs w:val="24"/>
          <w:lang w:val="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взаимосвязях между изученными объектами, их месте в окружающем мире;</w:t>
      </w:r>
    </w:p>
    <w:p w:rsidR="008B7F48" w:rsidRPr="008B7F48" w:rsidRDefault="008B7F48" w:rsidP="008B7F48">
      <w:pPr>
        <w:ind w:firstLine="567"/>
        <w:jc w:val="both"/>
        <w:rPr>
          <w:sz w:val="24"/>
          <w:szCs w:val="24"/>
          <w:lang w:val="ru-RU"/>
        </w:rPr>
      </w:pPr>
      <w:r w:rsidRPr="008B7F48">
        <w:rPr>
          <w:sz w:val="24"/>
          <w:szCs w:val="24"/>
          <w:lang w:val="ru-RU"/>
        </w:rPr>
        <w:t>узнавание и называние изученных объектов в натуральном виде в естественных условиях;</w:t>
      </w:r>
    </w:p>
    <w:p w:rsidR="008B7F48" w:rsidRPr="008B7F48" w:rsidRDefault="008B7F48" w:rsidP="008B7F48">
      <w:pPr>
        <w:ind w:firstLine="567"/>
        <w:jc w:val="both"/>
        <w:rPr>
          <w:sz w:val="24"/>
          <w:szCs w:val="24"/>
          <w:lang w:val="ru-RU"/>
        </w:rPr>
      </w:pPr>
      <w:r w:rsidRPr="008B7F48">
        <w:rPr>
          <w:sz w:val="24"/>
          <w:szCs w:val="24"/>
          <w:lang w:val="ru-RU"/>
        </w:rPr>
        <w:t>отнесение изученных объектов к определенным группам с учетом различных оснований для классификации;</w:t>
      </w:r>
    </w:p>
    <w:p w:rsidR="008B7F48" w:rsidRPr="008B7F48" w:rsidRDefault="008B7F48" w:rsidP="008B7F48">
      <w:pPr>
        <w:ind w:firstLine="567"/>
        <w:jc w:val="both"/>
        <w:rPr>
          <w:sz w:val="24"/>
          <w:szCs w:val="24"/>
          <w:lang w:val="ru-RU"/>
        </w:rPr>
      </w:pPr>
      <w:r w:rsidRPr="008B7F48">
        <w:rPr>
          <w:sz w:val="24"/>
          <w:szCs w:val="24"/>
          <w:lang w:val="ru-RU"/>
        </w:rPr>
        <w:t>развернутая характеристика своего отношения к изученным объектам;</w:t>
      </w:r>
    </w:p>
    <w:p w:rsidR="008B7F48" w:rsidRPr="008B7F48" w:rsidRDefault="008B7F48" w:rsidP="008B7F48">
      <w:pPr>
        <w:ind w:firstLine="567"/>
        <w:jc w:val="both"/>
        <w:rPr>
          <w:sz w:val="24"/>
          <w:szCs w:val="24"/>
          <w:lang w:val="ru-RU"/>
        </w:rPr>
      </w:pPr>
      <w:r w:rsidRPr="008B7F48">
        <w:rPr>
          <w:sz w:val="24"/>
          <w:szCs w:val="24"/>
          <w:lang w:val="ru-RU"/>
        </w:rPr>
        <w:t>знание отличительных существенных признаков групп объектов;</w:t>
      </w:r>
    </w:p>
    <w:p w:rsidR="008B7F48" w:rsidRPr="008B7F48" w:rsidRDefault="008B7F48" w:rsidP="008B7F48">
      <w:pPr>
        <w:ind w:firstLine="567"/>
        <w:jc w:val="both"/>
        <w:rPr>
          <w:sz w:val="24"/>
          <w:szCs w:val="24"/>
          <w:lang w:val="ru-RU"/>
        </w:rPr>
      </w:pPr>
      <w:r w:rsidRPr="008B7F48">
        <w:rPr>
          <w:sz w:val="24"/>
          <w:szCs w:val="24"/>
          <w:lang w:val="ru-RU"/>
        </w:rPr>
        <w:t>знание правил гигиены органов чувств;</w:t>
      </w:r>
    </w:p>
    <w:p w:rsidR="008B7F48" w:rsidRPr="008B7F48" w:rsidRDefault="008B7F48" w:rsidP="008B7F48">
      <w:pPr>
        <w:ind w:firstLine="567"/>
        <w:jc w:val="both"/>
        <w:rPr>
          <w:sz w:val="24"/>
          <w:szCs w:val="24"/>
          <w:lang w:val="ru-RU"/>
        </w:rPr>
      </w:pPr>
      <w:r w:rsidRPr="008B7F48">
        <w:rPr>
          <w:sz w:val="24"/>
          <w:szCs w:val="24"/>
          <w:lang w:val="ru-RU"/>
        </w:rPr>
        <w:t>знание некоторых правила безопасного поведения в природе и обществе с учетом возрастных особенностей;</w:t>
      </w:r>
    </w:p>
    <w:p w:rsidR="008B7F48" w:rsidRPr="008B7F48" w:rsidRDefault="008B7F48" w:rsidP="008B7F48">
      <w:pPr>
        <w:ind w:firstLine="567"/>
        <w:jc w:val="both"/>
        <w:rPr>
          <w:sz w:val="24"/>
          <w:szCs w:val="24"/>
          <w:lang w:val="ru-RU"/>
        </w:rPr>
      </w:pPr>
      <w:r w:rsidRPr="008B7F48">
        <w:rPr>
          <w:sz w:val="24"/>
          <w:szCs w:val="24"/>
          <w:lang w:val="ru-RU"/>
        </w:rPr>
        <w:t>готовность к использованию полученных знаний при решении учебных, учебно-бытовых и учебно-трудовых задач.</w:t>
      </w:r>
    </w:p>
    <w:p w:rsidR="008B7F48" w:rsidRPr="008B7F48" w:rsidRDefault="008B7F48" w:rsidP="008B7F48">
      <w:pPr>
        <w:ind w:firstLine="567"/>
        <w:jc w:val="both"/>
        <w:rPr>
          <w:sz w:val="24"/>
          <w:szCs w:val="24"/>
          <w:lang w:val="ru-RU"/>
        </w:rPr>
      </w:pPr>
      <w:r w:rsidRPr="008B7F48">
        <w:rPr>
          <w:sz w:val="24"/>
          <w:szCs w:val="24"/>
          <w:lang w:val="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8B7F48" w:rsidRPr="008B7F48" w:rsidRDefault="008B7F48" w:rsidP="008B7F48">
      <w:pPr>
        <w:ind w:firstLine="567"/>
        <w:jc w:val="both"/>
        <w:rPr>
          <w:sz w:val="24"/>
          <w:szCs w:val="24"/>
          <w:lang w:val="ru-RU"/>
        </w:rPr>
      </w:pPr>
      <w:r w:rsidRPr="008B7F48">
        <w:rPr>
          <w:sz w:val="24"/>
          <w:szCs w:val="24"/>
          <w:lang w:val="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8B7F48" w:rsidRPr="008B7F48" w:rsidRDefault="008B7F48" w:rsidP="008B7F48">
      <w:pPr>
        <w:ind w:firstLine="567"/>
        <w:jc w:val="both"/>
        <w:rPr>
          <w:sz w:val="24"/>
          <w:szCs w:val="24"/>
          <w:lang w:val="ru-RU"/>
        </w:rPr>
      </w:pPr>
      <w:r w:rsidRPr="008B7F48">
        <w:rPr>
          <w:sz w:val="24"/>
          <w:szCs w:val="24"/>
          <w:lang w:val="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8B7F48" w:rsidRPr="008B7F48" w:rsidRDefault="008B7F48" w:rsidP="008B7F48">
      <w:pPr>
        <w:ind w:firstLine="567"/>
        <w:jc w:val="both"/>
        <w:rPr>
          <w:sz w:val="24"/>
          <w:szCs w:val="24"/>
          <w:lang w:val="ru-RU"/>
        </w:rPr>
      </w:pPr>
      <w:r w:rsidRPr="008B7F48">
        <w:rPr>
          <w:sz w:val="24"/>
          <w:szCs w:val="24"/>
          <w:lang w:val="ru-RU"/>
        </w:rPr>
        <w:t>соблюдение элементарных санитарно-гигиенических норм;</w:t>
      </w:r>
    </w:p>
    <w:p w:rsidR="008B7F48" w:rsidRPr="008B7F48" w:rsidRDefault="008B7F48" w:rsidP="008B7F48">
      <w:pPr>
        <w:ind w:firstLine="567"/>
        <w:jc w:val="both"/>
        <w:rPr>
          <w:sz w:val="24"/>
          <w:szCs w:val="24"/>
          <w:lang w:val="ru-RU"/>
        </w:rPr>
      </w:pPr>
      <w:r w:rsidRPr="008B7F48">
        <w:rPr>
          <w:sz w:val="24"/>
          <w:szCs w:val="24"/>
          <w:lang w:val="ru-RU"/>
        </w:rPr>
        <w:t>выполнение доступных природоохранительных действий;</w:t>
      </w:r>
    </w:p>
    <w:p w:rsidR="008B7F48" w:rsidRPr="008B7F48" w:rsidRDefault="008B7F48" w:rsidP="008B7F48">
      <w:pPr>
        <w:ind w:firstLine="567"/>
        <w:jc w:val="both"/>
        <w:rPr>
          <w:sz w:val="24"/>
          <w:szCs w:val="24"/>
          <w:lang w:val="ru-RU"/>
        </w:rPr>
      </w:pPr>
      <w:r w:rsidRPr="008B7F48">
        <w:rPr>
          <w:sz w:val="24"/>
          <w:szCs w:val="24"/>
          <w:lang w:val="ru-RU"/>
        </w:rPr>
        <w:t>готовность к использованию сформированных умений при решении учебных, учебно-бытовых и учебно-трудовых задач в объеме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lastRenderedPageBreak/>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8B7F48" w:rsidRPr="008B7F48" w:rsidRDefault="008B7F48" w:rsidP="008B7F48">
      <w:pPr>
        <w:ind w:firstLine="567"/>
        <w:jc w:val="both"/>
        <w:rPr>
          <w:sz w:val="24"/>
          <w:szCs w:val="24"/>
          <w:lang w:val="ru-RU"/>
        </w:rPr>
      </w:pPr>
      <w:r w:rsidRPr="008B7F48">
        <w:rPr>
          <w:sz w:val="24"/>
          <w:szCs w:val="24"/>
          <w:lang w:val="ru-RU"/>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8B7F48" w:rsidRPr="008B7F48" w:rsidRDefault="008B7F48" w:rsidP="008B7F48">
      <w:pPr>
        <w:ind w:firstLine="567"/>
        <w:jc w:val="both"/>
        <w:rPr>
          <w:sz w:val="24"/>
          <w:szCs w:val="24"/>
          <w:lang w:val="ru-RU"/>
        </w:rPr>
      </w:pPr>
      <w:r w:rsidRPr="008B7F48">
        <w:rPr>
          <w:sz w:val="24"/>
          <w:szCs w:val="24"/>
          <w:lang w:val="ru-RU"/>
        </w:rPr>
        <w:t>Задачи учебного предмета "Музыка":</w:t>
      </w:r>
    </w:p>
    <w:p w:rsidR="008B7F48" w:rsidRPr="008B7F48" w:rsidRDefault="008B7F48" w:rsidP="008B7F48">
      <w:pPr>
        <w:ind w:firstLine="567"/>
        <w:jc w:val="both"/>
        <w:rPr>
          <w:sz w:val="24"/>
          <w:szCs w:val="24"/>
          <w:lang w:val="ru-RU"/>
        </w:rPr>
      </w:pPr>
      <w:r w:rsidRPr="008B7F48">
        <w:rPr>
          <w:sz w:val="24"/>
          <w:szCs w:val="24"/>
          <w:lang w:val="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8B7F48" w:rsidRPr="008B7F48" w:rsidRDefault="008B7F48" w:rsidP="008B7F48">
      <w:pPr>
        <w:ind w:firstLine="567"/>
        <w:jc w:val="both"/>
        <w:rPr>
          <w:sz w:val="24"/>
          <w:szCs w:val="24"/>
          <w:lang w:val="ru-RU"/>
        </w:rPr>
      </w:pPr>
      <w:r w:rsidRPr="008B7F48">
        <w:rPr>
          <w:sz w:val="24"/>
          <w:szCs w:val="24"/>
          <w:lang w:val="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8B7F48" w:rsidRPr="008B7F48" w:rsidRDefault="008B7F48" w:rsidP="008B7F48">
      <w:pPr>
        <w:ind w:firstLine="567"/>
        <w:jc w:val="both"/>
        <w:rPr>
          <w:sz w:val="24"/>
          <w:szCs w:val="24"/>
          <w:lang w:val="ru-RU"/>
        </w:rPr>
      </w:pPr>
      <w:r w:rsidRPr="008B7F48">
        <w:rPr>
          <w:sz w:val="24"/>
          <w:szCs w:val="24"/>
          <w:lang w:val="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B7F48" w:rsidRPr="008B7F48" w:rsidRDefault="008B7F48" w:rsidP="008B7F48">
      <w:pPr>
        <w:ind w:firstLine="567"/>
        <w:jc w:val="both"/>
        <w:rPr>
          <w:sz w:val="24"/>
          <w:szCs w:val="24"/>
          <w:lang w:val="ru-RU"/>
        </w:rPr>
      </w:pPr>
      <w:r w:rsidRPr="008B7F48">
        <w:rPr>
          <w:sz w:val="24"/>
          <w:szCs w:val="24"/>
          <w:lang w:val="ru-RU"/>
        </w:rPr>
        <w:t>формирование простейших эстетических ориентиров и их использование в организации обыденной жизни и праздника;</w:t>
      </w:r>
    </w:p>
    <w:p w:rsidR="008B7F48" w:rsidRPr="008B7F48" w:rsidRDefault="008B7F48" w:rsidP="008B7F48">
      <w:pPr>
        <w:ind w:firstLine="567"/>
        <w:jc w:val="both"/>
        <w:rPr>
          <w:sz w:val="24"/>
          <w:szCs w:val="24"/>
          <w:lang w:val="ru-RU"/>
        </w:rPr>
      </w:pPr>
      <w:r w:rsidRPr="008B7F48">
        <w:rPr>
          <w:sz w:val="24"/>
          <w:szCs w:val="24"/>
          <w:lang w:val="ru-RU"/>
        </w:rPr>
        <w:t>развитие восприятия, в том числе восприятия музыки, мыслительных процессов, певческого голоса, творческих способностей обучающихся.</w:t>
      </w:r>
    </w:p>
    <w:p w:rsidR="008B7F48" w:rsidRPr="008B7F48" w:rsidRDefault="008B7F48" w:rsidP="008B7F48">
      <w:pPr>
        <w:ind w:firstLine="567"/>
        <w:jc w:val="both"/>
        <w:rPr>
          <w:sz w:val="24"/>
          <w:szCs w:val="24"/>
          <w:lang w:val="ru-RU"/>
        </w:rPr>
      </w:pPr>
      <w:r w:rsidRPr="008B7F48">
        <w:rPr>
          <w:sz w:val="24"/>
          <w:szCs w:val="24"/>
          <w:lang w:val="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B7F48" w:rsidRPr="008B7F48" w:rsidRDefault="008B7F48" w:rsidP="008B7F48">
      <w:pPr>
        <w:ind w:firstLine="567"/>
        <w:jc w:val="both"/>
        <w:rPr>
          <w:sz w:val="24"/>
          <w:szCs w:val="24"/>
          <w:lang w:val="ru-RU"/>
        </w:rPr>
      </w:pPr>
      <w:r w:rsidRPr="008B7F48">
        <w:rPr>
          <w:sz w:val="24"/>
          <w:szCs w:val="24"/>
          <w:lang w:val="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8B7F48" w:rsidRPr="008B7F48" w:rsidRDefault="008B7F48" w:rsidP="008B7F48">
      <w:pPr>
        <w:ind w:firstLine="567"/>
        <w:jc w:val="both"/>
        <w:rPr>
          <w:sz w:val="24"/>
          <w:szCs w:val="24"/>
          <w:lang w:val="ru-RU"/>
        </w:rPr>
      </w:pPr>
      <w:r w:rsidRPr="008B7F48">
        <w:rPr>
          <w:sz w:val="24"/>
          <w:szCs w:val="24"/>
          <w:lang w:val="ru-RU"/>
        </w:rPr>
        <w:t>Восприятие музыки:</w:t>
      </w:r>
    </w:p>
    <w:p w:rsidR="008B7F48" w:rsidRPr="008B7F48" w:rsidRDefault="008B7F48" w:rsidP="008B7F48">
      <w:pPr>
        <w:ind w:firstLine="567"/>
        <w:jc w:val="both"/>
        <w:rPr>
          <w:sz w:val="24"/>
          <w:szCs w:val="24"/>
          <w:lang w:val="ru-RU"/>
        </w:rPr>
      </w:pPr>
      <w:r w:rsidRPr="008B7F48">
        <w:rPr>
          <w:sz w:val="24"/>
          <w:szCs w:val="24"/>
          <w:lang w:val="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8B7F48" w:rsidRPr="008B7F48" w:rsidRDefault="008B7F48" w:rsidP="008B7F48">
      <w:pPr>
        <w:ind w:firstLine="567"/>
        <w:jc w:val="both"/>
        <w:rPr>
          <w:sz w:val="24"/>
          <w:szCs w:val="24"/>
          <w:lang w:val="ru-RU"/>
        </w:rPr>
      </w:pPr>
      <w:r w:rsidRPr="008B7F48">
        <w:rPr>
          <w:sz w:val="24"/>
          <w:szCs w:val="24"/>
          <w:lang w:val="ru-RU"/>
        </w:rPr>
        <w:t>Примерная тематика произведений: о природе, труде, профессиях, общественных явлениях, детстве, школьной жизни.</w:t>
      </w:r>
    </w:p>
    <w:p w:rsidR="008B7F48" w:rsidRPr="008B7F48" w:rsidRDefault="008B7F48" w:rsidP="008B7F48">
      <w:pPr>
        <w:ind w:firstLine="567"/>
        <w:jc w:val="both"/>
        <w:rPr>
          <w:sz w:val="24"/>
          <w:szCs w:val="24"/>
          <w:lang w:val="ru-RU"/>
        </w:rPr>
      </w:pPr>
      <w:r w:rsidRPr="008B7F48">
        <w:rPr>
          <w:sz w:val="24"/>
          <w:szCs w:val="24"/>
          <w:lang w:val="ru-RU"/>
        </w:rPr>
        <w:t>Жанровое разнообразие: праздничная, маршевая, колыбельная песни.</w:t>
      </w:r>
    </w:p>
    <w:p w:rsidR="008B7F48" w:rsidRPr="008B7F48" w:rsidRDefault="008B7F48" w:rsidP="008B7F48">
      <w:pPr>
        <w:ind w:firstLine="567"/>
        <w:jc w:val="both"/>
        <w:rPr>
          <w:sz w:val="24"/>
          <w:szCs w:val="24"/>
          <w:lang w:val="ru-RU"/>
        </w:rPr>
      </w:pPr>
      <w:r w:rsidRPr="008B7F48">
        <w:rPr>
          <w:sz w:val="24"/>
          <w:szCs w:val="24"/>
          <w:lang w:val="ru-RU"/>
        </w:rPr>
        <w:t>Слушание музыки:</w:t>
      </w:r>
    </w:p>
    <w:p w:rsidR="008B7F48" w:rsidRPr="008B7F48" w:rsidRDefault="008B7F48" w:rsidP="008B7F48">
      <w:pPr>
        <w:ind w:firstLine="567"/>
        <w:jc w:val="both"/>
        <w:rPr>
          <w:sz w:val="24"/>
          <w:szCs w:val="24"/>
          <w:lang w:val="ru-RU"/>
        </w:rPr>
      </w:pPr>
      <w:r w:rsidRPr="008B7F48">
        <w:rPr>
          <w:sz w:val="24"/>
          <w:szCs w:val="24"/>
          <w:lang w:val="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B7F48" w:rsidRPr="008B7F48" w:rsidRDefault="008B7F48" w:rsidP="008B7F48">
      <w:pPr>
        <w:ind w:firstLine="567"/>
        <w:jc w:val="both"/>
        <w:rPr>
          <w:sz w:val="24"/>
          <w:szCs w:val="24"/>
          <w:lang w:val="ru-RU"/>
        </w:rPr>
      </w:pPr>
      <w:r w:rsidRPr="008B7F48">
        <w:rPr>
          <w:sz w:val="24"/>
          <w:szCs w:val="24"/>
          <w:lang w:val="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8B7F48" w:rsidRPr="008B7F48" w:rsidRDefault="008B7F48" w:rsidP="008B7F48">
      <w:pPr>
        <w:ind w:firstLine="567"/>
        <w:jc w:val="both"/>
        <w:rPr>
          <w:sz w:val="24"/>
          <w:szCs w:val="24"/>
          <w:lang w:val="ru-RU"/>
        </w:rPr>
      </w:pPr>
      <w:r w:rsidRPr="008B7F48">
        <w:rPr>
          <w:sz w:val="24"/>
          <w:szCs w:val="24"/>
          <w:lang w:val="ru-RU"/>
        </w:rPr>
        <w:t>в) развитие умения передавать словами внутреннее содержание музыкального произведения;</w:t>
      </w:r>
    </w:p>
    <w:p w:rsidR="008B7F48" w:rsidRPr="008B7F48" w:rsidRDefault="008B7F48" w:rsidP="008B7F48">
      <w:pPr>
        <w:ind w:firstLine="567"/>
        <w:jc w:val="both"/>
        <w:rPr>
          <w:sz w:val="24"/>
          <w:szCs w:val="24"/>
          <w:lang w:val="ru-RU"/>
        </w:rPr>
      </w:pPr>
      <w:r w:rsidRPr="008B7F48">
        <w:rPr>
          <w:sz w:val="24"/>
          <w:szCs w:val="24"/>
          <w:lang w:val="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8B7F48" w:rsidRPr="008B7F48" w:rsidRDefault="008B7F48" w:rsidP="008B7F48">
      <w:pPr>
        <w:ind w:firstLine="567"/>
        <w:jc w:val="both"/>
        <w:rPr>
          <w:sz w:val="24"/>
          <w:szCs w:val="24"/>
          <w:lang w:val="ru-RU"/>
        </w:rPr>
      </w:pPr>
      <w:r w:rsidRPr="008B7F48">
        <w:rPr>
          <w:sz w:val="24"/>
          <w:szCs w:val="24"/>
          <w:lang w:val="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B7F48" w:rsidRPr="008B7F48" w:rsidRDefault="008B7F48" w:rsidP="008B7F48">
      <w:pPr>
        <w:ind w:firstLine="567"/>
        <w:jc w:val="both"/>
        <w:rPr>
          <w:sz w:val="24"/>
          <w:szCs w:val="24"/>
          <w:lang w:val="ru-RU"/>
        </w:rPr>
      </w:pPr>
      <w:r w:rsidRPr="008B7F48">
        <w:rPr>
          <w:sz w:val="24"/>
          <w:szCs w:val="24"/>
          <w:lang w:val="ru-RU"/>
        </w:rPr>
        <w:lastRenderedPageBreak/>
        <w:t>е) развитие умения различать части песни (запев, припев, проигрыш, окончание);</w:t>
      </w:r>
    </w:p>
    <w:p w:rsidR="008B7F48" w:rsidRPr="008B7F48" w:rsidRDefault="008B7F48" w:rsidP="008B7F48">
      <w:pPr>
        <w:ind w:firstLine="567"/>
        <w:jc w:val="both"/>
        <w:rPr>
          <w:sz w:val="24"/>
          <w:szCs w:val="24"/>
          <w:lang w:val="ru-RU"/>
        </w:rPr>
      </w:pPr>
      <w:r w:rsidRPr="008B7F48">
        <w:rPr>
          <w:sz w:val="24"/>
          <w:szCs w:val="24"/>
          <w:lang w:val="ru-RU"/>
        </w:rPr>
        <w:t>ж) ознакомление с пением соло и хором; формирование представлений о различных музыкальных коллективах (ансамбль, оркестр);</w:t>
      </w:r>
    </w:p>
    <w:p w:rsidR="008B7F48" w:rsidRPr="008B7F48" w:rsidRDefault="008B7F48" w:rsidP="008B7F48">
      <w:pPr>
        <w:ind w:firstLine="567"/>
        <w:jc w:val="both"/>
        <w:rPr>
          <w:sz w:val="24"/>
          <w:szCs w:val="24"/>
          <w:lang w:val="ru-RU"/>
        </w:rPr>
      </w:pPr>
      <w:r w:rsidRPr="008B7F48">
        <w:rPr>
          <w:sz w:val="24"/>
          <w:szCs w:val="24"/>
          <w:lang w:val="ru-RU"/>
        </w:rPr>
        <w:t>з) знакомство с музыкальными инструментами и их звучанием (фортепиано, барабан, скрипка).</w:t>
      </w:r>
    </w:p>
    <w:p w:rsidR="008B7F48" w:rsidRPr="008B7F48" w:rsidRDefault="008B7F48" w:rsidP="008B7F48">
      <w:pPr>
        <w:ind w:firstLine="567"/>
        <w:jc w:val="both"/>
        <w:rPr>
          <w:sz w:val="24"/>
          <w:szCs w:val="24"/>
          <w:lang w:val="ru-RU"/>
        </w:rPr>
      </w:pPr>
      <w:r w:rsidRPr="008B7F48">
        <w:rPr>
          <w:sz w:val="24"/>
          <w:szCs w:val="24"/>
          <w:lang w:val="ru-RU"/>
        </w:rPr>
        <w:t>Хоровое пение:</w:t>
      </w:r>
    </w:p>
    <w:p w:rsidR="008B7F48" w:rsidRPr="008B7F48" w:rsidRDefault="008B7F48" w:rsidP="008B7F48">
      <w:pPr>
        <w:ind w:firstLine="567"/>
        <w:jc w:val="both"/>
        <w:rPr>
          <w:sz w:val="24"/>
          <w:szCs w:val="24"/>
          <w:lang w:val="ru-RU"/>
        </w:rPr>
      </w:pPr>
      <w:r w:rsidRPr="008B7F48">
        <w:rPr>
          <w:sz w:val="24"/>
          <w:szCs w:val="24"/>
          <w:lang w:val="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8B7F48" w:rsidRPr="008B7F48" w:rsidRDefault="008B7F48" w:rsidP="008B7F48">
      <w:pPr>
        <w:ind w:firstLine="567"/>
        <w:jc w:val="both"/>
        <w:rPr>
          <w:sz w:val="24"/>
          <w:szCs w:val="24"/>
          <w:lang w:val="ru-RU"/>
        </w:rPr>
      </w:pPr>
      <w:r w:rsidRPr="008B7F48">
        <w:rPr>
          <w:sz w:val="24"/>
          <w:szCs w:val="24"/>
          <w:lang w:val="ru-RU"/>
        </w:rPr>
        <w:t>Примерная тематика произведений: о природе, труде, профессиях, общественных явлениях, детстве, школьной жизни.</w:t>
      </w:r>
    </w:p>
    <w:p w:rsidR="008B7F48" w:rsidRPr="008B7F48" w:rsidRDefault="008B7F48" w:rsidP="008B7F48">
      <w:pPr>
        <w:ind w:firstLine="567"/>
        <w:jc w:val="both"/>
        <w:rPr>
          <w:sz w:val="24"/>
          <w:szCs w:val="24"/>
          <w:lang w:val="ru-RU"/>
        </w:rPr>
      </w:pPr>
      <w:r w:rsidRPr="008B7F48">
        <w:rPr>
          <w:sz w:val="24"/>
          <w:szCs w:val="24"/>
          <w:lang w:val="ru-RU"/>
        </w:rPr>
        <w:t>Жанровое разнообразие: игровые песни, песни-прибаутки, трудовые песни, колыбельные песни.</w:t>
      </w:r>
    </w:p>
    <w:p w:rsidR="008B7F48" w:rsidRPr="008B7F48" w:rsidRDefault="008B7F48" w:rsidP="008B7F48">
      <w:pPr>
        <w:ind w:firstLine="567"/>
        <w:jc w:val="both"/>
        <w:rPr>
          <w:sz w:val="24"/>
          <w:szCs w:val="24"/>
          <w:lang w:val="ru-RU"/>
        </w:rPr>
      </w:pPr>
      <w:r w:rsidRPr="008B7F48">
        <w:rPr>
          <w:sz w:val="24"/>
          <w:szCs w:val="24"/>
          <w:lang w:val="ru-RU"/>
        </w:rPr>
        <w:t>Навык пения:</w:t>
      </w:r>
    </w:p>
    <w:p w:rsidR="008B7F48" w:rsidRPr="008B7F48" w:rsidRDefault="008B7F48" w:rsidP="008B7F48">
      <w:pPr>
        <w:ind w:firstLine="567"/>
        <w:jc w:val="both"/>
        <w:rPr>
          <w:sz w:val="24"/>
          <w:szCs w:val="24"/>
          <w:lang w:val="ru-RU"/>
        </w:rPr>
      </w:pPr>
      <w:r w:rsidRPr="008B7F48">
        <w:rPr>
          <w:sz w:val="24"/>
          <w:szCs w:val="24"/>
          <w:lang w:val="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B7F48" w:rsidRPr="008B7F48" w:rsidRDefault="008B7F48" w:rsidP="008B7F48">
      <w:pPr>
        <w:ind w:firstLine="567"/>
        <w:jc w:val="both"/>
        <w:rPr>
          <w:sz w:val="24"/>
          <w:szCs w:val="24"/>
          <w:lang w:val="ru-RU"/>
        </w:rPr>
      </w:pPr>
      <w:r w:rsidRPr="008B7F48">
        <w:rPr>
          <w:sz w:val="24"/>
          <w:szCs w:val="24"/>
          <w:lang w:val="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B7F48" w:rsidRPr="008B7F48" w:rsidRDefault="008B7F48" w:rsidP="008B7F48">
      <w:pPr>
        <w:ind w:firstLine="567"/>
        <w:jc w:val="both"/>
        <w:rPr>
          <w:sz w:val="24"/>
          <w:szCs w:val="24"/>
          <w:lang w:val="ru-RU"/>
        </w:rPr>
      </w:pPr>
      <w:r w:rsidRPr="008B7F48">
        <w:rPr>
          <w:sz w:val="24"/>
          <w:szCs w:val="24"/>
          <w:lang w:val="ru-RU"/>
        </w:rPr>
        <w:t>пение коротких попевок на одном дыхании;</w:t>
      </w:r>
    </w:p>
    <w:p w:rsidR="008B7F48" w:rsidRPr="008B7F48" w:rsidRDefault="008B7F48" w:rsidP="008B7F48">
      <w:pPr>
        <w:ind w:firstLine="567"/>
        <w:jc w:val="both"/>
        <w:rPr>
          <w:sz w:val="24"/>
          <w:szCs w:val="24"/>
          <w:lang w:val="ru-RU"/>
        </w:rPr>
      </w:pPr>
      <w:r w:rsidRPr="008B7F48">
        <w:rPr>
          <w:sz w:val="24"/>
          <w:szCs w:val="24"/>
          <w:lang w:val="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B7F48" w:rsidRPr="008B7F48" w:rsidRDefault="008B7F48" w:rsidP="008B7F48">
      <w:pPr>
        <w:ind w:firstLine="567"/>
        <w:jc w:val="both"/>
        <w:rPr>
          <w:sz w:val="24"/>
          <w:szCs w:val="24"/>
          <w:lang w:val="ru-RU"/>
        </w:rPr>
      </w:pPr>
      <w:r w:rsidRPr="008B7F48">
        <w:rPr>
          <w:sz w:val="24"/>
          <w:szCs w:val="24"/>
          <w:lang w:val="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8B7F48" w:rsidRPr="008B7F48" w:rsidRDefault="008B7F48" w:rsidP="008B7F48">
      <w:pPr>
        <w:ind w:firstLine="567"/>
        <w:jc w:val="both"/>
        <w:rPr>
          <w:sz w:val="24"/>
          <w:szCs w:val="24"/>
          <w:lang w:val="ru-RU"/>
        </w:rPr>
      </w:pPr>
      <w:r w:rsidRPr="008B7F48">
        <w:rPr>
          <w:sz w:val="24"/>
          <w:szCs w:val="24"/>
          <w:lang w:val="ru-RU"/>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8B7F48" w:rsidRPr="008B7F48" w:rsidRDefault="008B7F48" w:rsidP="008B7F48">
      <w:pPr>
        <w:ind w:firstLine="567"/>
        <w:jc w:val="both"/>
        <w:rPr>
          <w:sz w:val="24"/>
          <w:szCs w:val="24"/>
          <w:lang w:val="ru-RU"/>
        </w:rPr>
      </w:pPr>
      <w:r w:rsidRPr="008B7F48">
        <w:rPr>
          <w:sz w:val="24"/>
          <w:szCs w:val="24"/>
          <w:lang w:val="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8B7F48" w:rsidRPr="008B7F48" w:rsidRDefault="008B7F48" w:rsidP="008B7F48">
      <w:pPr>
        <w:ind w:firstLine="567"/>
        <w:jc w:val="both"/>
        <w:rPr>
          <w:sz w:val="24"/>
          <w:szCs w:val="24"/>
          <w:lang w:val="ru-RU"/>
        </w:rPr>
      </w:pPr>
      <w:r w:rsidRPr="008B7F48">
        <w:rPr>
          <w:sz w:val="24"/>
          <w:szCs w:val="24"/>
          <w:lang w:val="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8B7F48" w:rsidRPr="008B7F48" w:rsidRDefault="008B7F48" w:rsidP="008B7F48">
      <w:pPr>
        <w:ind w:firstLine="567"/>
        <w:jc w:val="both"/>
        <w:rPr>
          <w:sz w:val="24"/>
          <w:szCs w:val="24"/>
          <w:lang w:val="ru-RU"/>
        </w:rPr>
      </w:pPr>
      <w:r w:rsidRPr="008B7F48">
        <w:rPr>
          <w:sz w:val="24"/>
          <w:szCs w:val="24"/>
          <w:lang w:val="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B7F48" w:rsidRPr="008B7F48" w:rsidRDefault="008B7F48" w:rsidP="008B7F48">
      <w:pPr>
        <w:ind w:firstLine="567"/>
        <w:jc w:val="both"/>
        <w:rPr>
          <w:sz w:val="24"/>
          <w:szCs w:val="24"/>
          <w:lang w:val="ru-RU"/>
        </w:rPr>
      </w:pPr>
      <w:r w:rsidRPr="008B7F48">
        <w:rPr>
          <w:sz w:val="24"/>
          <w:szCs w:val="24"/>
          <w:lang w:val="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B7F48" w:rsidRPr="008B7F48" w:rsidRDefault="008B7F48" w:rsidP="008B7F48">
      <w:pPr>
        <w:ind w:firstLine="567"/>
        <w:jc w:val="both"/>
        <w:rPr>
          <w:sz w:val="24"/>
          <w:szCs w:val="24"/>
          <w:lang w:val="ru-RU"/>
        </w:rPr>
      </w:pPr>
      <w:r w:rsidRPr="008B7F48">
        <w:rPr>
          <w:sz w:val="24"/>
          <w:szCs w:val="24"/>
          <w:lang w:val="ru-RU"/>
        </w:rPr>
        <w:t xml:space="preserve">формирование понимания дирижерских жестов (внимание, вдох, начало и окончание </w:t>
      </w:r>
      <w:r w:rsidRPr="008B7F48">
        <w:rPr>
          <w:sz w:val="24"/>
          <w:szCs w:val="24"/>
          <w:lang w:val="ru-RU"/>
        </w:rPr>
        <w:lastRenderedPageBreak/>
        <w:t>пения);</w:t>
      </w:r>
    </w:p>
    <w:p w:rsidR="008B7F48" w:rsidRPr="008B7F48" w:rsidRDefault="008B7F48" w:rsidP="008B7F48">
      <w:pPr>
        <w:ind w:firstLine="567"/>
        <w:jc w:val="both"/>
        <w:rPr>
          <w:sz w:val="24"/>
          <w:szCs w:val="24"/>
          <w:lang w:val="ru-RU"/>
        </w:rPr>
      </w:pPr>
      <w:r w:rsidRPr="008B7F48">
        <w:rPr>
          <w:sz w:val="24"/>
          <w:szCs w:val="24"/>
          <w:lang w:val="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8B7F48" w:rsidRPr="008B7F48" w:rsidRDefault="008B7F48" w:rsidP="008B7F48">
      <w:pPr>
        <w:ind w:firstLine="567"/>
        <w:jc w:val="both"/>
        <w:rPr>
          <w:sz w:val="24"/>
          <w:szCs w:val="24"/>
          <w:lang w:val="ru-RU"/>
        </w:rPr>
      </w:pPr>
      <w:r w:rsidRPr="008B7F48">
        <w:rPr>
          <w:sz w:val="24"/>
          <w:szCs w:val="24"/>
          <w:lang w:val="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B7F48" w:rsidRPr="008B7F48" w:rsidRDefault="008B7F48" w:rsidP="008B7F48">
      <w:pPr>
        <w:ind w:firstLine="567"/>
        <w:jc w:val="both"/>
        <w:rPr>
          <w:sz w:val="24"/>
          <w:szCs w:val="24"/>
          <w:lang w:val="ru-RU"/>
        </w:rPr>
      </w:pPr>
      <w:r w:rsidRPr="008B7F48">
        <w:rPr>
          <w:sz w:val="24"/>
          <w:szCs w:val="24"/>
          <w:lang w:val="ru-RU"/>
        </w:rPr>
        <w:t>пение спокойное, умеренное по темпу, ненапряженное и плавное в пределах mezzopiano (умеренно тихо) и mezzoforte (умеренно громко);</w:t>
      </w:r>
    </w:p>
    <w:p w:rsidR="008B7F48" w:rsidRPr="008B7F48" w:rsidRDefault="008B7F48" w:rsidP="008B7F48">
      <w:pPr>
        <w:ind w:firstLine="567"/>
        <w:jc w:val="both"/>
        <w:rPr>
          <w:sz w:val="24"/>
          <w:szCs w:val="24"/>
          <w:lang w:val="ru-RU"/>
        </w:rPr>
      </w:pPr>
      <w:r w:rsidRPr="008B7F48">
        <w:rPr>
          <w:sz w:val="24"/>
          <w:szCs w:val="24"/>
          <w:lang w:val="ru-RU"/>
        </w:rPr>
        <w:t>укрепление и постепенное расширение певческого диапазона ми1 - ля1, ре1 - си1, до1 - до2.</w:t>
      </w:r>
    </w:p>
    <w:p w:rsidR="008B7F48" w:rsidRPr="008B7F48" w:rsidRDefault="008B7F48" w:rsidP="008B7F48">
      <w:pPr>
        <w:ind w:firstLine="567"/>
        <w:jc w:val="both"/>
        <w:rPr>
          <w:sz w:val="24"/>
          <w:szCs w:val="24"/>
          <w:lang w:val="ru-RU"/>
        </w:rPr>
      </w:pPr>
      <w:r w:rsidRPr="008B7F48">
        <w:rPr>
          <w:sz w:val="24"/>
          <w:szCs w:val="24"/>
          <w:lang w:val="ru-RU"/>
        </w:rPr>
        <w:t>получение эстетического наслаждения от собственного пения.</w:t>
      </w:r>
    </w:p>
    <w:p w:rsidR="008B7F48" w:rsidRPr="008B7F48" w:rsidRDefault="008B7F48" w:rsidP="008B7F48">
      <w:pPr>
        <w:ind w:firstLine="567"/>
        <w:jc w:val="both"/>
        <w:rPr>
          <w:sz w:val="24"/>
          <w:szCs w:val="24"/>
          <w:lang w:val="ru-RU"/>
        </w:rPr>
      </w:pPr>
      <w:r w:rsidRPr="008B7F48">
        <w:rPr>
          <w:sz w:val="24"/>
          <w:szCs w:val="24"/>
          <w:lang w:val="ru-RU"/>
        </w:rPr>
        <w:t>В содержание программного материала уроков по изучению элементов музыкальной грамоты входит:</w:t>
      </w:r>
    </w:p>
    <w:p w:rsidR="008B7F48" w:rsidRPr="008B7F48" w:rsidRDefault="008B7F48" w:rsidP="008B7F48">
      <w:pPr>
        <w:ind w:firstLine="567"/>
        <w:jc w:val="both"/>
        <w:rPr>
          <w:sz w:val="24"/>
          <w:szCs w:val="24"/>
          <w:lang w:val="ru-RU"/>
        </w:rPr>
      </w:pPr>
      <w:r w:rsidRPr="008B7F48">
        <w:rPr>
          <w:sz w:val="24"/>
          <w:szCs w:val="24"/>
          <w:lang w:val="ru-RU"/>
        </w:rPr>
        <w:t>ознакомление с высотой звука (высокие, средние, низкие);</w:t>
      </w:r>
    </w:p>
    <w:p w:rsidR="008B7F48" w:rsidRPr="008B7F48" w:rsidRDefault="008B7F48" w:rsidP="008B7F48">
      <w:pPr>
        <w:ind w:firstLine="567"/>
        <w:jc w:val="both"/>
        <w:rPr>
          <w:sz w:val="24"/>
          <w:szCs w:val="24"/>
          <w:lang w:val="ru-RU"/>
        </w:rPr>
      </w:pPr>
      <w:r w:rsidRPr="008B7F48">
        <w:rPr>
          <w:sz w:val="24"/>
          <w:szCs w:val="24"/>
          <w:lang w:val="ru-RU"/>
        </w:rPr>
        <w:t>ознакомление с динамическими особенностями музыки (громкая - forte, тихая - piano);</w:t>
      </w:r>
    </w:p>
    <w:p w:rsidR="008B7F48" w:rsidRPr="008B7F48" w:rsidRDefault="008B7F48" w:rsidP="008B7F48">
      <w:pPr>
        <w:ind w:firstLine="567"/>
        <w:jc w:val="both"/>
        <w:rPr>
          <w:sz w:val="24"/>
          <w:szCs w:val="24"/>
          <w:lang w:val="ru-RU"/>
        </w:rPr>
      </w:pPr>
      <w:r w:rsidRPr="008B7F48">
        <w:rPr>
          <w:sz w:val="24"/>
          <w:szCs w:val="24"/>
          <w:lang w:val="ru-RU"/>
        </w:rPr>
        <w:t>развитие умения различать звук по длительности (долгие, короткие):</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8B7F48" w:rsidRPr="008B7F48" w:rsidRDefault="008B7F48" w:rsidP="008B7F48">
      <w:pPr>
        <w:ind w:firstLine="567"/>
        <w:jc w:val="both"/>
        <w:rPr>
          <w:sz w:val="24"/>
          <w:szCs w:val="24"/>
          <w:lang w:val="ru-RU"/>
        </w:rPr>
      </w:pPr>
      <w:r w:rsidRPr="008B7F48">
        <w:rPr>
          <w:sz w:val="24"/>
          <w:szCs w:val="24"/>
          <w:lang w:val="ru-RU"/>
        </w:rPr>
        <w:t>Игра на музыкальных инструментах детского оркестра:</w:t>
      </w:r>
    </w:p>
    <w:p w:rsidR="008B7F48" w:rsidRPr="008B7F48" w:rsidRDefault="008B7F48" w:rsidP="008B7F48">
      <w:pPr>
        <w:ind w:firstLine="567"/>
        <w:jc w:val="both"/>
        <w:rPr>
          <w:sz w:val="24"/>
          <w:szCs w:val="24"/>
          <w:lang w:val="ru-RU"/>
        </w:rPr>
      </w:pPr>
      <w:r w:rsidRPr="008B7F48">
        <w:rPr>
          <w:sz w:val="24"/>
          <w:szCs w:val="24"/>
          <w:lang w:val="ru-RU"/>
        </w:rPr>
        <w:t>Репертуар для исполнения: фольклорные произведения, произведения композиторов-классиков и современных авторов.</w:t>
      </w:r>
    </w:p>
    <w:p w:rsidR="008B7F48" w:rsidRPr="008B7F48" w:rsidRDefault="008B7F48" w:rsidP="008B7F48">
      <w:pPr>
        <w:ind w:firstLine="567"/>
        <w:jc w:val="both"/>
        <w:rPr>
          <w:sz w:val="24"/>
          <w:szCs w:val="24"/>
          <w:lang w:val="ru-RU"/>
        </w:rPr>
      </w:pPr>
      <w:r w:rsidRPr="008B7F48">
        <w:rPr>
          <w:sz w:val="24"/>
          <w:szCs w:val="24"/>
          <w:lang w:val="ru-RU"/>
        </w:rPr>
        <w:t>Жанровое разнообразие: марш, полька, вальс</w:t>
      </w:r>
    </w:p>
    <w:p w:rsidR="008B7F48" w:rsidRPr="008B7F48" w:rsidRDefault="008B7F48" w:rsidP="008B7F48">
      <w:pPr>
        <w:ind w:firstLine="567"/>
        <w:jc w:val="both"/>
        <w:rPr>
          <w:sz w:val="24"/>
          <w:szCs w:val="24"/>
          <w:lang w:val="ru-RU"/>
        </w:rPr>
      </w:pPr>
      <w:r w:rsidRPr="008B7F48">
        <w:rPr>
          <w:sz w:val="24"/>
          <w:szCs w:val="24"/>
          <w:lang w:val="ru-RU"/>
        </w:rPr>
        <w:t>Содержание:</w:t>
      </w:r>
    </w:p>
    <w:p w:rsidR="008B7F48" w:rsidRPr="008B7F48" w:rsidRDefault="008B7F48" w:rsidP="008B7F48">
      <w:pPr>
        <w:ind w:firstLine="567"/>
        <w:jc w:val="both"/>
        <w:rPr>
          <w:sz w:val="24"/>
          <w:szCs w:val="24"/>
          <w:lang w:val="ru-RU"/>
        </w:rPr>
      </w:pPr>
      <w:r w:rsidRPr="008B7F48">
        <w:rPr>
          <w:sz w:val="24"/>
          <w:szCs w:val="24"/>
          <w:lang w:val="ru-RU"/>
        </w:rPr>
        <w:t>обучение игре на ударно-шумовых инструментах (маракасы, бубен, треугольник; металлофон; ложки);</w:t>
      </w:r>
    </w:p>
    <w:p w:rsidR="008B7F48" w:rsidRPr="008B7F48" w:rsidRDefault="008B7F48" w:rsidP="008B7F48">
      <w:pPr>
        <w:ind w:firstLine="567"/>
        <w:jc w:val="both"/>
        <w:rPr>
          <w:sz w:val="24"/>
          <w:szCs w:val="24"/>
          <w:lang w:val="ru-RU"/>
        </w:rPr>
      </w:pPr>
      <w:r w:rsidRPr="008B7F48">
        <w:rPr>
          <w:sz w:val="24"/>
          <w:szCs w:val="24"/>
          <w:lang w:val="ru-RU"/>
        </w:rPr>
        <w:t>обучение игре на балалайке или других доступных народных инструментах;</w:t>
      </w:r>
    </w:p>
    <w:p w:rsidR="008B7F48" w:rsidRPr="008B7F48" w:rsidRDefault="008B7F48" w:rsidP="008B7F48">
      <w:pPr>
        <w:ind w:firstLine="567"/>
        <w:jc w:val="both"/>
        <w:rPr>
          <w:sz w:val="24"/>
          <w:szCs w:val="24"/>
          <w:lang w:val="ru-RU"/>
        </w:rPr>
      </w:pPr>
      <w:r w:rsidRPr="008B7F48">
        <w:rPr>
          <w:sz w:val="24"/>
          <w:szCs w:val="24"/>
          <w:lang w:val="ru-RU"/>
        </w:rPr>
        <w:t>обучение игре на фортепиано.</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изучения учебного предмета "Музыка":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определение характера и содержания знакомых музыкальных произведений, предусмотренных Программой;</w:t>
      </w:r>
    </w:p>
    <w:p w:rsidR="008B7F48" w:rsidRPr="008B7F48" w:rsidRDefault="008B7F48" w:rsidP="008B7F48">
      <w:pPr>
        <w:ind w:firstLine="567"/>
        <w:jc w:val="both"/>
        <w:rPr>
          <w:sz w:val="24"/>
          <w:szCs w:val="24"/>
          <w:lang w:val="ru-RU"/>
        </w:rPr>
      </w:pPr>
      <w:r w:rsidRPr="008B7F48">
        <w:rPr>
          <w:sz w:val="24"/>
          <w:szCs w:val="24"/>
          <w:lang w:val="ru-RU"/>
        </w:rPr>
        <w:t>представления о некоторых музыкальных инструментах и их звучании (труба, баян, гитара);</w:t>
      </w:r>
    </w:p>
    <w:p w:rsidR="008B7F48" w:rsidRPr="008B7F48" w:rsidRDefault="008B7F48" w:rsidP="008B7F48">
      <w:pPr>
        <w:ind w:firstLine="567"/>
        <w:jc w:val="both"/>
        <w:rPr>
          <w:sz w:val="24"/>
          <w:szCs w:val="24"/>
          <w:lang w:val="ru-RU"/>
        </w:rPr>
      </w:pPr>
      <w:r w:rsidRPr="008B7F48">
        <w:rPr>
          <w:sz w:val="24"/>
          <w:szCs w:val="24"/>
          <w:lang w:val="ru-RU"/>
        </w:rPr>
        <w:t>пение с инструментальным сопровождением и без него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выразительное, слаженное и достаточно эмоциональное исполнение выученных песен с простейшими элементами динамических оттенков;</w:t>
      </w:r>
    </w:p>
    <w:p w:rsidR="008B7F48" w:rsidRPr="008B7F48" w:rsidRDefault="008B7F48" w:rsidP="008B7F48">
      <w:pPr>
        <w:ind w:firstLine="567"/>
        <w:jc w:val="both"/>
        <w:rPr>
          <w:sz w:val="24"/>
          <w:szCs w:val="24"/>
          <w:lang w:val="ru-RU"/>
        </w:rPr>
      </w:pPr>
      <w:r w:rsidRPr="008B7F48">
        <w:rPr>
          <w:sz w:val="24"/>
          <w:szCs w:val="24"/>
          <w:lang w:val="ru-RU"/>
        </w:rPr>
        <w:t>правильное формирование при пении гласных звуков и отчетливое произнесение согласных звуков в конце и в середине слов;</w:t>
      </w:r>
    </w:p>
    <w:p w:rsidR="008B7F48" w:rsidRPr="008B7F48" w:rsidRDefault="008B7F48" w:rsidP="008B7F48">
      <w:pPr>
        <w:ind w:firstLine="567"/>
        <w:jc w:val="both"/>
        <w:rPr>
          <w:sz w:val="24"/>
          <w:szCs w:val="24"/>
          <w:lang w:val="ru-RU"/>
        </w:rPr>
      </w:pPr>
      <w:r w:rsidRPr="008B7F48">
        <w:rPr>
          <w:sz w:val="24"/>
          <w:szCs w:val="24"/>
          <w:lang w:val="ru-RU"/>
        </w:rPr>
        <w:t>правильная передача мелодии в диапазоне ре1 - си1;</w:t>
      </w:r>
    </w:p>
    <w:p w:rsidR="008B7F48" w:rsidRPr="008B7F48" w:rsidRDefault="008B7F48" w:rsidP="008B7F48">
      <w:pPr>
        <w:ind w:firstLine="567"/>
        <w:jc w:val="both"/>
        <w:rPr>
          <w:sz w:val="24"/>
          <w:szCs w:val="24"/>
          <w:lang w:val="ru-RU"/>
        </w:rPr>
      </w:pPr>
      <w:r w:rsidRPr="008B7F48">
        <w:rPr>
          <w:sz w:val="24"/>
          <w:szCs w:val="24"/>
          <w:lang w:val="ru-RU"/>
        </w:rPr>
        <w:t>различение вступления, запева, припева, проигрыша, окончания песни;</w:t>
      </w:r>
    </w:p>
    <w:p w:rsidR="008B7F48" w:rsidRPr="008B7F48" w:rsidRDefault="008B7F48" w:rsidP="008B7F48">
      <w:pPr>
        <w:ind w:firstLine="567"/>
        <w:jc w:val="both"/>
        <w:rPr>
          <w:sz w:val="24"/>
          <w:szCs w:val="24"/>
          <w:lang w:val="ru-RU"/>
        </w:rPr>
      </w:pPr>
      <w:r w:rsidRPr="008B7F48">
        <w:rPr>
          <w:sz w:val="24"/>
          <w:szCs w:val="24"/>
          <w:lang w:val="ru-RU"/>
        </w:rPr>
        <w:t>различение песни, танца, марша;</w:t>
      </w:r>
    </w:p>
    <w:p w:rsidR="008B7F48" w:rsidRPr="008B7F48" w:rsidRDefault="008B7F48" w:rsidP="008B7F48">
      <w:pPr>
        <w:ind w:firstLine="567"/>
        <w:jc w:val="both"/>
        <w:rPr>
          <w:sz w:val="24"/>
          <w:szCs w:val="24"/>
          <w:lang w:val="ru-RU"/>
        </w:rPr>
      </w:pPr>
      <w:r w:rsidRPr="008B7F48">
        <w:rPr>
          <w:sz w:val="24"/>
          <w:szCs w:val="24"/>
          <w:lang w:val="ru-RU"/>
        </w:rPr>
        <w:t>передача ритмического рисунка попевок (хлопками, на металлофоне, голосом);</w:t>
      </w:r>
    </w:p>
    <w:p w:rsidR="008B7F48" w:rsidRPr="008B7F48" w:rsidRDefault="008B7F48" w:rsidP="008B7F48">
      <w:pPr>
        <w:ind w:firstLine="567"/>
        <w:jc w:val="both"/>
        <w:rPr>
          <w:sz w:val="24"/>
          <w:szCs w:val="24"/>
          <w:lang w:val="ru-RU"/>
        </w:rPr>
      </w:pPr>
      <w:r w:rsidRPr="008B7F48">
        <w:rPr>
          <w:sz w:val="24"/>
          <w:szCs w:val="24"/>
          <w:lang w:val="ru-RU"/>
        </w:rPr>
        <w:t>определение разнообразных по содержанию и характеру музыкальных произведений (веселые, грустные и спокойные);</w:t>
      </w:r>
    </w:p>
    <w:p w:rsidR="008B7F48" w:rsidRPr="008B7F48" w:rsidRDefault="008B7F48" w:rsidP="008B7F48">
      <w:pPr>
        <w:ind w:firstLine="567"/>
        <w:jc w:val="both"/>
        <w:rPr>
          <w:sz w:val="24"/>
          <w:szCs w:val="24"/>
          <w:lang w:val="ru-RU"/>
        </w:rPr>
      </w:pPr>
      <w:r w:rsidRPr="008B7F48">
        <w:rPr>
          <w:sz w:val="24"/>
          <w:szCs w:val="24"/>
          <w:lang w:val="ru-RU"/>
        </w:rPr>
        <w:t>владение элементарными представлениями о нотной грамоте.</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самостоятельное исполнение разученных детских песен; знание динамических оттенков (форте-громко, пиано-тихо);</w:t>
      </w:r>
    </w:p>
    <w:p w:rsidR="008B7F48" w:rsidRPr="008B7F48" w:rsidRDefault="008B7F48" w:rsidP="008B7F48">
      <w:pPr>
        <w:ind w:firstLine="567"/>
        <w:jc w:val="both"/>
        <w:rPr>
          <w:sz w:val="24"/>
          <w:szCs w:val="24"/>
          <w:lang w:val="ru-RU"/>
        </w:rPr>
      </w:pPr>
      <w:r w:rsidRPr="008B7F48">
        <w:rPr>
          <w:sz w:val="24"/>
          <w:szCs w:val="24"/>
          <w:lang w:val="ru-RU"/>
        </w:rPr>
        <w:lastRenderedPageBreak/>
        <w:t>представления о народных музыкальных инструментах и их звучании (домра, мандолина, баян, гусли, свирель, гармонь, трещотка);</w:t>
      </w:r>
    </w:p>
    <w:p w:rsidR="008B7F48" w:rsidRPr="008B7F48" w:rsidRDefault="008B7F48" w:rsidP="008B7F48">
      <w:pPr>
        <w:ind w:firstLine="567"/>
        <w:jc w:val="both"/>
        <w:rPr>
          <w:sz w:val="24"/>
          <w:szCs w:val="24"/>
          <w:lang w:val="ru-RU"/>
        </w:rPr>
      </w:pPr>
      <w:r w:rsidRPr="008B7F48">
        <w:rPr>
          <w:sz w:val="24"/>
          <w:szCs w:val="24"/>
          <w:lang w:val="ru-RU"/>
        </w:rPr>
        <w:t>представления об особенностях мелодического голосоведения (плавно, отрывисто, скачкообразно);</w:t>
      </w:r>
    </w:p>
    <w:p w:rsidR="008B7F48" w:rsidRPr="008B7F48" w:rsidRDefault="008B7F48" w:rsidP="008B7F48">
      <w:pPr>
        <w:ind w:firstLine="567"/>
        <w:jc w:val="both"/>
        <w:rPr>
          <w:sz w:val="24"/>
          <w:szCs w:val="24"/>
          <w:lang w:val="ru-RU"/>
        </w:rPr>
      </w:pPr>
      <w:r w:rsidRPr="008B7F48">
        <w:rPr>
          <w:sz w:val="24"/>
          <w:szCs w:val="24"/>
          <w:lang w:val="ru-RU"/>
        </w:rPr>
        <w:t>пение хором с выполнением требований художественного исполнения;</w:t>
      </w:r>
    </w:p>
    <w:p w:rsidR="008B7F48" w:rsidRPr="008B7F48" w:rsidRDefault="008B7F48" w:rsidP="008B7F48">
      <w:pPr>
        <w:ind w:firstLine="567"/>
        <w:jc w:val="both"/>
        <w:rPr>
          <w:sz w:val="24"/>
          <w:szCs w:val="24"/>
          <w:lang w:val="ru-RU"/>
        </w:rPr>
      </w:pPr>
      <w:r w:rsidRPr="008B7F48">
        <w:rPr>
          <w:sz w:val="24"/>
          <w:szCs w:val="24"/>
          <w:lang w:val="ru-RU"/>
        </w:rPr>
        <w:t>ясное и четкое произнесение слов в песнях подвижного характера;</w:t>
      </w:r>
    </w:p>
    <w:p w:rsidR="008B7F48" w:rsidRPr="008B7F48" w:rsidRDefault="008B7F48" w:rsidP="008B7F48">
      <w:pPr>
        <w:ind w:firstLine="567"/>
        <w:jc w:val="both"/>
        <w:rPr>
          <w:sz w:val="24"/>
          <w:szCs w:val="24"/>
          <w:lang w:val="ru-RU"/>
        </w:rPr>
      </w:pPr>
      <w:r w:rsidRPr="008B7F48">
        <w:rPr>
          <w:sz w:val="24"/>
          <w:szCs w:val="24"/>
          <w:lang w:val="ru-RU"/>
        </w:rPr>
        <w:t>исполнение выученных песен без музыкального сопровождения, самостоятельно;</w:t>
      </w:r>
    </w:p>
    <w:p w:rsidR="008B7F48" w:rsidRPr="008B7F48" w:rsidRDefault="008B7F48" w:rsidP="008B7F48">
      <w:pPr>
        <w:ind w:firstLine="567"/>
        <w:jc w:val="both"/>
        <w:rPr>
          <w:sz w:val="24"/>
          <w:szCs w:val="24"/>
          <w:lang w:val="ru-RU"/>
        </w:rPr>
      </w:pPr>
      <w:r w:rsidRPr="008B7F48">
        <w:rPr>
          <w:sz w:val="24"/>
          <w:szCs w:val="24"/>
          <w:lang w:val="ru-RU"/>
        </w:rPr>
        <w:t>различение разнообразных по характеру и звучанию песен, маршей, танцев;</w:t>
      </w:r>
    </w:p>
    <w:p w:rsidR="008B7F48" w:rsidRPr="008B7F48" w:rsidRDefault="008B7F48" w:rsidP="008B7F48">
      <w:pPr>
        <w:ind w:firstLine="567"/>
        <w:jc w:val="both"/>
        <w:rPr>
          <w:sz w:val="24"/>
          <w:szCs w:val="24"/>
          <w:lang w:val="ru-RU"/>
        </w:rPr>
      </w:pPr>
      <w:r w:rsidRPr="008B7F48">
        <w:rPr>
          <w:sz w:val="24"/>
          <w:szCs w:val="24"/>
          <w:lang w:val="ru-RU"/>
        </w:rPr>
        <w:t>владение элементами музыкальной грамоты, как средства осознания музыкальной речи.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B7F48" w:rsidRPr="008B7F48" w:rsidRDefault="008B7F48" w:rsidP="008B7F48">
      <w:pPr>
        <w:ind w:firstLine="567"/>
        <w:jc w:val="both"/>
        <w:rPr>
          <w:sz w:val="24"/>
          <w:szCs w:val="24"/>
          <w:lang w:val="ru-RU"/>
        </w:rPr>
      </w:pPr>
      <w:r w:rsidRPr="008B7F48">
        <w:rPr>
          <w:sz w:val="24"/>
          <w:szCs w:val="24"/>
          <w:lang w:val="ru-RU"/>
        </w:rPr>
        <w:t>Основные задачи изучения предмета:</w:t>
      </w:r>
    </w:p>
    <w:p w:rsidR="008B7F48" w:rsidRPr="008B7F48" w:rsidRDefault="008B7F48" w:rsidP="008B7F48">
      <w:pPr>
        <w:ind w:firstLine="567"/>
        <w:jc w:val="both"/>
        <w:rPr>
          <w:sz w:val="24"/>
          <w:szCs w:val="24"/>
          <w:lang w:val="ru-RU"/>
        </w:rPr>
      </w:pPr>
      <w:r w:rsidRPr="008B7F48">
        <w:rPr>
          <w:sz w:val="24"/>
          <w:szCs w:val="24"/>
          <w:lang w:val="ru-RU"/>
        </w:rPr>
        <w:t>воспитание интереса к изобразительному искусству;</w:t>
      </w:r>
    </w:p>
    <w:p w:rsidR="008B7F48" w:rsidRPr="008B7F48" w:rsidRDefault="008B7F48" w:rsidP="008B7F48">
      <w:pPr>
        <w:ind w:firstLine="567"/>
        <w:jc w:val="both"/>
        <w:rPr>
          <w:sz w:val="24"/>
          <w:szCs w:val="24"/>
          <w:lang w:val="ru-RU"/>
        </w:rPr>
      </w:pPr>
      <w:r w:rsidRPr="008B7F48">
        <w:rPr>
          <w:sz w:val="24"/>
          <w:szCs w:val="24"/>
          <w:lang w:val="ru-RU"/>
        </w:rPr>
        <w:t>раскрытие значения изобразительного искусства в жизни человека;</w:t>
      </w:r>
    </w:p>
    <w:p w:rsidR="008B7F48" w:rsidRPr="008B7F48" w:rsidRDefault="008B7F48" w:rsidP="008B7F48">
      <w:pPr>
        <w:ind w:firstLine="567"/>
        <w:jc w:val="both"/>
        <w:rPr>
          <w:sz w:val="24"/>
          <w:szCs w:val="24"/>
          <w:lang w:val="ru-RU"/>
        </w:rPr>
      </w:pPr>
      <w:r w:rsidRPr="008B7F48">
        <w:rPr>
          <w:sz w:val="24"/>
          <w:szCs w:val="24"/>
          <w:lang w:val="ru-RU"/>
        </w:rPr>
        <w:t>воспитание в детях эстетического чувства и понимания красоты окружающего мира, художественного вкуса;</w:t>
      </w:r>
    </w:p>
    <w:p w:rsidR="008B7F48" w:rsidRPr="008B7F48" w:rsidRDefault="008B7F48" w:rsidP="008B7F48">
      <w:pPr>
        <w:ind w:firstLine="567"/>
        <w:jc w:val="both"/>
        <w:rPr>
          <w:sz w:val="24"/>
          <w:szCs w:val="24"/>
          <w:lang w:val="ru-RU"/>
        </w:rPr>
      </w:pPr>
      <w:r w:rsidRPr="008B7F48">
        <w:rPr>
          <w:sz w:val="24"/>
          <w:szCs w:val="24"/>
          <w:lang w:val="ru-RU"/>
        </w:rPr>
        <w:t>формирование элементарных знаний о видах и жанрах изобразительного искусства искусствах;</w:t>
      </w:r>
    </w:p>
    <w:p w:rsidR="008B7F48" w:rsidRPr="008B7F48" w:rsidRDefault="008B7F48" w:rsidP="008B7F48">
      <w:pPr>
        <w:ind w:firstLine="567"/>
        <w:jc w:val="both"/>
        <w:rPr>
          <w:sz w:val="24"/>
          <w:szCs w:val="24"/>
          <w:lang w:val="ru-RU"/>
        </w:rPr>
      </w:pPr>
      <w:r w:rsidRPr="008B7F48">
        <w:rPr>
          <w:sz w:val="24"/>
          <w:szCs w:val="24"/>
          <w:lang w:val="ru-RU"/>
        </w:rPr>
        <w:t>расширение художественно-эстетического кругозора;</w:t>
      </w:r>
    </w:p>
    <w:p w:rsidR="008B7F48" w:rsidRPr="008B7F48" w:rsidRDefault="008B7F48" w:rsidP="008B7F48">
      <w:pPr>
        <w:ind w:firstLine="567"/>
        <w:jc w:val="both"/>
        <w:rPr>
          <w:sz w:val="24"/>
          <w:szCs w:val="24"/>
          <w:lang w:val="ru-RU"/>
        </w:rPr>
      </w:pPr>
      <w:r w:rsidRPr="008B7F48">
        <w:rPr>
          <w:sz w:val="24"/>
          <w:szCs w:val="24"/>
          <w:lang w:val="ru-RU"/>
        </w:rPr>
        <w:t>развитие эмоционального восприятия произведений искусства, умения анализировать их содержание и формулировать своего мнения о них;</w:t>
      </w:r>
    </w:p>
    <w:p w:rsidR="008B7F48" w:rsidRPr="008B7F48" w:rsidRDefault="008B7F48" w:rsidP="008B7F48">
      <w:pPr>
        <w:ind w:firstLine="567"/>
        <w:jc w:val="both"/>
        <w:rPr>
          <w:sz w:val="24"/>
          <w:szCs w:val="24"/>
          <w:lang w:val="ru-RU"/>
        </w:rPr>
      </w:pPr>
      <w:r w:rsidRPr="008B7F48">
        <w:rPr>
          <w:sz w:val="24"/>
          <w:szCs w:val="24"/>
          <w:lang w:val="ru-RU"/>
        </w:rPr>
        <w:t>формирование знаний элементарных основ реалистического рисунка;</w:t>
      </w:r>
    </w:p>
    <w:p w:rsidR="008B7F48" w:rsidRPr="008B7F48" w:rsidRDefault="008B7F48" w:rsidP="008B7F48">
      <w:pPr>
        <w:ind w:firstLine="567"/>
        <w:jc w:val="both"/>
        <w:rPr>
          <w:sz w:val="24"/>
          <w:szCs w:val="24"/>
          <w:lang w:val="ru-RU"/>
        </w:rPr>
      </w:pPr>
      <w:r w:rsidRPr="008B7F48">
        <w:rPr>
          <w:sz w:val="24"/>
          <w:szCs w:val="24"/>
          <w:lang w:val="ru-RU"/>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8B7F48" w:rsidRPr="008B7F48" w:rsidRDefault="008B7F48" w:rsidP="008B7F48">
      <w:pPr>
        <w:ind w:firstLine="567"/>
        <w:jc w:val="both"/>
        <w:rPr>
          <w:sz w:val="24"/>
          <w:szCs w:val="24"/>
          <w:lang w:val="ru-RU"/>
        </w:rPr>
      </w:pPr>
      <w:r w:rsidRPr="008B7F48">
        <w:rPr>
          <w:sz w:val="24"/>
          <w:szCs w:val="24"/>
          <w:lang w:val="ru-RU"/>
        </w:rPr>
        <w:t>обучение разным видам изобразительной деятельности (рисованию, аппликации, лепке);</w:t>
      </w:r>
    </w:p>
    <w:p w:rsidR="008B7F48" w:rsidRPr="008B7F48" w:rsidRDefault="008B7F48" w:rsidP="008B7F48">
      <w:pPr>
        <w:ind w:firstLine="567"/>
        <w:jc w:val="both"/>
        <w:rPr>
          <w:sz w:val="24"/>
          <w:szCs w:val="24"/>
          <w:lang w:val="ru-RU"/>
        </w:rPr>
      </w:pPr>
      <w:r w:rsidRPr="008B7F48">
        <w:rPr>
          <w:sz w:val="24"/>
          <w:szCs w:val="24"/>
          <w:lang w:val="ru-RU"/>
        </w:rPr>
        <w:t>обучение правилам и законам композиции, цветоведения, построения орнамента, применяемых в разных видах изобразительной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создавать простейшие художественные образы с натуры и по образцу, по памяти, представлению и воображению;</w:t>
      </w:r>
    </w:p>
    <w:p w:rsidR="008B7F48" w:rsidRPr="008B7F48" w:rsidRDefault="008B7F48" w:rsidP="008B7F48">
      <w:pPr>
        <w:ind w:firstLine="567"/>
        <w:jc w:val="both"/>
        <w:rPr>
          <w:sz w:val="24"/>
          <w:szCs w:val="24"/>
          <w:lang w:val="ru-RU"/>
        </w:rPr>
      </w:pPr>
      <w:r w:rsidRPr="008B7F48">
        <w:rPr>
          <w:sz w:val="24"/>
          <w:szCs w:val="24"/>
          <w:lang w:val="ru-RU"/>
        </w:rPr>
        <w:t>развитие умения выполнять тематические и декоративные композиции;</w:t>
      </w:r>
    </w:p>
    <w:p w:rsidR="008B7F48" w:rsidRPr="008B7F48" w:rsidRDefault="008B7F48" w:rsidP="008B7F48">
      <w:pPr>
        <w:ind w:firstLine="567"/>
        <w:jc w:val="both"/>
        <w:rPr>
          <w:sz w:val="24"/>
          <w:szCs w:val="24"/>
          <w:lang w:val="ru-RU"/>
        </w:rPr>
      </w:pPr>
      <w:r w:rsidRPr="008B7F48">
        <w:rPr>
          <w:sz w:val="24"/>
          <w:szCs w:val="24"/>
          <w:lang w:val="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B7F48" w:rsidRPr="008B7F48" w:rsidRDefault="008B7F48" w:rsidP="008B7F48">
      <w:pPr>
        <w:ind w:firstLine="567"/>
        <w:jc w:val="both"/>
        <w:rPr>
          <w:sz w:val="24"/>
          <w:szCs w:val="24"/>
          <w:lang w:val="ru-RU"/>
        </w:rPr>
      </w:pPr>
      <w:r w:rsidRPr="008B7F48">
        <w:rPr>
          <w:sz w:val="24"/>
          <w:szCs w:val="24"/>
          <w:lang w:val="ru-RU"/>
        </w:rPr>
        <w:t xml:space="preserve">Коррекция недостатков психического и физического развития обучающихся на уроках </w:t>
      </w:r>
      <w:r w:rsidRPr="008B7F48">
        <w:rPr>
          <w:sz w:val="24"/>
          <w:szCs w:val="24"/>
          <w:lang w:val="ru-RU"/>
        </w:rPr>
        <w:lastRenderedPageBreak/>
        <w:t>изобразительного искусства заключается в следующем:</w:t>
      </w:r>
    </w:p>
    <w:p w:rsidR="008B7F48" w:rsidRPr="008B7F48" w:rsidRDefault="008B7F48" w:rsidP="008B7F48">
      <w:pPr>
        <w:ind w:firstLine="567"/>
        <w:jc w:val="both"/>
        <w:rPr>
          <w:sz w:val="24"/>
          <w:szCs w:val="24"/>
          <w:lang w:val="ru-RU"/>
        </w:rPr>
      </w:pPr>
      <w:r w:rsidRPr="008B7F48">
        <w:rPr>
          <w:sz w:val="24"/>
          <w:szCs w:val="24"/>
          <w:lang w:val="ru-RU"/>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B7F48" w:rsidRPr="008B7F48" w:rsidRDefault="008B7F48" w:rsidP="008B7F48">
      <w:pPr>
        <w:ind w:firstLine="567"/>
        <w:jc w:val="both"/>
        <w:rPr>
          <w:sz w:val="24"/>
          <w:szCs w:val="24"/>
          <w:lang w:val="ru-RU"/>
        </w:rPr>
      </w:pPr>
      <w:r w:rsidRPr="008B7F48">
        <w:rPr>
          <w:sz w:val="24"/>
          <w:szCs w:val="24"/>
          <w:lang w:val="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8B7F48" w:rsidRPr="008B7F48" w:rsidRDefault="008B7F48" w:rsidP="008B7F48">
      <w:pPr>
        <w:ind w:firstLine="567"/>
        <w:jc w:val="both"/>
        <w:rPr>
          <w:sz w:val="24"/>
          <w:szCs w:val="24"/>
          <w:lang w:val="ru-RU"/>
        </w:rPr>
      </w:pPr>
      <w:r w:rsidRPr="008B7F48">
        <w:rPr>
          <w:sz w:val="24"/>
          <w:szCs w:val="24"/>
          <w:lang w:val="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8B7F48" w:rsidRPr="008B7F48" w:rsidRDefault="008B7F48" w:rsidP="008B7F48">
      <w:pPr>
        <w:ind w:firstLine="567"/>
        <w:jc w:val="both"/>
        <w:rPr>
          <w:sz w:val="24"/>
          <w:szCs w:val="24"/>
          <w:lang w:val="ru-RU"/>
        </w:rPr>
      </w:pPr>
      <w:r w:rsidRPr="008B7F48">
        <w:rPr>
          <w:sz w:val="24"/>
          <w:szCs w:val="24"/>
          <w:lang w:val="ru-RU"/>
        </w:rPr>
        <w:t>развитии зрительной памяти, внимания, наблюдательности, образного мышления, представления и воображения.</w:t>
      </w:r>
    </w:p>
    <w:p w:rsidR="008B7F48" w:rsidRPr="008B7F48" w:rsidRDefault="008B7F48" w:rsidP="008B7F48">
      <w:pPr>
        <w:ind w:firstLine="567"/>
        <w:jc w:val="both"/>
        <w:rPr>
          <w:sz w:val="24"/>
          <w:szCs w:val="24"/>
          <w:lang w:val="ru-RU"/>
        </w:rPr>
      </w:pPr>
      <w:r w:rsidRPr="008B7F48">
        <w:rPr>
          <w:sz w:val="24"/>
          <w:szCs w:val="24"/>
          <w:lang w:val="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B7F48" w:rsidRPr="008B7F48" w:rsidRDefault="008B7F48" w:rsidP="008B7F48">
      <w:pPr>
        <w:ind w:firstLine="567"/>
        <w:jc w:val="both"/>
        <w:rPr>
          <w:sz w:val="24"/>
          <w:szCs w:val="24"/>
          <w:lang w:val="ru-RU"/>
        </w:rPr>
      </w:pPr>
      <w:r w:rsidRPr="008B7F48">
        <w:rPr>
          <w:sz w:val="24"/>
          <w:szCs w:val="24"/>
          <w:lang w:val="ru-RU"/>
        </w:rPr>
        <w:t>Программой предусматриваются следующие виды работы:</w:t>
      </w:r>
    </w:p>
    <w:p w:rsidR="008B7F48" w:rsidRPr="008B7F48" w:rsidRDefault="008B7F48" w:rsidP="008B7F48">
      <w:pPr>
        <w:ind w:firstLine="567"/>
        <w:jc w:val="both"/>
        <w:rPr>
          <w:sz w:val="24"/>
          <w:szCs w:val="24"/>
          <w:lang w:val="ru-RU"/>
        </w:rPr>
      </w:pPr>
      <w:r w:rsidRPr="008B7F48">
        <w:rPr>
          <w:sz w:val="24"/>
          <w:szCs w:val="24"/>
          <w:lang w:val="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8B7F48" w:rsidRPr="008B7F48" w:rsidRDefault="008B7F48" w:rsidP="008B7F48">
      <w:pPr>
        <w:ind w:firstLine="567"/>
        <w:jc w:val="both"/>
        <w:rPr>
          <w:sz w:val="24"/>
          <w:szCs w:val="24"/>
          <w:lang w:val="ru-RU"/>
        </w:rPr>
      </w:pPr>
      <w:r w:rsidRPr="008B7F48">
        <w:rPr>
          <w:sz w:val="24"/>
          <w:szCs w:val="24"/>
          <w:lang w:val="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B7F48" w:rsidRPr="008B7F48" w:rsidRDefault="008B7F48" w:rsidP="008B7F48">
      <w:pPr>
        <w:ind w:firstLine="567"/>
        <w:jc w:val="both"/>
        <w:rPr>
          <w:sz w:val="24"/>
          <w:szCs w:val="24"/>
          <w:lang w:val="ru-RU"/>
        </w:rPr>
      </w:pPr>
      <w:r w:rsidRPr="008B7F48">
        <w:rPr>
          <w:sz w:val="24"/>
          <w:szCs w:val="24"/>
          <w:lang w:val="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8B7F48" w:rsidRPr="008B7F48" w:rsidRDefault="008B7F48" w:rsidP="008B7F48">
      <w:pPr>
        <w:ind w:firstLine="567"/>
        <w:jc w:val="both"/>
        <w:rPr>
          <w:sz w:val="24"/>
          <w:szCs w:val="24"/>
          <w:lang w:val="ru-RU"/>
        </w:rPr>
      </w:pPr>
      <w:r w:rsidRPr="008B7F48">
        <w:rPr>
          <w:sz w:val="24"/>
          <w:szCs w:val="24"/>
          <w:lang w:val="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B7F48" w:rsidRPr="008B7F48" w:rsidRDefault="008B7F48" w:rsidP="008B7F48">
      <w:pPr>
        <w:ind w:firstLine="567"/>
        <w:jc w:val="both"/>
        <w:rPr>
          <w:sz w:val="24"/>
          <w:szCs w:val="24"/>
          <w:lang w:val="ru-RU"/>
        </w:rPr>
      </w:pPr>
      <w:r w:rsidRPr="008B7F48">
        <w:rPr>
          <w:sz w:val="24"/>
          <w:szCs w:val="24"/>
          <w:lang w:val="ru-RU"/>
        </w:rPr>
        <w:t>Подготовительный период обучения.</w:t>
      </w:r>
    </w:p>
    <w:p w:rsidR="008B7F48" w:rsidRPr="008B7F48" w:rsidRDefault="008B7F48" w:rsidP="008B7F48">
      <w:pPr>
        <w:ind w:firstLine="567"/>
        <w:jc w:val="both"/>
        <w:rPr>
          <w:sz w:val="24"/>
          <w:szCs w:val="24"/>
          <w:lang w:val="ru-RU"/>
        </w:rPr>
      </w:pPr>
      <w:r w:rsidRPr="008B7F48">
        <w:rPr>
          <w:sz w:val="24"/>
          <w:szCs w:val="24"/>
          <w:lang w:val="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B7F48" w:rsidRPr="008B7F48" w:rsidRDefault="008B7F48" w:rsidP="008B7F48">
      <w:pPr>
        <w:ind w:firstLine="567"/>
        <w:jc w:val="both"/>
        <w:rPr>
          <w:sz w:val="24"/>
          <w:szCs w:val="24"/>
          <w:lang w:val="ru-RU"/>
        </w:rPr>
      </w:pPr>
      <w:r w:rsidRPr="008B7F48">
        <w:rPr>
          <w:sz w:val="24"/>
          <w:szCs w:val="24"/>
          <w:lang w:val="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8B7F48" w:rsidRPr="008B7F48" w:rsidRDefault="008B7F48" w:rsidP="008B7F48">
      <w:pPr>
        <w:ind w:firstLine="567"/>
        <w:jc w:val="both"/>
        <w:rPr>
          <w:sz w:val="24"/>
          <w:szCs w:val="24"/>
          <w:lang w:val="ru-RU"/>
        </w:rPr>
      </w:pPr>
      <w:r w:rsidRPr="008B7F48">
        <w:rPr>
          <w:sz w:val="24"/>
          <w:szCs w:val="24"/>
          <w:lang w:val="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8B7F48" w:rsidRPr="008B7F48" w:rsidRDefault="008B7F48" w:rsidP="008B7F48">
      <w:pPr>
        <w:ind w:firstLine="567"/>
        <w:jc w:val="both"/>
        <w:rPr>
          <w:sz w:val="24"/>
          <w:szCs w:val="24"/>
          <w:lang w:val="ru-RU"/>
        </w:rPr>
      </w:pPr>
      <w:r w:rsidRPr="008B7F48">
        <w:rPr>
          <w:sz w:val="24"/>
          <w:szCs w:val="24"/>
          <w:lang w:val="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8B7F48" w:rsidRPr="008B7F48" w:rsidRDefault="008B7F48" w:rsidP="008B7F48">
      <w:pPr>
        <w:ind w:firstLine="567"/>
        <w:jc w:val="both"/>
        <w:rPr>
          <w:sz w:val="24"/>
          <w:szCs w:val="24"/>
          <w:lang w:val="ru-RU"/>
        </w:rPr>
      </w:pPr>
      <w:r w:rsidRPr="008B7F48">
        <w:rPr>
          <w:sz w:val="24"/>
          <w:szCs w:val="24"/>
          <w:lang w:val="ru-RU"/>
        </w:rPr>
        <w:t>Обучение приемам работы в изобразительной деятельности (лепке, выполнении аппликации, рисовании):</w:t>
      </w:r>
    </w:p>
    <w:p w:rsidR="008B7F48" w:rsidRPr="008B7F48" w:rsidRDefault="008B7F48" w:rsidP="008B7F48">
      <w:pPr>
        <w:ind w:firstLine="567"/>
        <w:jc w:val="both"/>
        <w:rPr>
          <w:sz w:val="24"/>
          <w:szCs w:val="24"/>
          <w:lang w:val="ru-RU"/>
        </w:rPr>
      </w:pPr>
      <w:r w:rsidRPr="008B7F48">
        <w:rPr>
          <w:sz w:val="24"/>
          <w:szCs w:val="24"/>
          <w:lang w:val="ru-RU"/>
        </w:rPr>
        <w:lastRenderedPageBreak/>
        <w:t>Приемы лепки:</w:t>
      </w:r>
    </w:p>
    <w:p w:rsidR="008B7F48" w:rsidRPr="008B7F48" w:rsidRDefault="008B7F48" w:rsidP="008B7F48">
      <w:pPr>
        <w:ind w:firstLine="567"/>
        <w:jc w:val="both"/>
        <w:rPr>
          <w:sz w:val="24"/>
          <w:szCs w:val="24"/>
          <w:lang w:val="ru-RU"/>
        </w:rPr>
      </w:pPr>
      <w:r w:rsidRPr="008B7F48">
        <w:rPr>
          <w:sz w:val="24"/>
          <w:szCs w:val="24"/>
          <w:lang w:val="ru-RU"/>
        </w:rPr>
        <w:t>отщипывание кусков от целого куска пластилина и разминание;</w:t>
      </w:r>
    </w:p>
    <w:p w:rsidR="008B7F48" w:rsidRPr="008B7F48" w:rsidRDefault="008B7F48" w:rsidP="008B7F48">
      <w:pPr>
        <w:ind w:firstLine="567"/>
        <w:jc w:val="both"/>
        <w:rPr>
          <w:sz w:val="24"/>
          <w:szCs w:val="24"/>
          <w:lang w:val="ru-RU"/>
        </w:rPr>
      </w:pPr>
      <w:r w:rsidRPr="008B7F48">
        <w:rPr>
          <w:sz w:val="24"/>
          <w:szCs w:val="24"/>
          <w:lang w:val="ru-RU"/>
        </w:rPr>
        <w:t>размазывание по картону;</w:t>
      </w:r>
    </w:p>
    <w:p w:rsidR="008B7F48" w:rsidRPr="008B7F48" w:rsidRDefault="008B7F48" w:rsidP="008B7F48">
      <w:pPr>
        <w:ind w:firstLine="567"/>
        <w:jc w:val="both"/>
        <w:rPr>
          <w:sz w:val="24"/>
          <w:szCs w:val="24"/>
          <w:lang w:val="ru-RU"/>
        </w:rPr>
      </w:pPr>
      <w:r w:rsidRPr="008B7F48">
        <w:rPr>
          <w:sz w:val="24"/>
          <w:szCs w:val="24"/>
          <w:lang w:val="ru-RU"/>
        </w:rPr>
        <w:t>скатывание, раскатывание, сплющивание;</w:t>
      </w:r>
    </w:p>
    <w:p w:rsidR="008B7F48" w:rsidRPr="008B7F48" w:rsidRDefault="008B7F48" w:rsidP="008B7F48">
      <w:pPr>
        <w:ind w:firstLine="567"/>
        <w:jc w:val="both"/>
        <w:rPr>
          <w:sz w:val="24"/>
          <w:szCs w:val="24"/>
          <w:lang w:val="ru-RU"/>
        </w:rPr>
      </w:pPr>
      <w:r w:rsidRPr="008B7F48">
        <w:rPr>
          <w:sz w:val="24"/>
          <w:szCs w:val="24"/>
          <w:lang w:val="ru-RU"/>
        </w:rPr>
        <w:t>примазывание частей при составлении целого объемного изображения.</w:t>
      </w:r>
    </w:p>
    <w:p w:rsidR="008B7F48" w:rsidRPr="008B7F48" w:rsidRDefault="008B7F48" w:rsidP="008B7F48">
      <w:pPr>
        <w:ind w:firstLine="567"/>
        <w:jc w:val="both"/>
        <w:rPr>
          <w:sz w:val="24"/>
          <w:szCs w:val="24"/>
          <w:lang w:val="ru-RU"/>
        </w:rPr>
      </w:pPr>
      <w:r w:rsidRPr="008B7F48">
        <w:rPr>
          <w:sz w:val="24"/>
          <w:szCs w:val="24"/>
          <w:lang w:val="ru-RU"/>
        </w:rPr>
        <w:t>Приемы работы с "подвижной аппликацией" для развития целостного восприятия объекта при подготовке обучающихся к рисованию:</w:t>
      </w:r>
    </w:p>
    <w:p w:rsidR="008B7F48" w:rsidRPr="008B7F48" w:rsidRDefault="008B7F48" w:rsidP="008B7F48">
      <w:pPr>
        <w:ind w:firstLine="567"/>
        <w:jc w:val="both"/>
        <w:rPr>
          <w:sz w:val="24"/>
          <w:szCs w:val="24"/>
          <w:lang w:val="ru-RU"/>
        </w:rPr>
      </w:pPr>
      <w:r w:rsidRPr="008B7F48">
        <w:rPr>
          <w:sz w:val="24"/>
          <w:szCs w:val="24"/>
          <w:lang w:val="ru-RU"/>
        </w:rPr>
        <w:t>складывание целого изображения из его деталей без фиксации на плоскости листа;</w:t>
      </w:r>
    </w:p>
    <w:p w:rsidR="008B7F48" w:rsidRPr="008B7F48" w:rsidRDefault="008B7F48" w:rsidP="008B7F48">
      <w:pPr>
        <w:ind w:firstLine="567"/>
        <w:jc w:val="both"/>
        <w:rPr>
          <w:sz w:val="24"/>
          <w:szCs w:val="24"/>
          <w:lang w:val="ru-RU"/>
        </w:rPr>
      </w:pPr>
      <w:r w:rsidRPr="008B7F48">
        <w:rPr>
          <w:sz w:val="24"/>
          <w:szCs w:val="24"/>
          <w:lang w:val="ru-RU"/>
        </w:rPr>
        <w:t>совмещение аппликационного изображения объекта с контурным рисунком геометрической фигуры без фиксации на плоскости листа;</w:t>
      </w:r>
    </w:p>
    <w:p w:rsidR="008B7F48" w:rsidRPr="008B7F48" w:rsidRDefault="008B7F48" w:rsidP="008B7F48">
      <w:pPr>
        <w:ind w:firstLine="567"/>
        <w:jc w:val="both"/>
        <w:rPr>
          <w:sz w:val="24"/>
          <w:szCs w:val="24"/>
          <w:lang w:val="ru-RU"/>
        </w:rPr>
      </w:pPr>
      <w:r w:rsidRPr="008B7F48">
        <w:rPr>
          <w:sz w:val="24"/>
          <w:szCs w:val="24"/>
          <w:lang w:val="ru-RU"/>
        </w:rPr>
        <w:t>расположение деталей предметных изображений или силуэтов на листе бумаги в соответствующих пространственных положениях;</w:t>
      </w:r>
    </w:p>
    <w:p w:rsidR="008B7F48" w:rsidRPr="008B7F48" w:rsidRDefault="008B7F48" w:rsidP="008B7F48">
      <w:pPr>
        <w:ind w:firstLine="567"/>
        <w:jc w:val="both"/>
        <w:rPr>
          <w:sz w:val="24"/>
          <w:szCs w:val="24"/>
          <w:lang w:val="ru-RU"/>
        </w:rPr>
      </w:pPr>
      <w:r w:rsidRPr="008B7F48">
        <w:rPr>
          <w:sz w:val="24"/>
          <w:szCs w:val="24"/>
          <w:lang w:val="ru-RU"/>
        </w:rPr>
        <w:t>составление по образцу композиции из нескольких объектов без фиксации на плоскости листа.</w:t>
      </w:r>
    </w:p>
    <w:p w:rsidR="008B7F48" w:rsidRPr="008B7F48" w:rsidRDefault="008B7F48" w:rsidP="008B7F48">
      <w:pPr>
        <w:ind w:firstLine="567"/>
        <w:jc w:val="both"/>
        <w:rPr>
          <w:sz w:val="24"/>
          <w:szCs w:val="24"/>
          <w:lang w:val="ru-RU"/>
        </w:rPr>
      </w:pPr>
      <w:r w:rsidRPr="008B7F48">
        <w:rPr>
          <w:sz w:val="24"/>
          <w:szCs w:val="24"/>
          <w:lang w:val="ru-RU"/>
        </w:rPr>
        <w:t>Приемы выполнения аппликации из бумаги:</w:t>
      </w:r>
    </w:p>
    <w:p w:rsidR="008B7F48" w:rsidRPr="008B7F48" w:rsidRDefault="008B7F48" w:rsidP="008B7F48">
      <w:pPr>
        <w:ind w:firstLine="567"/>
        <w:jc w:val="both"/>
        <w:rPr>
          <w:sz w:val="24"/>
          <w:szCs w:val="24"/>
          <w:lang w:val="ru-RU"/>
        </w:rPr>
      </w:pPr>
      <w:r w:rsidRPr="008B7F48">
        <w:rPr>
          <w:sz w:val="24"/>
          <w:szCs w:val="24"/>
          <w:lang w:val="ru-RU"/>
        </w:rPr>
        <w:t>приемы работы ножницами;</w:t>
      </w:r>
    </w:p>
    <w:p w:rsidR="008B7F48" w:rsidRPr="008B7F48" w:rsidRDefault="008B7F48" w:rsidP="008B7F48">
      <w:pPr>
        <w:ind w:firstLine="567"/>
        <w:jc w:val="both"/>
        <w:rPr>
          <w:sz w:val="24"/>
          <w:szCs w:val="24"/>
          <w:lang w:val="ru-RU"/>
        </w:rPr>
      </w:pPr>
      <w:r w:rsidRPr="008B7F48">
        <w:rPr>
          <w:sz w:val="24"/>
          <w:szCs w:val="24"/>
          <w:lang w:val="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8B7F48" w:rsidRPr="008B7F48" w:rsidRDefault="008B7F48" w:rsidP="008B7F48">
      <w:pPr>
        <w:ind w:firstLine="567"/>
        <w:jc w:val="both"/>
        <w:rPr>
          <w:sz w:val="24"/>
          <w:szCs w:val="24"/>
          <w:lang w:val="ru-RU"/>
        </w:rPr>
      </w:pPr>
      <w:r w:rsidRPr="008B7F48">
        <w:rPr>
          <w:sz w:val="24"/>
          <w:szCs w:val="24"/>
          <w:lang w:val="ru-RU"/>
        </w:rPr>
        <w:t>приемы соединения деталей аппликации с изобразительной поверхностью с помощью пластилина;</w:t>
      </w:r>
    </w:p>
    <w:p w:rsidR="008B7F48" w:rsidRPr="008B7F48" w:rsidRDefault="008B7F48" w:rsidP="008B7F48">
      <w:pPr>
        <w:ind w:firstLine="567"/>
        <w:jc w:val="both"/>
        <w:rPr>
          <w:sz w:val="24"/>
          <w:szCs w:val="24"/>
          <w:lang w:val="ru-RU"/>
        </w:rPr>
      </w:pPr>
      <w:r w:rsidRPr="008B7F48">
        <w:rPr>
          <w:sz w:val="24"/>
          <w:szCs w:val="24"/>
          <w:lang w:val="ru-RU"/>
        </w:rPr>
        <w:t>приемы наклеивания деталей аппликации на изобразительную поверхность с помощью клея.</w:t>
      </w:r>
    </w:p>
    <w:p w:rsidR="008B7F48" w:rsidRPr="008B7F48" w:rsidRDefault="008B7F48" w:rsidP="008B7F48">
      <w:pPr>
        <w:ind w:firstLine="567"/>
        <w:jc w:val="both"/>
        <w:rPr>
          <w:sz w:val="24"/>
          <w:szCs w:val="24"/>
          <w:lang w:val="ru-RU"/>
        </w:rPr>
      </w:pPr>
      <w:r w:rsidRPr="008B7F48">
        <w:rPr>
          <w:sz w:val="24"/>
          <w:szCs w:val="24"/>
          <w:lang w:val="ru-RU"/>
        </w:rPr>
        <w:t>Приемы рисования твердыми материалами (карандашом, фломастером, ручкой):</w:t>
      </w:r>
    </w:p>
    <w:p w:rsidR="008B7F48" w:rsidRPr="008B7F48" w:rsidRDefault="008B7F48" w:rsidP="008B7F48">
      <w:pPr>
        <w:ind w:firstLine="567"/>
        <w:jc w:val="both"/>
        <w:rPr>
          <w:sz w:val="24"/>
          <w:szCs w:val="24"/>
          <w:lang w:val="ru-RU"/>
        </w:rPr>
      </w:pPr>
      <w:r w:rsidRPr="008B7F48">
        <w:rPr>
          <w:sz w:val="24"/>
          <w:szCs w:val="24"/>
          <w:lang w:val="ru-RU"/>
        </w:rPr>
        <w:t>рисование с использованием точки (рисование точкой; рисование по заранее расставленным точкам предметов несложной формы по образцу);</w:t>
      </w:r>
    </w:p>
    <w:p w:rsidR="008B7F48" w:rsidRPr="008B7F48" w:rsidRDefault="008B7F48" w:rsidP="008B7F48">
      <w:pPr>
        <w:ind w:firstLine="567"/>
        <w:jc w:val="both"/>
        <w:rPr>
          <w:sz w:val="24"/>
          <w:szCs w:val="24"/>
          <w:lang w:val="ru-RU"/>
        </w:rPr>
      </w:pPr>
      <w:r w:rsidRPr="008B7F48">
        <w:rPr>
          <w:sz w:val="24"/>
          <w:szCs w:val="24"/>
          <w:lang w:val="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8B7F48" w:rsidRPr="008B7F48" w:rsidRDefault="008B7F48" w:rsidP="008B7F48">
      <w:pPr>
        <w:ind w:firstLine="567"/>
        <w:jc w:val="both"/>
        <w:rPr>
          <w:sz w:val="24"/>
          <w:szCs w:val="24"/>
          <w:lang w:val="ru-RU"/>
        </w:rPr>
      </w:pPr>
      <w:r w:rsidRPr="008B7F48">
        <w:rPr>
          <w:sz w:val="24"/>
          <w:szCs w:val="24"/>
          <w:lang w:val="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B7F48" w:rsidRPr="008B7F48" w:rsidRDefault="008B7F48" w:rsidP="008B7F48">
      <w:pPr>
        <w:ind w:firstLine="567"/>
        <w:jc w:val="both"/>
        <w:rPr>
          <w:sz w:val="24"/>
          <w:szCs w:val="24"/>
          <w:lang w:val="ru-RU"/>
        </w:rPr>
      </w:pPr>
      <w:r w:rsidRPr="008B7F48">
        <w:rPr>
          <w:sz w:val="24"/>
          <w:szCs w:val="24"/>
          <w:lang w:val="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B7F48" w:rsidRPr="008B7F48" w:rsidRDefault="008B7F48" w:rsidP="008B7F48">
      <w:pPr>
        <w:ind w:firstLine="567"/>
        <w:jc w:val="both"/>
        <w:rPr>
          <w:sz w:val="24"/>
          <w:szCs w:val="24"/>
          <w:lang w:val="ru-RU"/>
        </w:rPr>
      </w:pPr>
      <w:r w:rsidRPr="008B7F48">
        <w:rPr>
          <w:sz w:val="24"/>
          <w:szCs w:val="24"/>
          <w:lang w:val="ru-RU"/>
        </w:rPr>
        <w:t>рисование карандашом линий и предметов несложной формы двумя руками.</w:t>
      </w:r>
    </w:p>
    <w:p w:rsidR="008B7F48" w:rsidRPr="008B7F48" w:rsidRDefault="008B7F48" w:rsidP="008B7F48">
      <w:pPr>
        <w:ind w:firstLine="567"/>
        <w:jc w:val="both"/>
        <w:rPr>
          <w:sz w:val="24"/>
          <w:szCs w:val="24"/>
          <w:lang w:val="ru-RU"/>
        </w:rPr>
      </w:pPr>
      <w:r w:rsidRPr="008B7F48">
        <w:rPr>
          <w:sz w:val="24"/>
          <w:szCs w:val="24"/>
          <w:lang w:val="ru-RU"/>
        </w:rPr>
        <w:t>Приемы работы красками:</w:t>
      </w:r>
    </w:p>
    <w:p w:rsidR="008B7F48" w:rsidRPr="008B7F48" w:rsidRDefault="008B7F48" w:rsidP="008B7F48">
      <w:pPr>
        <w:ind w:firstLine="567"/>
        <w:jc w:val="both"/>
        <w:rPr>
          <w:sz w:val="24"/>
          <w:szCs w:val="24"/>
          <w:lang w:val="ru-RU"/>
        </w:rPr>
      </w:pPr>
      <w:r w:rsidRPr="008B7F48">
        <w:rPr>
          <w:sz w:val="24"/>
          <w:szCs w:val="24"/>
          <w:lang w:val="ru-RU"/>
        </w:rPr>
        <w:t>приемы рисования руками: точечное рисование пальцами, линейное рисование пальцами; рисование ладонью, кулаком, ребром ладони;</w:t>
      </w:r>
    </w:p>
    <w:p w:rsidR="008B7F48" w:rsidRPr="008B7F48" w:rsidRDefault="008B7F48" w:rsidP="008B7F48">
      <w:pPr>
        <w:ind w:firstLine="567"/>
        <w:jc w:val="both"/>
        <w:rPr>
          <w:sz w:val="24"/>
          <w:szCs w:val="24"/>
          <w:lang w:val="ru-RU"/>
        </w:rPr>
      </w:pPr>
      <w:r w:rsidRPr="008B7F48">
        <w:rPr>
          <w:sz w:val="24"/>
          <w:szCs w:val="24"/>
          <w:lang w:val="ru-RU"/>
        </w:rPr>
        <w:t>приемы трафаретной печати: печать тампоном, карандашной резинкой, смятой бумагой, трубочкой;</w:t>
      </w:r>
    </w:p>
    <w:p w:rsidR="008B7F48" w:rsidRPr="008B7F48" w:rsidRDefault="008B7F48" w:rsidP="008B7F48">
      <w:pPr>
        <w:ind w:firstLine="567"/>
        <w:jc w:val="both"/>
        <w:rPr>
          <w:sz w:val="24"/>
          <w:szCs w:val="24"/>
          <w:lang w:val="ru-RU"/>
        </w:rPr>
      </w:pPr>
      <w:r w:rsidRPr="008B7F48">
        <w:rPr>
          <w:sz w:val="24"/>
          <w:szCs w:val="24"/>
          <w:lang w:val="ru-RU"/>
        </w:rPr>
        <w:t>приемы кистевого письма: примакивание кистью, наращивание массы; рисование сухой кистью; рисование по мокрому листу.</w:t>
      </w:r>
    </w:p>
    <w:p w:rsidR="008B7F48" w:rsidRPr="008B7F48" w:rsidRDefault="008B7F48" w:rsidP="008B7F48">
      <w:pPr>
        <w:ind w:firstLine="567"/>
        <w:jc w:val="both"/>
        <w:rPr>
          <w:sz w:val="24"/>
          <w:szCs w:val="24"/>
          <w:lang w:val="ru-RU"/>
        </w:rPr>
      </w:pPr>
      <w:r w:rsidRPr="008B7F48">
        <w:rPr>
          <w:sz w:val="24"/>
          <w:szCs w:val="24"/>
          <w:lang w:val="ru-RU"/>
        </w:rPr>
        <w:t>Обучение действиям с шаблонами и трафаретами:</w:t>
      </w:r>
    </w:p>
    <w:p w:rsidR="008B7F48" w:rsidRPr="008B7F48" w:rsidRDefault="008B7F48" w:rsidP="008B7F48">
      <w:pPr>
        <w:ind w:firstLine="567"/>
        <w:jc w:val="both"/>
        <w:rPr>
          <w:sz w:val="24"/>
          <w:szCs w:val="24"/>
          <w:lang w:val="ru-RU"/>
        </w:rPr>
      </w:pPr>
      <w:r w:rsidRPr="008B7F48">
        <w:rPr>
          <w:sz w:val="24"/>
          <w:szCs w:val="24"/>
          <w:lang w:val="ru-RU"/>
        </w:rPr>
        <w:t>правила обведения шаблонов;</w:t>
      </w:r>
    </w:p>
    <w:p w:rsidR="008B7F48" w:rsidRPr="008B7F48" w:rsidRDefault="008B7F48" w:rsidP="008B7F48">
      <w:pPr>
        <w:ind w:firstLine="567"/>
        <w:jc w:val="both"/>
        <w:rPr>
          <w:sz w:val="24"/>
          <w:szCs w:val="24"/>
          <w:lang w:val="ru-RU"/>
        </w:rPr>
      </w:pPr>
      <w:r w:rsidRPr="008B7F48">
        <w:rPr>
          <w:sz w:val="24"/>
          <w:szCs w:val="24"/>
          <w:lang w:val="ru-RU"/>
        </w:rPr>
        <w:t>обведение шаблонов геометрических фигур, реальных предметов несложных форм, букв, цифр.</w:t>
      </w:r>
    </w:p>
    <w:p w:rsidR="008B7F48" w:rsidRPr="008B7F48" w:rsidRDefault="008B7F48" w:rsidP="008B7F48">
      <w:pPr>
        <w:ind w:firstLine="567"/>
        <w:jc w:val="both"/>
        <w:rPr>
          <w:sz w:val="24"/>
          <w:szCs w:val="24"/>
          <w:lang w:val="ru-RU"/>
        </w:rPr>
      </w:pPr>
      <w:r w:rsidRPr="008B7F48">
        <w:rPr>
          <w:sz w:val="24"/>
          <w:szCs w:val="24"/>
          <w:lang w:val="ru-RU"/>
        </w:rPr>
        <w:t>Обучение композиционной деятельности:</w:t>
      </w:r>
    </w:p>
    <w:p w:rsidR="008B7F48" w:rsidRPr="008B7F48" w:rsidRDefault="008B7F48" w:rsidP="008B7F48">
      <w:pPr>
        <w:ind w:firstLine="567"/>
        <w:jc w:val="both"/>
        <w:rPr>
          <w:sz w:val="24"/>
          <w:szCs w:val="24"/>
          <w:lang w:val="ru-RU"/>
        </w:rPr>
      </w:pPr>
      <w:r w:rsidRPr="008B7F48">
        <w:rPr>
          <w:sz w:val="24"/>
          <w:szCs w:val="24"/>
          <w:lang w:val="ru-RU"/>
        </w:rPr>
        <w:t xml:space="preserve">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w:t>
      </w:r>
      <w:r w:rsidRPr="008B7F48">
        <w:rPr>
          <w:sz w:val="24"/>
          <w:szCs w:val="24"/>
          <w:lang w:val="ru-RU"/>
        </w:rPr>
        <w:lastRenderedPageBreak/>
        <w:t>(зрительный центр композиции). Соотношение изображаемого предмета с параметрами листа (расположение листа вертикально или горизонтально).</w:t>
      </w:r>
    </w:p>
    <w:p w:rsidR="008B7F48" w:rsidRPr="008B7F48" w:rsidRDefault="008B7F48" w:rsidP="008B7F48">
      <w:pPr>
        <w:ind w:firstLine="567"/>
        <w:jc w:val="both"/>
        <w:rPr>
          <w:sz w:val="24"/>
          <w:szCs w:val="24"/>
          <w:lang w:val="ru-RU"/>
        </w:rPr>
      </w:pPr>
      <w:r w:rsidRPr="008B7F48">
        <w:rPr>
          <w:sz w:val="24"/>
          <w:szCs w:val="24"/>
          <w:lang w:val="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8B7F48" w:rsidRPr="008B7F48" w:rsidRDefault="008B7F48" w:rsidP="008B7F48">
      <w:pPr>
        <w:ind w:firstLine="567"/>
        <w:jc w:val="both"/>
        <w:rPr>
          <w:sz w:val="24"/>
          <w:szCs w:val="24"/>
          <w:lang w:val="ru-RU"/>
        </w:rPr>
      </w:pPr>
      <w:r w:rsidRPr="008B7F48">
        <w:rPr>
          <w:sz w:val="24"/>
          <w:szCs w:val="24"/>
          <w:lang w:val="ru-RU"/>
        </w:rPr>
        <w:t>Установление смысловых связей между изображаемыми предметами.</w:t>
      </w:r>
    </w:p>
    <w:p w:rsidR="008B7F48" w:rsidRPr="008B7F48" w:rsidRDefault="008B7F48" w:rsidP="008B7F48">
      <w:pPr>
        <w:ind w:firstLine="567"/>
        <w:jc w:val="both"/>
        <w:rPr>
          <w:sz w:val="24"/>
          <w:szCs w:val="24"/>
          <w:lang w:val="ru-RU"/>
        </w:rPr>
      </w:pPr>
      <w:r w:rsidRPr="008B7F48">
        <w:rPr>
          <w:sz w:val="24"/>
          <w:szCs w:val="24"/>
          <w:lang w:val="ru-RU"/>
        </w:rPr>
        <w:t>Главное и второстепенное в композиции.</w:t>
      </w:r>
    </w:p>
    <w:p w:rsidR="008B7F48" w:rsidRPr="008B7F48" w:rsidRDefault="008B7F48" w:rsidP="008B7F48">
      <w:pPr>
        <w:ind w:firstLine="567"/>
        <w:jc w:val="both"/>
        <w:rPr>
          <w:sz w:val="24"/>
          <w:szCs w:val="24"/>
          <w:lang w:val="ru-RU"/>
        </w:rPr>
      </w:pPr>
      <w:r w:rsidRPr="008B7F48">
        <w:rPr>
          <w:sz w:val="24"/>
          <w:szCs w:val="24"/>
          <w:lang w:val="ru-RU"/>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8B7F48" w:rsidRPr="008B7F48" w:rsidRDefault="008B7F48" w:rsidP="008B7F48">
      <w:pPr>
        <w:ind w:firstLine="567"/>
        <w:jc w:val="both"/>
        <w:rPr>
          <w:sz w:val="24"/>
          <w:szCs w:val="24"/>
          <w:lang w:val="ru-RU"/>
        </w:rPr>
      </w:pPr>
      <w:r w:rsidRPr="008B7F48">
        <w:rPr>
          <w:sz w:val="24"/>
          <w:szCs w:val="24"/>
          <w:lang w:val="ru-RU"/>
        </w:rPr>
        <w:t>Применение приемов и правил композиции в рисовании с натуры, тематическом и декоративном рисовании.</w:t>
      </w:r>
    </w:p>
    <w:p w:rsidR="008B7F48" w:rsidRPr="008B7F48" w:rsidRDefault="008B7F48" w:rsidP="008B7F48">
      <w:pPr>
        <w:ind w:firstLine="567"/>
        <w:jc w:val="both"/>
        <w:rPr>
          <w:sz w:val="24"/>
          <w:szCs w:val="24"/>
          <w:lang w:val="ru-RU"/>
        </w:rPr>
      </w:pPr>
      <w:r w:rsidRPr="008B7F48">
        <w:rPr>
          <w:sz w:val="24"/>
          <w:szCs w:val="24"/>
          <w:lang w:val="ru-RU"/>
        </w:rPr>
        <w:t>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8B7F48" w:rsidRPr="008B7F48" w:rsidRDefault="008B7F48" w:rsidP="008B7F48">
      <w:pPr>
        <w:ind w:firstLine="567"/>
        <w:jc w:val="both"/>
        <w:rPr>
          <w:sz w:val="24"/>
          <w:szCs w:val="24"/>
          <w:lang w:val="ru-RU"/>
        </w:rPr>
      </w:pPr>
      <w:r w:rsidRPr="008B7F48">
        <w:rPr>
          <w:sz w:val="24"/>
          <w:szCs w:val="24"/>
          <w:lang w:val="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8B7F48" w:rsidRPr="008B7F48" w:rsidRDefault="008B7F48" w:rsidP="008B7F48">
      <w:pPr>
        <w:ind w:firstLine="567"/>
        <w:jc w:val="both"/>
        <w:rPr>
          <w:sz w:val="24"/>
          <w:szCs w:val="24"/>
          <w:lang w:val="ru-RU"/>
        </w:rPr>
      </w:pPr>
      <w:r w:rsidRPr="008B7F48">
        <w:rPr>
          <w:sz w:val="24"/>
          <w:szCs w:val="24"/>
          <w:lang w:val="ru-RU"/>
        </w:rPr>
        <w:t>Обследование предметов, выделение их признаков и свойств, необходимых для передачи в рисунке, аппликации, лепке предмета.</w:t>
      </w:r>
    </w:p>
    <w:p w:rsidR="008B7F48" w:rsidRPr="008B7F48" w:rsidRDefault="008B7F48" w:rsidP="008B7F48">
      <w:pPr>
        <w:ind w:firstLine="567"/>
        <w:jc w:val="both"/>
        <w:rPr>
          <w:sz w:val="24"/>
          <w:szCs w:val="24"/>
          <w:lang w:val="ru-RU"/>
        </w:rPr>
      </w:pPr>
      <w:r w:rsidRPr="008B7F48">
        <w:rPr>
          <w:sz w:val="24"/>
          <w:szCs w:val="24"/>
          <w:lang w:val="ru-RU"/>
        </w:rPr>
        <w:t>Соотнесение формы предметов с геометрическими фигурами (метод обобщения).</w:t>
      </w:r>
    </w:p>
    <w:p w:rsidR="008B7F48" w:rsidRPr="008B7F48" w:rsidRDefault="008B7F48" w:rsidP="008B7F48">
      <w:pPr>
        <w:ind w:firstLine="567"/>
        <w:jc w:val="both"/>
        <w:rPr>
          <w:sz w:val="24"/>
          <w:szCs w:val="24"/>
          <w:lang w:val="ru-RU"/>
        </w:rPr>
      </w:pPr>
      <w:r w:rsidRPr="008B7F48">
        <w:rPr>
          <w:sz w:val="24"/>
          <w:szCs w:val="24"/>
          <w:lang w:val="ru-RU"/>
        </w:rPr>
        <w:t>Передача пропорций предметов. Строение тела человека, животных.</w:t>
      </w:r>
    </w:p>
    <w:p w:rsidR="008B7F48" w:rsidRPr="008B7F48" w:rsidRDefault="008B7F48" w:rsidP="008B7F48">
      <w:pPr>
        <w:ind w:firstLine="567"/>
        <w:jc w:val="both"/>
        <w:rPr>
          <w:sz w:val="24"/>
          <w:szCs w:val="24"/>
          <w:lang w:val="ru-RU"/>
        </w:rPr>
      </w:pPr>
      <w:r w:rsidRPr="008B7F48">
        <w:rPr>
          <w:sz w:val="24"/>
          <w:szCs w:val="24"/>
          <w:lang w:val="ru-RU"/>
        </w:rPr>
        <w:t>Передача движения различных одушевленных и неодушевленных предметов.</w:t>
      </w:r>
    </w:p>
    <w:p w:rsidR="008B7F48" w:rsidRPr="008B7F48" w:rsidRDefault="008B7F48" w:rsidP="008B7F48">
      <w:pPr>
        <w:ind w:firstLine="567"/>
        <w:jc w:val="both"/>
        <w:rPr>
          <w:sz w:val="24"/>
          <w:szCs w:val="24"/>
          <w:lang w:val="ru-RU"/>
        </w:rPr>
      </w:pPr>
      <w:r w:rsidRPr="008B7F48">
        <w:rPr>
          <w:sz w:val="24"/>
          <w:szCs w:val="24"/>
          <w:lang w:val="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8B7F48" w:rsidRPr="008B7F48" w:rsidRDefault="008B7F48" w:rsidP="008B7F48">
      <w:pPr>
        <w:ind w:firstLine="567"/>
        <w:jc w:val="both"/>
        <w:rPr>
          <w:sz w:val="24"/>
          <w:szCs w:val="24"/>
          <w:lang w:val="ru-RU"/>
        </w:rPr>
      </w:pPr>
      <w:r w:rsidRPr="008B7F48">
        <w:rPr>
          <w:sz w:val="24"/>
          <w:szCs w:val="24"/>
          <w:lang w:val="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8B7F48" w:rsidRPr="008B7F48" w:rsidRDefault="008B7F48" w:rsidP="008B7F48">
      <w:pPr>
        <w:ind w:firstLine="567"/>
        <w:jc w:val="both"/>
        <w:rPr>
          <w:sz w:val="24"/>
          <w:szCs w:val="24"/>
          <w:lang w:val="ru-RU"/>
        </w:rPr>
      </w:pPr>
      <w:r w:rsidRPr="008B7F48">
        <w:rPr>
          <w:sz w:val="24"/>
          <w:szCs w:val="24"/>
          <w:lang w:val="ru-RU"/>
        </w:rPr>
        <w:t>Практическое применение приемов и способов передачи графических образов в лепке, аппликации, рисунке.</w:t>
      </w:r>
    </w:p>
    <w:p w:rsidR="008B7F48" w:rsidRPr="008B7F48" w:rsidRDefault="008B7F48" w:rsidP="008B7F48">
      <w:pPr>
        <w:ind w:firstLine="567"/>
        <w:jc w:val="both"/>
        <w:rPr>
          <w:sz w:val="24"/>
          <w:szCs w:val="24"/>
          <w:lang w:val="ru-RU"/>
        </w:rPr>
      </w:pPr>
      <w:r w:rsidRPr="008B7F48">
        <w:rPr>
          <w:sz w:val="24"/>
          <w:szCs w:val="24"/>
          <w:lang w:val="ru-RU"/>
        </w:rPr>
        <w:t>Развитие восприятия цвета предметов и формирование умения передавать его в рисунке с помощью красок:</w:t>
      </w:r>
    </w:p>
    <w:p w:rsidR="008B7F48" w:rsidRPr="008B7F48" w:rsidRDefault="008B7F48" w:rsidP="008B7F48">
      <w:pPr>
        <w:ind w:firstLine="567"/>
        <w:jc w:val="both"/>
        <w:rPr>
          <w:sz w:val="24"/>
          <w:szCs w:val="24"/>
          <w:lang w:val="ru-RU"/>
        </w:rPr>
      </w:pPr>
      <w:r w:rsidRPr="008B7F48">
        <w:rPr>
          <w:sz w:val="24"/>
          <w:szCs w:val="24"/>
          <w:lang w:val="ru-RU"/>
        </w:rPr>
        <w:t>Понятия: "цвет", "спектр", "краски", "акварель", "гуашь", "живопись".</w:t>
      </w:r>
    </w:p>
    <w:p w:rsidR="008B7F48" w:rsidRPr="008B7F48" w:rsidRDefault="008B7F48" w:rsidP="008B7F48">
      <w:pPr>
        <w:ind w:firstLine="567"/>
        <w:jc w:val="both"/>
        <w:rPr>
          <w:sz w:val="24"/>
          <w:szCs w:val="24"/>
          <w:lang w:val="ru-RU"/>
        </w:rPr>
      </w:pPr>
      <w:r w:rsidRPr="008B7F48">
        <w:rPr>
          <w:sz w:val="24"/>
          <w:szCs w:val="24"/>
          <w:lang w:val="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8B7F48" w:rsidRPr="008B7F48" w:rsidRDefault="008B7F48" w:rsidP="008B7F48">
      <w:pPr>
        <w:ind w:firstLine="567"/>
        <w:jc w:val="both"/>
        <w:rPr>
          <w:sz w:val="24"/>
          <w:szCs w:val="24"/>
          <w:lang w:val="ru-RU"/>
        </w:rPr>
      </w:pPr>
      <w:r w:rsidRPr="008B7F48">
        <w:rPr>
          <w:sz w:val="24"/>
          <w:szCs w:val="24"/>
          <w:lang w:val="ru-RU"/>
        </w:rPr>
        <w:t>Различение и обозначением словом, некоторых ясно различимых оттенков цветов.</w:t>
      </w:r>
    </w:p>
    <w:p w:rsidR="008B7F48" w:rsidRPr="008B7F48" w:rsidRDefault="008B7F48" w:rsidP="008B7F48">
      <w:pPr>
        <w:ind w:firstLine="567"/>
        <w:jc w:val="both"/>
        <w:rPr>
          <w:sz w:val="24"/>
          <w:szCs w:val="24"/>
          <w:lang w:val="ru-RU"/>
        </w:rPr>
      </w:pPr>
      <w:r w:rsidRPr="008B7F48">
        <w:rPr>
          <w:sz w:val="24"/>
          <w:szCs w:val="24"/>
          <w:lang w:val="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8B7F48" w:rsidRPr="008B7F48" w:rsidRDefault="008B7F48" w:rsidP="008B7F48">
      <w:pPr>
        <w:ind w:firstLine="567"/>
        <w:jc w:val="both"/>
        <w:rPr>
          <w:sz w:val="24"/>
          <w:szCs w:val="24"/>
          <w:lang w:val="ru-RU"/>
        </w:rPr>
      </w:pPr>
      <w:r w:rsidRPr="008B7F48">
        <w:rPr>
          <w:sz w:val="24"/>
          <w:szCs w:val="24"/>
          <w:lang w:val="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B7F48" w:rsidRPr="008B7F48" w:rsidRDefault="008B7F48" w:rsidP="008B7F48">
      <w:pPr>
        <w:ind w:firstLine="567"/>
        <w:jc w:val="both"/>
        <w:rPr>
          <w:sz w:val="24"/>
          <w:szCs w:val="24"/>
          <w:lang w:val="ru-RU"/>
        </w:rPr>
      </w:pPr>
      <w:r w:rsidRPr="008B7F48">
        <w:rPr>
          <w:sz w:val="24"/>
          <w:szCs w:val="24"/>
          <w:lang w:val="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8B7F48" w:rsidRPr="008B7F48" w:rsidRDefault="008B7F48" w:rsidP="008B7F48">
      <w:pPr>
        <w:ind w:firstLine="567"/>
        <w:jc w:val="both"/>
        <w:rPr>
          <w:sz w:val="24"/>
          <w:szCs w:val="24"/>
          <w:lang w:val="ru-RU"/>
        </w:rPr>
      </w:pPr>
      <w:r w:rsidRPr="008B7F48">
        <w:rPr>
          <w:sz w:val="24"/>
          <w:szCs w:val="24"/>
          <w:lang w:val="ru-RU"/>
        </w:rPr>
        <w:lastRenderedPageBreak/>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8B7F48" w:rsidRPr="008B7F48" w:rsidRDefault="008B7F48" w:rsidP="008B7F48">
      <w:pPr>
        <w:ind w:firstLine="567"/>
        <w:jc w:val="both"/>
        <w:rPr>
          <w:sz w:val="24"/>
          <w:szCs w:val="24"/>
          <w:lang w:val="ru-RU"/>
        </w:rPr>
      </w:pPr>
      <w:r w:rsidRPr="008B7F48">
        <w:rPr>
          <w:sz w:val="24"/>
          <w:szCs w:val="24"/>
          <w:lang w:val="ru-RU"/>
        </w:rPr>
        <w:t>Обучение восприятию произведений искусства:</w:t>
      </w:r>
    </w:p>
    <w:p w:rsidR="008B7F48" w:rsidRPr="008B7F48" w:rsidRDefault="008B7F48" w:rsidP="008B7F48">
      <w:pPr>
        <w:ind w:firstLine="567"/>
        <w:jc w:val="both"/>
        <w:rPr>
          <w:sz w:val="24"/>
          <w:szCs w:val="24"/>
          <w:lang w:val="ru-RU"/>
        </w:rPr>
      </w:pPr>
      <w:r w:rsidRPr="008B7F48">
        <w:rPr>
          <w:sz w:val="24"/>
          <w:szCs w:val="24"/>
          <w:lang w:val="ru-RU"/>
        </w:rPr>
        <w:t>Примерные темы бесед:</w:t>
      </w:r>
    </w:p>
    <w:p w:rsidR="008B7F48" w:rsidRPr="008B7F48" w:rsidRDefault="008B7F48" w:rsidP="008B7F48">
      <w:pPr>
        <w:ind w:firstLine="567"/>
        <w:jc w:val="both"/>
        <w:rPr>
          <w:sz w:val="24"/>
          <w:szCs w:val="24"/>
          <w:lang w:val="ru-RU"/>
        </w:rPr>
      </w:pPr>
      <w:r w:rsidRPr="008B7F48">
        <w:rPr>
          <w:sz w:val="24"/>
          <w:szCs w:val="24"/>
          <w:lang w:val="ru-RU"/>
        </w:rPr>
        <w:t>"Изобразительное искусство в повседневной жизни человека. Работа художников, скульпторов, мастеров народных промыслов, дизайнеров".</w:t>
      </w:r>
    </w:p>
    <w:p w:rsidR="008B7F48" w:rsidRPr="008B7F48" w:rsidRDefault="008B7F48" w:rsidP="008B7F48">
      <w:pPr>
        <w:ind w:firstLine="567"/>
        <w:jc w:val="both"/>
        <w:rPr>
          <w:sz w:val="24"/>
          <w:szCs w:val="24"/>
          <w:lang w:val="ru-RU"/>
        </w:rPr>
      </w:pPr>
      <w:r w:rsidRPr="008B7F48">
        <w:rPr>
          <w:sz w:val="24"/>
          <w:szCs w:val="24"/>
          <w:lang w:val="ru-RU"/>
        </w:rPr>
        <w:t>"Виды изобразительного искусства". Рисунок, живопись, скульптура, декоративно-прикладное искусства, архитектура, дизайн.</w:t>
      </w:r>
    </w:p>
    <w:p w:rsidR="008B7F48" w:rsidRPr="008B7F48" w:rsidRDefault="008B7F48" w:rsidP="008B7F48">
      <w:pPr>
        <w:ind w:firstLine="567"/>
        <w:jc w:val="both"/>
        <w:rPr>
          <w:sz w:val="24"/>
          <w:szCs w:val="24"/>
          <w:lang w:val="ru-RU"/>
        </w:rPr>
      </w:pPr>
      <w:r w:rsidRPr="008B7F48">
        <w:rPr>
          <w:sz w:val="24"/>
          <w:szCs w:val="24"/>
          <w:lang w:val="ru-RU"/>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8B7F48" w:rsidRPr="008B7F48" w:rsidRDefault="008B7F48" w:rsidP="008B7F48">
      <w:pPr>
        <w:ind w:firstLine="567"/>
        <w:jc w:val="both"/>
        <w:rPr>
          <w:sz w:val="24"/>
          <w:szCs w:val="24"/>
          <w:lang w:val="ru-RU"/>
        </w:rPr>
      </w:pPr>
      <w:r w:rsidRPr="008B7F48">
        <w:rPr>
          <w:sz w:val="24"/>
          <w:szCs w:val="24"/>
          <w:lang w:val="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8B7F48" w:rsidRPr="008B7F48" w:rsidRDefault="008B7F48" w:rsidP="008B7F48">
      <w:pPr>
        <w:ind w:firstLine="567"/>
        <w:jc w:val="both"/>
        <w:rPr>
          <w:sz w:val="24"/>
          <w:szCs w:val="24"/>
          <w:lang w:val="ru-RU"/>
        </w:rPr>
      </w:pPr>
      <w:r w:rsidRPr="008B7F48">
        <w:rPr>
          <w:sz w:val="24"/>
          <w:szCs w:val="24"/>
          <w:lang w:val="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изучения учебного предмета "Рисование (изобразительное искусство)":</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B7F48" w:rsidRPr="008B7F48" w:rsidRDefault="008B7F48" w:rsidP="008B7F48">
      <w:pPr>
        <w:ind w:firstLine="567"/>
        <w:jc w:val="both"/>
        <w:rPr>
          <w:sz w:val="24"/>
          <w:szCs w:val="24"/>
          <w:lang w:val="ru-RU"/>
        </w:rPr>
      </w:pPr>
      <w:r w:rsidRPr="008B7F48">
        <w:rPr>
          <w:sz w:val="24"/>
          <w:szCs w:val="24"/>
          <w:lang w:val="ru-RU"/>
        </w:rPr>
        <w:t>знание элементарных правил композиции, цветоведения, передачи формы предмета;</w:t>
      </w:r>
    </w:p>
    <w:p w:rsidR="008B7F48" w:rsidRPr="008B7F48" w:rsidRDefault="008B7F48" w:rsidP="008B7F48">
      <w:pPr>
        <w:ind w:firstLine="567"/>
        <w:jc w:val="both"/>
        <w:rPr>
          <w:sz w:val="24"/>
          <w:szCs w:val="24"/>
          <w:lang w:val="ru-RU"/>
        </w:rPr>
      </w:pPr>
      <w:r w:rsidRPr="008B7F48">
        <w:rPr>
          <w:sz w:val="24"/>
          <w:szCs w:val="24"/>
          <w:lang w:val="ru-RU"/>
        </w:rPr>
        <w:t>знание некоторых выразительных средств изобразительного искусства: "изобразительная поверхность", "точка", "линия", "штриховка", "пятно", "цвет";</w:t>
      </w:r>
    </w:p>
    <w:p w:rsidR="008B7F48" w:rsidRPr="008B7F48" w:rsidRDefault="008B7F48" w:rsidP="008B7F48">
      <w:pPr>
        <w:ind w:firstLine="567"/>
        <w:jc w:val="both"/>
        <w:rPr>
          <w:sz w:val="24"/>
          <w:szCs w:val="24"/>
          <w:lang w:val="ru-RU"/>
        </w:rPr>
      </w:pPr>
      <w:r w:rsidRPr="008B7F48">
        <w:rPr>
          <w:sz w:val="24"/>
          <w:szCs w:val="24"/>
          <w:lang w:val="ru-RU"/>
        </w:rPr>
        <w:t>пользование материалами для рисования, аппликации, лепки;</w:t>
      </w:r>
    </w:p>
    <w:p w:rsidR="008B7F48" w:rsidRPr="008B7F48" w:rsidRDefault="008B7F48" w:rsidP="008B7F48">
      <w:pPr>
        <w:ind w:firstLine="567"/>
        <w:jc w:val="both"/>
        <w:rPr>
          <w:sz w:val="24"/>
          <w:szCs w:val="24"/>
          <w:lang w:val="ru-RU"/>
        </w:rPr>
      </w:pPr>
      <w:r w:rsidRPr="008B7F48">
        <w:rPr>
          <w:sz w:val="24"/>
          <w:szCs w:val="24"/>
          <w:lang w:val="ru-RU"/>
        </w:rPr>
        <w:t>знание названий предметов, подлежащих рисованию, лепке и аппликации;</w:t>
      </w:r>
    </w:p>
    <w:p w:rsidR="008B7F48" w:rsidRPr="008B7F48" w:rsidRDefault="008B7F48" w:rsidP="008B7F48">
      <w:pPr>
        <w:ind w:firstLine="567"/>
        <w:jc w:val="both"/>
        <w:rPr>
          <w:sz w:val="24"/>
          <w:szCs w:val="24"/>
          <w:lang w:val="ru-RU"/>
        </w:rPr>
      </w:pPr>
      <w:r w:rsidRPr="008B7F48">
        <w:rPr>
          <w:sz w:val="24"/>
          <w:szCs w:val="24"/>
          <w:lang w:val="ru-RU"/>
        </w:rPr>
        <w:t>знание названий некоторых народных и национальных промыслов, изготавливающих игрушки: "Дымково", "Гжель", "Городец", "Каргополь";</w:t>
      </w:r>
    </w:p>
    <w:p w:rsidR="008B7F48" w:rsidRPr="008B7F48" w:rsidRDefault="008B7F48" w:rsidP="008B7F48">
      <w:pPr>
        <w:ind w:firstLine="567"/>
        <w:jc w:val="both"/>
        <w:rPr>
          <w:sz w:val="24"/>
          <w:szCs w:val="24"/>
          <w:lang w:val="ru-RU"/>
        </w:rPr>
      </w:pPr>
      <w:r w:rsidRPr="008B7F48">
        <w:rPr>
          <w:sz w:val="24"/>
          <w:szCs w:val="24"/>
          <w:lang w:val="ru-RU"/>
        </w:rPr>
        <w:t>организация рабочего места в зависимости от характера выполняемой работы;</w:t>
      </w:r>
    </w:p>
    <w:p w:rsidR="008B7F48" w:rsidRPr="008B7F48" w:rsidRDefault="008B7F48" w:rsidP="008B7F48">
      <w:pPr>
        <w:ind w:firstLine="567"/>
        <w:jc w:val="both"/>
        <w:rPr>
          <w:sz w:val="24"/>
          <w:szCs w:val="24"/>
          <w:lang w:val="ru-RU"/>
        </w:rPr>
      </w:pPr>
      <w:r w:rsidRPr="008B7F48">
        <w:rPr>
          <w:sz w:val="24"/>
          <w:szCs w:val="24"/>
          <w:lang w:val="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8B7F48" w:rsidRPr="008B7F48" w:rsidRDefault="008B7F48" w:rsidP="008B7F48">
      <w:pPr>
        <w:ind w:firstLine="567"/>
        <w:jc w:val="both"/>
        <w:rPr>
          <w:sz w:val="24"/>
          <w:szCs w:val="24"/>
          <w:lang w:val="ru-RU"/>
        </w:rPr>
      </w:pPr>
      <w:r w:rsidRPr="008B7F48">
        <w:rPr>
          <w:sz w:val="24"/>
          <w:szCs w:val="24"/>
          <w:lang w:val="ru-RU"/>
        </w:rPr>
        <w:t>владение некоторыми приемами лепки (раскатывание, сплющивание, отщипывание) и аппликации (вырезание и наклеивание);</w:t>
      </w:r>
    </w:p>
    <w:p w:rsidR="008B7F48" w:rsidRPr="008B7F48" w:rsidRDefault="008B7F48" w:rsidP="008B7F48">
      <w:pPr>
        <w:ind w:firstLine="567"/>
        <w:jc w:val="both"/>
        <w:rPr>
          <w:sz w:val="24"/>
          <w:szCs w:val="24"/>
          <w:lang w:val="ru-RU"/>
        </w:rPr>
      </w:pPr>
      <w:r w:rsidRPr="008B7F48">
        <w:rPr>
          <w:sz w:val="24"/>
          <w:szCs w:val="24"/>
          <w:lang w:val="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8B7F48" w:rsidRPr="008B7F48" w:rsidRDefault="008B7F48" w:rsidP="008B7F48">
      <w:pPr>
        <w:ind w:firstLine="567"/>
        <w:jc w:val="both"/>
        <w:rPr>
          <w:sz w:val="24"/>
          <w:szCs w:val="24"/>
          <w:lang w:val="ru-RU"/>
        </w:rPr>
      </w:pPr>
      <w:r w:rsidRPr="008B7F48">
        <w:rPr>
          <w:sz w:val="24"/>
          <w:szCs w:val="24"/>
          <w:lang w:val="ru-RU"/>
        </w:rPr>
        <w:lastRenderedPageBreak/>
        <w:t>применение приемов работы карандашом, гуашью, акварельными красками с целью передачи фактуры предмета;</w:t>
      </w:r>
    </w:p>
    <w:p w:rsidR="008B7F48" w:rsidRPr="008B7F48" w:rsidRDefault="008B7F48" w:rsidP="008B7F48">
      <w:pPr>
        <w:ind w:firstLine="567"/>
        <w:jc w:val="both"/>
        <w:rPr>
          <w:sz w:val="24"/>
          <w:szCs w:val="24"/>
          <w:lang w:val="ru-RU"/>
        </w:rPr>
      </w:pPr>
      <w:r w:rsidRPr="008B7F48">
        <w:rPr>
          <w:sz w:val="24"/>
          <w:szCs w:val="24"/>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8B7F48" w:rsidRPr="008B7F48" w:rsidRDefault="008B7F48" w:rsidP="008B7F48">
      <w:pPr>
        <w:ind w:firstLine="567"/>
        <w:jc w:val="both"/>
        <w:rPr>
          <w:sz w:val="24"/>
          <w:szCs w:val="24"/>
          <w:lang w:val="ru-RU"/>
        </w:rPr>
      </w:pPr>
      <w:r w:rsidRPr="008B7F48">
        <w:rPr>
          <w:sz w:val="24"/>
          <w:szCs w:val="24"/>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8B7F48" w:rsidRPr="008B7F48" w:rsidRDefault="008B7F48" w:rsidP="008B7F48">
      <w:pPr>
        <w:ind w:firstLine="567"/>
        <w:jc w:val="both"/>
        <w:rPr>
          <w:sz w:val="24"/>
          <w:szCs w:val="24"/>
          <w:lang w:val="ru-RU"/>
        </w:rPr>
      </w:pPr>
      <w:r w:rsidRPr="008B7F48">
        <w:rPr>
          <w:sz w:val="24"/>
          <w:szCs w:val="24"/>
          <w:lang w:val="ru-RU"/>
        </w:rPr>
        <w:t>узнавание и различение в книжных иллюстрациях и репродукциях изображенных предметов и действий.</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названий жанров изобразительного искусства (портрет, натюрморт, пейзаж);</w:t>
      </w:r>
    </w:p>
    <w:p w:rsidR="008B7F48" w:rsidRPr="008B7F48" w:rsidRDefault="008B7F48" w:rsidP="008B7F48">
      <w:pPr>
        <w:ind w:firstLine="567"/>
        <w:jc w:val="both"/>
        <w:rPr>
          <w:sz w:val="24"/>
          <w:szCs w:val="24"/>
          <w:lang w:val="ru-RU"/>
        </w:rPr>
      </w:pPr>
      <w:r w:rsidRPr="008B7F48">
        <w:rPr>
          <w:sz w:val="24"/>
          <w:szCs w:val="24"/>
          <w:lang w:val="ru-RU"/>
        </w:rPr>
        <w:t>знание названий некоторых народных и национальных промыслов ("Дымково", "Гжель", "Городец", "Каргополь");</w:t>
      </w:r>
    </w:p>
    <w:p w:rsidR="008B7F48" w:rsidRPr="008B7F48" w:rsidRDefault="008B7F48" w:rsidP="008B7F48">
      <w:pPr>
        <w:ind w:firstLine="567"/>
        <w:jc w:val="both"/>
        <w:rPr>
          <w:sz w:val="24"/>
          <w:szCs w:val="24"/>
          <w:lang w:val="ru-RU"/>
        </w:rPr>
      </w:pPr>
      <w:r w:rsidRPr="008B7F48">
        <w:rPr>
          <w:sz w:val="24"/>
          <w:szCs w:val="24"/>
          <w:lang w:val="ru-RU"/>
        </w:rPr>
        <w:t>знание основных особенностей некоторых материалов, используемых в рисовании, лепке и аппликации;</w:t>
      </w:r>
    </w:p>
    <w:p w:rsidR="008B7F48" w:rsidRPr="008B7F48" w:rsidRDefault="008B7F48" w:rsidP="008B7F48">
      <w:pPr>
        <w:ind w:firstLine="567"/>
        <w:jc w:val="both"/>
        <w:rPr>
          <w:sz w:val="24"/>
          <w:szCs w:val="24"/>
          <w:lang w:val="ru-RU"/>
        </w:rPr>
      </w:pPr>
      <w:r w:rsidRPr="008B7F48">
        <w:rPr>
          <w:sz w:val="24"/>
          <w:szCs w:val="24"/>
          <w:lang w:val="ru-RU"/>
        </w:rPr>
        <w:t>знание выразительных средств изобразительного искусства: "изобразительная поверхность", "точка", "линия", "штриховка", "контур", "пятно", "цвет", объем;</w:t>
      </w:r>
    </w:p>
    <w:p w:rsidR="008B7F48" w:rsidRPr="008B7F48" w:rsidRDefault="008B7F48" w:rsidP="008B7F48">
      <w:pPr>
        <w:ind w:firstLine="567"/>
        <w:jc w:val="both"/>
        <w:rPr>
          <w:sz w:val="24"/>
          <w:szCs w:val="24"/>
          <w:lang w:val="ru-RU"/>
        </w:rPr>
      </w:pPr>
      <w:r w:rsidRPr="008B7F48">
        <w:rPr>
          <w:sz w:val="24"/>
          <w:szCs w:val="24"/>
          <w:lang w:val="ru-RU"/>
        </w:rPr>
        <w:t>знание правил цветоведения, светотени, перспективы; построения орнамента, стилизации формы предмета;</w:t>
      </w:r>
    </w:p>
    <w:p w:rsidR="008B7F48" w:rsidRPr="008B7F48" w:rsidRDefault="008B7F48" w:rsidP="008B7F48">
      <w:pPr>
        <w:ind w:firstLine="567"/>
        <w:jc w:val="both"/>
        <w:rPr>
          <w:sz w:val="24"/>
          <w:szCs w:val="24"/>
          <w:lang w:val="ru-RU"/>
        </w:rPr>
      </w:pPr>
      <w:r w:rsidRPr="008B7F48">
        <w:rPr>
          <w:sz w:val="24"/>
          <w:szCs w:val="24"/>
          <w:lang w:val="ru-RU"/>
        </w:rPr>
        <w:t>знание видов аппликации (предметная, сюжетная, декоративная);</w:t>
      </w:r>
    </w:p>
    <w:p w:rsidR="008B7F48" w:rsidRPr="008B7F48" w:rsidRDefault="008B7F48" w:rsidP="008B7F48">
      <w:pPr>
        <w:ind w:firstLine="567"/>
        <w:jc w:val="both"/>
        <w:rPr>
          <w:sz w:val="24"/>
          <w:szCs w:val="24"/>
          <w:lang w:val="ru-RU"/>
        </w:rPr>
      </w:pPr>
      <w:r w:rsidRPr="008B7F48">
        <w:rPr>
          <w:sz w:val="24"/>
          <w:szCs w:val="24"/>
          <w:lang w:val="ru-RU"/>
        </w:rPr>
        <w:t>знание способов лепки (конструктивный, пластический, комбинированный);</w:t>
      </w:r>
    </w:p>
    <w:p w:rsidR="008B7F48" w:rsidRPr="008B7F48" w:rsidRDefault="008B7F48" w:rsidP="008B7F48">
      <w:pPr>
        <w:ind w:firstLine="567"/>
        <w:jc w:val="both"/>
        <w:rPr>
          <w:sz w:val="24"/>
          <w:szCs w:val="24"/>
          <w:lang w:val="ru-RU"/>
        </w:rPr>
      </w:pPr>
      <w:r w:rsidRPr="008B7F48">
        <w:rPr>
          <w:sz w:val="24"/>
          <w:szCs w:val="24"/>
          <w:lang w:val="ru-RU"/>
        </w:rPr>
        <w:t>нахождение необходимой для выполнения работы информации в материалах учебника, рабочей тетради;</w:t>
      </w:r>
    </w:p>
    <w:p w:rsidR="008B7F48" w:rsidRPr="008B7F48" w:rsidRDefault="008B7F48" w:rsidP="008B7F48">
      <w:pPr>
        <w:ind w:firstLine="567"/>
        <w:jc w:val="both"/>
        <w:rPr>
          <w:sz w:val="24"/>
          <w:szCs w:val="24"/>
          <w:lang w:val="ru-RU"/>
        </w:rPr>
      </w:pPr>
      <w:r w:rsidRPr="008B7F48">
        <w:rPr>
          <w:sz w:val="24"/>
          <w:szCs w:val="24"/>
          <w:lang w:val="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8B7F48" w:rsidRPr="008B7F48" w:rsidRDefault="008B7F48" w:rsidP="008B7F48">
      <w:pPr>
        <w:ind w:firstLine="567"/>
        <w:jc w:val="both"/>
        <w:rPr>
          <w:sz w:val="24"/>
          <w:szCs w:val="24"/>
          <w:lang w:val="ru-RU"/>
        </w:rPr>
      </w:pPr>
      <w:r w:rsidRPr="008B7F48">
        <w:rPr>
          <w:sz w:val="24"/>
          <w:szCs w:val="24"/>
          <w:lang w:val="ru-RU"/>
        </w:rPr>
        <w:t>оценка результатов собственной изобразительной деятельности и обучающихся (красиво, некрасиво, аккуратно, похоже на образец);</w:t>
      </w:r>
    </w:p>
    <w:p w:rsidR="008B7F48" w:rsidRPr="008B7F48" w:rsidRDefault="008B7F48" w:rsidP="008B7F48">
      <w:pPr>
        <w:ind w:firstLine="567"/>
        <w:jc w:val="both"/>
        <w:rPr>
          <w:sz w:val="24"/>
          <w:szCs w:val="24"/>
          <w:lang w:val="ru-RU"/>
        </w:rPr>
      </w:pPr>
      <w:r w:rsidRPr="008B7F48">
        <w:rPr>
          <w:sz w:val="24"/>
          <w:szCs w:val="24"/>
          <w:lang w:val="ru-RU"/>
        </w:rPr>
        <w:t>использование разнообразных технологических способов выполнения аппликации;</w:t>
      </w:r>
    </w:p>
    <w:p w:rsidR="008B7F48" w:rsidRPr="008B7F48" w:rsidRDefault="008B7F48" w:rsidP="008B7F48">
      <w:pPr>
        <w:ind w:firstLine="567"/>
        <w:jc w:val="both"/>
        <w:rPr>
          <w:sz w:val="24"/>
          <w:szCs w:val="24"/>
          <w:lang w:val="ru-RU"/>
        </w:rPr>
      </w:pPr>
      <w:r w:rsidRPr="008B7F48">
        <w:rPr>
          <w:sz w:val="24"/>
          <w:szCs w:val="24"/>
          <w:lang w:val="ru-RU"/>
        </w:rPr>
        <w:t>применение разных способов лепки;</w:t>
      </w:r>
    </w:p>
    <w:p w:rsidR="008B7F48" w:rsidRPr="008B7F48" w:rsidRDefault="008B7F48" w:rsidP="008B7F48">
      <w:pPr>
        <w:ind w:firstLine="567"/>
        <w:jc w:val="both"/>
        <w:rPr>
          <w:sz w:val="24"/>
          <w:szCs w:val="24"/>
          <w:lang w:val="ru-RU"/>
        </w:rPr>
      </w:pPr>
      <w:r w:rsidRPr="008B7F48">
        <w:rPr>
          <w:sz w:val="24"/>
          <w:szCs w:val="24"/>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8B7F48" w:rsidRPr="008B7F48" w:rsidRDefault="008B7F48" w:rsidP="008B7F48">
      <w:pPr>
        <w:ind w:firstLine="567"/>
        <w:jc w:val="both"/>
        <w:rPr>
          <w:sz w:val="24"/>
          <w:szCs w:val="24"/>
          <w:lang w:val="ru-RU"/>
        </w:rPr>
      </w:pPr>
      <w:r w:rsidRPr="008B7F48">
        <w:rPr>
          <w:sz w:val="24"/>
          <w:szCs w:val="24"/>
          <w:lang w:val="ru-RU"/>
        </w:rPr>
        <w:t>различение и передача в рисунке эмоционального состояния и своего отношения к природе, человеку, семье и обществу;</w:t>
      </w:r>
    </w:p>
    <w:p w:rsidR="008B7F48" w:rsidRPr="008B7F48" w:rsidRDefault="008B7F48" w:rsidP="008B7F48">
      <w:pPr>
        <w:ind w:firstLine="567"/>
        <w:jc w:val="both"/>
        <w:rPr>
          <w:sz w:val="24"/>
          <w:szCs w:val="24"/>
          <w:lang w:val="ru-RU"/>
        </w:rPr>
      </w:pPr>
      <w:r w:rsidRPr="008B7F48">
        <w:rPr>
          <w:sz w:val="24"/>
          <w:szCs w:val="24"/>
          <w:lang w:val="ru-RU"/>
        </w:rPr>
        <w:t>различение произведений живописи, графики, скульптуры, архитектуры и декоративно-прикладного искусства;</w:t>
      </w:r>
    </w:p>
    <w:p w:rsidR="008B7F48" w:rsidRPr="008B7F48" w:rsidRDefault="008B7F48" w:rsidP="008B7F48">
      <w:pPr>
        <w:ind w:firstLine="567"/>
        <w:jc w:val="both"/>
        <w:rPr>
          <w:sz w:val="24"/>
          <w:szCs w:val="24"/>
          <w:lang w:val="ru-RU"/>
        </w:rPr>
      </w:pPr>
      <w:r w:rsidRPr="008B7F48">
        <w:rPr>
          <w:sz w:val="24"/>
          <w:szCs w:val="24"/>
          <w:lang w:val="ru-RU"/>
        </w:rPr>
        <w:t>различение жанров изобразительного искусства: пейзаж, портрет, натюрморт, сюжетное изображение.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B7F48" w:rsidRPr="008B7F48" w:rsidRDefault="008B7F48" w:rsidP="008B7F48">
      <w:pPr>
        <w:ind w:firstLine="567"/>
        <w:jc w:val="both"/>
        <w:rPr>
          <w:sz w:val="24"/>
          <w:szCs w:val="24"/>
          <w:lang w:val="ru-RU"/>
        </w:rPr>
      </w:pPr>
      <w:r w:rsidRPr="008B7F48">
        <w:rPr>
          <w:sz w:val="24"/>
          <w:szCs w:val="24"/>
          <w:lang w:val="ru-RU"/>
        </w:rPr>
        <w:t>Основные задачи изучения предмета:</w:t>
      </w:r>
    </w:p>
    <w:p w:rsidR="008B7F48" w:rsidRPr="008B7F48" w:rsidRDefault="008B7F48" w:rsidP="008B7F48">
      <w:pPr>
        <w:ind w:firstLine="567"/>
        <w:jc w:val="both"/>
        <w:rPr>
          <w:sz w:val="24"/>
          <w:szCs w:val="24"/>
          <w:lang w:val="ru-RU"/>
        </w:rPr>
      </w:pPr>
      <w:r w:rsidRPr="008B7F48">
        <w:rPr>
          <w:sz w:val="24"/>
          <w:szCs w:val="24"/>
          <w:lang w:val="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8B7F48" w:rsidRPr="008B7F48" w:rsidRDefault="008B7F48" w:rsidP="008B7F48">
      <w:pPr>
        <w:ind w:firstLine="567"/>
        <w:jc w:val="both"/>
        <w:rPr>
          <w:sz w:val="24"/>
          <w:szCs w:val="24"/>
          <w:lang w:val="ru-RU"/>
        </w:rPr>
      </w:pPr>
      <w:r w:rsidRPr="008B7F48">
        <w:rPr>
          <w:sz w:val="24"/>
          <w:szCs w:val="24"/>
          <w:lang w:val="ru-RU"/>
        </w:rPr>
        <w:lastRenderedPageBreak/>
        <w:t>коррекция нарушений физического развития;</w:t>
      </w:r>
    </w:p>
    <w:p w:rsidR="008B7F48" w:rsidRPr="008B7F48" w:rsidRDefault="008B7F48" w:rsidP="008B7F48">
      <w:pPr>
        <w:ind w:firstLine="567"/>
        <w:jc w:val="both"/>
        <w:rPr>
          <w:sz w:val="24"/>
          <w:szCs w:val="24"/>
          <w:lang w:val="ru-RU"/>
        </w:rPr>
      </w:pPr>
      <w:r w:rsidRPr="008B7F48">
        <w:rPr>
          <w:sz w:val="24"/>
          <w:szCs w:val="24"/>
          <w:lang w:val="ru-RU"/>
        </w:rPr>
        <w:t>формирование двигательных умений и навыков;</w:t>
      </w:r>
    </w:p>
    <w:p w:rsidR="008B7F48" w:rsidRPr="008B7F48" w:rsidRDefault="008B7F48" w:rsidP="008B7F48">
      <w:pPr>
        <w:ind w:firstLine="567"/>
        <w:jc w:val="both"/>
        <w:rPr>
          <w:sz w:val="24"/>
          <w:szCs w:val="24"/>
          <w:lang w:val="ru-RU"/>
        </w:rPr>
      </w:pPr>
      <w:r w:rsidRPr="008B7F48">
        <w:rPr>
          <w:sz w:val="24"/>
          <w:szCs w:val="24"/>
          <w:lang w:val="ru-RU"/>
        </w:rPr>
        <w:t>развитие двигательных способностей в процессе обучения;</w:t>
      </w:r>
    </w:p>
    <w:p w:rsidR="008B7F48" w:rsidRPr="008B7F48" w:rsidRDefault="008B7F48" w:rsidP="008B7F48">
      <w:pPr>
        <w:ind w:firstLine="567"/>
        <w:jc w:val="both"/>
        <w:rPr>
          <w:sz w:val="24"/>
          <w:szCs w:val="24"/>
          <w:lang w:val="ru-RU"/>
        </w:rPr>
      </w:pPr>
      <w:r w:rsidRPr="008B7F48">
        <w:rPr>
          <w:sz w:val="24"/>
          <w:szCs w:val="24"/>
          <w:lang w:val="ru-RU"/>
        </w:rPr>
        <w:t>укрепление здоровья и закаливание организма, формирование правильной осанки;</w:t>
      </w:r>
    </w:p>
    <w:p w:rsidR="008B7F48" w:rsidRPr="008B7F48" w:rsidRDefault="008B7F48" w:rsidP="008B7F48">
      <w:pPr>
        <w:ind w:firstLine="567"/>
        <w:jc w:val="both"/>
        <w:rPr>
          <w:sz w:val="24"/>
          <w:szCs w:val="24"/>
          <w:lang w:val="ru-RU"/>
        </w:rPr>
      </w:pPr>
      <w:r w:rsidRPr="008B7F48">
        <w:rPr>
          <w:sz w:val="24"/>
          <w:szCs w:val="24"/>
          <w:lang w:val="ru-RU"/>
        </w:rPr>
        <w:t>раскрытие возможных избирательных способностей и интересов обучающегося</w:t>
      </w:r>
    </w:p>
    <w:p w:rsidR="008B7F48" w:rsidRPr="008B7F48" w:rsidRDefault="008B7F48" w:rsidP="008B7F48">
      <w:pPr>
        <w:ind w:firstLine="567"/>
        <w:jc w:val="both"/>
        <w:rPr>
          <w:sz w:val="24"/>
          <w:szCs w:val="24"/>
          <w:lang w:val="ru-RU"/>
        </w:rPr>
      </w:pPr>
      <w:r w:rsidRPr="008B7F48">
        <w:rPr>
          <w:sz w:val="24"/>
          <w:szCs w:val="24"/>
          <w:lang w:val="ru-RU"/>
        </w:rPr>
        <w:t>для освоения доступных видов спортивно-физкультурной деятельности;</w:t>
      </w:r>
    </w:p>
    <w:p w:rsidR="008B7F48" w:rsidRPr="008B7F48" w:rsidRDefault="008B7F48" w:rsidP="008B7F48">
      <w:pPr>
        <w:ind w:firstLine="567"/>
        <w:jc w:val="both"/>
        <w:rPr>
          <w:sz w:val="24"/>
          <w:szCs w:val="24"/>
          <w:lang w:val="ru-RU"/>
        </w:rPr>
      </w:pPr>
      <w:r w:rsidRPr="008B7F48">
        <w:rPr>
          <w:sz w:val="24"/>
          <w:szCs w:val="24"/>
          <w:lang w:val="ru-RU"/>
        </w:rPr>
        <w:t>формирование и воспитание гигиенических навыков при выполнении физических упражнений;</w:t>
      </w:r>
    </w:p>
    <w:p w:rsidR="008B7F48" w:rsidRPr="008B7F48" w:rsidRDefault="008B7F48" w:rsidP="008B7F48">
      <w:pPr>
        <w:ind w:firstLine="567"/>
        <w:jc w:val="both"/>
        <w:rPr>
          <w:sz w:val="24"/>
          <w:szCs w:val="24"/>
          <w:lang w:val="ru-RU"/>
        </w:rPr>
      </w:pPr>
      <w:r w:rsidRPr="008B7F48">
        <w:rPr>
          <w:sz w:val="24"/>
          <w:szCs w:val="24"/>
          <w:lang w:val="ru-RU"/>
        </w:rPr>
        <w:t>формирование установки на сохранение и укрепление здоровья, навыков здорового и безопасного образа жизни;</w:t>
      </w:r>
    </w:p>
    <w:p w:rsidR="008B7F48" w:rsidRPr="008B7F48" w:rsidRDefault="008B7F48" w:rsidP="008B7F48">
      <w:pPr>
        <w:ind w:firstLine="567"/>
        <w:jc w:val="both"/>
        <w:rPr>
          <w:sz w:val="24"/>
          <w:szCs w:val="24"/>
          <w:lang w:val="ru-RU"/>
        </w:rPr>
      </w:pPr>
      <w:r w:rsidRPr="008B7F48">
        <w:rPr>
          <w:sz w:val="24"/>
          <w:szCs w:val="24"/>
          <w:lang w:val="ru-RU"/>
        </w:rPr>
        <w:t>поддержание устойчивой физической работоспособности на достигнутом уровне;</w:t>
      </w:r>
    </w:p>
    <w:p w:rsidR="008B7F48" w:rsidRPr="008B7F48" w:rsidRDefault="008B7F48" w:rsidP="008B7F48">
      <w:pPr>
        <w:ind w:firstLine="567"/>
        <w:jc w:val="both"/>
        <w:rPr>
          <w:sz w:val="24"/>
          <w:szCs w:val="24"/>
          <w:lang w:val="ru-RU"/>
        </w:rPr>
      </w:pPr>
      <w:r w:rsidRPr="008B7F48">
        <w:rPr>
          <w:sz w:val="24"/>
          <w:szCs w:val="24"/>
          <w:lang w:val="ru-RU"/>
        </w:rPr>
        <w:t>формирование познавательных интересов, сообщение доступных теоретических сведений по физической культуре;</w:t>
      </w:r>
    </w:p>
    <w:p w:rsidR="008B7F48" w:rsidRPr="008B7F48" w:rsidRDefault="008B7F48" w:rsidP="008B7F48">
      <w:pPr>
        <w:ind w:firstLine="567"/>
        <w:jc w:val="both"/>
        <w:rPr>
          <w:sz w:val="24"/>
          <w:szCs w:val="24"/>
          <w:lang w:val="ru-RU"/>
        </w:rPr>
      </w:pPr>
      <w:r w:rsidRPr="008B7F48">
        <w:rPr>
          <w:sz w:val="24"/>
          <w:szCs w:val="24"/>
          <w:lang w:val="ru-RU"/>
        </w:rPr>
        <w:t>воспитание устойчивого интереса к занятиям физическими упражнениями;</w:t>
      </w:r>
    </w:p>
    <w:p w:rsidR="008B7F48" w:rsidRPr="008B7F48" w:rsidRDefault="008B7F48" w:rsidP="008B7F48">
      <w:pPr>
        <w:ind w:firstLine="567"/>
        <w:jc w:val="both"/>
        <w:rPr>
          <w:sz w:val="24"/>
          <w:szCs w:val="24"/>
          <w:lang w:val="ru-RU"/>
        </w:rPr>
      </w:pPr>
      <w:r w:rsidRPr="008B7F48">
        <w:rPr>
          <w:sz w:val="24"/>
          <w:szCs w:val="24"/>
          <w:lang w:val="ru-RU"/>
        </w:rPr>
        <w:t>воспитание нравственных, морально-волевых качеств (настойчивости, смелости), навыков культурного поведения.</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психического и физического развития с учетом возрастных особенностей обучающихся, предусматривает:</w:t>
      </w:r>
    </w:p>
    <w:p w:rsidR="008B7F48" w:rsidRPr="008B7F48" w:rsidRDefault="008B7F48" w:rsidP="008B7F48">
      <w:pPr>
        <w:ind w:firstLine="567"/>
        <w:jc w:val="both"/>
        <w:rPr>
          <w:sz w:val="24"/>
          <w:szCs w:val="24"/>
          <w:lang w:val="ru-RU"/>
        </w:rPr>
      </w:pPr>
      <w:r w:rsidRPr="008B7F48">
        <w:rPr>
          <w:sz w:val="24"/>
          <w:szCs w:val="24"/>
          <w:lang w:val="ru-RU"/>
        </w:rPr>
        <w:t>обогащение чувственного опыта;</w:t>
      </w:r>
    </w:p>
    <w:p w:rsidR="008B7F48" w:rsidRPr="008B7F48" w:rsidRDefault="008B7F48" w:rsidP="008B7F48">
      <w:pPr>
        <w:ind w:firstLine="567"/>
        <w:jc w:val="both"/>
        <w:rPr>
          <w:sz w:val="24"/>
          <w:szCs w:val="24"/>
          <w:lang w:val="ru-RU"/>
        </w:rPr>
      </w:pPr>
      <w:r w:rsidRPr="008B7F48">
        <w:rPr>
          <w:sz w:val="24"/>
          <w:szCs w:val="24"/>
          <w:lang w:val="ru-RU"/>
        </w:rPr>
        <w:t>коррекцию и развитие сенсомоторной сферы;</w:t>
      </w:r>
    </w:p>
    <w:p w:rsidR="008B7F48" w:rsidRPr="008B7F48" w:rsidRDefault="008B7F48" w:rsidP="008B7F48">
      <w:pPr>
        <w:ind w:firstLine="567"/>
        <w:jc w:val="both"/>
        <w:rPr>
          <w:sz w:val="24"/>
          <w:szCs w:val="24"/>
          <w:lang w:val="ru-RU"/>
        </w:rPr>
      </w:pPr>
      <w:r w:rsidRPr="008B7F48">
        <w:rPr>
          <w:sz w:val="24"/>
          <w:szCs w:val="24"/>
          <w:lang w:val="ru-RU"/>
        </w:rPr>
        <w:t>формирование навыков общения, предметно-практической и познавательной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Программой предусмотрены следующие виды работы:</w:t>
      </w:r>
    </w:p>
    <w:p w:rsidR="008B7F48" w:rsidRPr="008B7F48" w:rsidRDefault="008B7F48" w:rsidP="008B7F48">
      <w:pPr>
        <w:ind w:firstLine="567"/>
        <w:jc w:val="both"/>
        <w:rPr>
          <w:sz w:val="24"/>
          <w:szCs w:val="24"/>
          <w:lang w:val="ru-RU"/>
        </w:rPr>
      </w:pPr>
      <w:r w:rsidRPr="008B7F48">
        <w:rPr>
          <w:sz w:val="24"/>
          <w:szCs w:val="24"/>
          <w:lang w:val="ru-RU"/>
        </w:rPr>
        <w:t>беседы о содержании и значении физических упражнений для повышения качества здоровья и коррекции нарушенных функций;</w:t>
      </w:r>
    </w:p>
    <w:p w:rsidR="008B7F48" w:rsidRPr="008B7F48" w:rsidRDefault="008B7F48" w:rsidP="008B7F48">
      <w:pPr>
        <w:ind w:firstLine="567"/>
        <w:jc w:val="both"/>
        <w:rPr>
          <w:sz w:val="24"/>
          <w:szCs w:val="24"/>
          <w:lang w:val="ru-RU"/>
        </w:rPr>
      </w:pPr>
      <w:r w:rsidRPr="008B7F48">
        <w:rPr>
          <w:sz w:val="24"/>
          <w:szCs w:val="24"/>
          <w:lang w:val="ru-RU"/>
        </w:rPr>
        <w:t>выполнение физических упражнений на основе показа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выполнение физических упражнений без зрительного сопровождения, под словесную инструкцию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самостоятельное выполнение упражнений;</w:t>
      </w:r>
    </w:p>
    <w:p w:rsidR="008B7F48" w:rsidRPr="008B7F48" w:rsidRDefault="008B7F48" w:rsidP="008B7F48">
      <w:pPr>
        <w:ind w:firstLine="567"/>
        <w:jc w:val="both"/>
        <w:rPr>
          <w:sz w:val="24"/>
          <w:szCs w:val="24"/>
          <w:lang w:val="ru-RU"/>
        </w:rPr>
      </w:pPr>
      <w:r w:rsidRPr="008B7F48">
        <w:rPr>
          <w:sz w:val="24"/>
          <w:szCs w:val="24"/>
          <w:lang w:val="ru-RU"/>
        </w:rPr>
        <w:t>занятия в тренирующем режиме;</w:t>
      </w:r>
    </w:p>
    <w:p w:rsidR="008B7F48" w:rsidRPr="008B7F48" w:rsidRDefault="008B7F48" w:rsidP="008B7F48">
      <w:pPr>
        <w:ind w:firstLine="567"/>
        <w:jc w:val="both"/>
        <w:rPr>
          <w:sz w:val="24"/>
          <w:szCs w:val="24"/>
          <w:lang w:val="ru-RU"/>
        </w:rPr>
      </w:pPr>
      <w:r w:rsidRPr="008B7F48">
        <w:rPr>
          <w:sz w:val="24"/>
          <w:szCs w:val="24"/>
          <w:lang w:val="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8B7F48" w:rsidRPr="008B7F48" w:rsidRDefault="008B7F48" w:rsidP="008B7F48">
      <w:pPr>
        <w:ind w:firstLine="567"/>
        <w:jc w:val="both"/>
        <w:rPr>
          <w:sz w:val="24"/>
          <w:szCs w:val="24"/>
          <w:lang w:val="ru-RU"/>
        </w:rPr>
      </w:pPr>
      <w:r w:rsidRPr="008B7F48">
        <w:rPr>
          <w:sz w:val="24"/>
          <w:szCs w:val="24"/>
          <w:lang w:val="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8B7F48" w:rsidRPr="008B7F48" w:rsidRDefault="008B7F48" w:rsidP="008B7F48">
      <w:pPr>
        <w:ind w:firstLine="567"/>
        <w:jc w:val="both"/>
        <w:rPr>
          <w:sz w:val="24"/>
          <w:szCs w:val="24"/>
          <w:lang w:val="ru-RU"/>
        </w:rPr>
      </w:pPr>
      <w:r w:rsidRPr="008B7F48">
        <w:rPr>
          <w:sz w:val="24"/>
          <w:szCs w:val="24"/>
          <w:lang w:val="ru-RU"/>
        </w:rPr>
        <w:t>Знания о физической культуре:</w:t>
      </w:r>
    </w:p>
    <w:p w:rsidR="008B7F48" w:rsidRPr="008B7F48" w:rsidRDefault="008B7F48" w:rsidP="008B7F48">
      <w:pPr>
        <w:ind w:firstLine="567"/>
        <w:jc w:val="both"/>
        <w:rPr>
          <w:sz w:val="24"/>
          <w:szCs w:val="24"/>
          <w:lang w:val="ru-RU"/>
        </w:rPr>
      </w:pPr>
      <w:r w:rsidRPr="008B7F48">
        <w:rPr>
          <w:sz w:val="24"/>
          <w:szCs w:val="24"/>
          <w:lang w:val="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B7F48" w:rsidRPr="008B7F48" w:rsidRDefault="008B7F48" w:rsidP="008B7F48">
      <w:pPr>
        <w:ind w:firstLine="567"/>
        <w:jc w:val="both"/>
        <w:rPr>
          <w:sz w:val="24"/>
          <w:szCs w:val="24"/>
          <w:lang w:val="ru-RU"/>
        </w:rPr>
      </w:pPr>
      <w:r w:rsidRPr="008B7F48">
        <w:rPr>
          <w:sz w:val="24"/>
          <w:szCs w:val="24"/>
          <w:lang w:val="ru-RU"/>
        </w:rPr>
        <w:t>Гимнастика: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Построения и перестроения.</w:t>
      </w:r>
    </w:p>
    <w:p w:rsidR="008B7F48" w:rsidRPr="008B7F48" w:rsidRDefault="008B7F48" w:rsidP="008B7F48">
      <w:pPr>
        <w:ind w:firstLine="567"/>
        <w:jc w:val="both"/>
        <w:rPr>
          <w:sz w:val="24"/>
          <w:szCs w:val="24"/>
          <w:lang w:val="ru-RU"/>
        </w:rPr>
      </w:pPr>
      <w:r w:rsidRPr="008B7F48">
        <w:rPr>
          <w:sz w:val="24"/>
          <w:szCs w:val="24"/>
          <w:lang w:val="ru-RU"/>
        </w:rPr>
        <w:lastRenderedPageBreak/>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B7F48" w:rsidRPr="008B7F48" w:rsidRDefault="008B7F48" w:rsidP="008B7F48">
      <w:pPr>
        <w:ind w:firstLine="567"/>
        <w:jc w:val="both"/>
        <w:rPr>
          <w:sz w:val="24"/>
          <w:szCs w:val="24"/>
          <w:lang w:val="ru-RU"/>
        </w:rPr>
      </w:pPr>
      <w:r w:rsidRPr="008B7F48">
        <w:rPr>
          <w:sz w:val="24"/>
          <w:szCs w:val="24"/>
          <w:lang w:val="ru-RU"/>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8B7F48" w:rsidRPr="008B7F48" w:rsidRDefault="008B7F48" w:rsidP="008B7F48">
      <w:pPr>
        <w:ind w:firstLine="567"/>
        <w:jc w:val="both"/>
        <w:rPr>
          <w:sz w:val="24"/>
          <w:szCs w:val="24"/>
          <w:lang w:val="ru-RU"/>
        </w:rPr>
      </w:pPr>
      <w:r w:rsidRPr="008B7F48">
        <w:rPr>
          <w:sz w:val="24"/>
          <w:szCs w:val="24"/>
          <w:lang w:val="ru-RU"/>
        </w:rPr>
        <w:t>Легкая атлетика: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8B7F48" w:rsidRPr="008B7F48" w:rsidRDefault="008B7F48" w:rsidP="008B7F48">
      <w:pPr>
        <w:ind w:firstLine="567"/>
        <w:jc w:val="both"/>
        <w:rPr>
          <w:sz w:val="24"/>
          <w:szCs w:val="24"/>
          <w:lang w:val="ru-RU"/>
        </w:rPr>
      </w:pPr>
      <w:r w:rsidRPr="008B7F48">
        <w:rPr>
          <w:sz w:val="24"/>
          <w:szCs w:val="24"/>
          <w:lang w:val="ru-RU"/>
        </w:rP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8B7F48" w:rsidRPr="008B7F48" w:rsidRDefault="008B7F48" w:rsidP="008B7F48">
      <w:pPr>
        <w:ind w:firstLine="567"/>
        <w:jc w:val="both"/>
        <w:rPr>
          <w:sz w:val="24"/>
          <w:szCs w:val="24"/>
          <w:lang w:val="ru-RU"/>
        </w:rPr>
      </w:pPr>
      <w:r w:rsidRPr="008B7F48">
        <w:rPr>
          <w:sz w:val="24"/>
          <w:szCs w:val="24"/>
          <w:lang w:val="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8B7F48" w:rsidRPr="008B7F48" w:rsidRDefault="008B7F48" w:rsidP="008B7F48">
      <w:pPr>
        <w:ind w:firstLine="567"/>
        <w:jc w:val="both"/>
        <w:rPr>
          <w:sz w:val="24"/>
          <w:szCs w:val="24"/>
          <w:lang w:val="ru-RU"/>
        </w:rPr>
      </w:pPr>
      <w:r w:rsidRPr="008B7F48">
        <w:rPr>
          <w:sz w:val="24"/>
          <w:szCs w:val="24"/>
          <w:lang w:val="ru-RU"/>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w:t>
      </w:r>
      <w:r w:rsidRPr="008B7F48">
        <w:rPr>
          <w:sz w:val="24"/>
          <w:szCs w:val="24"/>
          <w:lang w:val="ru-RU"/>
        </w:rPr>
        <w:lastRenderedPageBreak/>
        <w:t>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8B7F48" w:rsidRPr="008B7F48" w:rsidRDefault="008B7F48" w:rsidP="008B7F48">
      <w:pPr>
        <w:ind w:firstLine="567"/>
        <w:jc w:val="both"/>
        <w:rPr>
          <w:sz w:val="24"/>
          <w:szCs w:val="24"/>
          <w:lang w:val="ru-RU"/>
        </w:rPr>
      </w:pPr>
      <w:r w:rsidRPr="008B7F48">
        <w:rPr>
          <w:sz w:val="24"/>
          <w:szCs w:val="24"/>
          <w:lang w:val="ru-RU"/>
        </w:rPr>
        <w:t>Лыжная и конькобежная подготовка:</w:t>
      </w:r>
    </w:p>
    <w:p w:rsidR="008B7F48" w:rsidRPr="008B7F48" w:rsidRDefault="008B7F48" w:rsidP="008B7F48">
      <w:pPr>
        <w:ind w:firstLine="567"/>
        <w:jc w:val="both"/>
        <w:rPr>
          <w:sz w:val="24"/>
          <w:szCs w:val="24"/>
          <w:lang w:val="ru-RU"/>
        </w:rPr>
      </w:pPr>
      <w:r w:rsidRPr="008B7F48">
        <w:rPr>
          <w:sz w:val="24"/>
          <w:szCs w:val="24"/>
          <w:lang w:val="ru-RU"/>
        </w:rPr>
        <w:t>Лыжная подготовка.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Выполнение строевых команд. Передвижение на лыжах. Спуски, повороты, торможение.</w:t>
      </w:r>
    </w:p>
    <w:p w:rsidR="008B7F48" w:rsidRPr="008B7F48" w:rsidRDefault="008B7F48" w:rsidP="008B7F48">
      <w:pPr>
        <w:ind w:firstLine="567"/>
        <w:jc w:val="both"/>
        <w:rPr>
          <w:sz w:val="24"/>
          <w:szCs w:val="24"/>
          <w:lang w:val="ru-RU"/>
        </w:rPr>
      </w:pPr>
      <w:r w:rsidRPr="008B7F48">
        <w:rPr>
          <w:sz w:val="24"/>
          <w:szCs w:val="24"/>
          <w:lang w:val="ru-RU"/>
        </w:rPr>
        <w:t>Конькобежная подготовка: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8B7F48" w:rsidRPr="008B7F48" w:rsidRDefault="008B7F48" w:rsidP="008B7F48">
      <w:pPr>
        <w:ind w:firstLine="567"/>
        <w:jc w:val="both"/>
        <w:rPr>
          <w:sz w:val="24"/>
          <w:szCs w:val="24"/>
          <w:lang w:val="ru-RU"/>
        </w:rPr>
      </w:pPr>
      <w:r w:rsidRPr="008B7F48">
        <w:rPr>
          <w:sz w:val="24"/>
          <w:szCs w:val="24"/>
          <w:lang w:val="ru-RU"/>
        </w:rPr>
        <w:t>Игры:</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Подвижные игры:</w:t>
      </w:r>
    </w:p>
    <w:p w:rsidR="008B7F48" w:rsidRPr="008B7F48" w:rsidRDefault="008B7F48" w:rsidP="008B7F48">
      <w:pPr>
        <w:ind w:firstLine="567"/>
        <w:jc w:val="both"/>
        <w:rPr>
          <w:sz w:val="24"/>
          <w:szCs w:val="24"/>
          <w:lang w:val="ru-RU"/>
        </w:rPr>
      </w:pPr>
      <w:r w:rsidRPr="008B7F48">
        <w:rPr>
          <w:sz w:val="24"/>
          <w:szCs w:val="24"/>
          <w:lang w:val="ru-RU"/>
        </w:rPr>
        <w:t>Коррекционные игры;</w:t>
      </w:r>
    </w:p>
    <w:p w:rsidR="008B7F48" w:rsidRPr="008B7F48" w:rsidRDefault="008B7F48" w:rsidP="008B7F48">
      <w:pPr>
        <w:ind w:firstLine="567"/>
        <w:jc w:val="both"/>
        <w:rPr>
          <w:sz w:val="24"/>
          <w:szCs w:val="24"/>
          <w:lang w:val="ru-RU"/>
        </w:rPr>
      </w:pPr>
      <w:r w:rsidRPr="008B7F48">
        <w:rPr>
          <w:sz w:val="24"/>
          <w:szCs w:val="24"/>
          <w:lang w:val="ru-RU"/>
        </w:rPr>
        <w:t>Игры с элементами общеразвивающих упражнений:</w:t>
      </w:r>
    </w:p>
    <w:p w:rsidR="008B7F48" w:rsidRPr="008B7F48" w:rsidRDefault="008B7F48" w:rsidP="008B7F48">
      <w:pPr>
        <w:ind w:firstLine="567"/>
        <w:jc w:val="both"/>
        <w:rPr>
          <w:sz w:val="24"/>
          <w:szCs w:val="24"/>
          <w:lang w:val="ru-RU"/>
        </w:rPr>
      </w:pPr>
      <w:r w:rsidRPr="008B7F48">
        <w:rPr>
          <w:sz w:val="24"/>
          <w:szCs w:val="24"/>
          <w:lang w:val="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изучения учебного предмета "Адаптивная физическая культура".</w:t>
      </w:r>
    </w:p>
    <w:p w:rsidR="008B7F48" w:rsidRPr="008B7F48" w:rsidRDefault="008B7F48" w:rsidP="008B7F48">
      <w:pPr>
        <w:ind w:firstLine="567"/>
        <w:jc w:val="both"/>
        <w:rPr>
          <w:sz w:val="24"/>
          <w:szCs w:val="24"/>
          <w:lang w:val="ru-RU"/>
        </w:rPr>
      </w:pPr>
      <w:r w:rsidRPr="008B7F48">
        <w:rPr>
          <w:sz w:val="24"/>
          <w:szCs w:val="24"/>
          <w:lang w:val="ru-RU"/>
        </w:rPr>
        <w:t>Минимальный и достаточный уровни достижения предметных результатов на конец обучения в младших классах (IV класс):</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представления о физической культуре как средстве укрепления здоровья, физического развития и физической подготовки человека;</w:t>
      </w:r>
    </w:p>
    <w:p w:rsidR="008B7F48" w:rsidRPr="008B7F48" w:rsidRDefault="008B7F48" w:rsidP="008B7F48">
      <w:pPr>
        <w:ind w:firstLine="567"/>
        <w:jc w:val="both"/>
        <w:rPr>
          <w:sz w:val="24"/>
          <w:szCs w:val="24"/>
          <w:lang w:val="ru-RU"/>
        </w:rPr>
      </w:pPr>
      <w:r w:rsidRPr="008B7F48">
        <w:rPr>
          <w:sz w:val="24"/>
          <w:szCs w:val="24"/>
          <w:lang w:val="ru-RU"/>
        </w:rPr>
        <w:t>выполнение комплексов утренней гимнастики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знание основных правил поведения на уроках физической культуры и осознанное их применение;</w:t>
      </w:r>
    </w:p>
    <w:p w:rsidR="008B7F48" w:rsidRPr="008B7F48" w:rsidRDefault="008B7F48" w:rsidP="008B7F48">
      <w:pPr>
        <w:ind w:firstLine="567"/>
        <w:jc w:val="both"/>
        <w:rPr>
          <w:sz w:val="24"/>
          <w:szCs w:val="24"/>
          <w:lang w:val="ru-RU"/>
        </w:rPr>
      </w:pPr>
      <w:r w:rsidRPr="008B7F48">
        <w:rPr>
          <w:sz w:val="24"/>
          <w:szCs w:val="24"/>
          <w:lang w:val="ru-RU"/>
        </w:rPr>
        <w:t>выполнение несложных упражнений по словесной инструкции при выполнении строевых команд;</w:t>
      </w:r>
    </w:p>
    <w:p w:rsidR="008B7F48" w:rsidRPr="008B7F48" w:rsidRDefault="008B7F48" w:rsidP="008B7F48">
      <w:pPr>
        <w:ind w:firstLine="567"/>
        <w:jc w:val="both"/>
        <w:rPr>
          <w:sz w:val="24"/>
          <w:szCs w:val="24"/>
          <w:lang w:val="ru-RU"/>
        </w:rPr>
      </w:pPr>
      <w:r w:rsidRPr="008B7F48">
        <w:rPr>
          <w:sz w:val="24"/>
          <w:szCs w:val="24"/>
          <w:lang w:val="ru-RU"/>
        </w:rPr>
        <w:t>представления о двигательных действиях; знание основных строевых команд; подсчет при выполнении общеразвивающих упражнений;</w:t>
      </w:r>
    </w:p>
    <w:p w:rsidR="008B7F48" w:rsidRPr="008B7F48" w:rsidRDefault="008B7F48" w:rsidP="008B7F48">
      <w:pPr>
        <w:ind w:firstLine="567"/>
        <w:jc w:val="both"/>
        <w:rPr>
          <w:sz w:val="24"/>
          <w:szCs w:val="24"/>
          <w:lang w:val="ru-RU"/>
        </w:rPr>
      </w:pPr>
      <w:r w:rsidRPr="008B7F48">
        <w:rPr>
          <w:sz w:val="24"/>
          <w:szCs w:val="24"/>
          <w:lang w:val="ru-RU"/>
        </w:rPr>
        <w:t>ходьба в различном темпе с различными исходными положениями;</w:t>
      </w:r>
    </w:p>
    <w:p w:rsidR="008B7F48" w:rsidRPr="008B7F48" w:rsidRDefault="008B7F48" w:rsidP="008B7F48">
      <w:pPr>
        <w:ind w:firstLine="567"/>
        <w:jc w:val="both"/>
        <w:rPr>
          <w:sz w:val="24"/>
          <w:szCs w:val="24"/>
          <w:lang w:val="ru-RU"/>
        </w:rPr>
      </w:pPr>
      <w:r w:rsidRPr="008B7F48">
        <w:rPr>
          <w:sz w:val="24"/>
          <w:szCs w:val="24"/>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 xml:space="preserve">знание правил бережного обращения с инвентарем и оборудованием, соблюдение </w:t>
      </w:r>
      <w:r w:rsidRPr="008B7F48">
        <w:rPr>
          <w:sz w:val="24"/>
          <w:szCs w:val="24"/>
          <w:lang w:val="ru-RU"/>
        </w:rPr>
        <w:lastRenderedPageBreak/>
        <w:t>требований техники безопасности в процессе участия в физкультурноспортивных мероприятиях.</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8B7F48" w:rsidRPr="008B7F48" w:rsidRDefault="008B7F48" w:rsidP="008B7F48">
      <w:pPr>
        <w:ind w:firstLine="567"/>
        <w:jc w:val="both"/>
        <w:rPr>
          <w:sz w:val="24"/>
          <w:szCs w:val="24"/>
          <w:lang w:val="ru-RU"/>
        </w:rPr>
      </w:pPr>
      <w:r w:rsidRPr="008B7F48">
        <w:rPr>
          <w:sz w:val="24"/>
          <w:szCs w:val="24"/>
          <w:lang w:val="ru-RU"/>
        </w:rPr>
        <w:t>самостоятельное выполнение комплексов утренней гимнастики;</w:t>
      </w:r>
    </w:p>
    <w:p w:rsidR="008B7F48" w:rsidRPr="008B7F48" w:rsidRDefault="008B7F48" w:rsidP="008B7F48">
      <w:pPr>
        <w:ind w:firstLine="567"/>
        <w:jc w:val="both"/>
        <w:rPr>
          <w:sz w:val="24"/>
          <w:szCs w:val="24"/>
          <w:lang w:val="ru-RU"/>
        </w:rPr>
      </w:pPr>
      <w:r w:rsidRPr="008B7F48">
        <w:rPr>
          <w:sz w:val="24"/>
          <w:szCs w:val="24"/>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B7F48" w:rsidRPr="008B7F48" w:rsidRDefault="008B7F48" w:rsidP="008B7F48">
      <w:pPr>
        <w:ind w:firstLine="567"/>
        <w:jc w:val="both"/>
        <w:rPr>
          <w:sz w:val="24"/>
          <w:szCs w:val="24"/>
          <w:lang w:val="ru-RU"/>
        </w:rPr>
      </w:pPr>
      <w:r w:rsidRPr="008B7F48">
        <w:rPr>
          <w:sz w:val="24"/>
          <w:szCs w:val="24"/>
          <w:lang w:val="ru-RU"/>
        </w:rPr>
        <w:t>выполнение основных двигательных действий в соответствии с заданием педагогического работника: бег, ходьба, прыжки;</w:t>
      </w:r>
    </w:p>
    <w:p w:rsidR="008B7F48" w:rsidRPr="008B7F48" w:rsidRDefault="008B7F48" w:rsidP="008B7F48">
      <w:pPr>
        <w:ind w:firstLine="567"/>
        <w:jc w:val="both"/>
        <w:rPr>
          <w:sz w:val="24"/>
          <w:szCs w:val="24"/>
          <w:lang w:val="ru-RU"/>
        </w:rPr>
      </w:pPr>
      <w:r w:rsidRPr="008B7F48">
        <w:rPr>
          <w:sz w:val="24"/>
          <w:szCs w:val="24"/>
          <w:lang w:val="ru-RU"/>
        </w:rPr>
        <w:t>подача и выполнение строевых команд, ведение подсчета при выполнении общеразвивающих упражнений.</w:t>
      </w:r>
    </w:p>
    <w:p w:rsidR="008B7F48" w:rsidRPr="008B7F48" w:rsidRDefault="008B7F48" w:rsidP="008B7F48">
      <w:pPr>
        <w:ind w:firstLine="567"/>
        <w:jc w:val="both"/>
        <w:rPr>
          <w:sz w:val="24"/>
          <w:szCs w:val="24"/>
          <w:lang w:val="ru-RU"/>
        </w:rPr>
      </w:pPr>
      <w:r w:rsidRPr="008B7F48">
        <w:rPr>
          <w:sz w:val="24"/>
          <w:szCs w:val="24"/>
          <w:lang w:val="ru-RU"/>
        </w:rPr>
        <w:t>совместное участие со сверстниками в подвижных играх и эстафетах;</w:t>
      </w:r>
    </w:p>
    <w:p w:rsidR="008B7F48" w:rsidRPr="008B7F48" w:rsidRDefault="008B7F48" w:rsidP="008B7F48">
      <w:pPr>
        <w:ind w:firstLine="567"/>
        <w:jc w:val="both"/>
        <w:rPr>
          <w:sz w:val="24"/>
          <w:szCs w:val="24"/>
          <w:lang w:val="ru-RU"/>
        </w:rPr>
      </w:pPr>
      <w:r w:rsidRPr="008B7F48">
        <w:rPr>
          <w:sz w:val="24"/>
          <w:szCs w:val="24"/>
          <w:lang w:val="ru-RU"/>
        </w:rPr>
        <w:t>оказание посильной помощь и поддержки сверстникам в процессе участия в подвижных играх и соревнованиях;</w:t>
      </w:r>
    </w:p>
    <w:p w:rsidR="008B7F48" w:rsidRPr="008B7F48" w:rsidRDefault="008B7F48" w:rsidP="008B7F48">
      <w:pPr>
        <w:ind w:firstLine="567"/>
        <w:jc w:val="both"/>
        <w:rPr>
          <w:sz w:val="24"/>
          <w:szCs w:val="24"/>
          <w:lang w:val="ru-RU"/>
        </w:rPr>
      </w:pPr>
      <w:r w:rsidRPr="008B7F48">
        <w:rPr>
          <w:sz w:val="24"/>
          <w:szCs w:val="24"/>
          <w:lang w:val="ru-RU"/>
        </w:rPr>
        <w:t>знание спортивных традиций своего народа и других народов;</w:t>
      </w:r>
    </w:p>
    <w:p w:rsidR="008B7F48" w:rsidRPr="008B7F48" w:rsidRDefault="008B7F48" w:rsidP="008B7F48">
      <w:pPr>
        <w:ind w:firstLine="567"/>
        <w:jc w:val="both"/>
        <w:rPr>
          <w:sz w:val="24"/>
          <w:szCs w:val="24"/>
          <w:lang w:val="ru-RU"/>
        </w:rPr>
      </w:pPr>
      <w:r w:rsidRPr="008B7F48">
        <w:rPr>
          <w:sz w:val="24"/>
          <w:szCs w:val="24"/>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8B7F48" w:rsidRPr="008B7F48" w:rsidRDefault="008B7F48" w:rsidP="008B7F48">
      <w:pPr>
        <w:ind w:firstLine="567"/>
        <w:jc w:val="both"/>
        <w:rPr>
          <w:sz w:val="24"/>
          <w:szCs w:val="24"/>
          <w:lang w:val="ru-RU"/>
        </w:rPr>
      </w:pPr>
      <w:r w:rsidRPr="008B7F48">
        <w:rPr>
          <w:sz w:val="24"/>
          <w:szCs w:val="24"/>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знание и применение правил бережного обращения с инвентарем и оборудованием в повседневной жизни;</w:t>
      </w:r>
    </w:p>
    <w:p w:rsidR="008B7F48" w:rsidRPr="008B7F48" w:rsidRDefault="008B7F48" w:rsidP="008B7F48">
      <w:pPr>
        <w:ind w:firstLine="567"/>
        <w:jc w:val="both"/>
        <w:rPr>
          <w:sz w:val="24"/>
          <w:szCs w:val="24"/>
          <w:lang w:val="ru-RU"/>
        </w:rPr>
      </w:pPr>
      <w:r w:rsidRPr="008B7F48">
        <w:rPr>
          <w:sz w:val="24"/>
          <w:szCs w:val="24"/>
          <w:lang w:val="ru-RU"/>
        </w:rPr>
        <w:t>соблюдение требований техники безопасности в процессе участия в физкультурно-спортивных мероприятиях.</w:t>
      </w:r>
    </w:p>
    <w:p w:rsidR="008B7F48" w:rsidRPr="008B7F48" w:rsidRDefault="008B7F48" w:rsidP="008B7F48">
      <w:pPr>
        <w:ind w:firstLine="567"/>
        <w:jc w:val="both"/>
        <w:rPr>
          <w:b/>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B7F48" w:rsidRPr="008B7F48" w:rsidRDefault="008B7F48" w:rsidP="008B7F48">
      <w:pPr>
        <w:ind w:firstLine="567"/>
        <w:jc w:val="both"/>
        <w:rPr>
          <w:sz w:val="24"/>
          <w:szCs w:val="24"/>
          <w:lang w:val="ru-RU"/>
        </w:rPr>
      </w:pPr>
      <w:r w:rsidRPr="008B7F48">
        <w:rPr>
          <w:sz w:val="24"/>
          <w:szCs w:val="24"/>
          <w:lang w:val="ru-RU"/>
        </w:rPr>
        <w:t>Задачи изучения предмета:</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материальной культуре как продукте творческой предметно-преобразующей деятельности человека.</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гармоничном единстве природного и рукотворного мира и о месте в нем человека.</w:t>
      </w:r>
    </w:p>
    <w:p w:rsidR="008B7F48" w:rsidRPr="008B7F48" w:rsidRDefault="008B7F48" w:rsidP="008B7F48">
      <w:pPr>
        <w:ind w:firstLine="567"/>
        <w:jc w:val="both"/>
        <w:rPr>
          <w:sz w:val="24"/>
          <w:szCs w:val="24"/>
          <w:lang w:val="ru-RU"/>
        </w:rPr>
      </w:pPr>
      <w:r w:rsidRPr="008B7F48">
        <w:rPr>
          <w:sz w:val="24"/>
          <w:szCs w:val="24"/>
          <w:lang w:val="ru-RU"/>
        </w:rPr>
        <w:t>расширение культурного кругозора, обогащение знаний о культурноисторических традициях в мире вещей.</w:t>
      </w:r>
    </w:p>
    <w:p w:rsidR="008B7F48" w:rsidRPr="008B7F48" w:rsidRDefault="008B7F48" w:rsidP="008B7F48">
      <w:pPr>
        <w:ind w:firstLine="567"/>
        <w:jc w:val="both"/>
        <w:rPr>
          <w:sz w:val="24"/>
          <w:szCs w:val="24"/>
          <w:lang w:val="ru-RU"/>
        </w:rPr>
      </w:pPr>
      <w:r w:rsidRPr="008B7F48">
        <w:rPr>
          <w:sz w:val="24"/>
          <w:szCs w:val="24"/>
          <w:lang w:val="ru-RU"/>
        </w:rPr>
        <w:t>расширение знаний о материалах и их свойствах, технологиях использования.</w:t>
      </w:r>
    </w:p>
    <w:p w:rsidR="008B7F48" w:rsidRPr="008B7F48" w:rsidRDefault="008B7F48" w:rsidP="008B7F48">
      <w:pPr>
        <w:ind w:firstLine="567"/>
        <w:jc w:val="both"/>
        <w:rPr>
          <w:sz w:val="24"/>
          <w:szCs w:val="24"/>
          <w:lang w:val="ru-RU"/>
        </w:rPr>
      </w:pPr>
      <w:r w:rsidRPr="008B7F48">
        <w:rPr>
          <w:sz w:val="24"/>
          <w:szCs w:val="24"/>
          <w:lang w:val="ru-RU"/>
        </w:rPr>
        <w:t>формирование практических умений и навыков использования различных материалов в предметно-преобразующей деятельности.</w:t>
      </w:r>
    </w:p>
    <w:p w:rsidR="008B7F48" w:rsidRPr="008B7F48" w:rsidRDefault="008B7F48" w:rsidP="008B7F48">
      <w:pPr>
        <w:ind w:firstLine="567"/>
        <w:jc w:val="both"/>
        <w:rPr>
          <w:sz w:val="24"/>
          <w:szCs w:val="24"/>
          <w:lang w:val="ru-RU"/>
        </w:rPr>
      </w:pPr>
      <w:r w:rsidRPr="008B7F48">
        <w:rPr>
          <w:sz w:val="24"/>
          <w:szCs w:val="24"/>
          <w:lang w:val="ru-RU"/>
        </w:rPr>
        <w:t>формирование интереса к разнообразным видам труда.</w:t>
      </w:r>
    </w:p>
    <w:p w:rsidR="008B7F48" w:rsidRPr="008B7F48" w:rsidRDefault="008B7F48" w:rsidP="008B7F48">
      <w:pPr>
        <w:ind w:firstLine="567"/>
        <w:jc w:val="both"/>
        <w:rPr>
          <w:sz w:val="24"/>
          <w:szCs w:val="24"/>
          <w:lang w:val="ru-RU"/>
        </w:rPr>
      </w:pPr>
      <w:r w:rsidRPr="008B7F48">
        <w:rPr>
          <w:sz w:val="24"/>
          <w:szCs w:val="24"/>
          <w:lang w:val="ru-RU"/>
        </w:rPr>
        <w:t xml:space="preserve">развитие познавательных психических процессов (восприятия, памяти, воображения, </w:t>
      </w:r>
      <w:r w:rsidRPr="008B7F48">
        <w:rPr>
          <w:sz w:val="24"/>
          <w:szCs w:val="24"/>
          <w:lang w:val="ru-RU"/>
        </w:rPr>
        <w:lastRenderedPageBreak/>
        <w:t>мышления, речи).</w:t>
      </w:r>
    </w:p>
    <w:p w:rsidR="008B7F48" w:rsidRPr="008B7F48" w:rsidRDefault="008B7F48" w:rsidP="008B7F48">
      <w:pPr>
        <w:ind w:firstLine="567"/>
        <w:jc w:val="both"/>
        <w:rPr>
          <w:sz w:val="24"/>
          <w:szCs w:val="24"/>
          <w:lang w:val="ru-RU"/>
        </w:rPr>
      </w:pPr>
      <w:r w:rsidRPr="008B7F48">
        <w:rPr>
          <w:sz w:val="24"/>
          <w:szCs w:val="24"/>
          <w:lang w:val="ru-RU"/>
        </w:rPr>
        <w:t>развитие умственной деятельности (анализ, синтез, сравнение, классификация, обобщение).</w:t>
      </w:r>
    </w:p>
    <w:p w:rsidR="008B7F48" w:rsidRPr="008B7F48" w:rsidRDefault="008B7F48" w:rsidP="008B7F48">
      <w:pPr>
        <w:ind w:firstLine="567"/>
        <w:jc w:val="both"/>
        <w:rPr>
          <w:sz w:val="24"/>
          <w:szCs w:val="24"/>
          <w:lang w:val="ru-RU"/>
        </w:rPr>
      </w:pPr>
      <w:r w:rsidRPr="008B7F48">
        <w:rPr>
          <w:sz w:val="24"/>
          <w:szCs w:val="24"/>
          <w:lang w:val="ru-RU"/>
        </w:rPr>
        <w:t>развитие сенсомоторных процессов, руки, глазомера через формирование практических умений.</w:t>
      </w:r>
    </w:p>
    <w:p w:rsidR="008B7F48" w:rsidRPr="008B7F48" w:rsidRDefault="008B7F48" w:rsidP="008B7F48">
      <w:pPr>
        <w:ind w:firstLine="567"/>
        <w:jc w:val="both"/>
        <w:rPr>
          <w:sz w:val="24"/>
          <w:szCs w:val="24"/>
          <w:lang w:val="ru-RU"/>
        </w:rPr>
      </w:pPr>
      <w:r w:rsidRPr="008B7F48">
        <w:rPr>
          <w:sz w:val="24"/>
          <w:szCs w:val="24"/>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B7F48" w:rsidRPr="008B7F48" w:rsidRDefault="008B7F48" w:rsidP="008B7F48">
      <w:pPr>
        <w:ind w:firstLine="567"/>
        <w:jc w:val="both"/>
        <w:rPr>
          <w:sz w:val="24"/>
          <w:szCs w:val="24"/>
          <w:lang w:val="ru-RU"/>
        </w:rPr>
      </w:pPr>
      <w:r w:rsidRPr="008B7F48">
        <w:rPr>
          <w:sz w:val="24"/>
          <w:szCs w:val="24"/>
          <w:lang w:val="ru-RU"/>
        </w:rPr>
        <w:t>формирование информационной грамотности, умения работать с различными источниками информации.</w:t>
      </w:r>
    </w:p>
    <w:p w:rsidR="008B7F48" w:rsidRPr="008B7F48" w:rsidRDefault="008B7F48" w:rsidP="008B7F48">
      <w:pPr>
        <w:ind w:firstLine="567"/>
        <w:jc w:val="both"/>
        <w:rPr>
          <w:sz w:val="24"/>
          <w:szCs w:val="24"/>
          <w:lang w:val="ru-RU"/>
        </w:rPr>
      </w:pPr>
      <w:r w:rsidRPr="008B7F48">
        <w:rPr>
          <w:sz w:val="24"/>
          <w:szCs w:val="24"/>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B7F48" w:rsidRPr="008B7F48" w:rsidRDefault="008B7F48" w:rsidP="008B7F48">
      <w:pPr>
        <w:ind w:firstLine="567"/>
        <w:jc w:val="both"/>
        <w:rPr>
          <w:sz w:val="24"/>
          <w:szCs w:val="24"/>
          <w:lang w:val="ru-RU"/>
        </w:rPr>
      </w:pPr>
      <w:r w:rsidRPr="008B7F48">
        <w:rPr>
          <w:sz w:val="24"/>
          <w:szCs w:val="24"/>
          <w:lang w:val="ru-RU"/>
        </w:rPr>
        <w:t>Коррекция интеллектуальных и физических недостатков с учетом их возрастных особенностей, которая предусматривает:</w:t>
      </w:r>
    </w:p>
    <w:p w:rsidR="008B7F48" w:rsidRPr="008B7F48" w:rsidRDefault="008B7F48" w:rsidP="008B7F48">
      <w:pPr>
        <w:ind w:firstLine="567"/>
        <w:jc w:val="both"/>
        <w:rPr>
          <w:sz w:val="24"/>
          <w:szCs w:val="24"/>
          <w:lang w:val="ru-RU"/>
        </w:rPr>
      </w:pPr>
      <w:r w:rsidRPr="008B7F48">
        <w:rPr>
          <w:sz w:val="24"/>
          <w:szCs w:val="24"/>
          <w:lang w:val="ru-RU"/>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B7F48" w:rsidRPr="008B7F48" w:rsidRDefault="008B7F48" w:rsidP="008B7F48">
      <w:pPr>
        <w:ind w:firstLine="567"/>
        <w:jc w:val="both"/>
        <w:rPr>
          <w:sz w:val="24"/>
          <w:szCs w:val="24"/>
          <w:lang w:val="ru-RU"/>
        </w:rPr>
      </w:pPr>
      <w:r w:rsidRPr="008B7F48">
        <w:rPr>
          <w:sz w:val="24"/>
          <w:szCs w:val="24"/>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B7F48" w:rsidRPr="008B7F48" w:rsidRDefault="008B7F48" w:rsidP="008B7F48">
      <w:pPr>
        <w:ind w:firstLine="567"/>
        <w:jc w:val="both"/>
        <w:rPr>
          <w:sz w:val="24"/>
          <w:szCs w:val="24"/>
          <w:lang w:val="ru-RU"/>
        </w:rPr>
      </w:pPr>
      <w:r w:rsidRPr="008B7F48">
        <w:rPr>
          <w:sz w:val="24"/>
          <w:szCs w:val="24"/>
          <w:lang w:val="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Работа с глиной и пластилином.</w:t>
      </w:r>
    </w:p>
    <w:p w:rsidR="008B7F48" w:rsidRPr="008B7F48" w:rsidRDefault="008B7F48" w:rsidP="008B7F48">
      <w:pPr>
        <w:ind w:firstLine="567"/>
        <w:jc w:val="both"/>
        <w:rPr>
          <w:sz w:val="24"/>
          <w:szCs w:val="24"/>
          <w:lang w:val="ru-RU"/>
        </w:rPr>
      </w:pPr>
      <w:r w:rsidRPr="008B7F48">
        <w:rPr>
          <w:sz w:val="24"/>
          <w:szCs w:val="24"/>
          <w:lang w:val="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B7F48" w:rsidRPr="008B7F48" w:rsidRDefault="008B7F48" w:rsidP="008B7F48">
      <w:pPr>
        <w:ind w:firstLine="567"/>
        <w:jc w:val="both"/>
        <w:rPr>
          <w:sz w:val="24"/>
          <w:szCs w:val="24"/>
          <w:lang w:val="ru-RU"/>
        </w:rPr>
      </w:pPr>
      <w:r w:rsidRPr="008B7F48">
        <w:rPr>
          <w:sz w:val="24"/>
          <w:szCs w:val="24"/>
          <w:lang w:val="ru-RU"/>
        </w:rPr>
        <w:t>Работа с природными материалами</w:t>
      </w:r>
    </w:p>
    <w:p w:rsidR="008B7F48" w:rsidRPr="008B7F48" w:rsidRDefault="008B7F48" w:rsidP="008B7F48">
      <w:pPr>
        <w:ind w:firstLine="567"/>
        <w:jc w:val="both"/>
        <w:rPr>
          <w:sz w:val="24"/>
          <w:szCs w:val="24"/>
          <w:lang w:val="ru-RU"/>
        </w:rPr>
      </w:pPr>
      <w:r w:rsidRPr="008B7F48">
        <w:rPr>
          <w:sz w:val="24"/>
          <w:szCs w:val="24"/>
          <w:lang w:val="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8B7F48" w:rsidRPr="008B7F48" w:rsidRDefault="008B7F48" w:rsidP="008B7F48">
      <w:pPr>
        <w:ind w:firstLine="567"/>
        <w:jc w:val="both"/>
        <w:rPr>
          <w:sz w:val="24"/>
          <w:szCs w:val="24"/>
          <w:lang w:val="ru-RU"/>
        </w:rPr>
      </w:pPr>
      <w:r w:rsidRPr="008B7F48">
        <w:rPr>
          <w:sz w:val="24"/>
          <w:szCs w:val="24"/>
          <w:lang w:val="ru-RU"/>
        </w:rPr>
        <w:lastRenderedPageBreak/>
        <w:t>Работа с бумагой.</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B7F48" w:rsidRPr="008B7F48" w:rsidRDefault="008B7F48" w:rsidP="008B7F48">
      <w:pPr>
        <w:ind w:firstLine="567"/>
        <w:jc w:val="both"/>
        <w:rPr>
          <w:sz w:val="24"/>
          <w:szCs w:val="24"/>
          <w:lang w:val="ru-RU"/>
        </w:rPr>
      </w:pPr>
      <w:r w:rsidRPr="008B7F48">
        <w:rPr>
          <w:sz w:val="24"/>
          <w:szCs w:val="24"/>
          <w:lang w:val="ru-RU"/>
        </w:rPr>
        <w:t>Разметка бумаги. Экономная разметка бумаги. Приемы разметки:</w:t>
      </w:r>
    </w:p>
    <w:p w:rsidR="008B7F48" w:rsidRPr="008B7F48" w:rsidRDefault="008B7F48" w:rsidP="008B7F48">
      <w:pPr>
        <w:ind w:firstLine="567"/>
        <w:jc w:val="both"/>
        <w:rPr>
          <w:sz w:val="24"/>
          <w:szCs w:val="24"/>
          <w:lang w:val="ru-RU"/>
        </w:rPr>
      </w:pPr>
      <w:r w:rsidRPr="008B7F48">
        <w:rPr>
          <w:sz w:val="24"/>
          <w:szCs w:val="24"/>
          <w:lang w:val="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B7F48" w:rsidRPr="008B7F48" w:rsidRDefault="008B7F48" w:rsidP="008B7F48">
      <w:pPr>
        <w:ind w:firstLine="567"/>
        <w:jc w:val="both"/>
        <w:rPr>
          <w:sz w:val="24"/>
          <w:szCs w:val="24"/>
          <w:lang w:val="ru-RU"/>
        </w:rPr>
      </w:pPr>
      <w:r w:rsidRPr="008B7F48">
        <w:rPr>
          <w:sz w:val="24"/>
          <w:szCs w:val="24"/>
          <w:lang w:val="ru-RU"/>
        </w:rPr>
        <w:t>разметка с помощью чертежных инструментов (по линейке, угольнику, циркулем). Понятия: "линейка", "угольник", "циркуль". Их применение и устройство;</w:t>
      </w:r>
    </w:p>
    <w:p w:rsidR="008B7F48" w:rsidRPr="008B7F48" w:rsidRDefault="008B7F48" w:rsidP="008B7F48">
      <w:pPr>
        <w:ind w:firstLine="567"/>
        <w:jc w:val="both"/>
        <w:rPr>
          <w:sz w:val="24"/>
          <w:szCs w:val="24"/>
          <w:lang w:val="ru-RU"/>
        </w:rPr>
      </w:pPr>
      <w:r w:rsidRPr="008B7F48">
        <w:rPr>
          <w:sz w:val="24"/>
          <w:szCs w:val="24"/>
          <w:lang w:val="ru-RU"/>
        </w:rPr>
        <w:t>разметка с опорой на чертеж. Понятие "чертеж". Линии чертежа. Чтение чертежа.</w:t>
      </w:r>
    </w:p>
    <w:p w:rsidR="008B7F48" w:rsidRPr="008B7F48" w:rsidRDefault="008B7F48" w:rsidP="008B7F48">
      <w:pPr>
        <w:ind w:firstLine="567"/>
        <w:jc w:val="both"/>
        <w:rPr>
          <w:sz w:val="24"/>
          <w:szCs w:val="24"/>
          <w:lang w:val="ru-RU"/>
        </w:rPr>
      </w:pPr>
      <w:r w:rsidRPr="008B7F48">
        <w:rPr>
          <w:sz w:val="24"/>
          <w:szCs w:val="24"/>
          <w:lang w:val="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B7F48" w:rsidRPr="008B7F48" w:rsidRDefault="008B7F48" w:rsidP="008B7F48">
      <w:pPr>
        <w:ind w:firstLine="567"/>
        <w:jc w:val="both"/>
        <w:rPr>
          <w:sz w:val="24"/>
          <w:szCs w:val="24"/>
          <w:lang w:val="ru-RU"/>
        </w:rPr>
      </w:pPr>
      <w:r w:rsidRPr="008B7F48">
        <w:rPr>
          <w:sz w:val="24"/>
          <w:szCs w:val="24"/>
          <w:lang w:val="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8B7F48" w:rsidRPr="008B7F48" w:rsidRDefault="008B7F48" w:rsidP="008B7F48">
      <w:pPr>
        <w:ind w:firstLine="567"/>
        <w:jc w:val="both"/>
        <w:rPr>
          <w:sz w:val="24"/>
          <w:szCs w:val="24"/>
          <w:lang w:val="ru-RU"/>
        </w:rPr>
      </w:pPr>
      <w:r w:rsidRPr="008B7F48">
        <w:rPr>
          <w:sz w:val="24"/>
          <w:szCs w:val="24"/>
          <w:lang w:val="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8B7F48" w:rsidRPr="008B7F48" w:rsidRDefault="008B7F48" w:rsidP="008B7F48">
      <w:pPr>
        <w:ind w:firstLine="567"/>
        <w:jc w:val="both"/>
        <w:rPr>
          <w:sz w:val="24"/>
          <w:szCs w:val="24"/>
          <w:lang w:val="ru-RU"/>
        </w:rPr>
      </w:pPr>
      <w:r w:rsidRPr="008B7F48">
        <w:rPr>
          <w:sz w:val="24"/>
          <w:szCs w:val="24"/>
          <w:lang w:val="ru-RU"/>
        </w:rPr>
        <w:t>Сминание и скатывание бумаги в ладонях. Сминание пальцами и скатывание в ладонях бумаги (плоскостная и объемная аппликация).</w:t>
      </w:r>
    </w:p>
    <w:p w:rsidR="008B7F48" w:rsidRPr="008B7F48" w:rsidRDefault="008B7F48" w:rsidP="008B7F48">
      <w:pPr>
        <w:ind w:firstLine="567"/>
        <w:jc w:val="both"/>
        <w:rPr>
          <w:sz w:val="24"/>
          <w:szCs w:val="24"/>
          <w:lang w:val="ru-RU"/>
        </w:rPr>
      </w:pPr>
      <w:r w:rsidRPr="008B7F48">
        <w:rPr>
          <w:sz w:val="24"/>
          <w:szCs w:val="24"/>
          <w:lang w:val="ru-RU"/>
        </w:rPr>
        <w:t>Конструирование из бумаги и картона (из плоских деталей, на основе геометрических тел (цилиндра, конуса), изготовление коробок).</w:t>
      </w:r>
    </w:p>
    <w:p w:rsidR="008B7F48" w:rsidRPr="008B7F48" w:rsidRDefault="008B7F48" w:rsidP="008B7F48">
      <w:pPr>
        <w:ind w:firstLine="567"/>
        <w:jc w:val="both"/>
        <w:rPr>
          <w:sz w:val="24"/>
          <w:szCs w:val="24"/>
          <w:lang w:val="ru-RU"/>
        </w:rPr>
      </w:pPr>
      <w:r w:rsidRPr="008B7F48">
        <w:rPr>
          <w:sz w:val="24"/>
          <w:szCs w:val="24"/>
          <w:lang w:val="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8B7F48" w:rsidRPr="008B7F48" w:rsidRDefault="008B7F48" w:rsidP="008B7F48">
      <w:pPr>
        <w:ind w:firstLine="567"/>
        <w:jc w:val="both"/>
        <w:rPr>
          <w:sz w:val="24"/>
          <w:szCs w:val="24"/>
          <w:lang w:val="ru-RU"/>
        </w:rPr>
      </w:pPr>
      <w:r w:rsidRPr="008B7F48">
        <w:rPr>
          <w:sz w:val="24"/>
          <w:szCs w:val="24"/>
          <w:lang w:val="ru-RU"/>
        </w:rPr>
        <w:t>Картонажно-переплетные работы.</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B7F48" w:rsidRPr="008B7F48" w:rsidRDefault="008B7F48" w:rsidP="008B7F48">
      <w:pPr>
        <w:ind w:firstLine="567"/>
        <w:jc w:val="both"/>
        <w:rPr>
          <w:sz w:val="24"/>
          <w:szCs w:val="24"/>
          <w:lang w:val="ru-RU"/>
        </w:rPr>
      </w:pPr>
      <w:r w:rsidRPr="008B7F48">
        <w:rPr>
          <w:sz w:val="24"/>
          <w:szCs w:val="24"/>
          <w:lang w:val="ru-RU"/>
        </w:rPr>
        <w:t>Работа с текстильными материалами.</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8B7F48" w:rsidRPr="008B7F48" w:rsidRDefault="008B7F48" w:rsidP="008B7F48">
      <w:pPr>
        <w:ind w:firstLine="567"/>
        <w:jc w:val="both"/>
        <w:rPr>
          <w:sz w:val="24"/>
          <w:szCs w:val="24"/>
          <w:lang w:val="ru-RU"/>
        </w:rPr>
      </w:pPr>
      <w:r w:rsidRPr="008B7F48">
        <w:rPr>
          <w:sz w:val="24"/>
          <w:szCs w:val="24"/>
          <w:lang w:val="ru-RU"/>
        </w:rPr>
        <w:t>наматывание ниток на картонку (плоские игрушки, кисточки);</w:t>
      </w:r>
    </w:p>
    <w:p w:rsidR="008B7F48" w:rsidRPr="008B7F48" w:rsidRDefault="008B7F48" w:rsidP="008B7F48">
      <w:pPr>
        <w:ind w:firstLine="567"/>
        <w:jc w:val="both"/>
        <w:rPr>
          <w:sz w:val="24"/>
          <w:szCs w:val="24"/>
          <w:lang w:val="ru-RU"/>
        </w:rPr>
      </w:pPr>
      <w:r w:rsidRPr="008B7F48">
        <w:rPr>
          <w:sz w:val="24"/>
          <w:szCs w:val="24"/>
          <w:lang w:val="ru-RU"/>
        </w:rPr>
        <w:t>связывание ниток в пучок (ягоды, фигурки человечком, цветы);</w:t>
      </w:r>
    </w:p>
    <w:p w:rsidR="008B7F48" w:rsidRPr="008B7F48" w:rsidRDefault="008B7F48" w:rsidP="008B7F48">
      <w:pPr>
        <w:ind w:firstLine="567"/>
        <w:jc w:val="both"/>
        <w:rPr>
          <w:sz w:val="24"/>
          <w:szCs w:val="24"/>
          <w:lang w:val="ru-RU"/>
        </w:rPr>
      </w:pPr>
      <w:r w:rsidRPr="008B7F48">
        <w:rPr>
          <w:sz w:val="24"/>
          <w:szCs w:val="24"/>
          <w:lang w:val="ru-RU"/>
        </w:rPr>
        <w:t>шитье: инструменты для швейных работ, приемы шитья: "игла вверх-вниз";</w:t>
      </w:r>
    </w:p>
    <w:p w:rsidR="008B7F48" w:rsidRPr="008B7F48" w:rsidRDefault="008B7F48" w:rsidP="008B7F48">
      <w:pPr>
        <w:ind w:firstLine="567"/>
        <w:jc w:val="both"/>
        <w:rPr>
          <w:sz w:val="24"/>
          <w:szCs w:val="24"/>
          <w:lang w:val="ru-RU"/>
        </w:rPr>
      </w:pPr>
      <w:r w:rsidRPr="008B7F48">
        <w:rPr>
          <w:sz w:val="24"/>
          <w:szCs w:val="24"/>
          <w:lang w:val="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B7F48" w:rsidRPr="008B7F48" w:rsidRDefault="008B7F48" w:rsidP="008B7F48">
      <w:pPr>
        <w:ind w:firstLine="567"/>
        <w:jc w:val="both"/>
        <w:rPr>
          <w:sz w:val="24"/>
          <w:szCs w:val="24"/>
          <w:lang w:val="ru-RU"/>
        </w:rPr>
      </w:pPr>
      <w:r w:rsidRPr="008B7F48">
        <w:rPr>
          <w:sz w:val="24"/>
          <w:szCs w:val="24"/>
          <w:lang w:val="ru-RU"/>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w:t>
      </w:r>
      <w:r w:rsidRPr="008B7F48">
        <w:rPr>
          <w:sz w:val="24"/>
          <w:szCs w:val="24"/>
          <w:lang w:val="ru-RU"/>
        </w:rPr>
        <w:lastRenderedPageBreak/>
        <w:t>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8B7F48" w:rsidRPr="008B7F48" w:rsidRDefault="008B7F48" w:rsidP="008B7F48">
      <w:pPr>
        <w:ind w:firstLine="567"/>
        <w:jc w:val="both"/>
        <w:rPr>
          <w:sz w:val="24"/>
          <w:szCs w:val="24"/>
          <w:lang w:val="ru-RU"/>
        </w:rPr>
      </w:pPr>
      <w:r w:rsidRPr="008B7F48">
        <w:rPr>
          <w:sz w:val="24"/>
          <w:szCs w:val="24"/>
          <w:lang w:val="ru-RU"/>
        </w:rPr>
        <w:t>Раскрой деталей из ткани. Понятие "лекало". Последовательность раскроя деталей из ткани.</w:t>
      </w:r>
    </w:p>
    <w:p w:rsidR="008B7F48" w:rsidRPr="008B7F48" w:rsidRDefault="008B7F48" w:rsidP="008B7F48">
      <w:pPr>
        <w:ind w:firstLine="567"/>
        <w:jc w:val="both"/>
        <w:rPr>
          <w:sz w:val="24"/>
          <w:szCs w:val="24"/>
          <w:lang w:val="ru-RU"/>
        </w:rPr>
      </w:pPr>
      <w:r w:rsidRPr="008B7F48">
        <w:rPr>
          <w:sz w:val="24"/>
          <w:szCs w:val="24"/>
          <w:lang w:val="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8B7F48" w:rsidRPr="008B7F48" w:rsidRDefault="008B7F48" w:rsidP="008B7F48">
      <w:pPr>
        <w:ind w:firstLine="567"/>
        <w:jc w:val="both"/>
        <w:rPr>
          <w:sz w:val="24"/>
          <w:szCs w:val="24"/>
          <w:lang w:val="ru-RU"/>
        </w:rPr>
      </w:pPr>
      <w:r w:rsidRPr="008B7F48">
        <w:rPr>
          <w:sz w:val="24"/>
          <w:szCs w:val="24"/>
          <w:lang w:val="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8B7F48" w:rsidRPr="008B7F48" w:rsidRDefault="008B7F48" w:rsidP="008B7F48">
      <w:pPr>
        <w:ind w:firstLine="567"/>
        <w:jc w:val="both"/>
        <w:rPr>
          <w:sz w:val="24"/>
          <w:szCs w:val="24"/>
          <w:lang w:val="ru-RU"/>
        </w:rPr>
      </w:pPr>
      <w:r w:rsidRPr="008B7F48">
        <w:rPr>
          <w:sz w:val="24"/>
          <w:szCs w:val="24"/>
          <w:lang w:val="ru-RU"/>
        </w:rPr>
        <w:t>Скручивание ткани. Историко-культурологические сведения (изготовление кукол-скруток из ткани в древние времена).</w:t>
      </w:r>
    </w:p>
    <w:p w:rsidR="008B7F48" w:rsidRPr="008B7F48" w:rsidRDefault="008B7F48" w:rsidP="008B7F48">
      <w:pPr>
        <w:ind w:firstLine="567"/>
        <w:jc w:val="both"/>
        <w:rPr>
          <w:sz w:val="24"/>
          <w:szCs w:val="24"/>
          <w:lang w:val="ru-RU"/>
        </w:rPr>
      </w:pPr>
      <w:r w:rsidRPr="008B7F48">
        <w:rPr>
          <w:sz w:val="24"/>
          <w:szCs w:val="24"/>
          <w:lang w:val="ru-RU"/>
        </w:rPr>
        <w:t>Отделка изделий из ткани. Аппликация на ткани. Работа с тесьмой. Применение тесьмы. Виды тесьмы (простая, кружевная, с орнаментом).</w:t>
      </w:r>
    </w:p>
    <w:p w:rsidR="008B7F48" w:rsidRPr="008B7F48" w:rsidRDefault="008B7F48" w:rsidP="008B7F48">
      <w:pPr>
        <w:ind w:firstLine="567"/>
        <w:jc w:val="both"/>
        <w:rPr>
          <w:sz w:val="24"/>
          <w:szCs w:val="24"/>
          <w:lang w:val="ru-RU"/>
        </w:rPr>
      </w:pPr>
      <w:r w:rsidRPr="008B7F48">
        <w:rPr>
          <w:sz w:val="24"/>
          <w:szCs w:val="24"/>
          <w:lang w:val="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8B7F48" w:rsidRPr="008B7F48" w:rsidRDefault="008B7F48" w:rsidP="008B7F48">
      <w:pPr>
        <w:ind w:firstLine="567"/>
        <w:jc w:val="both"/>
        <w:rPr>
          <w:sz w:val="24"/>
          <w:szCs w:val="24"/>
          <w:lang w:val="ru-RU"/>
        </w:rPr>
      </w:pPr>
      <w:r w:rsidRPr="008B7F48">
        <w:rPr>
          <w:sz w:val="24"/>
          <w:szCs w:val="24"/>
          <w:lang w:val="ru-RU"/>
        </w:rPr>
        <w:t>Работа с древесными материалами.</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8B7F48" w:rsidRPr="008B7F48" w:rsidRDefault="008B7F48" w:rsidP="008B7F48">
      <w:pPr>
        <w:ind w:firstLine="567"/>
        <w:jc w:val="both"/>
        <w:rPr>
          <w:sz w:val="24"/>
          <w:szCs w:val="24"/>
          <w:lang w:val="ru-RU"/>
        </w:rPr>
      </w:pPr>
      <w:r w:rsidRPr="008B7F48">
        <w:rPr>
          <w:sz w:val="24"/>
          <w:szCs w:val="24"/>
          <w:lang w:val="ru-RU"/>
        </w:rPr>
        <w:t>Способы обработки древесины ручными инструментами и приспособлениями (зачистка напильником, наждачной бумагой).</w:t>
      </w:r>
    </w:p>
    <w:p w:rsidR="008B7F48" w:rsidRPr="008B7F48" w:rsidRDefault="008B7F48" w:rsidP="008B7F48">
      <w:pPr>
        <w:ind w:firstLine="567"/>
        <w:jc w:val="both"/>
        <w:rPr>
          <w:sz w:val="24"/>
          <w:szCs w:val="24"/>
          <w:lang w:val="ru-RU"/>
        </w:rPr>
      </w:pPr>
      <w:r w:rsidRPr="008B7F48">
        <w:rPr>
          <w:sz w:val="24"/>
          <w:szCs w:val="24"/>
          <w:lang w:val="ru-RU"/>
        </w:rPr>
        <w:t>Способы обработки древесины ручными инструментами (пиление, заточка точилкой).</w:t>
      </w:r>
    </w:p>
    <w:p w:rsidR="008B7F48" w:rsidRPr="008B7F48" w:rsidRDefault="008B7F48" w:rsidP="008B7F48">
      <w:pPr>
        <w:ind w:firstLine="567"/>
        <w:jc w:val="both"/>
        <w:rPr>
          <w:sz w:val="24"/>
          <w:szCs w:val="24"/>
          <w:lang w:val="ru-RU"/>
        </w:rPr>
      </w:pPr>
      <w:r w:rsidRPr="008B7F48">
        <w:rPr>
          <w:sz w:val="24"/>
          <w:szCs w:val="24"/>
          <w:lang w:val="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8B7F48" w:rsidRPr="008B7F48" w:rsidRDefault="008B7F48" w:rsidP="008B7F48">
      <w:pPr>
        <w:ind w:firstLine="567"/>
        <w:jc w:val="both"/>
        <w:rPr>
          <w:sz w:val="24"/>
          <w:szCs w:val="24"/>
          <w:lang w:val="ru-RU"/>
        </w:rPr>
      </w:pPr>
      <w:r w:rsidRPr="008B7F48">
        <w:rPr>
          <w:sz w:val="24"/>
          <w:szCs w:val="24"/>
          <w:lang w:val="ru-RU"/>
        </w:rPr>
        <w:t>Работа металлом.</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B7F48" w:rsidRPr="008B7F48" w:rsidRDefault="008B7F48" w:rsidP="008B7F48">
      <w:pPr>
        <w:ind w:firstLine="567"/>
        <w:jc w:val="both"/>
        <w:rPr>
          <w:sz w:val="24"/>
          <w:szCs w:val="24"/>
          <w:lang w:val="ru-RU"/>
        </w:rPr>
      </w:pPr>
      <w:r w:rsidRPr="008B7F48">
        <w:rPr>
          <w:sz w:val="24"/>
          <w:szCs w:val="24"/>
          <w:lang w:val="ru-RU"/>
        </w:rPr>
        <w:t>Работа с алюминиевой фольгой. Приемы обработки фольги: "сминание", "сгибание", "сжимание", "скручивание", "скатывание", "разрывание", "разрезание".</w:t>
      </w:r>
    </w:p>
    <w:p w:rsidR="008B7F48" w:rsidRPr="008B7F48" w:rsidRDefault="008B7F48" w:rsidP="008B7F48">
      <w:pPr>
        <w:ind w:firstLine="567"/>
        <w:jc w:val="both"/>
        <w:rPr>
          <w:sz w:val="24"/>
          <w:szCs w:val="24"/>
          <w:lang w:val="ru-RU"/>
        </w:rPr>
      </w:pPr>
      <w:r w:rsidRPr="008B7F48">
        <w:rPr>
          <w:sz w:val="24"/>
          <w:szCs w:val="24"/>
          <w:lang w:val="ru-RU"/>
        </w:rPr>
        <w:t>Работа с проволокой.</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8B7F48" w:rsidRPr="008B7F48" w:rsidRDefault="008B7F48" w:rsidP="008B7F48">
      <w:pPr>
        <w:ind w:firstLine="567"/>
        <w:jc w:val="both"/>
        <w:rPr>
          <w:sz w:val="24"/>
          <w:szCs w:val="24"/>
          <w:lang w:val="ru-RU"/>
        </w:rPr>
      </w:pPr>
      <w:r w:rsidRPr="008B7F48">
        <w:rPr>
          <w:sz w:val="24"/>
          <w:szCs w:val="24"/>
          <w:lang w:val="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8B7F48" w:rsidRPr="008B7F48" w:rsidRDefault="008B7F48" w:rsidP="008B7F48">
      <w:pPr>
        <w:ind w:firstLine="567"/>
        <w:jc w:val="both"/>
        <w:rPr>
          <w:sz w:val="24"/>
          <w:szCs w:val="24"/>
          <w:lang w:val="ru-RU"/>
        </w:rPr>
      </w:pPr>
      <w:r w:rsidRPr="008B7F48">
        <w:rPr>
          <w:sz w:val="24"/>
          <w:szCs w:val="24"/>
          <w:lang w:val="ru-RU"/>
        </w:rPr>
        <w:t>Получение контуров геометрических фигур, букв, декоративных фигурок птиц, зверей, человечков.</w:t>
      </w:r>
    </w:p>
    <w:p w:rsidR="008B7F48" w:rsidRPr="008B7F48" w:rsidRDefault="008B7F48" w:rsidP="008B7F48">
      <w:pPr>
        <w:ind w:firstLine="567"/>
        <w:jc w:val="both"/>
        <w:rPr>
          <w:sz w:val="24"/>
          <w:szCs w:val="24"/>
          <w:lang w:val="ru-RU"/>
        </w:rPr>
      </w:pPr>
      <w:r w:rsidRPr="008B7F48">
        <w:rPr>
          <w:sz w:val="24"/>
          <w:szCs w:val="24"/>
          <w:lang w:val="ru-RU"/>
        </w:rPr>
        <w:t>Работа с металлоконструктором.</w:t>
      </w:r>
    </w:p>
    <w:p w:rsidR="008B7F48" w:rsidRPr="008B7F48" w:rsidRDefault="008B7F48" w:rsidP="008B7F48">
      <w:pPr>
        <w:ind w:firstLine="567"/>
        <w:jc w:val="both"/>
        <w:rPr>
          <w:sz w:val="24"/>
          <w:szCs w:val="24"/>
          <w:lang w:val="ru-RU"/>
        </w:rPr>
      </w:pPr>
      <w:r w:rsidRPr="008B7F48">
        <w:rPr>
          <w:sz w:val="24"/>
          <w:szCs w:val="24"/>
          <w:lang w:val="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8B7F48" w:rsidRPr="008B7F48" w:rsidRDefault="008B7F48" w:rsidP="008B7F48">
      <w:pPr>
        <w:ind w:firstLine="567"/>
        <w:jc w:val="both"/>
        <w:rPr>
          <w:sz w:val="24"/>
          <w:szCs w:val="24"/>
          <w:lang w:val="ru-RU"/>
        </w:rPr>
      </w:pPr>
      <w:r w:rsidRPr="008B7F48">
        <w:rPr>
          <w:sz w:val="24"/>
          <w:szCs w:val="24"/>
          <w:lang w:val="ru-RU"/>
        </w:rPr>
        <w:t>Комбинированные работы с разными материалами</w:t>
      </w:r>
    </w:p>
    <w:p w:rsidR="008B7F48" w:rsidRPr="008B7F48" w:rsidRDefault="008B7F48" w:rsidP="008B7F48">
      <w:pPr>
        <w:ind w:firstLine="567"/>
        <w:jc w:val="both"/>
        <w:rPr>
          <w:sz w:val="24"/>
          <w:szCs w:val="24"/>
          <w:lang w:val="ru-RU"/>
        </w:rPr>
      </w:pPr>
      <w:r w:rsidRPr="008B7F48">
        <w:rPr>
          <w:sz w:val="24"/>
          <w:szCs w:val="24"/>
          <w:lang w:val="ru-RU"/>
        </w:rPr>
        <w:t>Виды работ по комбинированию разных материалов:</w:t>
      </w:r>
    </w:p>
    <w:p w:rsidR="008B7F48" w:rsidRPr="008B7F48" w:rsidRDefault="008B7F48" w:rsidP="008B7F48">
      <w:pPr>
        <w:ind w:firstLine="567"/>
        <w:jc w:val="both"/>
        <w:rPr>
          <w:sz w:val="24"/>
          <w:szCs w:val="24"/>
          <w:lang w:val="ru-RU"/>
        </w:rPr>
      </w:pPr>
      <w:r w:rsidRPr="008B7F48">
        <w:rPr>
          <w:sz w:val="24"/>
          <w:szCs w:val="24"/>
          <w:lang w:val="ru-RU"/>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изучения учебного предмета "Ручной труд".</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B7F48" w:rsidRPr="008B7F48" w:rsidRDefault="008B7F48" w:rsidP="008B7F48">
      <w:pPr>
        <w:ind w:firstLine="567"/>
        <w:jc w:val="both"/>
        <w:rPr>
          <w:sz w:val="24"/>
          <w:szCs w:val="24"/>
          <w:lang w:val="ru-RU"/>
        </w:rPr>
      </w:pPr>
      <w:r w:rsidRPr="008B7F48">
        <w:rPr>
          <w:sz w:val="24"/>
          <w:szCs w:val="24"/>
          <w:lang w:val="ru-RU"/>
        </w:rPr>
        <w:t>знание видов трудовых работ;</w:t>
      </w:r>
    </w:p>
    <w:p w:rsidR="008B7F48" w:rsidRPr="008B7F48" w:rsidRDefault="008B7F48" w:rsidP="008B7F48">
      <w:pPr>
        <w:ind w:firstLine="567"/>
        <w:jc w:val="both"/>
        <w:rPr>
          <w:sz w:val="24"/>
          <w:szCs w:val="24"/>
          <w:lang w:val="ru-RU"/>
        </w:rPr>
      </w:pPr>
      <w:r w:rsidRPr="008B7F48">
        <w:rPr>
          <w:sz w:val="24"/>
          <w:szCs w:val="24"/>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8B7F48" w:rsidRPr="008B7F48" w:rsidRDefault="008B7F48" w:rsidP="008B7F48">
      <w:pPr>
        <w:ind w:firstLine="567"/>
        <w:jc w:val="both"/>
        <w:rPr>
          <w:sz w:val="24"/>
          <w:szCs w:val="24"/>
          <w:lang w:val="ru-RU"/>
        </w:rPr>
      </w:pPr>
      <w:r w:rsidRPr="008B7F48">
        <w:rPr>
          <w:sz w:val="24"/>
          <w:szCs w:val="24"/>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B7F48" w:rsidRPr="008B7F48" w:rsidRDefault="008B7F48" w:rsidP="008B7F48">
      <w:pPr>
        <w:ind w:firstLine="567"/>
        <w:jc w:val="both"/>
        <w:rPr>
          <w:sz w:val="24"/>
          <w:szCs w:val="24"/>
          <w:lang w:val="ru-RU"/>
        </w:rPr>
      </w:pPr>
      <w:r w:rsidRPr="008B7F48">
        <w:rPr>
          <w:sz w:val="24"/>
          <w:szCs w:val="24"/>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B7F48" w:rsidRPr="008B7F48" w:rsidRDefault="008B7F48" w:rsidP="008B7F48">
      <w:pPr>
        <w:ind w:firstLine="567"/>
        <w:jc w:val="both"/>
        <w:rPr>
          <w:sz w:val="24"/>
          <w:szCs w:val="24"/>
          <w:lang w:val="ru-RU"/>
        </w:rPr>
      </w:pPr>
      <w:r w:rsidRPr="008B7F48">
        <w:rPr>
          <w:sz w:val="24"/>
          <w:szCs w:val="24"/>
          <w:lang w:val="ru-RU"/>
        </w:rPr>
        <w:t>анализ объекта, подлежащего изготовлению, выделение и называние его признаков и свойств; определение способов соединения деталей;</w:t>
      </w:r>
    </w:p>
    <w:p w:rsidR="008B7F48" w:rsidRPr="008B7F48" w:rsidRDefault="008B7F48" w:rsidP="008B7F48">
      <w:pPr>
        <w:ind w:firstLine="567"/>
        <w:jc w:val="both"/>
        <w:rPr>
          <w:sz w:val="24"/>
          <w:szCs w:val="24"/>
          <w:lang w:val="ru-RU"/>
        </w:rPr>
      </w:pPr>
      <w:r w:rsidRPr="008B7F48">
        <w:rPr>
          <w:sz w:val="24"/>
          <w:szCs w:val="24"/>
          <w:lang w:val="ru-RU"/>
        </w:rPr>
        <w:t>пользование доступными технологическими (инструкционными) картами;</w:t>
      </w:r>
    </w:p>
    <w:p w:rsidR="008B7F48" w:rsidRPr="008B7F48" w:rsidRDefault="008B7F48" w:rsidP="008B7F48">
      <w:pPr>
        <w:ind w:firstLine="567"/>
        <w:jc w:val="both"/>
        <w:rPr>
          <w:sz w:val="24"/>
          <w:szCs w:val="24"/>
          <w:lang w:val="ru-RU"/>
        </w:rPr>
      </w:pPr>
      <w:r w:rsidRPr="008B7F48">
        <w:rPr>
          <w:sz w:val="24"/>
          <w:szCs w:val="24"/>
          <w:lang w:val="ru-RU"/>
        </w:rPr>
        <w:t>составление стандартного плана работы по пунктам;</w:t>
      </w:r>
    </w:p>
    <w:p w:rsidR="008B7F48" w:rsidRPr="008B7F48" w:rsidRDefault="008B7F48" w:rsidP="008B7F48">
      <w:pPr>
        <w:ind w:firstLine="567"/>
        <w:jc w:val="both"/>
        <w:rPr>
          <w:sz w:val="24"/>
          <w:szCs w:val="24"/>
          <w:lang w:val="ru-RU"/>
        </w:rPr>
      </w:pPr>
      <w:r w:rsidRPr="008B7F48">
        <w:rPr>
          <w:sz w:val="24"/>
          <w:szCs w:val="24"/>
          <w:lang w:val="ru-RU"/>
        </w:rPr>
        <w:t>владение некоторыми технологическими приемами ручной обработки материалов;</w:t>
      </w:r>
    </w:p>
    <w:p w:rsidR="008B7F48" w:rsidRPr="008B7F48" w:rsidRDefault="008B7F48" w:rsidP="008B7F48">
      <w:pPr>
        <w:ind w:firstLine="567"/>
        <w:jc w:val="both"/>
        <w:rPr>
          <w:sz w:val="24"/>
          <w:szCs w:val="24"/>
          <w:lang w:val="ru-RU"/>
        </w:rPr>
      </w:pPr>
      <w:r w:rsidRPr="008B7F48">
        <w:rPr>
          <w:sz w:val="24"/>
          <w:szCs w:val="24"/>
          <w:lang w:val="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8B7F48" w:rsidRPr="008B7F48" w:rsidRDefault="008B7F48" w:rsidP="008B7F48">
      <w:pPr>
        <w:ind w:firstLine="567"/>
        <w:jc w:val="both"/>
        <w:rPr>
          <w:sz w:val="24"/>
          <w:szCs w:val="24"/>
          <w:lang w:val="ru-RU"/>
        </w:rPr>
      </w:pPr>
      <w:r w:rsidRPr="008B7F48">
        <w:rPr>
          <w:sz w:val="24"/>
          <w:szCs w:val="24"/>
          <w:lang w:val="ru-RU"/>
        </w:rPr>
        <w:t>выполнение несложного ремонта одежды.</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правил рациональной организации труда, включающих упорядоченность действий и самодисциплину;</w:t>
      </w:r>
    </w:p>
    <w:p w:rsidR="008B7F48" w:rsidRPr="008B7F48" w:rsidRDefault="008B7F48" w:rsidP="008B7F48">
      <w:pPr>
        <w:ind w:firstLine="567"/>
        <w:jc w:val="both"/>
        <w:rPr>
          <w:sz w:val="24"/>
          <w:szCs w:val="24"/>
          <w:lang w:val="ru-RU"/>
        </w:rPr>
      </w:pPr>
      <w:r w:rsidRPr="008B7F48">
        <w:rPr>
          <w:sz w:val="24"/>
          <w:szCs w:val="24"/>
          <w:lang w:val="ru-RU"/>
        </w:rPr>
        <w:t>знание об исторической, культурной и эстетической ценности вещей;</w:t>
      </w:r>
    </w:p>
    <w:p w:rsidR="008B7F48" w:rsidRPr="008B7F48" w:rsidRDefault="008B7F48" w:rsidP="008B7F48">
      <w:pPr>
        <w:ind w:firstLine="567"/>
        <w:jc w:val="both"/>
        <w:rPr>
          <w:sz w:val="24"/>
          <w:szCs w:val="24"/>
          <w:lang w:val="ru-RU"/>
        </w:rPr>
      </w:pPr>
      <w:r w:rsidRPr="008B7F48">
        <w:rPr>
          <w:sz w:val="24"/>
          <w:szCs w:val="24"/>
          <w:lang w:val="ru-RU"/>
        </w:rPr>
        <w:t>знание видов художественных ремесел;</w:t>
      </w:r>
    </w:p>
    <w:p w:rsidR="008B7F48" w:rsidRPr="008B7F48" w:rsidRDefault="008B7F48" w:rsidP="008B7F48">
      <w:pPr>
        <w:ind w:firstLine="567"/>
        <w:jc w:val="both"/>
        <w:rPr>
          <w:sz w:val="24"/>
          <w:szCs w:val="24"/>
          <w:lang w:val="ru-RU"/>
        </w:rPr>
      </w:pPr>
      <w:r w:rsidRPr="008B7F48">
        <w:rPr>
          <w:sz w:val="24"/>
          <w:szCs w:val="24"/>
          <w:lang w:val="ru-RU"/>
        </w:rPr>
        <w:t>нахождение необходимой информации в материалах учебника, рабочей тетради;</w:t>
      </w:r>
    </w:p>
    <w:p w:rsidR="008B7F48" w:rsidRPr="008B7F48" w:rsidRDefault="008B7F48" w:rsidP="008B7F48">
      <w:pPr>
        <w:ind w:firstLine="567"/>
        <w:jc w:val="both"/>
        <w:rPr>
          <w:sz w:val="24"/>
          <w:szCs w:val="24"/>
          <w:lang w:val="ru-RU"/>
        </w:rPr>
      </w:pPr>
      <w:r w:rsidRPr="008B7F48">
        <w:rPr>
          <w:sz w:val="24"/>
          <w:szCs w:val="24"/>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B7F48" w:rsidRPr="008B7F48" w:rsidRDefault="008B7F48" w:rsidP="008B7F48">
      <w:pPr>
        <w:ind w:firstLine="567"/>
        <w:jc w:val="both"/>
        <w:rPr>
          <w:sz w:val="24"/>
          <w:szCs w:val="24"/>
          <w:lang w:val="ru-RU"/>
        </w:rPr>
      </w:pPr>
      <w:r w:rsidRPr="008B7F48">
        <w:rPr>
          <w:sz w:val="24"/>
          <w:szCs w:val="24"/>
          <w:lang w:val="ru-RU"/>
        </w:rPr>
        <w:t>осознанный подбор материалов по их физическим, декоративнохудожественным и конструктивным свойствам;</w:t>
      </w:r>
    </w:p>
    <w:p w:rsidR="008B7F48" w:rsidRPr="008B7F48" w:rsidRDefault="008B7F48" w:rsidP="008B7F48">
      <w:pPr>
        <w:ind w:firstLine="567"/>
        <w:jc w:val="both"/>
        <w:rPr>
          <w:sz w:val="24"/>
          <w:szCs w:val="24"/>
          <w:lang w:val="ru-RU"/>
        </w:rPr>
      </w:pPr>
      <w:r w:rsidRPr="008B7F48">
        <w:rPr>
          <w:sz w:val="24"/>
          <w:szCs w:val="24"/>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B7F48" w:rsidRPr="008B7F48" w:rsidRDefault="008B7F48" w:rsidP="008B7F48">
      <w:pPr>
        <w:ind w:firstLine="567"/>
        <w:jc w:val="both"/>
        <w:rPr>
          <w:sz w:val="24"/>
          <w:szCs w:val="24"/>
          <w:lang w:val="ru-RU"/>
        </w:rPr>
      </w:pPr>
      <w:r w:rsidRPr="008B7F48">
        <w:rPr>
          <w:sz w:val="24"/>
          <w:szCs w:val="24"/>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B7F48" w:rsidRPr="008B7F48" w:rsidRDefault="008B7F48" w:rsidP="008B7F48">
      <w:pPr>
        <w:ind w:firstLine="567"/>
        <w:jc w:val="both"/>
        <w:rPr>
          <w:sz w:val="24"/>
          <w:szCs w:val="24"/>
          <w:lang w:val="ru-RU"/>
        </w:rPr>
      </w:pPr>
      <w:r w:rsidRPr="008B7F48">
        <w:rPr>
          <w:sz w:val="24"/>
          <w:szCs w:val="24"/>
          <w:lang w:val="ru-RU"/>
        </w:rPr>
        <w:t>осуществление текущего самоконтроля выполняемых практических действий и корректировка хода практической работы;</w:t>
      </w:r>
    </w:p>
    <w:p w:rsidR="008B7F48" w:rsidRPr="008B7F48" w:rsidRDefault="008B7F48" w:rsidP="008B7F48">
      <w:pPr>
        <w:ind w:firstLine="567"/>
        <w:jc w:val="both"/>
        <w:rPr>
          <w:sz w:val="24"/>
          <w:szCs w:val="24"/>
          <w:lang w:val="ru-RU"/>
        </w:rPr>
      </w:pPr>
      <w:r w:rsidRPr="008B7F48">
        <w:rPr>
          <w:sz w:val="24"/>
          <w:szCs w:val="24"/>
          <w:lang w:val="ru-RU"/>
        </w:rPr>
        <w:t>оценка своих изделий (красиво, некрасиво, аккуратно, похоже на образец);</w:t>
      </w:r>
    </w:p>
    <w:p w:rsidR="008B7F48" w:rsidRPr="008B7F48" w:rsidRDefault="008B7F48" w:rsidP="008B7F48">
      <w:pPr>
        <w:ind w:firstLine="567"/>
        <w:jc w:val="both"/>
        <w:rPr>
          <w:sz w:val="24"/>
          <w:szCs w:val="24"/>
          <w:lang w:val="ru-RU"/>
        </w:rPr>
      </w:pPr>
      <w:r w:rsidRPr="008B7F48">
        <w:rPr>
          <w:sz w:val="24"/>
          <w:szCs w:val="24"/>
          <w:lang w:val="ru-RU"/>
        </w:rPr>
        <w:t>установление причинно-следственных связей между выполняемыми действиями и их результатами;</w:t>
      </w:r>
    </w:p>
    <w:p w:rsidR="008B7F48" w:rsidRPr="008B7F48" w:rsidRDefault="008B7F48" w:rsidP="008B7F48">
      <w:pPr>
        <w:ind w:firstLine="567"/>
        <w:jc w:val="both"/>
        <w:rPr>
          <w:sz w:val="24"/>
          <w:szCs w:val="24"/>
          <w:lang w:val="ru-RU"/>
        </w:rPr>
      </w:pPr>
      <w:r w:rsidRPr="008B7F48">
        <w:rPr>
          <w:sz w:val="24"/>
          <w:szCs w:val="24"/>
          <w:lang w:val="ru-RU"/>
        </w:rPr>
        <w:t xml:space="preserve">выполнение общественных поручений по уборке класса и (или) мастерской после </w:t>
      </w:r>
      <w:r w:rsidRPr="008B7F48">
        <w:rPr>
          <w:sz w:val="24"/>
          <w:szCs w:val="24"/>
          <w:lang w:val="ru-RU"/>
        </w:rPr>
        <w:lastRenderedPageBreak/>
        <w:t>уроков трудового обучения.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Достижение поставленной цели обеспечивается решением следующих задач:</w:t>
      </w:r>
    </w:p>
    <w:p w:rsidR="008B7F48" w:rsidRPr="008B7F48" w:rsidRDefault="008B7F48" w:rsidP="008B7F48">
      <w:pPr>
        <w:ind w:firstLine="567"/>
        <w:jc w:val="both"/>
        <w:rPr>
          <w:sz w:val="24"/>
          <w:szCs w:val="24"/>
          <w:lang w:val="ru-RU"/>
        </w:rPr>
      </w:pPr>
      <w:r w:rsidRPr="008B7F48">
        <w:rPr>
          <w:sz w:val="24"/>
          <w:szCs w:val="24"/>
          <w:lang w:val="ru-RU"/>
        </w:rPr>
        <w:t>расширение представлений о языке как важнейшем средстве человеческого общения;</w:t>
      </w:r>
    </w:p>
    <w:p w:rsidR="008B7F48" w:rsidRPr="008B7F48" w:rsidRDefault="008B7F48" w:rsidP="008B7F48">
      <w:pPr>
        <w:ind w:firstLine="567"/>
        <w:jc w:val="both"/>
        <w:rPr>
          <w:sz w:val="24"/>
          <w:szCs w:val="24"/>
          <w:lang w:val="ru-RU"/>
        </w:rPr>
      </w:pPr>
      <w:r w:rsidRPr="008B7F48">
        <w:rPr>
          <w:sz w:val="24"/>
          <w:szCs w:val="24"/>
          <w:lang w:val="ru-RU"/>
        </w:rPr>
        <w:t>ознакомление с некоторыми грамматическими понятиями и формирование на этой основе грамматических знаний и умений;</w:t>
      </w:r>
    </w:p>
    <w:p w:rsidR="008B7F48" w:rsidRPr="008B7F48" w:rsidRDefault="008B7F48" w:rsidP="008B7F48">
      <w:pPr>
        <w:ind w:firstLine="567"/>
        <w:jc w:val="both"/>
        <w:rPr>
          <w:sz w:val="24"/>
          <w:szCs w:val="24"/>
          <w:lang w:val="ru-RU"/>
        </w:rPr>
      </w:pPr>
      <w:r w:rsidRPr="008B7F48">
        <w:rPr>
          <w:sz w:val="24"/>
          <w:szCs w:val="24"/>
          <w:lang w:val="ru-RU"/>
        </w:rPr>
        <w:t>использование усвоенных грамматико-орфографических знаний и умений для решения практических (коммуникативно-речевых) задач;</w:t>
      </w:r>
    </w:p>
    <w:p w:rsidR="008B7F48" w:rsidRPr="008B7F48" w:rsidRDefault="008B7F48" w:rsidP="008B7F48">
      <w:pPr>
        <w:ind w:firstLine="567"/>
        <w:jc w:val="both"/>
        <w:rPr>
          <w:sz w:val="24"/>
          <w:szCs w:val="24"/>
          <w:lang w:val="ru-RU"/>
        </w:rPr>
      </w:pPr>
      <w:r w:rsidRPr="008B7F48">
        <w:rPr>
          <w:sz w:val="24"/>
          <w:szCs w:val="24"/>
          <w:lang w:val="ru-RU"/>
        </w:rPr>
        <w:t>развитие положительных качеств и свойств личности.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"Русский язык". Грамматика, правописание и развитие речи.</w:t>
      </w:r>
    </w:p>
    <w:p w:rsidR="008B7F48" w:rsidRPr="008B7F48" w:rsidRDefault="008B7F48" w:rsidP="008B7F48">
      <w:pPr>
        <w:ind w:firstLine="567"/>
        <w:jc w:val="both"/>
        <w:rPr>
          <w:sz w:val="24"/>
          <w:szCs w:val="24"/>
          <w:lang w:val="ru-RU"/>
        </w:rPr>
      </w:pPr>
      <w:r w:rsidRPr="008B7F48">
        <w:rPr>
          <w:sz w:val="24"/>
          <w:szCs w:val="24"/>
          <w:lang w:val="ru-RU"/>
        </w:rPr>
        <w:t>Фонетика.</w:t>
      </w:r>
    </w:p>
    <w:p w:rsidR="008B7F48" w:rsidRPr="008B7F48" w:rsidRDefault="008B7F48" w:rsidP="008B7F48">
      <w:pPr>
        <w:ind w:firstLine="567"/>
        <w:jc w:val="both"/>
        <w:rPr>
          <w:sz w:val="24"/>
          <w:szCs w:val="24"/>
          <w:lang w:val="ru-RU"/>
        </w:rPr>
      </w:pPr>
      <w:r w:rsidRPr="008B7F48">
        <w:rPr>
          <w:sz w:val="24"/>
          <w:szCs w:val="24"/>
          <w:lang w:val="ru-RU"/>
        </w:rP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8B7F48" w:rsidRPr="008B7F48" w:rsidRDefault="008B7F48" w:rsidP="008B7F48">
      <w:pPr>
        <w:ind w:firstLine="567"/>
        <w:jc w:val="both"/>
        <w:rPr>
          <w:sz w:val="24"/>
          <w:szCs w:val="24"/>
          <w:lang w:val="ru-RU"/>
        </w:rPr>
      </w:pPr>
      <w:r w:rsidRPr="008B7F48">
        <w:rPr>
          <w:sz w:val="24"/>
          <w:szCs w:val="24"/>
          <w:lang w:val="ru-RU"/>
        </w:rPr>
        <w:t>Морфология.</w:t>
      </w:r>
    </w:p>
    <w:p w:rsidR="008B7F48" w:rsidRPr="008B7F48" w:rsidRDefault="008B7F48" w:rsidP="008B7F48">
      <w:pPr>
        <w:ind w:firstLine="567"/>
        <w:jc w:val="both"/>
        <w:rPr>
          <w:sz w:val="24"/>
          <w:szCs w:val="24"/>
          <w:lang w:val="ru-RU"/>
        </w:rPr>
      </w:pPr>
      <w:r w:rsidRPr="008B7F48">
        <w:rPr>
          <w:sz w:val="24"/>
          <w:szCs w:val="24"/>
          <w:lang w:val="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B7F48" w:rsidRPr="008B7F48" w:rsidRDefault="008B7F48" w:rsidP="008B7F48">
      <w:pPr>
        <w:ind w:firstLine="567"/>
        <w:jc w:val="both"/>
        <w:rPr>
          <w:sz w:val="24"/>
          <w:szCs w:val="24"/>
          <w:lang w:val="ru-RU"/>
        </w:rPr>
      </w:pPr>
      <w:r w:rsidRPr="008B7F48">
        <w:rPr>
          <w:sz w:val="24"/>
          <w:szCs w:val="24"/>
          <w:lang w:val="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8B7F48" w:rsidRPr="008B7F48" w:rsidRDefault="008B7F48" w:rsidP="008B7F48">
      <w:pPr>
        <w:ind w:firstLine="567"/>
        <w:jc w:val="both"/>
        <w:rPr>
          <w:sz w:val="24"/>
          <w:szCs w:val="24"/>
          <w:lang w:val="ru-RU"/>
        </w:rPr>
      </w:pPr>
      <w:r w:rsidRPr="008B7F48">
        <w:rPr>
          <w:sz w:val="24"/>
          <w:szCs w:val="24"/>
          <w:lang w:val="ru-RU"/>
        </w:rPr>
        <w:t>Правописание приставок. Единообразное написание ряда приставок. Приставка и предлог. Разделительный "ъ".</w:t>
      </w:r>
    </w:p>
    <w:p w:rsidR="008B7F48" w:rsidRPr="008B7F48" w:rsidRDefault="008B7F48" w:rsidP="008B7F48">
      <w:pPr>
        <w:ind w:firstLine="567"/>
        <w:jc w:val="both"/>
        <w:rPr>
          <w:sz w:val="24"/>
          <w:szCs w:val="24"/>
          <w:lang w:val="ru-RU"/>
        </w:rPr>
      </w:pPr>
      <w:r w:rsidRPr="008B7F48">
        <w:rPr>
          <w:sz w:val="24"/>
          <w:szCs w:val="24"/>
          <w:lang w:val="ru-RU"/>
        </w:rPr>
        <w:t>Части речи.</w:t>
      </w:r>
    </w:p>
    <w:p w:rsidR="008B7F48" w:rsidRPr="008B7F48" w:rsidRDefault="008B7F48" w:rsidP="008B7F48">
      <w:pPr>
        <w:ind w:firstLine="567"/>
        <w:jc w:val="both"/>
        <w:rPr>
          <w:sz w:val="24"/>
          <w:szCs w:val="24"/>
          <w:lang w:val="ru-RU"/>
        </w:rPr>
      </w:pPr>
      <w:r w:rsidRPr="008B7F48">
        <w:rPr>
          <w:sz w:val="24"/>
          <w:szCs w:val="24"/>
          <w:lang w:val="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8B7F48" w:rsidRPr="008B7F48" w:rsidRDefault="008B7F48" w:rsidP="008B7F48">
      <w:pPr>
        <w:ind w:firstLine="567"/>
        <w:jc w:val="both"/>
        <w:rPr>
          <w:sz w:val="24"/>
          <w:szCs w:val="24"/>
          <w:lang w:val="ru-RU"/>
        </w:rPr>
      </w:pPr>
      <w:r w:rsidRPr="008B7F48">
        <w:rPr>
          <w:sz w:val="24"/>
          <w:szCs w:val="24"/>
          <w:lang w:val="ru-RU"/>
        </w:rPr>
        <w:t>Предлог: общее понятие, значение в речи. Раздельное написание предлогов со словами.</w:t>
      </w:r>
    </w:p>
    <w:p w:rsidR="008B7F48" w:rsidRPr="008B7F48" w:rsidRDefault="008B7F48" w:rsidP="008B7F48">
      <w:pPr>
        <w:ind w:firstLine="567"/>
        <w:jc w:val="both"/>
        <w:rPr>
          <w:sz w:val="24"/>
          <w:szCs w:val="24"/>
          <w:lang w:val="ru-RU"/>
        </w:rPr>
      </w:pPr>
      <w:r w:rsidRPr="008B7F48">
        <w:rPr>
          <w:sz w:val="24"/>
          <w:szCs w:val="24"/>
          <w:lang w:val="ru-RU"/>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w:t>
      </w:r>
      <w:r w:rsidRPr="008B7F48">
        <w:rPr>
          <w:sz w:val="24"/>
          <w:szCs w:val="24"/>
          <w:lang w:val="ru-RU"/>
        </w:rPr>
        <w:lastRenderedPageBreak/>
        <w:t>существительные.</w:t>
      </w:r>
    </w:p>
    <w:p w:rsidR="008B7F48" w:rsidRPr="008B7F48" w:rsidRDefault="008B7F48" w:rsidP="008B7F48">
      <w:pPr>
        <w:ind w:firstLine="567"/>
        <w:jc w:val="both"/>
        <w:rPr>
          <w:sz w:val="24"/>
          <w:szCs w:val="24"/>
          <w:lang w:val="ru-RU"/>
        </w:rPr>
      </w:pPr>
      <w:r w:rsidRPr="008B7F48">
        <w:rPr>
          <w:sz w:val="24"/>
          <w:szCs w:val="24"/>
          <w:lang w:val="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8B7F48" w:rsidRPr="008B7F48" w:rsidRDefault="008B7F48" w:rsidP="008B7F48">
      <w:pPr>
        <w:ind w:firstLine="567"/>
        <w:jc w:val="both"/>
        <w:rPr>
          <w:sz w:val="24"/>
          <w:szCs w:val="24"/>
          <w:lang w:val="ru-RU"/>
        </w:rPr>
      </w:pPr>
      <w:r w:rsidRPr="008B7F48">
        <w:rPr>
          <w:sz w:val="24"/>
          <w:szCs w:val="24"/>
          <w:lang w:val="ru-RU"/>
        </w:rPr>
        <w:t>Правописание родовых и падежных окончаний имен прилагательных в единственном и множественном числе.</w:t>
      </w:r>
    </w:p>
    <w:p w:rsidR="008B7F48" w:rsidRPr="008B7F48" w:rsidRDefault="008B7F48" w:rsidP="008B7F48">
      <w:pPr>
        <w:ind w:firstLine="567"/>
        <w:jc w:val="both"/>
        <w:rPr>
          <w:sz w:val="24"/>
          <w:szCs w:val="24"/>
          <w:lang w:val="ru-RU"/>
        </w:rPr>
      </w:pPr>
      <w:r w:rsidRPr="008B7F48">
        <w:rPr>
          <w:sz w:val="24"/>
          <w:szCs w:val="24"/>
          <w:lang w:val="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8B7F48" w:rsidRPr="008B7F48" w:rsidRDefault="008B7F48" w:rsidP="008B7F48">
      <w:pPr>
        <w:ind w:firstLine="567"/>
        <w:jc w:val="both"/>
        <w:rPr>
          <w:sz w:val="24"/>
          <w:szCs w:val="24"/>
          <w:lang w:val="ru-RU"/>
        </w:rPr>
      </w:pPr>
      <w:r w:rsidRPr="008B7F48">
        <w:rPr>
          <w:sz w:val="24"/>
          <w:szCs w:val="24"/>
          <w:lang w:val="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8B7F48" w:rsidRPr="008B7F48" w:rsidRDefault="008B7F48" w:rsidP="008B7F48">
      <w:pPr>
        <w:ind w:firstLine="567"/>
        <w:jc w:val="both"/>
        <w:rPr>
          <w:sz w:val="24"/>
          <w:szCs w:val="24"/>
          <w:lang w:val="ru-RU"/>
        </w:rPr>
      </w:pPr>
      <w:r w:rsidRPr="008B7F48">
        <w:rPr>
          <w:sz w:val="24"/>
          <w:szCs w:val="24"/>
          <w:lang w:val="ru-RU"/>
        </w:rPr>
        <w:t>Имя числительное. Понятие об имени числительном. Числительные количественные и порядковые. Правописание числительных.</w:t>
      </w:r>
    </w:p>
    <w:p w:rsidR="008B7F48" w:rsidRPr="008B7F48" w:rsidRDefault="008B7F48" w:rsidP="008B7F48">
      <w:pPr>
        <w:ind w:firstLine="567"/>
        <w:jc w:val="both"/>
        <w:rPr>
          <w:sz w:val="24"/>
          <w:szCs w:val="24"/>
          <w:lang w:val="ru-RU"/>
        </w:rPr>
      </w:pPr>
      <w:r w:rsidRPr="008B7F48">
        <w:rPr>
          <w:sz w:val="24"/>
          <w:szCs w:val="24"/>
          <w:lang w:val="ru-RU"/>
        </w:rPr>
        <w:t>Наречие. Понятие о наречии. Наречия, обозначающие время, место, способ действия. Правописание наречий.</w:t>
      </w:r>
    </w:p>
    <w:p w:rsidR="008B7F48" w:rsidRPr="008B7F48" w:rsidRDefault="008B7F48" w:rsidP="008B7F48">
      <w:pPr>
        <w:ind w:firstLine="567"/>
        <w:jc w:val="both"/>
        <w:rPr>
          <w:sz w:val="24"/>
          <w:szCs w:val="24"/>
          <w:lang w:val="ru-RU"/>
        </w:rPr>
      </w:pPr>
      <w:r w:rsidRPr="008B7F48">
        <w:rPr>
          <w:sz w:val="24"/>
          <w:szCs w:val="24"/>
          <w:lang w:val="ru-RU"/>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8B7F48" w:rsidRPr="008B7F48" w:rsidRDefault="008B7F48" w:rsidP="008B7F48">
      <w:pPr>
        <w:ind w:firstLine="567"/>
        <w:jc w:val="both"/>
        <w:rPr>
          <w:sz w:val="24"/>
          <w:szCs w:val="24"/>
          <w:lang w:val="ru-RU"/>
        </w:rPr>
      </w:pPr>
      <w:r w:rsidRPr="008B7F48">
        <w:rPr>
          <w:sz w:val="24"/>
          <w:szCs w:val="24"/>
          <w:lang w:val="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8B7F48" w:rsidRPr="008B7F48" w:rsidRDefault="008B7F48" w:rsidP="008B7F48">
      <w:pPr>
        <w:ind w:firstLine="567"/>
        <w:jc w:val="both"/>
        <w:rPr>
          <w:sz w:val="24"/>
          <w:szCs w:val="24"/>
          <w:lang w:val="ru-RU"/>
        </w:rPr>
      </w:pPr>
      <w:r w:rsidRPr="008B7F48">
        <w:rPr>
          <w:sz w:val="24"/>
          <w:szCs w:val="24"/>
          <w:lang w:val="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8B7F48" w:rsidRPr="008B7F48" w:rsidRDefault="008B7F48" w:rsidP="008B7F48">
      <w:pPr>
        <w:ind w:firstLine="567"/>
        <w:jc w:val="both"/>
        <w:rPr>
          <w:sz w:val="24"/>
          <w:szCs w:val="24"/>
          <w:lang w:val="ru-RU"/>
        </w:rPr>
      </w:pPr>
      <w:r w:rsidRPr="008B7F48">
        <w:rPr>
          <w:sz w:val="24"/>
          <w:szCs w:val="24"/>
          <w:lang w:val="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8B7F48" w:rsidRPr="008B7F48" w:rsidRDefault="008B7F48" w:rsidP="008B7F48">
      <w:pPr>
        <w:ind w:firstLine="567"/>
        <w:jc w:val="both"/>
        <w:rPr>
          <w:sz w:val="24"/>
          <w:szCs w:val="24"/>
          <w:lang w:val="ru-RU"/>
        </w:rPr>
      </w:pPr>
      <w:r w:rsidRPr="008B7F48">
        <w:rPr>
          <w:sz w:val="24"/>
          <w:szCs w:val="24"/>
          <w:lang w:val="ru-RU"/>
        </w:rPr>
        <w:t>Развитие речи, работа с текстом.</w:t>
      </w:r>
    </w:p>
    <w:p w:rsidR="008B7F48" w:rsidRPr="008B7F48" w:rsidRDefault="008B7F48" w:rsidP="008B7F48">
      <w:pPr>
        <w:ind w:firstLine="567"/>
        <w:jc w:val="both"/>
        <w:rPr>
          <w:sz w:val="24"/>
          <w:szCs w:val="24"/>
          <w:lang w:val="ru-RU"/>
        </w:rPr>
      </w:pPr>
      <w:r w:rsidRPr="008B7F48">
        <w:rPr>
          <w:sz w:val="24"/>
          <w:szCs w:val="24"/>
          <w:lang w:val="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8B7F48" w:rsidRPr="008B7F48" w:rsidRDefault="008B7F48" w:rsidP="008B7F48">
      <w:pPr>
        <w:ind w:firstLine="567"/>
        <w:jc w:val="both"/>
        <w:rPr>
          <w:sz w:val="24"/>
          <w:szCs w:val="24"/>
          <w:lang w:val="ru-RU"/>
        </w:rPr>
      </w:pPr>
      <w:r w:rsidRPr="008B7F48">
        <w:rPr>
          <w:sz w:val="24"/>
          <w:szCs w:val="24"/>
          <w:lang w:val="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B7F48" w:rsidRPr="008B7F48" w:rsidRDefault="008B7F48" w:rsidP="008B7F48">
      <w:pPr>
        <w:ind w:firstLine="567"/>
        <w:jc w:val="both"/>
        <w:rPr>
          <w:sz w:val="24"/>
          <w:szCs w:val="24"/>
          <w:lang w:val="ru-RU"/>
        </w:rPr>
      </w:pPr>
      <w:r w:rsidRPr="008B7F48">
        <w:rPr>
          <w:sz w:val="24"/>
          <w:szCs w:val="24"/>
          <w:lang w:val="ru-RU"/>
        </w:rPr>
        <w:t>Составление рассказа по серии сюжетных картин, картине, по опорным словам, материалам наблюдения, по предложенной теме, по плану.</w:t>
      </w:r>
    </w:p>
    <w:p w:rsidR="008B7F48" w:rsidRPr="008B7F48" w:rsidRDefault="008B7F48" w:rsidP="008B7F48">
      <w:pPr>
        <w:ind w:firstLine="567"/>
        <w:jc w:val="both"/>
        <w:rPr>
          <w:sz w:val="24"/>
          <w:szCs w:val="24"/>
          <w:lang w:val="ru-RU"/>
        </w:rPr>
      </w:pPr>
      <w:r w:rsidRPr="008B7F48">
        <w:rPr>
          <w:sz w:val="24"/>
          <w:szCs w:val="24"/>
          <w:lang w:val="ru-RU"/>
        </w:rPr>
        <w:t>Изложение текста с опорой на заранее составленный план. Изложение по коллективно составленному плану.</w:t>
      </w:r>
    </w:p>
    <w:p w:rsidR="008B7F48" w:rsidRPr="008B7F48" w:rsidRDefault="008B7F48" w:rsidP="008B7F48">
      <w:pPr>
        <w:ind w:firstLine="567"/>
        <w:jc w:val="both"/>
        <w:rPr>
          <w:sz w:val="24"/>
          <w:szCs w:val="24"/>
          <w:lang w:val="ru-RU"/>
        </w:rPr>
      </w:pPr>
      <w:r w:rsidRPr="008B7F48">
        <w:rPr>
          <w:sz w:val="24"/>
          <w:szCs w:val="24"/>
          <w:lang w:val="ru-RU"/>
        </w:rPr>
        <w:t>Сочинение творческого характера по картине, по личным наблюдениям, с привлечением сведений из практической деятельности, книг.</w:t>
      </w:r>
    </w:p>
    <w:p w:rsidR="008B7F48" w:rsidRPr="008B7F48" w:rsidRDefault="008B7F48" w:rsidP="008B7F48">
      <w:pPr>
        <w:ind w:firstLine="567"/>
        <w:jc w:val="both"/>
        <w:rPr>
          <w:sz w:val="24"/>
          <w:szCs w:val="24"/>
          <w:lang w:val="ru-RU"/>
        </w:rPr>
      </w:pPr>
      <w:r w:rsidRPr="008B7F48">
        <w:rPr>
          <w:sz w:val="24"/>
          <w:szCs w:val="24"/>
          <w:lang w:val="ru-RU"/>
        </w:rPr>
        <w:t>Деловое письмо.</w:t>
      </w:r>
    </w:p>
    <w:p w:rsidR="008B7F48" w:rsidRPr="008B7F48" w:rsidRDefault="008B7F48" w:rsidP="008B7F48">
      <w:pPr>
        <w:ind w:firstLine="567"/>
        <w:jc w:val="both"/>
        <w:rPr>
          <w:sz w:val="24"/>
          <w:szCs w:val="24"/>
          <w:lang w:val="ru-RU"/>
        </w:rPr>
      </w:pPr>
      <w:r w:rsidRPr="008B7F48">
        <w:rPr>
          <w:sz w:val="24"/>
          <w:szCs w:val="24"/>
          <w:lang w:val="ru-RU"/>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w:t>
      </w:r>
      <w:r w:rsidRPr="008B7F48">
        <w:rPr>
          <w:sz w:val="24"/>
          <w:szCs w:val="24"/>
          <w:lang w:val="ru-RU"/>
        </w:rPr>
        <w:lastRenderedPageBreak/>
        <w:t>расписка.</w:t>
      </w:r>
    </w:p>
    <w:p w:rsidR="008B7F48" w:rsidRPr="008B7F48" w:rsidRDefault="008B7F48" w:rsidP="008B7F48">
      <w:pPr>
        <w:ind w:firstLine="567"/>
        <w:jc w:val="both"/>
        <w:rPr>
          <w:sz w:val="24"/>
          <w:szCs w:val="24"/>
          <w:lang w:val="ru-RU"/>
        </w:rPr>
      </w:pPr>
      <w:r w:rsidRPr="008B7F48">
        <w:rPr>
          <w:sz w:val="24"/>
          <w:szCs w:val="24"/>
          <w:lang w:val="ru-RU"/>
        </w:rPr>
        <w:t>Письмо с элементами творческой деятельности.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"Русский язык".</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отличительных грамматических признаков основных частей слова;</w:t>
      </w:r>
    </w:p>
    <w:p w:rsidR="008B7F48" w:rsidRPr="008B7F48" w:rsidRDefault="008B7F48" w:rsidP="008B7F48">
      <w:pPr>
        <w:ind w:firstLine="567"/>
        <w:jc w:val="both"/>
        <w:rPr>
          <w:sz w:val="24"/>
          <w:szCs w:val="24"/>
          <w:lang w:val="ru-RU"/>
        </w:rPr>
      </w:pPr>
      <w:r w:rsidRPr="008B7F48">
        <w:rPr>
          <w:sz w:val="24"/>
          <w:szCs w:val="24"/>
          <w:lang w:val="ru-RU"/>
        </w:rPr>
        <w:t>разбор слова с опорой на представленный образец, схему, вопросы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образование слов с новым значением с опорой на образец;</w:t>
      </w:r>
    </w:p>
    <w:p w:rsidR="008B7F48" w:rsidRPr="008B7F48" w:rsidRDefault="008B7F48" w:rsidP="008B7F48">
      <w:pPr>
        <w:ind w:firstLine="567"/>
        <w:jc w:val="both"/>
        <w:rPr>
          <w:sz w:val="24"/>
          <w:szCs w:val="24"/>
          <w:lang w:val="ru-RU"/>
        </w:rPr>
      </w:pPr>
      <w:r w:rsidRPr="008B7F48">
        <w:rPr>
          <w:sz w:val="24"/>
          <w:szCs w:val="24"/>
          <w:lang w:val="ru-RU"/>
        </w:rPr>
        <w:t>представления о грамматических разрядах слов;</w:t>
      </w:r>
    </w:p>
    <w:p w:rsidR="008B7F48" w:rsidRPr="008B7F48" w:rsidRDefault="008B7F48" w:rsidP="008B7F48">
      <w:pPr>
        <w:ind w:firstLine="567"/>
        <w:jc w:val="both"/>
        <w:rPr>
          <w:sz w:val="24"/>
          <w:szCs w:val="24"/>
          <w:lang w:val="ru-RU"/>
        </w:rPr>
      </w:pPr>
      <w:r w:rsidRPr="008B7F48">
        <w:rPr>
          <w:sz w:val="24"/>
          <w:szCs w:val="24"/>
          <w:lang w:val="ru-RU"/>
        </w:rPr>
        <w:t>различение изученных частей речи по вопросу и значению;</w:t>
      </w:r>
    </w:p>
    <w:p w:rsidR="008B7F48" w:rsidRPr="008B7F48" w:rsidRDefault="008B7F48" w:rsidP="008B7F48">
      <w:pPr>
        <w:ind w:firstLine="567"/>
        <w:jc w:val="both"/>
        <w:rPr>
          <w:sz w:val="24"/>
          <w:szCs w:val="24"/>
          <w:lang w:val="ru-RU"/>
        </w:rPr>
      </w:pPr>
      <w:r w:rsidRPr="008B7F48">
        <w:rPr>
          <w:sz w:val="24"/>
          <w:szCs w:val="24"/>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B7F48" w:rsidRPr="008B7F48" w:rsidRDefault="008B7F48" w:rsidP="008B7F48">
      <w:pPr>
        <w:ind w:firstLine="567"/>
        <w:jc w:val="both"/>
        <w:rPr>
          <w:sz w:val="24"/>
          <w:szCs w:val="24"/>
          <w:lang w:val="ru-RU"/>
        </w:rPr>
      </w:pPr>
      <w:r w:rsidRPr="008B7F48">
        <w:rPr>
          <w:sz w:val="24"/>
          <w:szCs w:val="24"/>
          <w:lang w:val="ru-RU"/>
        </w:rPr>
        <w:t>составление различных конструкций предложений с опорой на представленный образец;</w:t>
      </w:r>
    </w:p>
    <w:p w:rsidR="008B7F48" w:rsidRPr="008B7F48" w:rsidRDefault="008B7F48" w:rsidP="008B7F48">
      <w:pPr>
        <w:ind w:firstLine="567"/>
        <w:jc w:val="both"/>
        <w:rPr>
          <w:sz w:val="24"/>
          <w:szCs w:val="24"/>
          <w:lang w:val="ru-RU"/>
        </w:rPr>
      </w:pPr>
      <w:r w:rsidRPr="008B7F48">
        <w:rPr>
          <w:sz w:val="24"/>
          <w:szCs w:val="24"/>
          <w:lang w:val="ru-RU"/>
        </w:rPr>
        <w:t>установление смысловых связей в словосочетании по образцу, вопросам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нахождение главных и второстепенных членов предложения без деления на виды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однородных членов предложения;</w:t>
      </w:r>
    </w:p>
    <w:p w:rsidR="008B7F48" w:rsidRPr="008B7F48" w:rsidRDefault="008B7F48" w:rsidP="008B7F48">
      <w:pPr>
        <w:ind w:firstLine="567"/>
        <w:jc w:val="both"/>
        <w:rPr>
          <w:sz w:val="24"/>
          <w:szCs w:val="24"/>
          <w:lang w:val="ru-RU"/>
        </w:rPr>
      </w:pPr>
      <w:r w:rsidRPr="008B7F48">
        <w:rPr>
          <w:sz w:val="24"/>
          <w:szCs w:val="24"/>
          <w:lang w:val="ru-RU"/>
        </w:rPr>
        <w:t>различение предложений, разных по интонации;</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предложений, различных по цели высказывания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участие в обсуждении фактического материала высказывания, необходимого для раскрытия его темы и основной мысли;</w:t>
      </w:r>
    </w:p>
    <w:p w:rsidR="008B7F48" w:rsidRPr="008B7F48" w:rsidRDefault="008B7F48" w:rsidP="008B7F48">
      <w:pPr>
        <w:ind w:firstLine="567"/>
        <w:jc w:val="both"/>
        <w:rPr>
          <w:sz w:val="24"/>
          <w:szCs w:val="24"/>
          <w:lang w:val="ru-RU"/>
        </w:rPr>
      </w:pPr>
      <w:r w:rsidRPr="008B7F48">
        <w:rPr>
          <w:sz w:val="24"/>
          <w:szCs w:val="24"/>
          <w:lang w:val="ru-RU"/>
        </w:rPr>
        <w:t>выбор одного заголовка из нескольких предложенных, соответствующих теме текста;</w:t>
      </w:r>
    </w:p>
    <w:p w:rsidR="008B7F48" w:rsidRPr="008B7F48" w:rsidRDefault="008B7F48" w:rsidP="008B7F48">
      <w:pPr>
        <w:ind w:firstLine="567"/>
        <w:jc w:val="both"/>
        <w:rPr>
          <w:sz w:val="24"/>
          <w:szCs w:val="24"/>
          <w:lang w:val="ru-RU"/>
        </w:rPr>
      </w:pPr>
      <w:r w:rsidRPr="008B7F48">
        <w:rPr>
          <w:sz w:val="24"/>
          <w:szCs w:val="24"/>
          <w:lang w:val="ru-RU"/>
        </w:rPr>
        <w:t>оформление изученных видов деловых бумаг с опорой на представленный образец;</w:t>
      </w:r>
    </w:p>
    <w:p w:rsidR="008B7F48" w:rsidRPr="008B7F48" w:rsidRDefault="008B7F48" w:rsidP="008B7F48">
      <w:pPr>
        <w:ind w:firstLine="567"/>
        <w:jc w:val="both"/>
        <w:rPr>
          <w:sz w:val="24"/>
          <w:szCs w:val="24"/>
          <w:lang w:val="ru-RU"/>
        </w:rPr>
      </w:pPr>
      <w:r w:rsidRPr="008B7F48">
        <w:rPr>
          <w:sz w:val="24"/>
          <w:szCs w:val="24"/>
          <w:lang w:val="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8B7F48" w:rsidRPr="008B7F48" w:rsidRDefault="008B7F48" w:rsidP="008B7F48">
      <w:pPr>
        <w:ind w:firstLine="567"/>
        <w:jc w:val="both"/>
        <w:rPr>
          <w:sz w:val="24"/>
          <w:szCs w:val="24"/>
          <w:lang w:val="ru-RU"/>
        </w:rPr>
      </w:pPr>
      <w:r w:rsidRPr="008B7F48">
        <w:rPr>
          <w:sz w:val="24"/>
          <w:szCs w:val="24"/>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значимых частей слова и их дифференцировка по существенным признакам;</w:t>
      </w:r>
    </w:p>
    <w:p w:rsidR="008B7F48" w:rsidRPr="008B7F48" w:rsidRDefault="008B7F48" w:rsidP="008B7F48">
      <w:pPr>
        <w:ind w:firstLine="567"/>
        <w:jc w:val="both"/>
        <w:rPr>
          <w:sz w:val="24"/>
          <w:szCs w:val="24"/>
          <w:lang w:val="ru-RU"/>
        </w:rPr>
      </w:pPr>
      <w:r w:rsidRPr="008B7F48">
        <w:rPr>
          <w:sz w:val="24"/>
          <w:szCs w:val="24"/>
          <w:lang w:val="ru-RU"/>
        </w:rPr>
        <w:t>разбор слова по составу с использованием опорных схем;</w:t>
      </w:r>
    </w:p>
    <w:p w:rsidR="008B7F48" w:rsidRPr="008B7F48" w:rsidRDefault="008B7F48" w:rsidP="008B7F48">
      <w:pPr>
        <w:ind w:firstLine="567"/>
        <w:jc w:val="both"/>
        <w:rPr>
          <w:sz w:val="24"/>
          <w:szCs w:val="24"/>
          <w:lang w:val="ru-RU"/>
        </w:rPr>
      </w:pPr>
      <w:r w:rsidRPr="008B7F48">
        <w:rPr>
          <w:sz w:val="24"/>
          <w:szCs w:val="24"/>
          <w:lang w:val="ru-RU"/>
        </w:rPr>
        <w:t>образование слов с новым значением, относящихся к разным частям речи, с использованием приставок и суффиксов с опорой на схему;</w:t>
      </w:r>
    </w:p>
    <w:p w:rsidR="008B7F48" w:rsidRPr="008B7F48" w:rsidRDefault="008B7F48" w:rsidP="008B7F48">
      <w:pPr>
        <w:ind w:firstLine="567"/>
        <w:jc w:val="both"/>
        <w:rPr>
          <w:sz w:val="24"/>
          <w:szCs w:val="24"/>
          <w:lang w:val="ru-RU"/>
        </w:rPr>
      </w:pPr>
      <w:r w:rsidRPr="008B7F48">
        <w:rPr>
          <w:sz w:val="24"/>
          <w:szCs w:val="24"/>
          <w:lang w:val="ru-RU"/>
        </w:rPr>
        <w:t>дифференцировка слов, относящихся к различным частям речи по существенным признакам;</w:t>
      </w:r>
    </w:p>
    <w:p w:rsidR="008B7F48" w:rsidRPr="008B7F48" w:rsidRDefault="008B7F48" w:rsidP="008B7F48">
      <w:pPr>
        <w:ind w:firstLine="567"/>
        <w:jc w:val="both"/>
        <w:rPr>
          <w:sz w:val="24"/>
          <w:szCs w:val="24"/>
          <w:lang w:val="ru-RU"/>
        </w:rPr>
      </w:pPr>
      <w:r w:rsidRPr="008B7F48">
        <w:rPr>
          <w:sz w:val="24"/>
          <w:szCs w:val="24"/>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нахождение орфографической трудности в слове и решение орографической задачи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пользование орфографическим словарем для уточнения написания слова;</w:t>
      </w:r>
    </w:p>
    <w:p w:rsidR="008B7F48" w:rsidRPr="008B7F48" w:rsidRDefault="008B7F48" w:rsidP="008B7F48">
      <w:pPr>
        <w:ind w:firstLine="567"/>
        <w:jc w:val="both"/>
        <w:rPr>
          <w:sz w:val="24"/>
          <w:szCs w:val="24"/>
          <w:lang w:val="ru-RU"/>
        </w:rPr>
      </w:pPr>
      <w:r w:rsidRPr="008B7F48">
        <w:rPr>
          <w:sz w:val="24"/>
          <w:szCs w:val="24"/>
          <w:lang w:val="ru-RU"/>
        </w:rPr>
        <w:t>составление простых распространенных и сложных предложений по схеме, опорным словам, на предложенную тему;</w:t>
      </w:r>
    </w:p>
    <w:p w:rsidR="008B7F48" w:rsidRPr="008B7F48" w:rsidRDefault="008B7F48" w:rsidP="008B7F48">
      <w:pPr>
        <w:ind w:firstLine="567"/>
        <w:jc w:val="both"/>
        <w:rPr>
          <w:sz w:val="24"/>
          <w:szCs w:val="24"/>
          <w:lang w:val="ru-RU"/>
        </w:rPr>
      </w:pPr>
      <w:r w:rsidRPr="008B7F48">
        <w:rPr>
          <w:sz w:val="24"/>
          <w:szCs w:val="24"/>
          <w:lang w:val="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8B7F48" w:rsidRPr="008B7F48" w:rsidRDefault="008B7F48" w:rsidP="008B7F48">
      <w:pPr>
        <w:ind w:firstLine="567"/>
        <w:jc w:val="both"/>
        <w:rPr>
          <w:sz w:val="24"/>
          <w:szCs w:val="24"/>
          <w:lang w:val="ru-RU"/>
        </w:rPr>
      </w:pPr>
      <w:r w:rsidRPr="008B7F48">
        <w:rPr>
          <w:sz w:val="24"/>
          <w:szCs w:val="24"/>
          <w:lang w:val="ru-RU"/>
        </w:rPr>
        <w:lastRenderedPageBreak/>
        <w:t>нахождение главных и второстепенных членов предложения с использованием опорных схем;</w:t>
      </w:r>
    </w:p>
    <w:p w:rsidR="008B7F48" w:rsidRPr="008B7F48" w:rsidRDefault="008B7F48" w:rsidP="008B7F48">
      <w:pPr>
        <w:ind w:firstLine="567"/>
        <w:jc w:val="both"/>
        <w:rPr>
          <w:sz w:val="24"/>
          <w:szCs w:val="24"/>
          <w:lang w:val="ru-RU"/>
        </w:rPr>
      </w:pPr>
      <w:r w:rsidRPr="008B7F48">
        <w:rPr>
          <w:sz w:val="24"/>
          <w:szCs w:val="24"/>
          <w:lang w:val="ru-RU"/>
        </w:rPr>
        <w:t>составление предложений с однородными членами с опорой на образец;</w:t>
      </w:r>
    </w:p>
    <w:p w:rsidR="008B7F48" w:rsidRPr="008B7F48" w:rsidRDefault="008B7F48" w:rsidP="008B7F48">
      <w:pPr>
        <w:ind w:firstLine="567"/>
        <w:jc w:val="both"/>
        <w:rPr>
          <w:sz w:val="24"/>
          <w:szCs w:val="24"/>
          <w:lang w:val="ru-RU"/>
        </w:rPr>
      </w:pPr>
      <w:r w:rsidRPr="008B7F48">
        <w:rPr>
          <w:sz w:val="24"/>
          <w:szCs w:val="24"/>
          <w:lang w:val="ru-RU"/>
        </w:rPr>
        <w:t>составление предложений, разных по интонации с опорой на образец;</w:t>
      </w:r>
    </w:p>
    <w:p w:rsidR="008B7F48" w:rsidRPr="008B7F48" w:rsidRDefault="008B7F48" w:rsidP="008B7F48">
      <w:pPr>
        <w:ind w:firstLine="567"/>
        <w:jc w:val="both"/>
        <w:rPr>
          <w:sz w:val="24"/>
          <w:szCs w:val="24"/>
          <w:lang w:val="ru-RU"/>
        </w:rPr>
      </w:pPr>
      <w:r w:rsidRPr="008B7F48">
        <w:rPr>
          <w:sz w:val="24"/>
          <w:szCs w:val="24"/>
          <w:lang w:val="ru-RU"/>
        </w:rPr>
        <w:t>различение предложений (с помощью педагогического работника) различных по цели высказывания;</w:t>
      </w:r>
    </w:p>
    <w:p w:rsidR="008B7F48" w:rsidRPr="008B7F48" w:rsidRDefault="008B7F48" w:rsidP="008B7F48">
      <w:pPr>
        <w:ind w:firstLine="567"/>
        <w:jc w:val="both"/>
        <w:rPr>
          <w:sz w:val="24"/>
          <w:szCs w:val="24"/>
          <w:lang w:val="ru-RU"/>
        </w:rPr>
      </w:pPr>
      <w:r w:rsidRPr="008B7F48">
        <w:rPr>
          <w:sz w:val="24"/>
          <w:szCs w:val="24"/>
          <w:lang w:val="ru-RU"/>
        </w:rPr>
        <w:t>отбор фактического материала, необходимого для раскрытия темы текста;</w:t>
      </w:r>
    </w:p>
    <w:p w:rsidR="008B7F48" w:rsidRPr="008B7F48" w:rsidRDefault="008B7F48" w:rsidP="008B7F48">
      <w:pPr>
        <w:ind w:firstLine="567"/>
        <w:jc w:val="both"/>
        <w:rPr>
          <w:sz w:val="24"/>
          <w:szCs w:val="24"/>
          <w:lang w:val="ru-RU"/>
        </w:rPr>
      </w:pPr>
      <w:r w:rsidRPr="008B7F48">
        <w:rPr>
          <w:sz w:val="24"/>
          <w:szCs w:val="24"/>
          <w:lang w:val="ru-RU"/>
        </w:rPr>
        <w:t>отбор фактического материала, необходимого для раскрытия основной мысли текста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выбор одного заголовка из нескольких предложенных, соответствующих теме и основной мысли текста;</w:t>
      </w:r>
    </w:p>
    <w:p w:rsidR="008B7F48" w:rsidRPr="008B7F48" w:rsidRDefault="008B7F48" w:rsidP="008B7F48">
      <w:pPr>
        <w:ind w:firstLine="567"/>
        <w:jc w:val="both"/>
        <w:rPr>
          <w:sz w:val="24"/>
          <w:szCs w:val="24"/>
          <w:lang w:val="ru-RU"/>
        </w:rPr>
      </w:pPr>
      <w:r w:rsidRPr="008B7F48">
        <w:rPr>
          <w:sz w:val="24"/>
          <w:szCs w:val="24"/>
          <w:lang w:val="ru-RU"/>
        </w:rPr>
        <w:t>оформление всех видов изученных деловых бумаг;</w:t>
      </w:r>
    </w:p>
    <w:p w:rsidR="008B7F48" w:rsidRPr="008B7F48" w:rsidRDefault="008B7F48" w:rsidP="008B7F48">
      <w:pPr>
        <w:ind w:firstLine="567"/>
        <w:jc w:val="both"/>
        <w:rPr>
          <w:sz w:val="24"/>
          <w:szCs w:val="24"/>
          <w:lang w:val="ru-RU"/>
        </w:rPr>
      </w:pPr>
      <w:r w:rsidRPr="008B7F48">
        <w:rPr>
          <w:sz w:val="24"/>
          <w:szCs w:val="24"/>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8B7F48" w:rsidRPr="008B7F48" w:rsidRDefault="008B7F48" w:rsidP="008B7F48">
      <w:pPr>
        <w:ind w:firstLine="567"/>
        <w:jc w:val="both"/>
        <w:rPr>
          <w:sz w:val="24"/>
          <w:szCs w:val="24"/>
          <w:lang w:val="ru-RU"/>
        </w:rPr>
      </w:pPr>
      <w:r w:rsidRPr="008B7F48">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Достижение поставленной цели обеспечивается решением следующих задач:</w:t>
      </w:r>
    </w:p>
    <w:p w:rsidR="008B7F48" w:rsidRPr="008B7F48" w:rsidRDefault="008B7F48" w:rsidP="008B7F48">
      <w:pPr>
        <w:ind w:firstLine="567"/>
        <w:jc w:val="both"/>
        <w:rPr>
          <w:sz w:val="24"/>
          <w:szCs w:val="24"/>
          <w:lang w:val="ru-RU"/>
        </w:rPr>
      </w:pPr>
      <w:r w:rsidRPr="008B7F48">
        <w:rPr>
          <w:sz w:val="24"/>
          <w:szCs w:val="24"/>
          <w:lang w:val="ru-RU"/>
        </w:rPr>
        <w:t>совершенствование навыка полноценного чтения как основы понимания художественного и научно-познавательного текстов;</w:t>
      </w:r>
    </w:p>
    <w:p w:rsidR="008B7F48" w:rsidRPr="008B7F48" w:rsidRDefault="008B7F48" w:rsidP="008B7F48">
      <w:pPr>
        <w:ind w:firstLine="567"/>
        <w:jc w:val="both"/>
        <w:rPr>
          <w:sz w:val="24"/>
          <w:szCs w:val="24"/>
          <w:lang w:val="ru-RU"/>
        </w:rPr>
      </w:pPr>
      <w:r w:rsidRPr="008B7F48">
        <w:rPr>
          <w:sz w:val="24"/>
          <w:szCs w:val="24"/>
          <w:lang w:val="ru-RU"/>
        </w:rPr>
        <w:t>развитие навыков речевого общения на материале доступных для понимания художественных и научно-познавательных текстов;</w:t>
      </w:r>
    </w:p>
    <w:p w:rsidR="008B7F48" w:rsidRPr="008B7F48" w:rsidRDefault="008B7F48" w:rsidP="008B7F48">
      <w:pPr>
        <w:ind w:firstLine="567"/>
        <w:jc w:val="both"/>
        <w:rPr>
          <w:sz w:val="24"/>
          <w:szCs w:val="24"/>
          <w:lang w:val="ru-RU"/>
        </w:rPr>
      </w:pPr>
      <w:r w:rsidRPr="008B7F48">
        <w:rPr>
          <w:sz w:val="24"/>
          <w:szCs w:val="24"/>
          <w:lang w:val="ru-RU"/>
        </w:rPr>
        <w:t>развитие положительных качеств и свойств личности;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"Чтение (литературное чтение)".</w:t>
      </w:r>
    </w:p>
    <w:p w:rsidR="008B7F48" w:rsidRPr="008B7F48" w:rsidRDefault="008B7F48" w:rsidP="008B7F48">
      <w:pPr>
        <w:ind w:firstLine="567"/>
        <w:jc w:val="both"/>
        <w:rPr>
          <w:sz w:val="24"/>
          <w:szCs w:val="24"/>
          <w:lang w:val="ru-RU"/>
        </w:rPr>
      </w:pPr>
      <w:r w:rsidRPr="008B7F48">
        <w:rPr>
          <w:sz w:val="24"/>
          <w:szCs w:val="24"/>
          <w:lang w:val="ru-RU"/>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8B7F48" w:rsidRPr="008B7F48" w:rsidRDefault="008B7F48" w:rsidP="008B7F48">
      <w:pPr>
        <w:ind w:firstLine="567"/>
        <w:jc w:val="both"/>
        <w:rPr>
          <w:sz w:val="24"/>
          <w:szCs w:val="24"/>
          <w:lang w:val="ru-RU"/>
        </w:rPr>
      </w:pPr>
      <w:r w:rsidRPr="008B7F48">
        <w:rPr>
          <w:sz w:val="24"/>
          <w:szCs w:val="24"/>
          <w:lang w:val="ru-RU"/>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8B7F48" w:rsidRPr="008B7F48" w:rsidRDefault="008B7F48" w:rsidP="008B7F48">
      <w:pPr>
        <w:ind w:firstLine="567"/>
        <w:jc w:val="both"/>
        <w:rPr>
          <w:sz w:val="24"/>
          <w:szCs w:val="24"/>
          <w:lang w:val="ru-RU"/>
        </w:rPr>
      </w:pPr>
      <w:r w:rsidRPr="008B7F48">
        <w:rPr>
          <w:sz w:val="24"/>
          <w:szCs w:val="24"/>
          <w:lang w:val="ru-RU"/>
        </w:rPr>
        <w:t>Жанровое разнообразие: народные и авторские сказки, басни, былины, легенды, рассказы, рассказы-описания, стихотворения.</w:t>
      </w:r>
    </w:p>
    <w:p w:rsidR="008B7F48" w:rsidRPr="008B7F48" w:rsidRDefault="008B7F48" w:rsidP="008B7F48">
      <w:pPr>
        <w:ind w:firstLine="567"/>
        <w:jc w:val="both"/>
        <w:rPr>
          <w:sz w:val="24"/>
          <w:szCs w:val="24"/>
          <w:lang w:val="ru-RU"/>
        </w:rPr>
      </w:pPr>
      <w:r w:rsidRPr="008B7F48">
        <w:rPr>
          <w:sz w:val="24"/>
          <w:szCs w:val="24"/>
          <w:lang w:val="ru-RU"/>
        </w:rPr>
        <w:t>Ориентировка в литературоведческих понятиях:</w:t>
      </w:r>
    </w:p>
    <w:p w:rsidR="008B7F48" w:rsidRPr="008B7F48" w:rsidRDefault="008B7F48" w:rsidP="008B7F48">
      <w:pPr>
        <w:ind w:firstLine="567"/>
        <w:jc w:val="both"/>
        <w:rPr>
          <w:sz w:val="24"/>
          <w:szCs w:val="24"/>
          <w:lang w:val="ru-RU"/>
        </w:rPr>
      </w:pPr>
      <w:r w:rsidRPr="008B7F48">
        <w:rPr>
          <w:sz w:val="24"/>
          <w:szCs w:val="24"/>
          <w:lang w:val="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8B7F48" w:rsidRPr="008B7F48" w:rsidRDefault="008B7F48" w:rsidP="008B7F48">
      <w:pPr>
        <w:ind w:firstLine="567"/>
        <w:jc w:val="both"/>
        <w:rPr>
          <w:sz w:val="24"/>
          <w:szCs w:val="24"/>
          <w:lang w:val="ru-RU"/>
        </w:rPr>
      </w:pPr>
      <w:r w:rsidRPr="008B7F48">
        <w:rPr>
          <w:sz w:val="24"/>
          <w:szCs w:val="24"/>
          <w:lang w:val="ru-RU"/>
        </w:rPr>
        <w:t>присказка, зачин, диалог, произведение;</w:t>
      </w:r>
    </w:p>
    <w:p w:rsidR="008B7F48" w:rsidRPr="008B7F48" w:rsidRDefault="008B7F48" w:rsidP="008B7F48">
      <w:pPr>
        <w:ind w:firstLine="567"/>
        <w:jc w:val="both"/>
        <w:rPr>
          <w:sz w:val="24"/>
          <w:szCs w:val="24"/>
          <w:lang w:val="ru-RU"/>
        </w:rPr>
      </w:pPr>
      <w:r w:rsidRPr="008B7F48">
        <w:rPr>
          <w:sz w:val="24"/>
          <w:szCs w:val="24"/>
          <w:lang w:val="ru-RU"/>
        </w:rPr>
        <w:t>герой (персонаж), гласный и второстепенный герой, портрет героя, пейзаж;</w:t>
      </w:r>
    </w:p>
    <w:p w:rsidR="008B7F48" w:rsidRPr="008B7F48" w:rsidRDefault="008B7F48" w:rsidP="008B7F48">
      <w:pPr>
        <w:ind w:firstLine="567"/>
        <w:jc w:val="both"/>
        <w:rPr>
          <w:sz w:val="24"/>
          <w:szCs w:val="24"/>
          <w:lang w:val="ru-RU"/>
        </w:rPr>
      </w:pPr>
      <w:r w:rsidRPr="008B7F48">
        <w:rPr>
          <w:sz w:val="24"/>
          <w:szCs w:val="24"/>
          <w:lang w:val="ru-RU"/>
        </w:rPr>
        <w:lastRenderedPageBreak/>
        <w:t>стихотворение, рифма, строка, строфа;</w:t>
      </w:r>
    </w:p>
    <w:p w:rsidR="008B7F48" w:rsidRPr="008B7F48" w:rsidRDefault="008B7F48" w:rsidP="008B7F48">
      <w:pPr>
        <w:ind w:firstLine="567"/>
        <w:jc w:val="both"/>
        <w:rPr>
          <w:sz w:val="24"/>
          <w:szCs w:val="24"/>
          <w:lang w:val="ru-RU"/>
        </w:rPr>
      </w:pPr>
      <w:r w:rsidRPr="008B7F48">
        <w:rPr>
          <w:sz w:val="24"/>
          <w:szCs w:val="24"/>
          <w:lang w:val="ru-RU"/>
        </w:rPr>
        <w:t>средства выразительности (логическая пауза, темп, ритм);</w:t>
      </w:r>
    </w:p>
    <w:p w:rsidR="008B7F48" w:rsidRPr="008B7F48" w:rsidRDefault="008B7F48" w:rsidP="008B7F48">
      <w:pPr>
        <w:ind w:firstLine="567"/>
        <w:jc w:val="both"/>
        <w:rPr>
          <w:sz w:val="24"/>
          <w:szCs w:val="24"/>
          <w:lang w:val="ru-RU"/>
        </w:rPr>
      </w:pPr>
      <w:r w:rsidRPr="008B7F48">
        <w:rPr>
          <w:sz w:val="24"/>
          <w:szCs w:val="24"/>
          <w:lang w:val="ru-RU"/>
        </w:rPr>
        <w:t>элементы книги: переплет, обложка, форзац, титульный лист, оглавление, предисловие, послесловие.</w:t>
      </w:r>
    </w:p>
    <w:p w:rsidR="008B7F48" w:rsidRPr="008B7F48" w:rsidRDefault="008B7F48" w:rsidP="008B7F48">
      <w:pPr>
        <w:ind w:firstLine="567"/>
        <w:jc w:val="both"/>
        <w:rPr>
          <w:sz w:val="24"/>
          <w:szCs w:val="24"/>
          <w:lang w:val="ru-RU"/>
        </w:rPr>
      </w:pPr>
      <w:r w:rsidRPr="008B7F48">
        <w:rPr>
          <w:sz w:val="24"/>
          <w:szCs w:val="24"/>
          <w:lang w:val="ru-RU"/>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8B7F48" w:rsidRPr="008B7F48" w:rsidRDefault="008B7F48" w:rsidP="008B7F48">
      <w:pPr>
        <w:ind w:firstLine="567"/>
        <w:jc w:val="both"/>
        <w:rPr>
          <w:sz w:val="24"/>
          <w:szCs w:val="24"/>
          <w:lang w:val="ru-RU"/>
        </w:rPr>
      </w:pPr>
      <w:r w:rsidRPr="008B7F48">
        <w:rPr>
          <w:sz w:val="24"/>
          <w:szCs w:val="24"/>
          <w:lang w:val="ru-RU"/>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8B7F48" w:rsidRPr="008B7F48" w:rsidRDefault="008B7F48" w:rsidP="008B7F48">
      <w:pPr>
        <w:ind w:firstLine="567"/>
        <w:jc w:val="both"/>
        <w:rPr>
          <w:sz w:val="24"/>
          <w:szCs w:val="24"/>
          <w:lang w:val="ru-RU"/>
        </w:rPr>
      </w:pPr>
      <w:r w:rsidRPr="008B7F48">
        <w:rPr>
          <w:sz w:val="24"/>
          <w:szCs w:val="24"/>
          <w:lang w:val="ru-RU"/>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Планируемые предметные результаты освоения учебного предмета "Чтение (литературное чтение)".</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8B7F48" w:rsidRPr="008B7F48" w:rsidRDefault="008B7F48" w:rsidP="008B7F48">
      <w:pPr>
        <w:ind w:firstLine="567"/>
        <w:jc w:val="both"/>
        <w:rPr>
          <w:sz w:val="24"/>
          <w:szCs w:val="24"/>
          <w:lang w:val="ru-RU"/>
        </w:rPr>
      </w:pPr>
      <w:r w:rsidRPr="008B7F48">
        <w:rPr>
          <w:sz w:val="24"/>
          <w:szCs w:val="24"/>
          <w:lang w:val="ru-RU"/>
        </w:rPr>
        <w:t>определение темы произведения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ответы на вопросы педагогического работника по фактическому содержанию произведения своими словами;</w:t>
      </w:r>
    </w:p>
    <w:p w:rsidR="008B7F48" w:rsidRPr="008B7F48" w:rsidRDefault="008B7F48" w:rsidP="008B7F48">
      <w:pPr>
        <w:ind w:firstLine="567"/>
        <w:jc w:val="both"/>
        <w:rPr>
          <w:sz w:val="24"/>
          <w:szCs w:val="24"/>
          <w:lang w:val="ru-RU"/>
        </w:rPr>
      </w:pPr>
      <w:r w:rsidRPr="008B7F48">
        <w:rPr>
          <w:sz w:val="24"/>
          <w:szCs w:val="24"/>
          <w:lang w:val="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8B7F48" w:rsidRPr="008B7F48" w:rsidRDefault="008B7F48" w:rsidP="008B7F48">
      <w:pPr>
        <w:ind w:firstLine="567"/>
        <w:jc w:val="both"/>
        <w:rPr>
          <w:sz w:val="24"/>
          <w:szCs w:val="24"/>
          <w:lang w:val="ru-RU"/>
        </w:rPr>
      </w:pPr>
      <w:r w:rsidRPr="008B7F48">
        <w:rPr>
          <w:sz w:val="24"/>
          <w:szCs w:val="24"/>
          <w:lang w:val="ru-RU"/>
        </w:rPr>
        <w:t>пересказ текста по частям на основе коллективно составленного плана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выбор заголовка к пунктам плана из нескольких предложенных;</w:t>
      </w:r>
    </w:p>
    <w:p w:rsidR="008B7F48" w:rsidRPr="008B7F48" w:rsidRDefault="008B7F48" w:rsidP="008B7F48">
      <w:pPr>
        <w:ind w:firstLine="567"/>
        <w:jc w:val="both"/>
        <w:rPr>
          <w:sz w:val="24"/>
          <w:szCs w:val="24"/>
          <w:lang w:val="ru-RU"/>
        </w:rPr>
      </w:pPr>
      <w:r w:rsidRPr="008B7F48">
        <w:rPr>
          <w:sz w:val="24"/>
          <w:szCs w:val="24"/>
          <w:lang w:val="ru-RU"/>
        </w:rPr>
        <w:t>установление последовательности событий в произведении;</w:t>
      </w:r>
    </w:p>
    <w:p w:rsidR="008B7F48" w:rsidRPr="008B7F48" w:rsidRDefault="008B7F48" w:rsidP="008B7F48">
      <w:pPr>
        <w:ind w:firstLine="567"/>
        <w:jc w:val="both"/>
        <w:rPr>
          <w:sz w:val="24"/>
          <w:szCs w:val="24"/>
          <w:lang w:val="ru-RU"/>
        </w:rPr>
      </w:pPr>
      <w:r w:rsidRPr="008B7F48">
        <w:rPr>
          <w:sz w:val="24"/>
          <w:szCs w:val="24"/>
          <w:lang w:val="ru-RU"/>
        </w:rPr>
        <w:t>определение главных героев текста;</w:t>
      </w:r>
    </w:p>
    <w:p w:rsidR="008B7F48" w:rsidRPr="008B7F48" w:rsidRDefault="008B7F48" w:rsidP="008B7F48">
      <w:pPr>
        <w:ind w:firstLine="567"/>
        <w:jc w:val="both"/>
        <w:rPr>
          <w:sz w:val="24"/>
          <w:szCs w:val="24"/>
          <w:lang w:val="ru-RU"/>
        </w:rPr>
      </w:pPr>
      <w:r w:rsidRPr="008B7F48">
        <w:rPr>
          <w:sz w:val="24"/>
          <w:szCs w:val="24"/>
          <w:lang w:val="ru-RU"/>
        </w:rPr>
        <w:t>составление элементарной характеристики героя на основе предложенного плана и по вопросам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незнакомых слов и выражений, объяснение их значения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заучивание наизусть 7 - 9 стихотворений;</w:t>
      </w:r>
    </w:p>
    <w:p w:rsidR="008B7F48" w:rsidRPr="008B7F48" w:rsidRDefault="008B7F48" w:rsidP="008B7F48">
      <w:pPr>
        <w:ind w:firstLine="567"/>
        <w:jc w:val="both"/>
        <w:rPr>
          <w:sz w:val="24"/>
          <w:szCs w:val="24"/>
          <w:lang w:val="ru-RU"/>
        </w:rPr>
      </w:pPr>
      <w:r w:rsidRPr="008B7F48">
        <w:rPr>
          <w:sz w:val="24"/>
          <w:szCs w:val="24"/>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правильное, осознанное и беглое чтение вслух, с соблюдением некоторых усвоенных норм орфоэпии;</w:t>
      </w:r>
    </w:p>
    <w:p w:rsidR="008B7F48" w:rsidRPr="008B7F48" w:rsidRDefault="008B7F48" w:rsidP="008B7F48">
      <w:pPr>
        <w:ind w:firstLine="567"/>
        <w:jc w:val="both"/>
        <w:rPr>
          <w:sz w:val="24"/>
          <w:szCs w:val="24"/>
          <w:lang w:val="ru-RU"/>
        </w:rPr>
      </w:pPr>
      <w:r w:rsidRPr="008B7F48">
        <w:rPr>
          <w:sz w:val="24"/>
          <w:szCs w:val="24"/>
          <w:lang w:val="ru-RU"/>
        </w:rPr>
        <w:t>ответы на вопросы педагогического работника своими словами и словами автора (выборочное чтение);</w:t>
      </w:r>
    </w:p>
    <w:p w:rsidR="008B7F48" w:rsidRPr="008B7F48" w:rsidRDefault="008B7F48" w:rsidP="008B7F48">
      <w:pPr>
        <w:ind w:firstLine="567"/>
        <w:jc w:val="both"/>
        <w:rPr>
          <w:sz w:val="24"/>
          <w:szCs w:val="24"/>
          <w:lang w:val="ru-RU"/>
        </w:rPr>
      </w:pPr>
      <w:r w:rsidRPr="008B7F48">
        <w:rPr>
          <w:sz w:val="24"/>
          <w:szCs w:val="24"/>
          <w:lang w:val="ru-RU"/>
        </w:rPr>
        <w:t>определение темы художественного произведения;</w:t>
      </w:r>
    </w:p>
    <w:p w:rsidR="008B7F48" w:rsidRPr="008B7F48" w:rsidRDefault="008B7F48" w:rsidP="008B7F48">
      <w:pPr>
        <w:ind w:firstLine="567"/>
        <w:jc w:val="both"/>
        <w:rPr>
          <w:sz w:val="24"/>
          <w:szCs w:val="24"/>
          <w:lang w:val="ru-RU"/>
        </w:rPr>
      </w:pPr>
      <w:r w:rsidRPr="008B7F48">
        <w:rPr>
          <w:sz w:val="24"/>
          <w:szCs w:val="24"/>
          <w:lang w:val="ru-RU"/>
        </w:rPr>
        <w:t>определение основной мысли произведения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самостоятельное деление на части несложного по структуре и содержанию текста;</w:t>
      </w:r>
    </w:p>
    <w:p w:rsidR="008B7F48" w:rsidRPr="008B7F48" w:rsidRDefault="008B7F48" w:rsidP="008B7F48">
      <w:pPr>
        <w:ind w:firstLine="567"/>
        <w:jc w:val="both"/>
        <w:rPr>
          <w:sz w:val="24"/>
          <w:szCs w:val="24"/>
          <w:lang w:val="ru-RU"/>
        </w:rPr>
      </w:pPr>
      <w:r w:rsidRPr="008B7F48">
        <w:rPr>
          <w:sz w:val="24"/>
          <w:szCs w:val="24"/>
          <w:lang w:val="ru-RU"/>
        </w:rPr>
        <w:t>формулировка заголовков пунктов плана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различение главных и второстепенных героев произведения с элементарным обоснованием;</w:t>
      </w:r>
    </w:p>
    <w:p w:rsidR="008B7F48" w:rsidRPr="008B7F48" w:rsidRDefault="008B7F48" w:rsidP="008B7F48">
      <w:pPr>
        <w:ind w:firstLine="567"/>
        <w:jc w:val="both"/>
        <w:rPr>
          <w:sz w:val="24"/>
          <w:szCs w:val="24"/>
          <w:lang w:val="ru-RU"/>
        </w:rPr>
      </w:pPr>
      <w:r w:rsidRPr="008B7F48">
        <w:rPr>
          <w:sz w:val="24"/>
          <w:szCs w:val="24"/>
          <w:lang w:val="ru-RU"/>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w:t>
      </w:r>
      <w:r w:rsidRPr="008B7F48">
        <w:rPr>
          <w:sz w:val="24"/>
          <w:szCs w:val="24"/>
          <w:lang w:val="ru-RU"/>
        </w:rPr>
        <w:lastRenderedPageBreak/>
        <w:t>примеров из текста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пересказ текста по коллективно составленному плану;</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непонятных слов и выражений, объяснение их значения и смысла с опорой на контекст;</w:t>
      </w:r>
    </w:p>
    <w:p w:rsidR="008B7F48" w:rsidRPr="008B7F48" w:rsidRDefault="008B7F48" w:rsidP="008B7F48">
      <w:pPr>
        <w:ind w:firstLine="567"/>
        <w:jc w:val="both"/>
        <w:rPr>
          <w:sz w:val="24"/>
          <w:szCs w:val="24"/>
          <w:lang w:val="ru-RU"/>
        </w:rPr>
      </w:pPr>
      <w:r w:rsidRPr="008B7F48">
        <w:rPr>
          <w:sz w:val="24"/>
          <w:szCs w:val="24"/>
          <w:lang w:val="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8B7F48" w:rsidRPr="008B7F48" w:rsidRDefault="008B7F48" w:rsidP="008B7F48">
      <w:pPr>
        <w:ind w:firstLine="567"/>
        <w:jc w:val="both"/>
        <w:rPr>
          <w:sz w:val="24"/>
          <w:szCs w:val="24"/>
          <w:lang w:val="ru-RU"/>
        </w:rPr>
      </w:pPr>
      <w:r w:rsidRPr="008B7F48">
        <w:rPr>
          <w:sz w:val="24"/>
          <w:szCs w:val="24"/>
          <w:lang w:val="ru-RU"/>
        </w:rPr>
        <w:t>знание наизусть 10 - 12 стихотворений и 1 прозаического отрывка.</w:t>
      </w:r>
    </w:p>
    <w:p w:rsidR="008B7F48" w:rsidRPr="008B7F48" w:rsidRDefault="008B7F48" w:rsidP="008B7F48">
      <w:pPr>
        <w:ind w:firstLine="567"/>
        <w:jc w:val="both"/>
        <w:rPr>
          <w:b/>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B7F48" w:rsidRPr="008B7F48" w:rsidRDefault="008B7F48" w:rsidP="008B7F48">
      <w:pPr>
        <w:ind w:firstLine="567"/>
        <w:jc w:val="both"/>
        <w:rPr>
          <w:sz w:val="24"/>
          <w:szCs w:val="24"/>
          <w:lang w:val="ru-RU"/>
        </w:rPr>
      </w:pPr>
      <w:r w:rsidRPr="008B7F48">
        <w:rPr>
          <w:sz w:val="24"/>
          <w:szCs w:val="24"/>
          <w:lang w:val="ru-RU"/>
        </w:rPr>
        <w:t>В процессе обучения математике в V - IX классах решаются следующие задачи:</w:t>
      </w:r>
    </w:p>
    <w:p w:rsidR="008B7F48" w:rsidRPr="008B7F48" w:rsidRDefault="008B7F48" w:rsidP="008B7F48">
      <w:pPr>
        <w:ind w:firstLine="567"/>
        <w:jc w:val="both"/>
        <w:rPr>
          <w:sz w:val="24"/>
          <w:szCs w:val="24"/>
          <w:lang w:val="ru-RU"/>
        </w:rPr>
      </w:pPr>
      <w:r w:rsidRPr="008B7F48">
        <w:rPr>
          <w:sz w:val="24"/>
          <w:szCs w:val="24"/>
          <w:lang w:val="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познавательной деятельности и повышение уровня общего развития;</w:t>
      </w:r>
    </w:p>
    <w:p w:rsidR="008B7F48" w:rsidRPr="008B7F48" w:rsidRDefault="008B7F48" w:rsidP="008B7F48">
      <w:pPr>
        <w:ind w:firstLine="567"/>
        <w:jc w:val="both"/>
        <w:rPr>
          <w:sz w:val="24"/>
          <w:szCs w:val="24"/>
          <w:lang w:val="ru-RU"/>
        </w:rPr>
      </w:pPr>
      <w:r w:rsidRPr="008B7F48">
        <w:rPr>
          <w:sz w:val="24"/>
          <w:szCs w:val="24"/>
          <w:lang w:val="ru-RU"/>
        </w:rPr>
        <w:t>воспитание положительных качеств и свойств личности.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"Математика".</w:t>
      </w:r>
    </w:p>
    <w:p w:rsidR="008B7F48" w:rsidRPr="008B7F48" w:rsidRDefault="008B7F48" w:rsidP="008B7F48">
      <w:pPr>
        <w:ind w:firstLine="567"/>
        <w:jc w:val="both"/>
        <w:rPr>
          <w:sz w:val="24"/>
          <w:szCs w:val="24"/>
          <w:lang w:val="ru-RU"/>
        </w:rPr>
      </w:pPr>
      <w:r w:rsidRPr="008B7F48">
        <w:rPr>
          <w:sz w:val="24"/>
          <w:szCs w:val="24"/>
          <w:lang w:val="ru-RU"/>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8B7F48" w:rsidRPr="008B7F48" w:rsidRDefault="008B7F48" w:rsidP="008B7F48">
      <w:pPr>
        <w:ind w:firstLine="567"/>
        <w:jc w:val="both"/>
        <w:rPr>
          <w:sz w:val="24"/>
          <w:szCs w:val="24"/>
          <w:lang w:val="ru-RU"/>
        </w:rPr>
      </w:pPr>
      <w:r w:rsidRPr="008B7F48">
        <w:rPr>
          <w:sz w:val="24"/>
          <w:szCs w:val="24"/>
          <w:lang w:val="ru-RU"/>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8B7F48" w:rsidRPr="008B7F48" w:rsidRDefault="008B7F48" w:rsidP="008B7F48">
      <w:pPr>
        <w:ind w:firstLine="567"/>
        <w:jc w:val="both"/>
        <w:rPr>
          <w:sz w:val="24"/>
          <w:szCs w:val="24"/>
          <w:lang w:val="ru-RU"/>
        </w:rPr>
      </w:pPr>
      <w:r w:rsidRPr="008B7F48">
        <w:rPr>
          <w:sz w:val="24"/>
          <w:szCs w:val="24"/>
          <w:lang w:val="ru-RU"/>
        </w:rPr>
        <w:t>Соотношения между единицами измерения однородных величин. Сравнение и упорядочение однородных величин.</w:t>
      </w:r>
    </w:p>
    <w:p w:rsidR="008B7F48" w:rsidRPr="008B7F48" w:rsidRDefault="008B7F48" w:rsidP="008B7F48">
      <w:pPr>
        <w:ind w:firstLine="567"/>
        <w:jc w:val="both"/>
        <w:rPr>
          <w:sz w:val="24"/>
          <w:szCs w:val="24"/>
          <w:lang w:val="ru-RU"/>
        </w:rPr>
      </w:pPr>
      <w:r w:rsidRPr="008B7F48">
        <w:rPr>
          <w:sz w:val="24"/>
          <w:szCs w:val="24"/>
          <w:lang w:val="ru-RU"/>
        </w:rPr>
        <w:t>Преобразования чисел, полученных при измерении стоимости, длины, массы.</w:t>
      </w:r>
    </w:p>
    <w:p w:rsidR="008B7F48" w:rsidRPr="008B7F48" w:rsidRDefault="008B7F48" w:rsidP="008B7F48">
      <w:pPr>
        <w:ind w:firstLine="567"/>
        <w:jc w:val="both"/>
        <w:rPr>
          <w:sz w:val="24"/>
          <w:szCs w:val="24"/>
          <w:lang w:val="ru-RU"/>
        </w:rPr>
      </w:pPr>
      <w:r w:rsidRPr="008B7F48">
        <w:rPr>
          <w:sz w:val="24"/>
          <w:szCs w:val="24"/>
          <w:lang w:val="ru-RU"/>
        </w:rPr>
        <w:t>Запись чисел, полученных при измерении длины, стоимости, массы, в виде</w:t>
      </w:r>
    </w:p>
    <w:p w:rsidR="008B7F48" w:rsidRPr="008B7F48" w:rsidRDefault="008B7F48" w:rsidP="008B7F48">
      <w:pPr>
        <w:ind w:firstLine="567"/>
        <w:jc w:val="both"/>
        <w:rPr>
          <w:sz w:val="24"/>
          <w:szCs w:val="24"/>
          <w:lang w:val="ru-RU"/>
        </w:rPr>
      </w:pPr>
      <w:r w:rsidRPr="008B7F48">
        <w:rPr>
          <w:sz w:val="24"/>
          <w:szCs w:val="24"/>
          <w:lang w:val="ru-RU"/>
        </w:rPr>
        <w:t>десятичной дроби и обратное преобразование.</w:t>
      </w:r>
    </w:p>
    <w:p w:rsidR="008B7F48" w:rsidRPr="008B7F48" w:rsidRDefault="008B7F48" w:rsidP="008B7F48">
      <w:pPr>
        <w:ind w:firstLine="567"/>
        <w:jc w:val="both"/>
        <w:rPr>
          <w:sz w:val="24"/>
          <w:szCs w:val="24"/>
          <w:lang w:val="ru-RU"/>
        </w:rPr>
      </w:pPr>
      <w:r w:rsidRPr="008B7F48">
        <w:rPr>
          <w:sz w:val="24"/>
          <w:szCs w:val="24"/>
          <w:lang w:val="ru-RU"/>
        </w:rPr>
        <w:t>Арифметические действия. Сложение, вычитание, умножение и деление. Названия компонентов арифметических действий, знаки действий.</w:t>
      </w:r>
    </w:p>
    <w:p w:rsidR="008B7F48" w:rsidRPr="008B7F48" w:rsidRDefault="008B7F48" w:rsidP="008B7F48">
      <w:pPr>
        <w:ind w:firstLine="567"/>
        <w:jc w:val="both"/>
        <w:rPr>
          <w:sz w:val="24"/>
          <w:szCs w:val="24"/>
          <w:lang w:val="ru-RU"/>
        </w:rPr>
      </w:pPr>
      <w:r w:rsidRPr="008B7F48">
        <w:rPr>
          <w:sz w:val="24"/>
          <w:szCs w:val="24"/>
          <w:lang w:val="ru-RU"/>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w:t>
      </w:r>
      <w:r w:rsidRPr="008B7F48">
        <w:rPr>
          <w:sz w:val="24"/>
          <w:szCs w:val="24"/>
          <w:lang w:val="ru-RU"/>
        </w:rPr>
        <w:lastRenderedPageBreak/>
        <w:t>пределах 1 000 000.</w:t>
      </w:r>
    </w:p>
    <w:p w:rsidR="008B7F48" w:rsidRPr="008B7F48" w:rsidRDefault="008B7F48" w:rsidP="008B7F48">
      <w:pPr>
        <w:ind w:firstLine="567"/>
        <w:jc w:val="both"/>
        <w:rPr>
          <w:sz w:val="24"/>
          <w:szCs w:val="24"/>
          <w:lang w:val="ru-RU"/>
        </w:rPr>
      </w:pPr>
      <w:r w:rsidRPr="008B7F48">
        <w:rPr>
          <w:sz w:val="24"/>
          <w:szCs w:val="24"/>
          <w:lang w:val="ru-RU"/>
        </w:rPr>
        <w:t>Алгоритмы письменного сложения, вычитания, умножения и деления многозначных чисел.</w:t>
      </w:r>
    </w:p>
    <w:p w:rsidR="008B7F48" w:rsidRPr="008B7F48" w:rsidRDefault="008B7F48" w:rsidP="008B7F48">
      <w:pPr>
        <w:ind w:firstLine="567"/>
        <w:jc w:val="both"/>
        <w:rPr>
          <w:sz w:val="24"/>
          <w:szCs w:val="24"/>
          <w:lang w:val="ru-RU"/>
        </w:rPr>
      </w:pPr>
      <w:r w:rsidRPr="008B7F48">
        <w:rPr>
          <w:sz w:val="24"/>
          <w:szCs w:val="24"/>
          <w:lang w:val="ru-RU"/>
        </w:rPr>
        <w:t>Нахождение неизвестного компонента сложения и вычитания.</w:t>
      </w:r>
    </w:p>
    <w:p w:rsidR="008B7F48" w:rsidRPr="008B7F48" w:rsidRDefault="008B7F48" w:rsidP="008B7F48">
      <w:pPr>
        <w:ind w:firstLine="567"/>
        <w:jc w:val="both"/>
        <w:rPr>
          <w:sz w:val="24"/>
          <w:szCs w:val="24"/>
          <w:lang w:val="ru-RU"/>
        </w:rPr>
      </w:pPr>
      <w:r w:rsidRPr="008B7F48">
        <w:rPr>
          <w:sz w:val="24"/>
          <w:szCs w:val="24"/>
          <w:lang w:val="ru-RU"/>
        </w:rPr>
        <w:t>Способы проверки правильности вычислений (алгоритм, обратное действие, оценка достоверности результата).</w:t>
      </w:r>
    </w:p>
    <w:p w:rsidR="008B7F48" w:rsidRPr="008B7F48" w:rsidRDefault="008B7F48" w:rsidP="008B7F48">
      <w:pPr>
        <w:ind w:firstLine="567"/>
        <w:jc w:val="both"/>
        <w:rPr>
          <w:sz w:val="24"/>
          <w:szCs w:val="24"/>
          <w:lang w:val="ru-RU"/>
        </w:rPr>
      </w:pPr>
      <w:r w:rsidRPr="008B7F48">
        <w:rPr>
          <w:sz w:val="24"/>
          <w:szCs w:val="24"/>
          <w:lang w:val="ru-RU"/>
        </w:rPr>
        <w:t>Сложение и вычитание чисел, полученных при измерении одной, двумя мерами, без преобразования и с преобразованием в пределах 100 000.</w:t>
      </w:r>
    </w:p>
    <w:p w:rsidR="008B7F48" w:rsidRPr="008B7F48" w:rsidRDefault="008B7F48" w:rsidP="008B7F48">
      <w:pPr>
        <w:ind w:firstLine="567"/>
        <w:jc w:val="both"/>
        <w:rPr>
          <w:sz w:val="24"/>
          <w:szCs w:val="24"/>
          <w:lang w:val="ru-RU"/>
        </w:rPr>
      </w:pPr>
      <w:r w:rsidRPr="008B7F48">
        <w:rPr>
          <w:sz w:val="24"/>
          <w:szCs w:val="24"/>
          <w:lang w:val="ru-RU"/>
        </w:rPr>
        <w:t>Умножение и деление целых чисел, полученных при счете и при измерении, на однозначное, двузначное число.</w:t>
      </w:r>
    </w:p>
    <w:p w:rsidR="008B7F48" w:rsidRPr="008B7F48" w:rsidRDefault="008B7F48" w:rsidP="008B7F48">
      <w:pPr>
        <w:ind w:firstLine="567"/>
        <w:jc w:val="both"/>
        <w:rPr>
          <w:sz w:val="24"/>
          <w:szCs w:val="24"/>
          <w:lang w:val="ru-RU"/>
        </w:rPr>
      </w:pPr>
      <w:r w:rsidRPr="008B7F48">
        <w:rPr>
          <w:sz w:val="24"/>
          <w:szCs w:val="24"/>
          <w:lang w:val="ru-RU"/>
        </w:rPr>
        <w:t>Порядок действий. Нахождение значения числового выражения, состоящего из 3 - 4 арифметических действий.</w:t>
      </w:r>
    </w:p>
    <w:p w:rsidR="008B7F48" w:rsidRPr="008B7F48" w:rsidRDefault="008B7F48" w:rsidP="008B7F48">
      <w:pPr>
        <w:ind w:firstLine="567"/>
        <w:jc w:val="both"/>
        <w:rPr>
          <w:sz w:val="24"/>
          <w:szCs w:val="24"/>
          <w:lang w:val="ru-RU"/>
        </w:rPr>
      </w:pPr>
      <w:r w:rsidRPr="008B7F48">
        <w:rPr>
          <w:sz w:val="24"/>
          <w:szCs w:val="24"/>
          <w:lang w:val="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8B7F48" w:rsidRPr="008B7F48" w:rsidRDefault="008B7F48" w:rsidP="008B7F48">
      <w:pPr>
        <w:ind w:firstLine="567"/>
        <w:jc w:val="both"/>
        <w:rPr>
          <w:sz w:val="24"/>
          <w:szCs w:val="24"/>
          <w:lang w:val="ru-RU"/>
        </w:rPr>
      </w:pPr>
      <w:r w:rsidRPr="008B7F48">
        <w:rPr>
          <w:sz w:val="24"/>
          <w:szCs w:val="24"/>
          <w:lang w:val="ru-RU"/>
        </w:rPr>
        <w:t>Дроби. Доля величины (половина, треть, четверть, десятая, сотая, тысячная). Получение долей. Сравнение долей.</w:t>
      </w:r>
    </w:p>
    <w:p w:rsidR="008B7F48" w:rsidRPr="008B7F48" w:rsidRDefault="008B7F48" w:rsidP="008B7F48">
      <w:pPr>
        <w:ind w:firstLine="567"/>
        <w:jc w:val="both"/>
        <w:rPr>
          <w:sz w:val="24"/>
          <w:szCs w:val="24"/>
          <w:lang w:val="ru-RU"/>
        </w:rPr>
      </w:pPr>
      <w:r w:rsidRPr="008B7F48">
        <w:rPr>
          <w:sz w:val="24"/>
          <w:szCs w:val="24"/>
          <w:lang w:val="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B7F48" w:rsidRPr="008B7F48" w:rsidRDefault="008B7F48" w:rsidP="008B7F48">
      <w:pPr>
        <w:ind w:firstLine="567"/>
        <w:jc w:val="both"/>
        <w:rPr>
          <w:sz w:val="24"/>
          <w:szCs w:val="24"/>
          <w:lang w:val="ru-RU"/>
        </w:rPr>
      </w:pPr>
      <w:r w:rsidRPr="008B7F48">
        <w:rPr>
          <w:sz w:val="24"/>
          <w:szCs w:val="24"/>
          <w:lang w:val="ru-RU"/>
        </w:rPr>
        <w:t>Смешанное число. Получение, чтение, запись, сравнение смешанных чисел.</w:t>
      </w:r>
    </w:p>
    <w:p w:rsidR="008B7F48" w:rsidRPr="008B7F48" w:rsidRDefault="008B7F48" w:rsidP="008B7F48">
      <w:pPr>
        <w:ind w:firstLine="567"/>
        <w:jc w:val="both"/>
        <w:rPr>
          <w:sz w:val="24"/>
          <w:szCs w:val="24"/>
          <w:lang w:val="ru-RU"/>
        </w:rPr>
      </w:pPr>
      <w:r w:rsidRPr="008B7F48">
        <w:rPr>
          <w:sz w:val="24"/>
          <w:szCs w:val="24"/>
          <w:lang w:val="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8B7F48" w:rsidRPr="008B7F48" w:rsidRDefault="008B7F48" w:rsidP="008B7F48">
      <w:pPr>
        <w:ind w:firstLine="567"/>
        <w:jc w:val="both"/>
        <w:rPr>
          <w:sz w:val="24"/>
          <w:szCs w:val="24"/>
          <w:lang w:val="ru-RU"/>
        </w:rPr>
      </w:pPr>
      <w:r w:rsidRPr="008B7F48">
        <w:rPr>
          <w:sz w:val="24"/>
          <w:szCs w:val="24"/>
          <w:lang w:val="ru-RU"/>
        </w:rPr>
        <w:t>Сравнение дробей с разными числителями и знаменателями.</w:t>
      </w:r>
    </w:p>
    <w:p w:rsidR="008B7F48" w:rsidRPr="008B7F48" w:rsidRDefault="008B7F48" w:rsidP="008B7F48">
      <w:pPr>
        <w:ind w:firstLine="567"/>
        <w:jc w:val="both"/>
        <w:rPr>
          <w:sz w:val="24"/>
          <w:szCs w:val="24"/>
          <w:lang w:val="ru-RU"/>
        </w:rPr>
      </w:pPr>
      <w:r w:rsidRPr="008B7F48">
        <w:rPr>
          <w:sz w:val="24"/>
          <w:szCs w:val="24"/>
          <w:lang w:val="ru-RU"/>
        </w:rPr>
        <w:t>Сложение и вычитание обыкновенных дробей с одинаковыми знаменателями.</w:t>
      </w:r>
    </w:p>
    <w:p w:rsidR="008B7F48" w:rsidRPr="008B7F48" w:rsidRDefault="008B7F48" w:rsidP="008B7F48">
      <w:pPr>
        <w:ind w:firstLine="567"/>
        <w:jc w:val="both"/>
        <w:rPr>
          <w:sz w:val="24"/>
          <w:szCs w:val="24"/>
          <w:lang w:val="ru-RU"/>
        </w:rPr>
      </w:pPr>
      <w:r w:rsidRPr="008B7F48">
        <w:rPr>
          <w:sz w:val="24"/>
          <w:szCs w:val="24"/>
          <w:lang w:val="ru-RU"/>
        </w:rPr>
        <w:t>Нахождение одной или нескольких частей числа.</w:t>
      </w:r>
    </w:p>
    <w:p w:rsidR="008B7F48" w:rsidRPr="008B7F48" w:rsidRDefault="008B7F48" w:rsidP="008B7F48">
      <w:pPr>
        <w:ind w:firstLine="567"/>
        <w:jc w:val="both"/>
        <w:rPr>
          <w:sz w:val="24"/>
          <w:szCs w:val="24"/>
          <w:lang w:val="ru-RU"/>
        </w:rPr>
      </w:pPr>
      <w:r w:rsidRPr="008B7F48">
        <w:rPr>
          <w:sz w:val="24"/>
          <w:szCs w:val="24"/>
          <w:lang w:val="ru-RU"/>
        </w:rPr>
        <w:t>Десятичная дробь. Чтение, запись десятичных дробей.</w:t>
      </w:r>
    </w:p>
    <w:p w:rsidR="008B7F48" w:rsidRPr="008B7F48" w:rsidRDefault="008B7F48" w:rsidP="008B7F48">
      <w:pPr>
        <w:ind w:firstLine="567"/>
        <w:jc w:val="both"/>
        <w:rPr>
          <w:sz w:val="24"/>
          <w:szCs w:val="24"/>
          <w:lang w:val="ru-RU"/>
        </w:rPr>
      </w:pPr>
      <w:r w:rsidRPr="008B7F48">
        <w:rPr>
          <w:sz w:val="24"/>
          <w:szCs w:val="24"/>
          <w:lang w:val="ru-RU"/>
        </w:rPr>
        <w:t>Выражение десятичных дробей в более крупных (мелких), одинаковых долях.</w:t>
      </w:r>
    </w:p>
    <w:p w:rsidR="008B7F48" w:rsidRPr="008B7F48" w:rsidRDefault="008B7F48" w:rsidP="008B7F48">
      <w:pPr>
        <w:ind w:firstLine="567"/>
        <w:jc w:val="both"/>
        <w:rPr>
          <w:sz w:val="24"/>
          <w:szCs w:val="24"/>
          <w:lang w:val="ru-RU"/>
        </w:rPr>
      </w:pPr>
      <w:r w:rsidRPr="008B7F48">
        <w:rPr>
          <w:sz w:val="24"/>
          <w:szCs w:val="24"/>
          <w:lang w:val="ru-RU"/>
        </w:rPr>
        <w:t>Сравнение десятичных дробей.</w:t>
      </w:r>
    </w:p>
    <w:p w:rsidR="008B7F48" w:rsidRPr="008B7F48" w:rsidRDefault="008B7F48" w:rsidP="008B7F48">
      <w:pPr>
        <w:ind w:firstLine="567"/>
        <w:jc w:val="both"/>
        <w:rPr>
          <w:sz w:val="24"/>
          <w:szCs w:val="24"/>
          <w:lang w:val="ru-RU"/>
        </w:rPr>
      </w:pPr>
      <w:r w:rsidRPr="008B7F48">
        <w:rPr>
          <w:sz w:val="24"/>
          <w:szCs w:val="24"/>
          <w:lang w:val="ru-RU"/>
        </w:rPr>
        <w:t>Сложение и вычитание десятичных дробей (все случаи).</w:t>
      </w:r>
    </w:p>
    <w:p w:rsidR="008B7F48" w:rsidRPr="008B7F48" w:rsidRDefault="008B7F48" w:rsidP="008B7F48">
      <w:pPr>
        <w:ind w:firstLine="567"/>
        <w:jc w:val="both"/>
        <w:rPr>
          <w:sz w:val="24"/>
          <w:szCs w:val="24"/>
          <w:lang w:val="ru-RU"/>
        </w:rPr>
      </w:pPr>
      <w:r w:rsidRPr="008B7F48">
        <w:rPr>
          <w:sz w:val="24"/>
          <w:szCs w:val="24"/>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8B7F48" w:rsidRPr="008B7F48" w:rsidRDefault="008B7F48" w:rsidP="008B7F48">
      <w:pPr>
        <w:ind w:firstLine="567"/>
        <w:jc w:val="both"/>
        <w:rPr>
          <w:sz w:val="24"/>
          <w:szCs w:val="24"/>
          <w:lang w:val="ru-RU"/>
        </w:rPr>
      </w:pPr>
      <w:r w:rsidRPr="008B7F48">
        <w:rPr>
          <w:sz w:val="24"/>
          <w:szCs w:val="24"/>
          <w:lang w:val="ru-RU"/>
        </w:rPr>
        <w:t>Нахождение десятичной дроби от числа.</w:t>
      </w:r>
    </w:p>
    <w:p w:rsidR="008B7F48" w:rsidRPr="008B7F48" w:rsidRDefault="008B7F48" w:rsidP="008B7F48">
      <w:pPr>
        <w:ind w:firstLine="567"/>
        <w:jc w:val="both"/>
        <w:rPr>
          <w:sz w:val="24"/>
          <w:szCs w:val="24"/>
          <w:lang w:val="ru-RU"/>
        </w:rPr>
      </w:pPr>
      <w:r w:rsidRPr="008B7F48">
        <w:rPr>
          <w:sz w:val="24"/>
          <w:szCs w:val="24"/>
          <w:lang w:val="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B7F48" w:rsidRPr="008B7F48" w:rsidRDefault="008B7F48" w:rsidP="008B7F48">
      <w:pPr>
        <w:ind w:firstLine="567"/>
        <w:jc w:val="both"/>
        <w:rPr>
          <w:sz w:val="24"/>
          <w:szCs w:val="24"/>
          <w:lang w:val="ru-RU"/>
        </w:rPr>
      </w:pPr>
      <w:r w:rsidRPr="008B7F48">
        <w:rPr>
          <w:sz w:val="24"/>
          <w:szCs w:val="24"/>
          <w:lang w:val="ru-RU"/>
        </w:rPr>
        <w:t>Понятие процента. Нахождение одного процента от числа. Нахождение нескольких процентов от числа.</w:t>
      </w:r>
    </w:p>
    <w:p w:rsidR="008B7F48" w:rsidRPr="008B7F48" w:rsidRDefault="008B7F48" w:rsidP="008B7F48">
      <w:pPr>
        <w:ind w:firstLine="567"/>
        <w:jc w:val="both"/>
        <w:rPr>
          <w:sz w:val="24"/>
          <w:szCs w:val="24"/>
          <w:lang w:val="ru-RU"/>
        </w:rPr>
      </w:pPr>
      <w:r w:rsidRPr="008B7F48">
        <w:rPr>
          <w:sz w:val="24"/>
          <w:szCs w:val="24"/>
          <w:lang w:val="ru-RU"/>
        </w:rPr>
        <w:t>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B7F48" w:rsidRPr="008B7F48" w:rsidRDefault="008B7F48" w:rsidP="008B7F48">
      <w:pPr>
        <w:ind w:firstLine="567"/>
        <w:jc w:val="both"/>
        <w:rPr>
          <w:sz w:val="24"/>
          <w:szCs w:val="24"/>
          <w:lang w:val="ru-RU"/>
        </w:rPr>
      </w:pPr>
      <w:r w:rsidRPr="008B7F48">
        <w:rPr>
          <w:sz w:val="24"/>
          <w:szCs w:val="24"/>
          <w:lang w:val="ru-RU"/>
        </w:rPr>
        <w:t xml:space="preserve">Простые и составные задачи геометрического содержания, требующие вычисления </w:t>
      </w:r>
      <w:r w:rsidRPr="008B7F48">
        <w:rPr>
          <w:sz w:val="24"/>
          <w:szCs w:val="24"/>
          <w:lang w:val="ru-RU"/>
        </w:rPr>
        <w:lastRenderedPageBreak/>
        <w:t>периметра многоугольника, площади прямоугольника (квадрата), объема прямоугольного параллелепипеда (куба).</w:t>
      </w:r>
    </w:p>
    <w:p w:rsidR="008B7F48" w:rsidRPr="008B7F48" w:rsidRDefault="008B7F48" w:rsidP="008B7F48">
      <w:pPr>
        <w:ind w:firstLine="567"/>
        <w:jc w:val="both"/>
        <w:rPr>
          <w:sz w:val="24"/>
          <w:szCs w:val="24"/>
          <w:lang w:val="ru-RU"/>
        </w:rPr>
      </w:pPr>
      <w:r w:rsidRPr="008B7F48">
        <w:rPr>
          <w:sz w:val="24"/>
          <w:szCs w:val="24"/>
          <w:lang w:val="ru-RU"/>
        </w:rPr>
        <w:t>Планирование хода решения задачи.</w:t>
      </w:r>
    </w:p>
    <w:p w:rsidR="008B7F48" w:rsidRPr="008B7F48" w:rsidRDefault="008B7F48" w:rsidP="008B7F48">
      <w:pPr>
        <w:ind w:firstLine="567"/>
        <w:jc w:val="both"/>
        <w:rPr>
          <w:sz w:val="24"/>
          <w:szCs w:val="24"/>
          <w:lang w:val="ru-RU"/>
        </w:rPr>
      </w:pPr>
      <w:r w:rsidRPr="008B7F48">
        <w:rPr>
          <w:sz w:val="24"/>
          <w:szCs w:val="24"/>
          <w:lang w:val="ru-RU"/>
        </w:rPr>
        <w:t>Арифметические задачи, связанные с программой профильного труда.</w:t>
      </w:r>
    </w:p>
    <w:p w:rsidR="008B7F48" w:rsidRPr="008B7F48" w:rsidRDefault="008B7F48" w:rsidP="008B7F48">
      <w:pPr>
        <w:ind w:firstLine="567"/>
        <w:jc w:val="both"/>
        <w:rPr>
          <w:sz w:val="24"/>
          <w:szCs w:val="24"/>
          <w:lang w:val="ru-RU"/>
        </w:rPr>
      </w:pPr>
      <w:r w:rsidRPr="008B7F48">
        <w:rPr>
          <w:sz w:val="24"/>
          <w:szCs w:val="24"/>
          <w:lang w:val="ru-RU"/>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8B7F48" w:rsidRPr="008B7F48" w:rsidRDefault="008B7F48" w:rsidP="008B7F48">
      <w:pPr>
        <w:ind w:firstLine="567"/>
        <w:jc w:val="both"/>
        <w:rPr>
          <w:sz w:val="24"/>
          <w:szCs w:val="24"/>
          <w:lang w:val="ru-RU"/>
        </w:rPr>
      </w:pPr>
      <w:r w:rsidRPr="008B7F48">
        <w:rPr>
          <w:sz w:val="24"/>
          <w:szCs w:val="24"/>
          <w:lang w:val="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B7F48" w:rsidRPr="008B7F48" w:rsidRDefault="008B7F48" w:rsidP="008B7F48">
      <w:pPr>
        <w:ind w:firstLine="567"/>
        <w:jc w:val="both"/>
        <w:rPr>
          <w:sz w:val="24"/>
          <w:szCs w:val="24"/>
          <w:lang w:val="ru-RU"/>
        </w:rPr>
      </w:pPr>
      <w:r w:rsidRPr="008B7F48">
        <w:rPr>
          <w:sz w:val="24"/>
          <w:szCs w:val="24"/>
          <w:lang w:val="ru-RU"/>
        </w:rPr>
        <w:t>Углы, виды углов, смежные углы. Градус как мера угла. Сумма смежных углов. Сумма углов треугольника.</w:t>
      </w:r>
    </w:p>
    <w:p w:rsidR="008B7F48" w:rsidRPr="008B7F48" w:rsidRDefault="008B7F48" w:rsidP="008B7F48">
      <w:pPr>
        <w:ind w:firstLine="567"/>
        <w:jc w:val="both"/>
        <w:rPr>
          <w:sz w:val="24"/>
          <w:szCs w:val="24"/>
          <w:lang w:val="ru-RU"/>
        </w:rPr>
      </w:pPr>
      <w:r w:rsidRPr="008B7F48">
        <w:rPr>
          <w:sz w:val="24"/>
          <w:szCs w:val="24"/>
          <w:lang w:val="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B7F48" w:rsidRPr="008B7F48" w:rsidRDefault="008B7F48" w:rsidP="008B7F48">
      <w:pPr>
        <w:ind w:firstLine="567"/>
        <w:jc w:val="both"/>
        <w:rPr>
          <w:sz w:val="24"/>
          <w:szCs w:val="24"/>
          <w:lang w:val="ru-RU"/>
        </w:rPr>
      </w:pPr>
      <w:r w:rsidRPr="008B7F48">
        <w:rPr>
          <w:sz w:val="24"/>
          <w:szCs w:val="24"/>
          <w:lang w:val="ru-RU"/>
        </w:rPr>
        <w:t>Периметр. Вычисление периметра треугольника, прямоугольника, квадрата.</w:t>
      </w:r>
    </w:p>
    <w:p w:rsidR="008B7F48" w:rsidRPr="008B7F48" w:rsidRDefault="008B7F48" w:rsidP="008B7F48">
      <w:pPr>
        <w:ind w:firstLine="567"/>
        <w:jc w:val="both"/>
        <w:rPr>
          <w:sz w:val="24"/>
          <w:szCs w:val="24"/>
          <w:lang w:val="ru-RU"/>
        </w:rPr>
      </w:pPr>
      <w:r w:rsidRPr="008B7F48">
        <w:rPr>
          <w:sz w:val="24"/>
          <w:szCs w:val="24"/>
          <w:lang w:val="ru-RU"/>
        </w:rPr>
        <w:t>Площадь геометрической фигуры. Обозначение: "S". Вычисление площади прямоугольника (квадрата).</w:t>
      </w:r>
    </w:p>
    <w:p w:rsidR="008B7F48" w:rsidRPr="008B7F48" w:rsidRDefault="008B7F48" w:rsidP="008B7F48">
      <w:pPr>
        <w:ind w:firstLine="567"/>
        <w:jc w:val="both"/>
        <w:rPr>
          <w:sz w:val="24"/>
          <w:szCs w:val="24"/>
          <w:lang w:val="ru-RU"/>
        </w:rPr>
      </w:pPr>
      <w:r w:rsidRPr="008B7F48">
        <w:rPr>
          <w:sz w:val="24"/>
          <w:szCs w:val="24"/>
          <w:lang w:val="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B7F48" w:rsidRPr="008B7F48" w:rsidRDefault="008B7F48" w:rsidP="008B7F48">
      <w:pPr>
        <w:ind w:firstLine="567"/>
        <w:jc w:val="both"/>
        <w:rPr>
          <w:sz w:val="24"/>
          <w:szCs w:val="24"/>
          <w:lang w:val="ru-RU"/>
        </w:rPr>
      </w:pPr>
      <w:r w:rsidRPr="008B7F48">
        <w:rPr>
          <w:sz w:val="24"/>
          <w:szCs w:val="24"/>
          <w:lang w:val="ru-RU"/>
        </w:rPr>
        <w:t>Объем геометрического тела. Обозначение: "V". Измерение и вычисление объема прямоугольного параллелепипеда (в том числе куба).</w:t>
      </w:r>
    </w:p>
    <w:p w:rsidR="008B7F48" w:rsidRPr="008B7F48" w:rsidRDefault="008B7F48" w:rsidP="008B7F48">
      <w:pPr>
        <w:ind w:firstLine="567"/>
        <w:jc w:val="both"/>
        <w:rPr>
          <w:sz w:val="24"/>
          <w:szCs w:val="24"/>
          <w:lang w:val="ru-RU"/>
        </w:rPr>
      </w:pPr>
      <w:r w:rsidRPr="008B7F48">
        <w:rPr>
          <w:sz w:val="24"/>
          <w:szCs w:val="24"/>
          <w:lang w:val="ru-RU"/>
        </w:rPr>
        <w:t>Геометрические формы в окружающем мире.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Математика".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числового ряда чисел в пределах 100 000; чтение, запись и сравнение целых чисел в пределах 100 000;</w:t>
      </w:r>
    </w:p>
    <w:p w:rsidR="008B7F48" w:rsidRPr="008B7F48" w:rsidRDefault="008B7F48" w:rsidP="008B7F48">
      <w:pPr>
        <w:ind w:firstLine="567"/>
        <w:jc w:val="both"/>
        <w:rPr>
          <w:sz w:val="24"/>
          <w:szCs w:val="24"/>
          <w:lang w:val="ru-RU"/>
        </w:rPr>
      </w:pPr>
      <w:r w:rsidRPr="008B7F48">
        <w:rPr>
          <w:sz w:val="24"/>
          <w:szCs w:val="24"/>
          <w:lang w:val="ru-RU"/>
        </w:rPr>
        <w:t>знание таблицы сложения однозначных чисел;</w:t>
      </w:r>
    </w:p>
    <w:p w:rsidR="008B7F48" w:rsidRPr="008B7F48" w:rsidRDefault="008B7F48" w:rsidP="008B7F48">
      <w:pPr>
        <w:ind w:firstLine="567"/>
        <w:jc w:val="both"/>
        <w:rPr>
          <w:sz w:val="24"/>
          <w:szCs w:val="24"/>
          <w:lang w:val="ru-RU"/>
        </w:rPr>
      </w:pPr>
      <w:r w:rsidRPr="008B7F48">
        <w:rPr>
          <w:sz w:val="24"/>
          <w:szCs w:val="24"/>
          <w:lang w:val="ru-RU"/>
        </w:rPr>
        <w:t>знание табличных случаев умножения и получаемых из них случаев деления;</w:t>
      </w:r>
    </w:p>
    <w:p w:rsidR="008B7F48" w:rsidRPr="008B7F48" w:rsidRDefault="008B7F48" w:rsidP="008B7F48">
      <w:pPr>
        <w:ind w:firstLine="567"/>
        <w:jc w:val="both"/>
        <w:rPr>
          <w:sz w:val="24"/>
          <w:szCs w:val="24"/>
          <w:lang w:val="ru-RU"/>
        </w:rPr>
      </w:pPr>
      <w:r w:rsidRPr="008B7F48">
        <w:rPr>
          <w:sz w:val="24"/>
          <w:szCs w:val="24"/>
          <w:lang w:val="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8B7F48" w:rsidRPr="008B7F48" w:rsidRDefault="008B7F48" w:rsidP="008B7F48">
      <w:pPr>
        <w:ind w:firstLine="567"/>
        <w:jc w:val="both"/>
        <w:rPr>
          <w:sz w:val="24"/>
          <w:szCs w:val="24"/>
          <w:lang w:val="ru-RU"/>
        </w:rPr>
      </w:pPr>
      <w:r w:rsidRPr="008B7F48">
        <w:rPr>
          <w:sz w:val="24"/>
          <w:szCs w:val="24"/>
          <w:lang w:val="ru-RU"/>
        </w:rPr>
        <w:t>знание обыкновенных и десятичных дробей; их получение, запись, чтение;</w:t>
      </w:r>
    </w:p>
    <w:p w:rsidR="008B7F48" w:rsidRPr="008B7F48" w:rsidRDefault="008B7F48" w:rsidP="008B7F48">
      <w:pPr>
        <w:ind w:firstLine="567"/>
        <w:jc w:val="both"/>
        <w:rPr>
          <w:sz w:val="24"/>
          <w:szCs w:val="24"/>
          <w:lang w:val="ru-RU"/>
        </w:rPr>
      </w:pPr>
      <w:r w:rsidRPr="008B7F48">
        <w:rPr>
          <w:sz w:val="24"/>
          <w:szCs w:val="24"/>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8B7F48" w:rsidRPr="008B7F48" w:rsidRDefault="008B7F48" w:rsidP="008B7F48">
      <w:pPr>
        <w:ind w:firstLine="567"/>
        <w:jc w:val="both"/>
        <w:rPr>
          <w:sz w:val="24"/>
          <w:szCs w:val="24"/>
          <w:lang w:val="ru-RU"/>
        </w:rPr>
      </w:pPr>
      <w:r w:rsidRPr="008B7F48">
        <w:rPr>
          <w:sz w:val="24"/>
          <w:szCs w:val="24"/>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8B7F48" w:rsidRPr="008B7F48" w:rsidRDefault="008B7F48" w:rsidP="008B7F48">
      <w:pPr>
        <w:ind w:firstLine="567"/>
        <w:jc w:val="both"/>
        <w:rPr>
          <w:sz w:val="24"/>
          <w:szCs w:val="24"/>
          <w:lang w:val="ru-RU"/>
        </w:rPr>
      </w:pPr>
      <w:r w:rsidRPr="008B7F48">
        <w:rPr>
          <w:sz w:val="24"/>
          <w:szCs w:val="24"/>
          <w:lang w:val="ru-RU"/>
        </w:rPr>
        <w:t>нахождение доли величины и величины по значению ее доли (половина, треть, четверть, пятая, десятая часть);</w:t>
      </w:r>
    </w:p>
    <w:p w:rsidR="008B7F48" w:rsidRPr="008B7F48" w:rsidRDefault="008B7F48" w:rsidP="008B7F48">
      <w:pPr>
        <w:ind w:firstLine="567"/>
        <w:jc w:val="both"/>
        <w:rPr>
          <w:sz w:val="24"/>
          <w:szCs w:val="24"/>
          <w:lang w:val="ru-RU"/>
        </w:rPr>
      </w:pPr>
      <w:r w:rsidRPr="008B7F48">
        <w:rPr>
          <w:sz w:val="24"/>
          <w:szCs w:val="24"/>
          <w:lang w:val="ru-RU"/>
        </w:rPr>
        <w:t>решение простых арифметических задач и составных задач в 2 действия;</w:t>
      </w:r>
    </w:p>
    <w:p w:rsidR="008B7F48" w:rsidRPr="008B7F48" w:rsidRDefault="008B7F48" w:rsidP="008B7F48">
      <w:pPr>
        <w:ind w:firstLine="567"/>
        <w:jc w:val="both"/>
        <w:rPr>
          <w:sz w:val="24"/>
          <w:szCs w:val="24"/>
          <w:lang w:val="ru-RU"/>
        </w:rPr>
      </w:pPr>
      <w:r w:rsidRPr="008B7F48">
        <w:rPr>
          <w:sz w:val="24"/>
          <w:szCs w:val="24"/>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8B7F48" w:rsidRPr="008B7F48" w:rsidRDefault="008B7F48" w:rsidP="008B7F48">
      <w:pPr>
        <w:ind w:firstLine="567"/>
        <w:jc w:val="both"/>
        <w:rPr>
          <w:sz w:val="24"/>
          <w:szCs w:val="24"/>
          <w:lang w:val="ru-RU"/>
        </w:rPr>
      </w:pPr>
      <w:r w:rsidRPr="008B7F48">
        <w:rPr>
          <w:sz w:val="24"/>
          <w:szCs w:val="24"/>
          <w:lang w:val="ru-RU"/>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числового ряда чисел в пределах 1 000 000; чтение, запись и сравнение чисел в пределах 1 000 000;</w:t>
      </w:r>
    </w:p>
    <w:p w:rsidR="008B7F48" w:rsidRPr="008B7F48" w:rsidRDefault="008B7F48" w:rsidP="008B7F48">
      <w:pPr>
        <w:ind w:firstLine="567"/>
        <w:jc w:val="both"/>
        <w:rPr>
          <w:sz w:val="24"/>
          <w:szCs w:val="24"/>
          <w:lang w:val="ru-RU"/>
        </w:rPr>
      </w:pPr>
      <w:r w:rsidRPr="008B7F48">
        <w:rPr>
          <w:sz w:val="24"/>
          <w:szCs w:val="24"/>
          <w:lang w:val="ru-RU"/>
        </w:rPr>
        <w:t>знание таблицы сложения однозначных чисел, в том числе с переходом через десяток;</w:t>
      </w:r>
    </w:p>
    <w:p w:rsidR="008B7F48" w:rsidRPr="008B7F48" w:rsidRDefault="008B7F48" w:rsidP="008B7F48">
      <w:pPr>
        <w:ind w:firstLine="567"/>
        <w:jc w:val="both"/>
        <w:rPr>
          <w:sz w:val="24"/>
          <w:szCs w:val="24"/>
          <w:lang w:val="ru-RU"/>
        </w:rPr>
      </w:pPr>
      <w:r w:rsidRPr="008B7F48">
        <w:rPr>
          <w:sz w:val="24"/>
          <w:szCs w:val="24"/>
          <w:lang w:val="ru-RU"/>
        </w:rPr>
        <w:t>знание табличных случаев умножения и получаемых из них случаев деления;</w:t>
      </w:r>
    </w:p>
    <w:p w:rsidR="008B7F48" w:rsidRPr="008B7F48" w:rsidRDefault="008B7F48" w:rsidP="008B7F48">
      <w:pPr>
        <w:ind w:firstLine="567"/>
        <w:jc w:val="both"/>
        <w:rPr>
          <w:sz w:val="24"/>
          <w:szCs w:val="24"/>
          <w:lang w:val="ru-RU"/>
        </w:rPr>
      </w:pPr>
      <w:r w:rsidRPr="008B7F48">
        <w:rPr>
          <w:sz w:val="24"/>
          <w:szCs w:val="24"/>
          <w:lang w:val="ru-RU"/>
        </w:rPr>
        <w:t>знание названий, обозначений, соотношения крупных и мелких единиц измерения стоимости, длины, массы, времени, площади, объема;</w:t>
      </w:r>
    </w:p>
    <w:p w:rsidR="008B7F48" w:rsidRPr="008B7F48" w:rsidRDefault="008B7F48" w:rsidP="008B7F48">
      <w:pPr>
        <w:ind w:firstLine="567"/>
        <w:jc w:val="both"/>
        <w:rPr>
          <w:sz w:val="24"/>
          <w:szCs w:val="24"/>
          <w:lang w:val="ru-RU"/>
        </w:rPr>
      </w:pPr>
      <w:r w:rsidRPr="008B7F48">
        <w:rPr>
          <w:sz w:val="24"/>
          <w:szCs w:val="24"/>
          <w:lang w:val="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8B7F48" w:rsidRPr="008B7F48" w:rsidRDefault="008B7F48" w:rsidP="008B7F48">
      <w:pPr>
        <w:ind w:firstLine="567"/>
        <w:jc w:val="both"/>
        <w:rPr>
          <w:sz w:val="24"/>
          <w:szCs w:val="24"/>
          <w:lang w:val="ru-RU"/>
        </w:rPr>
      </w:pPr>
      <w:r w:rsidRPr="008B7F48">
        <w:rPr>
          <w:sz w:val="24"/>
          <w:szCs w:val="24"/>
          <w:lang w:val="ru-RU"/>
        </w:rPr>
        <w:t>письменное выполнение арифметических действий с многозначными числами и числами, полученными при измерении, в пределах 1 000 000;</w:t>
      </w:r>
    </w:p>
    <w:p w:rsidR="008B7F48" w:rsidRPr="008B7F48" w:rsidRDefault="008B7F48" w:rsidP="008B7F48">
      <w:pPr>
        <w:ind w:firstLine="567"/>
        <w:jc w:val="both"/>
        <w:rPr>
          <w:sz w:val="24"/>
          <w:szCs w:val="24"/>
          <w:lang w:val="ru-RU"/>
        </w:rPr>
      </w:pPr>
      <w:r w:rsidRPr="008B7F48">
        <w:rPr>
          <w:sz w:val="24"/>
          <w:szCs w:val="24"/>
          <w:lang w:val="ru-RU"/>
        </w:rPr>
        <w:t>знание обыкновенных и десятичных дробей, их получение, запись, чтение;</w:t>
      </w:r>
    </w:p>
    <w:p w:rsidR="008B7F48" w:rsidRPr="008B7F48" w:rsidRDefault="008B7F48" w:rsidP="008B7F48">
      <w:pPr>
        <w:ind w:firstLine="567"/>
        <w:jc w:val="both"/>
        <w:rPr>
          <w:sz w:val="24"/>
          <w:szCs w:val="24"/>
          <w:lang w:val="ru-RU"/>
        </w:rPr>
      </w:pPr>
      <w:r w:rsidRPr="008B7F48">
        <w:rPr>
          <w:sz w:val="24"/>
          <w:szCs w:val="24"/>
          <w:lang w:val="ru-RU"/>
        </w:rPr>
        <w:t>выполнение арифметических действий с десятичными дробями;</w:t>
      </w:r>
    </w:p>
    <w:p w:rsidR="008B7F48" w:rsidRPr="008B7F48" w:rsidRDefault="008B7F48" w:rsidP="008B7F48">
      <w:pPr>
        <w:ind w:firstLine="567"/>
        <w:jc w:val="both"/>
        <w:rPr>
          <w:sz w:val="24"/>
          <w:szCs w:val="24"/>
          <w:lang w:val="ru-RU"/>
        </w:rPr>
      </w:pPr>
      <w:r w:rsidRPr="008B7F48">
        <w:rPr>
          <w:sz w:val="24"/>
          <w:szCs w:val="24"/>
          <w:lang w:val="ru-RU"/>
        </w:rPr>
        <w:t>нахождение одной или нескольких долей (процентов) от числа, числа по одной его доли (проценту);</w:t>
      </w:r>
    </w:p>
    <w:p w:rsidR="008B7F48" w:rsidRPr="008B7F48" w:rsidRDefault="008B7F48" w:rsidP="008B7F48">
      <w:pPr>
        <w:ind w:firstLine="567"/>
        <w:jc w:val="both"/>
        <w:rPr>
          <w:sz w:val="24"/>
          <w:szCs w:val="24"/>
          <w:lang w:val="ru-RU"/>
        </w:rPr>
      </w:pPr>
      <w:r w:rsidRPr="008B7F48">
        <w:rPr>
          <w:sz w:val="24"/>
          <w:szCs w:val="24"/>
          <w:lang w:val="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B7F48" w:rsidRPr="008B7F48" w:rsidRDefault="008B7F48" w:rsidP="008B7F48">
      <w:pPr>
        <w:ind w:firstLine="567"/>
        <w:jc w:val="both"/>
        <w:rPr>
          <w:sz w:val="24"/>
          <w:szCs w:val="24"/>
          <w:lang w:val="ru-RU"/>
        </w:rPr>
      </w:pPr>
      <w:r w:rsidRPr="008B7F48">
        <w:rPr>
          <w:sz w:val="24"/>
          <w:szCs w:val="24"/>
          <w:lang w:val="ru-RU"/>
        </w:rPr>
        <w:t>решение простых задач в соответствии с программой, составных задач в 2 - 3 арифметических действия;</w:t>
      </w:r>
    </w:p>
    <w:p w:rsidR="008B7F48" w:rsidRPr="008B7F48" w:rsidRDefault="008B7F48" w:rsidP="008B7F48">
      <w:pPr>
        <w:ind w:firstLine="567"/>
        <w:jc w:val="both"/>
        <w:rPr>
          <w:sz w:val="24"/>
          <w:szCs w:val="24"/>
          <w:lang w:val="ru-RU"/>
        </w:rPr>
      </w:pPr>
      <w:r w:rsidRPr="008B7F48">
        <w:rPr>
          <w:sz w:val="24"/>
          <w:szCs w:val="24"/>
          <w:lang w:val="ru-RU"/>
        </w:rPr>
        <w:t>распознавание, различение и называние геометрических фигур и тел (куб, шар, параллелепипед, пирамида, призма, цилиндр, конус);</w:t>
      </w:r>
    </w:p>
    <w:p w:rsidR="008B7F48" w:rsidRPr="008B7F48" w:rsidRDefault="008B7F48" w:rsidP="008B7F48">
      <w:pPr>
        <w:ind w:firstLine="567"/>
        <w:jc w:val="both"/>
        <w:rPr>
          <w:sz w:val="24"/>
          <w:szCs w:val="24"/>
          <w:lang w:val="ru-RU"/>
        </w:rPr>
      </w:pPr>
      <w:r w:rsidRPr="008B7F48">
        <w:rPr>
          <w:sz w:val="24"/>
          <w:szCs w:val="24"/>
          <w:lang w:val="ru-RU"/>
        </w:rPr>
        <w:t>знание свойств элементов многоугольников (треугольник, прямоугольник, параллелограмм), прямоугольного параллелепипеда;</w:t>
      </w:r>
    </w:p>
    <w:p w:rsidR="008B7F48" w:rsidRPr="008B7F48" w:rsidRDefault="008B7F48" w:rsidP="008B7F48">
      <w:pPr>
        <w:ind w:firstLine="567"/>
        <w:jc w:val="both"/>
        <w:rPr>
          <w:sz w:val="24"/>
          <w:szCs w:val="24"/>
          <w:lang w:val="ru-RU"/>
        </w:rPr>
      </w:pPr>
      <w:r w:rsidRPr="008B7F48">
        <w:rPr>
          <w:sz w:val="24"/>
          <w:szCs w:val="24"/>
          <w:lang w:val="ru-RU"/>
        </w:rPr>
        <w:t>вычисление площади прямоугольника, объема прямоугольного параллелепипеда (куба);</w:t>
      </w:r>
    </w:p>
    <w:p w:rsidR="008B7F48" w:rsidRPr="008B7F48" w:rsidRDefault="008B7F48" w:rsidP="008B7F48">
      <w:pPr>
        <w:ind w:firstLine="567"/>
        <w:jc w:val="both"/>
        <w:rPr>
          <w:sz w:val="24"/>
          <w:szCs w:val="24"/>
          <w:lang w:val="ru-RU"/>
        </w:rPr>
      </w:pPr>
      <w:r w:rsidRPr="008B7F48">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B7F48" w:rsidRPr="008B7F48" w:rsidRDefault="008B7F48" w:rsidP="008B7F48">
      <w:pPr>
        <w:ind w:firstLine="567"/>
        <w:jc w:val="both"/>
        <w:rPr>
          <w:sz w:val="24"/>
          <w:szCs w:val="24"/>
          <w:lang w:val="ru-RU"/>
        </w:rPr>
      </w:pPr>
      <w:r w:rsidRPr="008B7F48">
        <w:rPr>
          <w:sz w:val="24"/>
          <w:szCs w:val="24"/>
          <w:lang w:val="ru-RU"/>
        </w:rPr>
        <w:t>применение математических знаний для решения профессиональных трудовых задач;</w:t>
      </w:r>
    </w:p>
    <w:p w:rsidR="008B7F48" w:rsidRPr="008B7F48" w:rsidRDefault="008B7F48" w:rsidP="008B7F48">
      <w:pPr>
        <w:ind w:firstLine="567"/>
        <w:jc w:val="both"/>
        <w:rPr>
          <w:sz w:val="24"/>
          <w:szCs w:val="24"/>
          <w:lang w:val="ru-RU"/>
        </w:rPr>
      </w:pPr>
      <w:r w:rsidRPr="008B7F48">
        <w:rPr>
          <w:sz w:val="24"/>
          <w:szCs w:val="24"/>
          <w:lang w:val="ru-RU"/>
        </w:rPr>
        <w:t>представления о персональном компьютере как техническом средстве, его основных устройствах и их назначении.</w:t>
      </w:r>
    </w:p>
    <w:p w:rsidR="008B7F48" w:rsidRPr="008B7F48" w:rsidRDefault="008B7F48" w:rsidP="008B7F48">
      <w:pPr>
        <w:ind w:firstLine="567"/>
        <w:jc w:val="both"/>
        <w:rPr>
          <w:b/>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lastRenderedPageBreak/>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8B7F48" w:rsidRPr="008B7F48" w:rsidRDefault="008B7F48" w:rsidP="008B7F48">
      <w:pPr>
        <w:ind w:firstLine="567"/>
        <w:jc w:val="both"/>
        <w:rPr>
          <w:sz w:val="24"/>
          <w:szCs w:val="24"/>
          <w:lang w:val="ru-RU"/>
        </w:rPr>
      </w:pPr>
      <w:r w:rsidRPr="008B7F48">
        <w:rPr>
          <w:sz w:val="24"/>
          <w:szCs w:val="24"/>
          <w:lang w:val="ru-RU"/>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w:t>
      </w:r>
      <w:r>
        <w:rPr>
          <w:sz w:val="24"/>
          <w:szCs w:val="24"/>
          <w:lang w:val="ru-RU"/>
        </w:rPr>
        <w:t xml:space="preserve"> </w:t>
      </w:r>
      <w:r w:rsidRPr="008B7F48">
        <w:rPr>
          <w:sz w:val="24"/>
          <w:szCs w:val="24"/>
          <w:lang w:val="ru-RU"/>
        </w:rPr>
        <w:t>Организация системы файлов и папок для хранения собственной информации в компьютере, именование файлов и папок.</w:t>
      </w:r>
    </w:p>
    <w:p w:rsidR="008B7F48" w:rsidRPr="008B7F48" w:rsidRDefault="008B7F48" w:rsidP="008B7F48">
      <w:pPr>
        <w:ind w:firstLine="567"/>
        <w:jc w:val="both"/>
        <w:rPr>
          <w:sz w:val="24"/>
          <w:szCs w:val="24"/>
          <w:lang w:val="ru-RU"/>
        </w:rPr>
      </w:pPr>
      <w:r w:rsidRPr="008B7F48">
        <w:rPr>
          <w:sz w:val="24"/>
          <w:szCs w:val="24"/>
          <w:lang w:val="ru-RU"/>
        </w:rPr>
        <w:t>Работа с цифровыми образовательными ресурсами, готовыми материалами на электронных носителях.</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"Информатика".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персональном компьютере как техническом средстве, его основных устройствах и их назначении;</w:t>
      </w:r>
    </w:p>
    <w:p w:rsidR="008B7F48" w:rsidRPr="008B7F48" w:rsidRDefault="008B7F48" w:rsidP="008B7F48">
      <w:pPr>
        <w:ind w:firstLine="567"/>
        <w:jc w:val="both"/>
        <w:rPr>
          <w:sz w:val="24"/>
          <w:szCs w:val="24"/>
          <w:lang w:val="ru-RU"/>
        </w:rPr>
      </w:pPr>
      <w:r w:rsidRPr="008B7F48">
        <w:rPr>
          <w:sz w:val="24"/>
          <w:szCs w:val="24"/>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8B7F48" w:rsidRPr="008B7F48" w:rsidRDefault="008B7F48" w:rsidP="008B7F48">
      <w:pPr>
        <w:ind w:firstLine="567"/>
        <w:jc w:val="both"/>
        <w:rPr>
          <w:sz w:val="24"/>
          <w:szCs w:val="24"/>
          <w:lang w:val="ru-RU"/>
        </w:rPr>
      </w:pPr>
      <w:r w:rsidRPr="008B7F48">
        <w:rPr>
          <w:sz w:val="24"/>
          <w:szCs w:val="24"/>
          <w:lang w:val="ru-RU"/>
        </w:rPr>
        <w:t>пользование компьютером для решения доступных учебных задач с простыми информационными объектами (текстами, рисунками).</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персональном компьютере как техническом средстве, его основных устройствах и их назначении;</w:t>
      </w:r>
    </w:p>
    <w:p w:rsidR="008B7F48" w:rsidRPr="008B7F48" w:rsidRDefault="008B7F48" w:rsidP="008B7F48">
      <w:pPr>
        <w:ind w:firstLine="567"/>
        <w:jc w:val="both"/>
        <w:rPr>
          <w:sz w:val="24"/>
          <w:szCs w:val="24"/>
          <w:lang w:val="ru-RU"/>
        </w:rPr>
      </w:pPr>
      <w:r w:rsidRPr="008B7F48">
        <w:rPr>
          <w:sz w:val="24"/>
          <w:szCs w:val="24"/>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8B7F48" w:rsidRPr="008B7F48" w:rsidRDefault="008B7F48" w:rsidP="008B7F48">
      <w:pPr>
        <w:ind w:firstLine="567"/>
        <w:jc w:val="both"/>
        <w:rPr>
          <w:sz w:val="24"/>
          <w:szCs w:val="24"/>
          <w:lang w:val="ru-RU"/>
        </w:rPr>
      </w:pPr>
      <w:r w:rsidRPr="008B7F48">
        <w:rPr>
          <w:sz w:val="24"/>
          <w:szCs w:val="24"/>
          <w:lang w:val="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8B7F48" w:rsidRPr="008B7F48" w:rsidRDefault="008B7F48" w:rsidP="008B7F48">
      <w:pPr>
        <w:ind w:firstLine="567"/>
        <w:jc w:val="both"/>
        <w:rPr>
          <w:sz w:val="24"/>
          <w:szCs w:val="24"/>
          <w:lang w:val="ru-RU"/>
        </w:rPr>
      </w:pPr>
      <w:r w:rsidRPr="008B7F48">
        <w:rPr>
          <w:sz w:val="24"/>
          <w:szCs w:val="24"/>
          <w:lang w:val="ru-RU"/>
        </w:rPr>
        <w:t>пользование компьютером для поиска, получения, хранения, воспроизведения и передачи необходимой информации;</w:t>
      </w:r>
    </w:p>
    <w:p w:rsidR="008B7F48" w:rsidRPr="008B7F48" w:rsidRDefault="008B7F48" w:rsidP="008B7F48">
      <w:pPr>
        <w:ind w:firstLine="567"/>
        <w:jc w:val="both"/>
        <w:rPr>
          <w:sz w:val="24"/>
          <w:szCs w:val="24"/>
          <w:lang w:val="ru-RU"/>
        </w:rPr>
      </w:pPr>
      <w:r w:rsidRPr="008B7F48">
        <w:rPr>
          <w:sz w:val="24"/>
          <w:szCs w:val="24"/>
          <w:lang w:val="ru-RU"/>
        </w:rPr>
        <w:t>запись (фиксация) выборочной информации об окружающем мире и о себе самом с помощью инструментов ИКТ.</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8B7F48" w:rsidRPr="008B7F48" w:rsidRDefault="008B7F48" w:rsidP="008B7F48">
      <w:pPr>
        <w:ind w:firstLine="567"/>
        <w:jc w:val="both"/>
        <w:rPr>
          <w:sz w:val="24"/>
          <w:szCs w:val="24"/>
          <w:lang w:val="ru-RU"/>
        </w:rPr>
      </w:pPr>
      <w:r w:rsidRPr="008B7F48">
        <w:rPr>
          <w:sz w:val="24"/>
          <w:szCs w:val="24"/>
          <w:lang w:val="ru-RU"/>
        </w:rPr>
        <w:t>Основными задачами реализации курса "Природоведение" являются:</w:t>
      </w:r>
    </w:p>
    <w:p w:rsidR="008B7F48" w:rsidRPr="008B7F48" w:rsidRDefault="008B7F48" w:rsidP="008B7F48">
      <w:pPr>
        <w:ind w:firstLine="567"/>
        <w:jc w:val="both"/>
        <w:rPr>
          <w:sz w:val="24"/>
          <w:szCs w:val="24"/>
          <w:lang w:val="ru-RU"/>
        </w:rPr>
      </w:pPr>
      <w:r w:rsidRPr="008B7F48">
        <w:rPr>
          <w:sz w:val="24"/>
          <w:szCs w:val="24"/>
          <w:lang w:val="ru-RU"/>
        </w:rPr>
        <w:t>формирование элементарных научных знаний о живой и неживой природе;</w:t>
      </w:r>
    </w:p>
    <w:p w:rsidR="008B7F48" w:rsidRPr="008B7F48" w:rsidRDefault="008B7F48" w:rsidP="008B7F48">
      <w:pPr>
        <w:ind w:firstLine="567"/>
        <w:jc w:val="both"/>
        <w:rPr>
          <w:sz w:val="24"/>
          <w:szCs w:val="24"/>
          <w:lang w:val="ru-RU"/>
        </w:rPr>
      </w:pPr>
      <w:r w:rsidRPr="008B7F48">
        <w:rPr>
          <w:sz w:val="24"/>
          <w:szCs w:val="24"/>
          <w:lang w:val="ru-RU"/>
        </w:rPr>
        <w:t>демонстрация тесной взаимосвязи между живой и неживой природой;</w:t>
      </w:r>
    </w:p>
    <w:p w:rsidR="008B7F48" w:rsidRPr="008B7F48" w:rsidRDefault="008B7F48" w:rsidP="008B7F48">
      <w:pPr>
        <w:ind w:firstLine="567"/>
        <w:jc w:val="both"/>
        <w:rPr>
          <w:sz w:val="24"/>
          <w:szCs w:val="24"/>
          <w:lang w:val="ru-RU"/>
        </w:rPr>
      </w:pPr>
      <w:r w:rsidRPr="008B7F48">
        <w:rPr>
          <w:sz w:val="24"/>
          <w:szCs w:val="24"/>
          <w:lang w:val="ru-RU"/>
        </w:rPr>
        <w:t>формирование специальных и общеучебных умений и навыков;</w:t>
      </w:r>
    </w:p>
    <w:p w:rsidR="008B7F48" w:rsidRPr="008B7F48" w:rsidRDefault="008B7F48" w:rsidP="008B7F48">
      <w:pPr>
        <w:ind w:firstLine="567"/>
        <w:jc w:val="both"/>
        <w:rPr>
          <w:sz w:val="24"/>
          <w:szCs w:val="24"/>
          <w:lang w:val="ru-RU"/>
        </w:rPr>
      </w:pPr>
      <w:r w:rsidRPr="008B7F48">
        <w:rPr>
          <w:sz w:val="24"/>
          <w:szCs w:val="24"/>
          <w:lang w:val="ru-RU"/>
        </w:rPr>
        <w:t xml:space="preserve">воспитание бережного отношения к природе, ее ресурсам, знакомство с основными </w:t>
      </w:r>
      <w:r w:rsidRPr="008B7F48">
        <w:rPr>
          <w:sz w:val="24"/>
          <w:szCs w:val="24"/>
          <w:lang w:val="ru-RU"/>
        </w:rPr>
        <w:lastRenderedPageBreak/>
        <w:t>направлениями природоохранительной работы;</w:t>
      </w:r>
    </w:p>
    <w:p w:rsidR="008B7F48" w:rsidRPr="008B7F48" w:rsidRDefault="008B7F48" w:rsidP="008B7F48">
      <w:pPr>
        <w:ind w:firstLine="567"/>
        <w:jc w:val="both"/>
        <w:rPr>
          <w:sz w:val="24"/>
          <w:szCs w:val="24"/>
          <w:lang w:val="ru-RU"/>
        </w:rPr>
      </w:pPr>
      <w:r w:rsidRPr="008B7F48">
        <w:rPr>
          <w:sz w:val="24"/>
          <w:szCs w:val="24"/>
          <w:lang w:val="ru-RU"/>
        </w:rPr>
        <w:t>воспитание социально значимых качеств личности.</w:t>
      </w:r>
    </w:p>
    <w:p w:rsidR="008B7F48" w:rsidRPr="008B7F48" w:rsidRDefault="008B7F48" w:rsidP="008B7F48">
      <w:pPr>
        <w:ind w:firstLine="567"/>
        <w:jc w:val="both"/>
        <w:rPr>
          <w:sz w:val="24"/>
          <w:szCs w:val="24"/>
          <w:lang w:val="ru-RU"/>
        </w:rPr>
      </w:pPr>
      <w:r w:rsidRPr="008B7F48">
        <w:rPr>
          <w:sz w:val="24"/>
          <w:szCs w:val="24"/>
          <w:lang w:val="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8B7F48" w:rsidRPr="008B7F48" w:rsidRDefault="008B7F48" w:rsidP="008B7F48">
      <w:pPr>
        <w:ind w:firstLine="567"/>
        <w:jc w:val="both"/>
        <w:rPr>
          <w:sz w:val="24"/>
          <w:szCs w:val="24"/>
          <w:lang w:val="ru-RU"/>
        </w:rPr>
      </w:pPr>
      <w:r w:rsidRPr="008B7F48">
        <w:rPr>
          <w:sz w:val="24"/>
          <w:szCs w:val="24"/>
          <w:lang w:val="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8B7F48" w:rsidRPr="008B7F48" w:rsidRDefault="008B7F48" w:rsidP="008B7F48">
      <w:pPr>
        <w:ind w:firstLine="567"/>
        <w:jc w:val="both"/>
        <w:rPr>
          <w:sz w:val="24"/>
          <w:szCs w:val="24"/>
          <w:lang w:val="ru-RU"/>
        </w:rPr>
      </w:pPr>
      <w:r w:rsidRPr="008B7F48">
        <w:rPr>
          <w:sz w:val="24"/>
          <w:szCs w:val="24"/>
          <w:lang w:val="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"Природоведение".</w:t>
      </w:r>
    </w:p>
    <w:p w:rsidR="008B7F48" w:rsidRPr="008B7F48" w:rsidRDefault="008B7F48" w:rsidP="008B7F48">
      <w:pPr>
        <w:ind w:firstLine="567"/>
        <w:jc w:val="both"/>
        <w:rPr>
          <w:sz w:val="24"/>
          <w:szCs w:val="24"/>
          <w:lang w:val="ru-RU"/>
        </w:rPr>
      </w:pPr>
      <w:r w:rsidRPr="008B7F48">
        <w:rPr>
          <w:sz w:val="24"/>
          <w:szCs w:val="24"/>
          <w:lang w:val="ru-RU"/>
        </w:rPr>
        <w:t>Программа по природоведению состоит из шести разделов:</w:t>
      </w:r>
    </w:p>
    <w:p w:rsidR="008B7F48" w:rsidRPr="008B7F48" w:rsidRDefault="008B7F48" w:rsidP="008B7F48">
      <w:pPr>
        <w:ind w:firstLine="567"/>
        <w:jc w:val="both"/>
        <w:rPr>
          <w:sz w:val="24"/>
          <w:szCs w:val="24"/>
          <w:lang w:val="ru-RU"/>
        </w:rPr>
      </w:pPr>
      <w:r w:rsidRPr="008B7F48">
        <w:rPr>
          <w:sz w:val="24"/>
          <w:szCs w:val="24"/>
          <w:lang w:val="ru-RU"/>
        </w:rPr>
        <w:t>"Вселенная", "Наш дом - Земля", "Есть на Земле страна Россия", "Растительный мир", "Животный мир", "Человек".</w:t>
      </w:r>
    </w:p>
    <w:p w:rsidR="008B7F48" w:rsidRPr="008B7F48" w:rsidRDefault="008B7F48" w:rsidP="008B7F48">
      <w:pPr>
        <w:ind w:firstLine="567"/>
        <w:jc w:val="both"/>
        <w:rPr>
          <w:sz w:val="24"/>
          <w:szCs w:val="24"/>
          <w:lang w:val="ru-RU"/>
        </w:rPr>
      </w:pPr>
      <w:r w:rsidRPr="008B7F48">
        <w:rPr>
          <w:sz w:val="24"/>
          <w:szCs w:val="24"/>
          <w:lang w:val="ru-RU"/>
        </w:rP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8B7F48" w:rsidRPr="008B7F48" w:rsidRDefault="008B7F48" w:rsidP="008B7F48">
      <w:pPr>
        <w:ind w:firstLine="567"/>
        <w:jc w:val="both"/>
        <w:rPr>
          <w:sz w:val="24"/>
          <w:szCs w:val="24"/>
          <w:lang w:val="ru-RU"/>
        </w:rPr>
      </w:pPr>
      <w:r w:rsidRPr="008B7F48">
        <w:rPr>
          <w:sz w:val="24"/>
          <w:szCs w:val="24"/>
          <w:lang w:val="ru-RU"/>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B7F48" w:rsidRPr="008B7F48" w:rsidRDefault="008B7F48" w:rsidP="008B7F48">
      <w:pPr>
        <w:ind w:firstLine="567"/>
        <w:jc w:val="both"/>
        <w:rPr>
          <w:sz w:val="24"/>
          <w:szCs w:val="24"/>
          <w:lang w:val="ru-RU"/>
        </w:rPr>
      </w:pPr>
      <w:r w:rsidRPr="008B7F48">
        <w:rPr>
          <w:sz w:val="24"/>
          <w:szCs w:val="24"/>
          <w:lang w:val="ru-RU"/>
        </w:rPr>
        <w:t>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8B7F48" w:rsidRPr="008B7F48" w:rsidRDefault="008B7F48" w:rsidP="008B7F48">
      <w:pPr>
        <w:ind w:firstLine="567"/>
        <w:jc w:val="both"/>
        <w:rPr>
          <w:sz w:val="24"/>
          <w:szCs w:val="24"/>
          <w:lang w:val="ru-RU"/>
        </w:rPr>
      </w:pPr>
      <w:r w:rsidRPr="008B7F48">
        <w:rPr>
          <w:sz w:val="24"/>
          <w:szCs w:val="24"/>
          <w:lang w:val="ru-RU"/>
        </w:rPr>
        <w:t>При изучении этого раздела уместно опираться на знания обучающихся о своем родном крае.</w:t>
      </w:r>
    </w:p>
    <w:p w:rsidR="008B7F48" w:rsidRPr="008B7F48" w:rsidRDefault="008B7F48" w:rsidP="008B7F48">
      <w:pPr>
        <w:ind w:firstLine="567"/>
        <w:jc w:val="both"/>
        <w:rPr>
          <w:sz w:val="24"/>
          <w:szCs w:val="24"/>
          <w:lang w:val="ru-RU"/>
        </w:rPr>
      </w:pPr>
      <w:r w:rsidRPr="008B7F48">
        <w:rPr>
          <w:sz w:val="24"/>
          <w:szCs w:val="24"/>
          <w:lang w:val="ru-RU"/>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8B7F48" w:rsidRPr="008B7F48" w:rsidRDefault="008B7F48" w:rsidP="008B7F48">
      <w:pPr>
        <w:ind w:firstLine="567"/>
        <w:jc w:val="both"/>
        <w:rPr>
          <w:sz w:val="24"/>
          <w:szCs w:val="24"/>
          <w:lang w:val="ru-RU"/>
        </w:rPr>
      </w:pPr>
      <w:r w:rsidRPr="008B7F48">
        <w:rPr>
          <w:sz w:val="24"/>
          <w:szCs w:val="24"/>
          <w:lang w:val="ru-RU"/>
        </w:rPr>
        <w:t xml:space="preserve">Раздел "Человек" включает простейшие сведения об организме, его строении и </w:t>
      </w:r>
      <w:r w:rsidRPr="008B7F48">
        <w:rPr>
          <w:sz w:val="24"/>
          <w:szCs w:val="24"/>
          <w:lang w:val="ru-RU"/>
        </w:rPr>
        <w:lastRenderedPageBreak/>
        <w:t>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8B7F48" w:rsidRPr="008B7F48" w:rsidRDefault="008B7F48" w:rsidP="008B7F48">
      <w:pPr>
        <w:ind w:firstLine="567"/>
        <w:jc w:val="both"/>
        <w:rPr>
          <w:sz w:val="24"/>
          <w:szCs w:val="24"/>
          <w:lang w:val="ru-RU"/>
        </w:rPr>
      </w:pPr>
      <w:r w:rsidRPr="008B7F48">
        <w:rPr>
          <w:sz w:val="24"/>
          <w:szCs w:val="24"/>
          <w:lang w:val="ru-RU"/>
        </w:rPr>
        <w:t>Завершают курс обобщающие уроки, которые систематизируют знания о живой и неживой природе, полученные в курсе "Природоведение".</w:t>
      </w:r>
    </w:p>
    <w:p w:rsidR="008B7F48" w:rsidRPr="008B7F48" w:rsidRDefault="008B7F48" w:rsidP="008B7F48">
      <w:pPr>
        <w:ind w:firstLine="567"/>
        <w:jc w:val="both"/>
        <w:rPr>
          <w:sz w:val="24"/>
          <w:szCs w:val="24"/>
          <w:lang w:val="ru-RU"/>
        </w:rPr>
      </w:pPr>
      <w:r w:rsidRPr="008B7F48">
        <w:rPr>
          <w:sz w:val="24"/>
          <w:szCs w:val="24"/>
          <w:lang w:val="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8B7F48" w:rsidRPr="008B7F48" w:rsidRDefault="008B7F48" w:rsidP="008B7F48">
      <w:pPr>
        <w:ind w:firstLine="567"/>
        <w:jc w:val="both"/>
        <w:rPr>
          <w:sz w:val="24"/>
          <w:szCs w:val="24"/>
          <w:lang w:val="ru-RU"/>
        </w:rPr>
      </w:pPr>
      <w:r w:rsidRPr="008B7F48">
        <w:rPr>
          <w:sz w:val="24"/>
          <w:szCs w:val="24"/>
          <w:lang w:val="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8B7F48" w:rsidRPr="008B7F48" w:rsidRDefault="008B7F48" w:rsidP="008B7F48">
      <w:pPr>
        <w:ind w:firstLine="567"/>
        <w:jc w:val="both"/>
        <w:rPr>
          <w:sz w:val="24"/>
          <w:szCs w:val="24"/>
          <w:lang w:val="ru-RU"/>
        </w:rPr>
      </w:pPr>
      <w:r w:rsidRPr="008B7F48">
        <w:rPr>
          <w:sz w:val="24"/>
          <w:szCs w:val="24"/>
          <w:lang w:val="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8B7F48" w:rsidRPr="008B7F48" w:rsidRDefault="008B7F48" w:rsidP="008B7F48">
      <w:pPr>
        <w:ind w:firstLine="567"/>
        <w:jc w:val="both"/>
        <w:rPr>
          <w:sz w:val="24"/>
          <w:szCs w:val="24"/>
          <w:lang w:val="ru-RU"/>
        </w:rPr>
      </w:pPr>
      <w:r w:rsidRPr="008B7F48">
        <w:rPr>
          <w:sz w:val="24"/>
          <w:szCs w:val="24"/>
          <w:lang w:val="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8B7F48" w:rsidRPr="008B7F48" w:rsidRDefault="008B7F48" w:rsidP="008B7F48">
      <w:pPr>
        <w:ind w:firstLine="567"/>
        <w:jc w:val="both"/>
        <w:rPr>
          <w:sz w:val="24"/>
          <w:szCs w:val="24"/>
          <w:lang w:val="ru-RU"/>
        </w:rPr>
      </w:pPr>
      <w:r w:rsidRPr="008B7F48">
        <w:rPr>
          <w:sz w:val="24"/>
          <w:szCs w:val="24"/>
          <w:lang w:val="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8B7F48" w:rsidRPr="008B7F48" w:rsidRDefault="008B7F48" w:rsidP="008B7F48">
      <w:pPr>
        <w:ind w:firstLine="567"/>
        <w:jc w:val="both"/>
        <w:rPr>
          <w:sz w:val="24"/>
          <w:szCs w:val="24"/>
          <w:lang w:val="ru-RU"/>
        </w:rPr>
      </w:pPr>
      <w:r w:rsidRPr="008B7F48">
        <w:rPr>
          <w:sz w:val="24"/>
          <w:szCs w:val="24"/>
          <w:lang w:val="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8B7F48" w:rsidRPr="008B7F48" w:rsidRDefault="008B7F48" w:rsidP="008B7F48">
      <w:pPr>
        <w:ind w:firstLine="567"/>
        <w:jc w:val="both"/>
        <w:rPr>
          <w:sz w:val="24"/>
          <w:szCs w:val="24"/>
          <w:lang w:val="ru-RU"/>
        </w:rPr>
      </w:pPr>
      <w:r w:rsidRPr="008B7F48">
        <w:rPr>
          <w:sz w:val="24"/>
          <w:szCs w:val="24"/>
          <w:lang w:val="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8B7F48" w:rsidRPr="008B7F48" w:rsidRDefault="008B7F48" w:rsidP="008B7F48">
      <w:pPr>
        <w:ind w:firstLine="567"/>
        <w:jc w:val="both"/>
        <w:rPr>
          <w:sz w:val="24"/>
          <w:szCs w:val="24"/>
          <w:lang w:val="ru-RU"/>
        </w:rPr>
      </w:pPr>
      <w:r w:rsidRPr="008B7F48">
        <w:rPr>
          <w:sz w:val="24"/>
          <w:szCs w:val="24"/>
          <w:lang w:val="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8B7F48" w:rsidRPr="008B7F48" w:rsidRDefault="008B7F48" w:rsidP="008B7F48">
      <w:pPr>
        <w:ind w:firstLine="567"/>
        <w:jc w:val="both"/>
        <w:rPr>
          <w:sz w:val="24"/>
          <w:szCs w:val="24"/>
          <w:lang w:val="ru-RU"/>
        </w:rPr>
      </w:pPr>
      <w:r w:rsidRPr="008B7F48">
        <w:rPr>
          <w:sz w:val="24"/>
          <w:szCs w:val="24"/>
          <w:lang w:val="ru-RU"/>
        </w:rPr>
        <w:t>2) Вселенная. Солнечная система. Солнце. Небесные тела: планеты, звезды.</w:t>
      </w:r>
    </w:p>
    <w:p w:rsidR="008B7F48" w:rsidRPr="008B7F48" w:rsidRDefault="008B7F48" w:rsidP="008B7F48">
      <w:pPr>
        <w:ind w:firstLine="567"/>
        <w:jc w:val="both"/>
        <w:rPr>
          <w:sz w:val="24"/>
          <w:szCs w:val="24"/>
          <w:lang w:val="ru-RU"/>
        </w:rPr>
      </w:pPr>
      <w:r w:rsidRPr="008B7F48">
        <w:rPr>
          <w:sz w:val="24"/>
          <w:szCs w:val="24"/>
          <w:lang w:val="ru-RU"/>
        </w:rPr>
        <w:t>Исследование космоса. Спутники. Космические корабли. Первый полет в космос. Современные исследования.</w:t>
      </w:r>
    </w:p>
    <w:p w:rsidR="008B7F48" w:rsidRPr="008B7F48" w:rsidRDefault="008B7F48" w:rsidP="008B7F48">
      <w:pPr>
        <w:ind w:firstLine="567"/>
        <w:jc w:val="both"/>
        <w:rPr>
          <w:sz w:val="24"/>
          <w:szCs w:val="24"/>
          <w:lang w:val="ru-RU"/>
        </w:rPr>
      </w:pPr>
      <w:r w:rsidRPr="008B7F48">
        <w:rPr>
          <w:sz w:val="24"/>
          <w:szCs w:val="24"/>
          <w:lang w:val="ru-RU"/>
        </w:rPr>
        <w:t>3). Цикличность изменений в природе. Зависимость изменений в природе от Солнца. Сезонные изменения в природе.</w:t>
      </w:r>
    </w:p>
    <w:p w:rsidR="008B7F48" w:rsidRPr="008B7F48" w:rsidRDefault="008B7F48" w:rsidP="008B7F48">
      <w:pPr>
        <w:ind w:firstLine="567"/>
        <w:jc w:val="both"/>
        <w:rPr>
          <w:sz w:val="24"/>
          <w:szCs w:val="24"/>
          <w:lang w:val="ru-RU"/>
        </w:rPr>
      </w:pPr>
      <w:r w:rsidRPr="008B7F48">
        <w:rPr>
          <w:sz w:val="24"/>
          <w:szCs w:val="24"/>
          <w:lang w:val="ru-RU"/>
        </w:rPr>
        <w:t>4) Наш дом - Земля.</w:t>
      </w:r>
    </w:p>
    <w:p w:rsidR="008B7F48" w:rsidRPr="008B7F48" w:rsidRDefault="008B7F48" w:rsidP="008B7F48">
      <w:pPr>
        <w:ind w:firstLine="567"/>
        <w:jc w:val="both"/>
        <w:rPr>
          <w:sz w:val="24"/>
          <w:szCs w:val="24"/>
          <w:lang w:val="ru-RU"/>
        </w:rPr>
      </w:pPr>
      <w:r w:rsidRPr="008B7F48">
        <w:rPr>
          <w:sz w:val="24"/>
          <w:szCs w:val="24"/>
          <w:lang w:val="ru-RU"/>
        </w:rPr>
        <w:t>Планета Земля. Форма Земли. Оболочки Земли: атмосфера, гидросфера, литосфера, биосфера.</w:t>
      </w:r>
    </w:p>
    <w:p w:rsidR="008B7F48" w:rsidRPr="008B7F48" w:rsidRDefault="008B7F48" w:rsidP="008B7F48">
      <w:pPr>
        <w:ind w:firstLine="567"/>
        <w:jc w:val="both"/>
        <w:rPr>
          <w:sz w:val="24"/>
          <w:szCs w:val="24"/>
          <w:lang w:val="ru-RU"/>
        </w:rPr>
      </w:pPr>
      <w:r w:rsidRPr="008B7F48">
        <w:rPr>
          <w:sz w:val="24"/>
          <w:szCs w:val="24"/>
          <w:lang w:val="ru-RU"/>
        </w:rPr>
        <w:t>5) Воздух.</w:t>
      </w:r>
    </w:p>
    <w:p w:rsidR="008B7F48" w:rsidRPr="008B7F48" w:rsidRDefault="008B7F48" w:rsidP="008B7F48">
      <w:pPr>
        <w:ind w:firstLine="567"/>
        <w:jc w:val="both"/>
        <w:rPr>
          <w:sz w:val="24"/>
          <w:szCs w:val="24"/>
          <w:lang w:val="ru-RU"/>
        </w:rPr>
      </w:pPr>
      <w:r w:rsidRPr="008B7F48">
        <w:rPr>
          <w:sz w:val="24"/>
          <w:szCs w:val="24"/>
          <w:lang w:val="ru-RU"/>
        </w:rPr>
        <w:lastRenderedPageBreak/>
        <w:t>Воздух и его охрана. Значение воздуха для жизни на Земле.</w:t>
      </w:r>
    </w:p>
    <w:p w:rsidR="008B7F48" w:rsidRPr="008B7F48" w:rsidRDefault="008B7F48" w:rsidP="008B7F48">
      <w:pPr>
        <w:ind w:firstLine="567"/>
        <w:jc w:val="both"/>
        <w:rPr>
          <w:sz w:val="24"/>
          <w:szCs w:val="24"/>
          <w:lang w:val="ru-RU"/>
        </w:rPr>
      </w:pPr>
      <w:r w:rsidRPr="008B7F48">
        <w:rPr>
          <w:sz w:val="24"/>
          <w:szCs w:val="24"/>
          <w:lang w:val="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8B7F48" w:rsidRPr="008B7F48" w:rsidRDefault="008B7F48" w:rsidP="008B7F48">
      <w:pPr>
        <w:ind w:firstLine="567"/>
        <w:jc w:val="both"/>
        <w:rPr>
          <w:sz w:val="24"/>
          <w:szCs w:val="24"/>
          <w:lang w:val="ru-RU"/>
        </w:rPr>
      </w:pPr>
      <w:r w:rsidRPr="008B7F48">
        <w:rPr>
          <w:sz w:val="24"/>
          <w:szCs w:val="24"/>
          <w:lang w:val="ru-RU"/>
        </w:rPr>
        <w:t>6) Знакомство с термометрами. Измерение температуры воздуха.</w:t>
      </w:r>
    </w:p>
    <w:p w:rsidR="008B7F48" w:rsidRPr="008B7F48" w:rsidRDefault="008B7F48" w:rsidP="008B7F48">
      <w:pPr>
        <w:ind w:firstLine="567"/>
        <w:jc w:val="both"/>
        <w:rPr>
          <w:sz w:val="24"/>
          <w:szCs w:val="24"/>
          <w:lang w:val="ru-RU"/>
        </w:rPr>
      </w:pPr>
      <w:r w:rsidRPr="008B7F48">
        <w:rPr>
          <w:sz w:val="24"/>
          <w:szCs w:val="24"/>
          <w:lang w:val="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8B7F48" w:rsidRPr="008B7F48" w:rsidRDefault="008B7F48" w:rsidP="008B7F48">
      <w:pPr>
        <w:ind w:firstLine="567"/>
        <w:jc w:val="both"/>
        <w:rPr>
          <w:sz w:val="24"/>
          <w:szCs w:val="24"/>
          <w:lang w:val="ru-RU"/>
        </w:rPr>
      </w:pPr>
      <w:r w:rsidRPr="008B7F48">
        <w:rPr>
          <w:sz w:val="24"/>
          <w:szCs w:val="24"/>
          <w:lang w:val="ru-RU"/>
        </w:rPr>
        <w:t>7) Чистый и загрязненный воздух. Примеси в воздухе (водяной пар, дым, пыль). Поддержание чистоты воздуха. Значение воздуха в природе.</w:t>
      </w:r>
    </w:p>
    <w:p w:rsidR="008B7F48" w:rsidRPr="008B7F48" w:rsidRDefault="008B7F48" w:rsidP="008B7F48">
      <w:pPr>
        <w:ind w:firstLine="567"/>
        <w:jc w:val="both"/>
        <w:rPr>
          <w:sz w:val="24"/>
          <w:szCs w:val="24"/>
          <w:lang w:val="ru-RU"/>
        </w:rPr>
      </w:pPr>
      <w:r w:rsidRPr="008B7F48">
        <w:rPr>
          <w:sz w:val="24"/>
          <w:szCs w:val="24"/>
          <w:lang w:val="ru-RU"/>
        </w:rPr>
        <w:t>8) Поверхность суши. Почва.</w:t>
      </w:r>
    </w:p>
    <w:p w:rsidR="008B7F48" w:rsidRPr="008B7F48" w:rsidRDefault="008B7F48" w:rsidP="008B7F48">
      <w:pPr>
        <w:ind w:firstLine="567"/>
        <w:jc w:val="both"/>
        <w:rPr>
          <w:sz w:val="24"/>
          <w:szCs w:val="24"/>
          <w:lang w:val="ru-RU"/>
        </w:rPr>
      </w:pPr>
      <w:r w:rsidRPr="008B7F48">
        <w:rPr>
          <w:sz w:val="24"/>
          <w:szCs w:val="24"/>
          <w:lang w:val="ru-RU"/>
        </w:rPr>
        <w:t>Равнины, горы, холмы, овраги.</w:t>
      </w:r>
    </w:p>
    <w:p w:rsidR="008B7F48" w:rsidRPr="008B7F48" w:rsidRDefault="008B7F48" w:rsidP="008B7F48">
      <w:pPr>
        <w:ind w:firstLine="567"/>
        <w:jc w:val="both"/>
        <w:rPr>
          <w:sz w:val="24"/>
          <w:szCs w:val="24"/>
          <w:lang w:val="ru-RU"/>
        </w:rPr>
      </w:pPr>
      <w:r w:rsidRPr="008B7F48">
        <w:rPr>
          <w:sz w:val="24"/>
          <w:szCs w:val="24"/>
          <w:lang w:val="ru-RU"/>
        </w:rPr>
        <w:t>Почва - верхний слой земли. Ее образование.</w:t>
      </w:r>
    </w:p>
    <w:p w:rsidR="008B7F48" w:rsidRPr="008B7F48" w:rsidRDefault="008B7F48" w:rsidP="008B7F48">
      <w:pPr>
        <w:ind w:firstLine="567"/>
        <w:jc w:val="both"/>
        <w:rPr>
          <w:sz w:val="24"/>
          <w:szCs w:val="24"/>
          <w:lang w:val="ru-RU"/>
        </w:rPr>
      </w:pPr>
      <w:r w:rsidRPr="008B7F48">
        <w:rPr>
          <w:sz w:val="24"/>
          <w:szCs w:val="24"/>
          <w:lang w:val="ru-RU"/>
        </w:rPr>
        <w:t>Состав почвы: перегной, глина, песок, вода, минеральные соли, воздух.</w:t>
      </w:r>
    </w:p>
    <w:p w:rsidR="008B7F48" w:rsidRPr="008B7F48" w:rsidRDefault="008B7F48" w:rsidP="008B7F48">
      <w:pPr>
        <w:ind w:firstLine="567"/>
        <w:jc w:val="both"/>
        <w:rPr>
          <w:sz w:val="24"/>
          <w:szCs w:val="24"/>
          <w:lang w:val="ru-RU"/>
        </w:rPr>
      </w:pPr>
      <w:r w:rsidRPr="008B7F48">
        <w:rPr>
          <w:sz w:val="24"/>
          <w:szCs w:val="24"/>
          <w:lang w:val="ru-RU"/>
        </w:rPr>
        <w:t>Минеральная и органическая части почвы. Перегной - органическая часть почвы. Глина, песок и соли - минеральная часть почвы.</w:t>
      </w:r>
    </w:p>
    <w:p w:rsidR="008B7F48" w:rsidRPr="008B7F48" w:rsidRDefault="008B7F48" w:rsidP="008B7F48">
      <w:pPr>
        <w:ind w:firstLine="567"/>
        <w:jc w:val="both"/>
        <w:rPr>
          <w:sz w:val="24"/>
          <w:szCs w:val="24"/>
          <w:lang w:val="ru-RU"/>
        </w:rPr>
      </w:pPr>
      <w:r w:rsidRPr="008B7F48">
        <w:rPr>
          <w:sz w:val="24"/>
          <w:szCs w:val="24"/>
          <w:lang w:val="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8B7F48" w:rsidRPr="008B7F48" w:rsidRDefault="008B7F48" w:rsidP="008B7F48">
      <w:pPr>
        <w:ind w:firstLine="567"/>
        <w:jc w:val="both"/>
        <w:rPr>
          <w:sz w:val="24"/>
          <w:szCs w:val="24"/>
          <w:lang w:val="ru-RU"/>
        </w:rPr>
      </w:pPr>
      <w:r w:rsidRPr="008B7F48">
        <w:rPr>
          <w:sz w:val="24"/>
          <w:szCs w:val="24"/>
          <w:lang w:val="ru-RU"/>
        </w:rPr>
        <w:t>Основное свойство почвы - плодородие. Обработка почвы. Значение почвы в народном хозяйстве.</w:t>
      </w:r>
    </w:p>
    <w:p w:rsidR="008B7F48" w:rsidRPr="008B7F48" w:rsidRDefault="008B7F48" w:rsidP="008B7F48">
      <w:pPr>
        <w:ind w:firstLine="567"/>
        <w:jc w:val="both"/>
        <w:rPr>
          <w:sz w:val="24"/>
          <w:szCs w:val="24"/>
          <w:lang w:val="ru-RU"/>
        </w:rPr>
      </w:pPr>
      <w:r w:rsidRPr="008B7F48">
        <w:rPr>
          <w:sz w:val="24"/>
          <w:szCs w:val="24"/>
          <w:lang w:val="ru-RU"/>
        </w:rPr>
        <w:t>Эрозия почв. Охрана почв.</w:t>
      </w:r>
    </w:p>
    <w:p w:rsidR="008B7F48" w:rsidRPr="008B7F48" w:rsidRDefault="008B7F48" w:rsidP="008B7F48">
      <w:pPr>
        <w:ind w:firstLine="567"/>
        <w:jc w:val="both"/>
        <w:rPr>
          <w:sz w:val="24"/>
          <w:szCs w:val="24"/>
          <w:lang w:val="ru-RU"/>
        </w:rPr>
      </w:pPr>
      <w:r w:rsidRPr="008B7F48">
        <w:rPr>
          <w:sz w:val="24"/>
          <w:szCs w:val="24"/>
          <w:lang w:val="ru-RU"/>
        </w:rPr>
        <w:t>Полезные ископаемые.</w:t>
      </w:r>
    </w:p>
    <w:p w:rsidR="008B7F48" w:rsidRPr="008B7F48" w:rsidRDefault="008B7F48" w:rsidP="008B7F48">
      <w:pPr>
        <w:ind w:firstLine="567"/>
        <w:jc w:val="both"/>
        <w:rPr>
          <w:sz w:val="24"/>
          <w:szCs w:val="24"/>
          <w:lang w:val="ru-RU"/>
        </w:rPr>
      </w:pPr>
      <w:r w:rsidRPr="008B7F48">
        <w:rPr>
          <w:sz w:val="24"/>
          <w:szCs w:val="24"/>
          <w:lang w:val="ru-RU"/>
        </w:rPr>
        <w:t>Полезные ископаемые. Виды полезных ископаемых. Свойства. Значение. Способы добычи.</w:t>
      </w:r>
    </w:p>
    <w:p w:rsidR="008B7F48" w:rsidRPr="008B7F48" w:rsidRDefault="008B7F48" w:rsidP="008B7F48">
      <w:pPr>
        <w:ind w:firstLine="567"/>
        <w:jc w:val="both"/>
        <w:rPr>
          <w:sz w:val="24"/>
          <w:szCs w:val="24"/>
          <w:lang w:val="ru-RU"/>
        </w:rPr>
      </w:pPr>
      <w:r w:rsidRPr="008B7F48">
        <w:rPr>
          <w:sz w:val="24"/>
          <w:szCs w:val="24"/>
          <w:lang w:val="ru-RU"/>
        </w:rPr>
        <w:t>9) Полезные ископаемые, используемые в качестве строительных материалов. Гранит, известняки, песок, глина.</w:t>
      </w:r>
    </w:p>
    <w:p w:rsidR="008B7F48" w:rsidRPr="008B7F48" w:rsidRDefault="008B7F48" w:rsidP="008B7F48">
      <w:pPr>
        <w:ind w:firstLine="567"/>
        <w:jc w:val="both"/>
        <w:rPr>
          <w:sz w:val="24"/>
          <w:szCs w:val="24"/>
          <w:lang w:val="ru-RU"/>
        </w:rPr>
      </w:pPr>
      <w:r w:rsidRPr="008B7F48">
        <w:rPr>
          <w:sz w:val="24"/>
          <w:szCs w:val="24"/>
          <w:lang w:val="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8B7F48" w:rsidRPr="008B7F48" w:rsidRDefault="008B7F48" w:rsidP="008B7F48">
      <w:pPr>
        <w:ind w:firstLine="567"/>
        <w:jc w:val="both"/>
        <w:rPr>
          <w:sz w:val="24"/>
          <w:szCs w:val="24"/>
          <w:lang w:val="ru-RU"/>
        </w:rPr>
      </w:pPr>
      <w:r w:rsidRPr="008B7F48">
        <w:rPr>
          <w:sz w:val="24"/>
          <w:szCs w:val="24"/>
          <w:lang w:val="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8B7F48" w:rsidRPr="008B7F48" w:rsidRDefault="008B7F48" w:rsidP="008B7F48">
      <w:pPr>
        <w:ind w:firstLine="567"/>
        <w:jc w:val="both"/>
        <w:rPr>
          <w:sz w:val="24"/>
          <w:szCs w:val="24"/>
          <w:lang w:val="ru-RU"/>
        </w:rPr>
      </w:pPr>
      <w:r w:rsidRPr="008B7F48">
        <w:rPr>
          <w:sz w:val="24"/>
          <w:szCs w:val="24"/>
          <w:lang w:val="ru-RU"/>
        </w:rPr>
        <w:t>Природный газ. Свойства газа: запах, горючесть. Добыча и использование. Правила обращения с газом в быту.</w:t>
      </w:r>
    </w:p>
    <w:p w:rsidR="008B7F48" w:rsidRPr="008B7F48" w:rsidRDefault="008B7F48" w:rsidP="008B7F48">
      <w:pPr>
        <w:ind w:firstLine="567"/>
        <w:jc w:val="both"/>
        <w:rPr>
          <w:sz w:val="24"/>
          <w:szCs w:val="24"/>
          <w:lang w:val="ru-RU"/>
        </w:rPr>
      </w:pPr>
      <w:r w:rsidRPr="008B7F48">
        <w:rPr>
          <w:sz w:val="24"/>
          <w:szCs w:val="24"/>
          <w:lang w:val="ru-RU"/>
        </w:rPr>
        <w:t>Полезные ископаемые, используемые для получения металлов.</w:t>
      </w:r>
    </w:p>
    <w:p w:rsidR="008B7F48" w:rsidRPr="008B7F48" w:rsidRDefault="008B7F48" w:rsidP="008B7F48">
      <w:pPr>
        <w:ind w:firstLine="567"/>
        <w:jc w:val="both"/>
        <w:rPr>
          <w:sz w:val="24"/>
          <w:szCs w:val="24"/>
          <w:lang w:val="ru-RU"/>
        </w:rPr>
      </w:pPr>
      <w:r w:rsidRPr="008B7F48">
        <w:rPr>
          <w:sz w:val="24"/>
          <w:szCs w:val="24"/>
          <w:lang w:val="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8B7F48" w:rsidRPr="008B7F48" w:rsidRDefault="008B7F48" w:rsidP="008B7F48">
      <w:pPr>
        <w:ind w:firstLine="567"/>
        <w:jc w:val="both"/>
        <w:rPr>
          <w:sz w:val="24"/>
          <w:szCs w:val="24"/>
          <w:lang w:val="ru-RU"/>
        </w:rPr>
      </w:pPr>
      <w:r w:rsidRPr="008B7F48">
        <w:rPr>
          <w:sz w:val="24"/>
          <w:szCs w:val="24"/>
          <w:lang w:val="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B7F48" w:rsidRPr="008B7F48" w:rsidRDefault="008B7F48" w:rsidP="008B7F48">
      <w:pPr>
        <w:ind w:firstLine="567"/>
        <w:jc w:val="both"/>
        <w:rPr>
          <w:sz w:val="24"/>
          <w:szCs w:val="24"/>
          <w:lang w:val="ru-RU"/>
        </w:rPr>
      </w:pPr>
      <w:r w:rsidRPr="008B7F48">
        <w:rPr>
          <w:sz w:val="24"/>
          <w:szCs w:val="24"/>
          <w:lang w:val="ru-RU"/>
        </w:rPr>
        <w:t>Местные полезные ископаемые. Добыча и использование.</w:t>
      </w:r>
    </w:p>
    <w:p w:rsidR="008B7F48" w:rsidRPr="008B7F48" w:rsidRDefault="008B7F48" w:rsidP="008B7F48">
      <w:pPr>
        <w:ind w:firstLine="567"/>
        <w:jc w:val="both"/>
        <w:rPr>
          <w:sz w:val="24"/>
          <w:szCs w:val="24"/>
          <w:lang w:val="ru-RU"/>
        </w:rPr>
      </w:pPr>
      <w:r w:rsidRPr="008B7F48">
        <w:rPr>
          <w:sz w:val="24"/>
          <w:szCs w:val="24"/>
          <w:lang w:val="ru-RU"/>
        </w:rPr>
        <w:t>10) Вода.</w:t>
      </w:r>
    </w:p>
    <w:p w:rsidR="008B7F48" w:rsidRPr="008B7F48" w:rsidRDefault="008B7F48" w:rsidP="008B7F48">
      <w:pPr>
        <w:ind w:firstLine="567"/>
        <w:jc w:val="both"/>
        <w:rPr>
          <w:sz w:val="24"/>
          <w:szCs w:val="24"/>
          <w:lang w:val="ru-RU"/>
        </w:rPr>
      </w:pPr>
      <w:r w:rsidRPr="008B7F48">
        <w:rPr>
          <w:sz w:val="24"/>
          <w:szCs w:val="24"/>
          <w:lang w:val="ru-RU"/>
        </w:rPr>
        <w:lastRenderedPageBreak/>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8B7F48" w:rsidRPr="008B7F48" w:rsidRDefault="008B7F48" w:rsidP="008B7F48">
      <w:pPr>
        <w:ind w:firstLine="567"/>
        <w:jc w:val="both"/>
        <w:rPr>
          <w:sz w:val="24"/>
          <w:szCs w:val="24"/>
          <w:lang w:val="ru-RU"/>
        </w:rPr>
      </w:pPr>
      <w:r w:rsidRPr="008B7F48">
        <w:rPr>
          <w:sz w:val="24"/>
          <w:szCs w:val="24"/>
          <w:lang w:val="ru-RU"/>
        </w:rPr>
        <w:t>Экономия питьевой воды.</w:t>
      </w:r>
    </w:p>
    <w:p w:rsidR="008B7F48" w:rsidRPr="008B7F48" w:rsidRDefault="008B7F48" w:rsidP="008B7F48">
      <w:pPr>
        <w:ind w:firstLine="567"/>
        <w:jc w:val="both"/>
        <w:rPr>
          <w:sz w:val="24"/>
          <w:szCs w:val="24"/>
          <w:lang w:val="ru-RU"/>
        </w:rPr>
      </w:pPr>
      <w:r w:rsidRPr="008B7F48">
        <w:rPr>
          <w:sz w:val="24"/>
          <w:szCs w:val="24"/>
          <w:lang w:val="ru-RU"/>
        </w:rPr>
        <w:t>Вода в природе: осадки, воды суши.</w:t>
      </w:r>
    </w:p>
    <w:p w:rsidR="008B7F48" w:rsidRPr="008B7F48" w:rsidRDefault="008B7F48" w:rsidP="008B7F48">
      <w:pPr>
        <w:ind w:firstLine="567"/>
        <w:jc w:val="both"/>
        <w:rPr>
          <w:sz w:val="24"/>
          <w:szCs w:val="24"/>
          <w:lang w:val="ru-RU"/>
        </w:rPr>
      </w:pPr>
      <w:r w:rsidRPr="008B7F48">
        <w:rPr>
          <w:sz w:val="24"/>
          <w:szCs w:val="24"/>
          <w:lang w:val="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8B7F48" w:rsidRPr="008B7F48" w:rsidRDefault="008B7F48" w:rsidP="008B7F48">
      <w:pPr>
        <w:ind w:firstLine="567"/>
        <w:jc w:val="both"/>
        <w:rPr>
          <w:sz w:val="24"/>
          <w:szCs w:val="24"/>
          <w:lang w:val="ru-RU"/>
        </w:rPr>
      </w:pPr>
      <w:r w:rsidRPr="008B7F48">
        <w:rPr>
          <w:sz w:val="24"/>
          <w:szCs w:val="24"/>
          <w:lang w:val="ru-RU"/>
        </w:rPr>
        <w:t>11) Охрана воды.</w:t>
      </w:r>
    </w:p>
    <w:p w:rsidR="008B7F48" w:rsidRPr="008B7F48" w:rsidRDefault="008B7F48" w:rsidP="008B7F48">
      <w:pPr>
        <w:ind w:firstLine="567"/>
        <w:jc w:val="both"/>
        <w:rPr>
          <w:sz w:val="24"/>
          <w:szCs w:val="24"/>
          <w:lang w:val="ru-RU"/>
        </w:rPr>
      </w:pPr>
      <w:r w:rsidRPr="008B7F48">
        <w:rPr>
          <w:sz w:val="24"/>
          <w:szCs w:val="24"/>
          <w:lang w:val="ru-RU"/>
        </w:rPr>
        <w:t>Есть на Земле страна - Россия.</w:t>
      </w:r>
    </w:p>
    <w:p w:rsidR="008B7F48" w:rsidRPr="008B7F48" w:rsidRDefault="008B7F48" w:rsidP="008B7F48">
      <w:pPr>
        <w:ind w:firstLine="567"/>
        <w:jc w:val="both"/>
        <w:rPr>
          <w:sz w:val="24"/>
          <w:szCs w:val="24"/>
          <w:lang w:val="ru-RU"/>
        </w:rPr>
      </w:pPr>
      <w:r w:rsidRPr="008B7F48">
        <w:rPr>
          <w:sz w:val="24"/>
          <w:szCs w:val="24"/>
          <w:lang w:val="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8B7F48" w:rsidRPr="008B7F48" w:rsidRDefault="008B7F48" w:rsidP="008B7F48">
      <w:pPr>
        <w:ind w:firstLine="567"/>
        <w:jc w:val="both"/>
        <w:rPr>
          <w:sz w:val="24"/>
          <w:szCs w:val="24"/>
          <w:lang w:val="ru-RU"/>
        </w:rPr>
      </w:pPr>
      <w:r w:rsidRPr="008B7F48">
        <w:rPr>
          <w:sz w:val="24"/>
          <w:szCs w:val="24"/>
          <w:lang w:val="ru-RU"/>
        </w:rPr>
        <w:t>12) Растительный мир Земли.</w:t>
      </w:r>
    </w:p>
    <w:p w:rsidR="008B7F48" w:rsidRPr="008B7F48" w:rsidRDefault="008B7F48" w:rsidP="008B7F48">
      <w:pPr>
        <w:ind w:firstLine="567"/>
        <w:jc w:val="both"/>
        <w:rPr>
          <w:sz w:val="24"/>
          <w:szCs w:val="24"/>
          <w:lang w:val="ru-RU"/>
        </w:rPr>
      </w:pPr>
      <w:r w:rsidRPr="008B7F48">
        <w:rPr>
          <w:sz w:val="24"/>
          <w:szCs w:val="24"/>
          <w:lang w:val="ru-RU"/>
        </w:rPr>
        <w:t>Живая природа. Биосфера: растения, животные, человек.</w:t>
      </w:r>
    </w:p>
    <w:p w:rsidR="008B7F48" w:rsidRPr="008B7F48" w:rsidRDefault="008B7F48" w:rsidP="008B7F48">
      <w:pPr>
        <w:ind w:firstLine="567"/>
        <w:jc w:val="both"/>
        <w:rPr>
          <w:sz w:val="24"/>
          <w:szCs w:val="24"/>
          <w:lang w:val="ru-RU"/>
        </w:rPr>
      </w:pPr>
      <w:r w:rsidRPr="008B7F48">
        <w:rPr>
          <w:sz w:val="24"/>
          <w:szCs w:val="24"/>
          <w:lang w:val="ru-RU"/>
        </w:rPr>
        <w:t>Разнообразие растительного мира на нашей планете.</w:t>
      </w:r>
    </w:p>
    <w:p w:rsidR="008B7F48" w:rsidRPr="008B7F48" w:rsidRDefault="008B7F48" w:rsidP="008B7F48">
      <w:pPr>
        <w:ind w:firstLine="567"/>
        <w:jc w:val="both"/>
        <w:rPr>
          <w:sz w:val="24"/>
          <w:szCs w:val="24"/>
          <w:lang w:val="ru-RU"/>
        </w:rPr>
      </w:pPr>
      <w:r w:rsidRPr="008B7F48">
        <w:rPr>
          <w:sz w:val="24"/>
          <w:szCs w:val="24"/>
          <w:lang w:val="ru-RU"/>
        </w:rPr>
        <w:t>Среда обитания растений (растения леса, поля, сада, огорода, луга, водоемов).</w:t>
      </w:r>
    </w:p>
    <w:p w:rsidR="008B7F48" w:rsidRPr="008B7F48" w:rsidRDefault="008B7F48" w:rsidP="008B7F48">
      <w:pPr>
        <w:ind w:firstLine="567"/>
        <w:jc w:val="both"/>
        <w:rPr>
          <w:sz w:val="24"/>
          <w:szCs w:val="24"/>
          <w:lang w:val="ru-RU"/>
        </w:rPr>
      </w:pPr>
      <w:r w:rsidRPr="008B7F48">
        <w:rPr>
          <w:sz w:val="24"/>
          <w:szCs w:val="24"/>
          <w:lang w:val="ru-RU"/>
        </w:rPr>
        <w:t>Дикорастущие и культурные растения. Деревья, кустарники, травы.</w:t>
      </w:r>
    </w:p>
    <w:p w:rsidR="008B7F48" w:rsidRPr="008B7F48" w:rsidRDefault="008B7F48" w:rsidP="008B7F48">
      <w:pPr>
        <w:ind w:firstLine="567"/>
        <w:jc w:val="both"/>
        <w:rPr>
          <w:sz w:val="24"/>
          <w:szCs w:val="24"/>
          <w:lang w:val="ru-RU"/>
        </w:rPr>
      </w:pPr>
      <w:r w:rsidRPr="008B7F48">
        <w:rPr>
          <w:sz w:val="24"/>
          <w:szCs w:val="24"/>
          <w:lang w:val="ru-RU"/>
        </w:rPr>
        <w:t>Деревья.</w:t>
      </w:r>
    </w:p>
    <w:p w:rsidR="008B7F48" w:rsidRPr="008B7F48" w:rsidRDefault="008B7F48" w:rsidP="008B7F48">
      <w:pPr>
        <w:ind w:firstLine="567"/>
        <w:jc w:val="both"/>
        <w:rPr>
          <w:sz w:val="24"/>
          <w:szCs w:val="24"/>
          <w:lang w:val="ru-RU"/>
        </w:rPr>
      </w:pPr>
      <w:r w:rsidRPr="008B7F48">
        <w:rPr>
          <w:sz w:val="24"/>
          <w:szCs w:val="24"/>
          <w:lang w:val="ru-RU"/>
        </w:rPr>
        <w:t>Деревья лиственные (дикорастущие и культурные, сезонные изменения, внешний вид, места произрастания).</w:t>
      </w:r>
    </w:p>
    <w:p w:rsidR="008B7F48" w:rsidRPr="008B7F48" w:rsidRDefault="008B7F48" w:rsidP="008B7F48">
      <w:pPr>
        <w:ind w:firstLine="567"/>
        <w:jc w:val="both"/>
        <w:rPr>
          <w:sz w:val="24"/>
          <w:szCs w:val="24"/>
          <w:lang w:val="ru-RU"/>
        </w:rPr>
      </w:pPr>
      <w:r w:rsidRPr="008B7F48">
        <w:rPr>
          <w:sz w:val="24"/>
          <w:szCs w:val="24"/>
          <w:lang w:val="ru-RU"/>
        </w:rPr>
        <w:t>Деревья хвойные (сезонные изменения, внешний вид, места произрастания).</w:t>
      </w:r>
    </w:p>
    <w:p w:rsidR="008B7F48" w:rsidRPr="008B7F48" w:rsidRDefault="008B7F48" w:rsidP="008B7F48">
      <w:pPr>
        <w:ind w:firstLine="567"/>
        <w:jc w:val="both"/>
        <w:rPr>
          <w:sz w:val="24"/>
          <w:szCs w:val="24"/>
          <w:lang w:val="ru-RU"/>
        </w:rPr>
      </w:pPr>
      <w:r w:rsidRPr="008B7F48">
        <w:rPr>
          <w:sz w:val="24"/>
          <w:szCs w:val="24"/>
          <w:lang w:val="ru-RU"/>
        </w:rPr>
        <w:t>Кустарники (дикорастущие и культурные, сезонные изменения, внешний вид, места произрастания).</w:t>
      </w:r>
    </w:p>
    <w:p w:rsidR="008B7F48" w:rsidRPr="008B7F48" w:rsidRDefault="008B7F48" w:rsidP="008B7F48">
      <w:pPr>
        <w:ind w:firstLine="567"/>
        <w:jc w:val="both"/>
        <w:rPr>
          <w:sz w:val="24"/>
          <w:szCs w:val="24"/>
          <w:lang w:val="ru-RU"/>
        </w:rPr>
      </w:pPr>
      <w:r w:rsidRPr="008B7F48">
        <w:rPr>
          <w:sz w:val="24"/>
          <w:szCs w:val="24"/>
          <w:lang w:val="ru-RU"/>
        </w:rPr>
        <w:t>Травы (дикорастущие и культурные) Внешний вид, места произрастания.</w:t>
      </w:r>
    </w:p>
    <w:p w:rsidR="008B7F48" w:rsidRPr="008B7F48" w:rsidRDefault="008B7F48" w:rsidP="008B7F48">
      <w:pPr>
        <w:ind w:firstLine="567"/>
        <w:jc w:val="both"/>
        <w:rPr>
          <w:sz w:val="24"/>
          <w:szCs w:val="24"/>
          <w:lang w:val="ru-RU"/>
        </w:rPr>
      </w:pPr>
      <w:r w:rsidRPr="008B7F48">
        <w:rPr>
          <w:sz w:val="24"/>
          <w:szCs w:val="24"/>
          <w:lang w:val="ru-RU"/>
        </w:rPr>
        <w:t>Декоративные растения. Внешний вид, места произрастания.</w:t>
      </w:r>
    </w:p>
    <w:p w:rsidR="008B7F48" w:rsidRPr="008B7F48" w:rsidRDefault="008B7F48" w:rsidP="008B7F48">
      <w:pPr>
        <w:ind w:firstLine="567"/>
        <w:jc w:val="both"/>
        <w:rPr>
          <w:sz w:val="24"/>
          <w:szCs w:val="24"/>
          <w:lang w:val="ru-RU"/>
        </w:rPr>
      </w:pPr>
      <w:r w:rsidRPr="008B7F48">
        <w:rPr>
          <w:sz w:val="24"/>
          <w:szCs w:val="24"/>
          <w:lang w:val="ru-RU"/>
        </w:rPr>
        <w:t>Лекарственные растения. Внешний вид. Места произрастания. Правила сбора лекарственных растений. Использование.</w:t>
      </w:r>
    </w:p>
    <w:p w:rsidR="008B7F48" w:rsidRPr="008B7F48" w:rsidRDefault="008B7F48" w:rsidP="008B7F48">
      <w:pPr>
        <w:ind w:firstLine="567"/>
        <w:jc w:val="both"/>
        <w:rPr>
          <w:sz w:val="24"/>
          <w:szCs w:val="24"/>
          <w:lang w:val="ru-RU"/>
        </w:rPr>
      </w:pPr>
      <w:r w:rsidRPr="008B7F48">
        <w:rPr>
          <w:sz w:val="24"/>
          <w:szCs w:val="24"/>
          <w:lang w:val="ru-RU"/>
        </w:rPr>
        <w:t>Комнатные растения. Внешний вид. Уход. Значение.</w:t>
      </w:r>
    </w:p>
    <w:p w:rsidR="008B7F48" w:rsidRPr="008B7F48" w:rsidRDefault="008B7F48" w:rsidP="008B7F48">
      <w:pPr>
        <w:ind w:firstLine="567"/>
        <w:jc w:val="both"/>
        <w:rPr>
          <w:sz w:val="24"/>
          <w:szCs w:val="24"/>
          <w:lang w:val="ru-RU"/>
        </w:rPr>
      </w:pPr>
      <w:r w:rsidRPr="008B7F48">
        <w:rPr>
          <w:sz w:val="24"/>
          <w:szCs w:val="24"/>
          <w:lang w:val="ru-RU"/>
        </w:rPr>
        <w:t>Растительный мир разных районов Земли (с холодным, умеренным и жарким климатом.).</w:t>
      </w:r>
    </w:p>
    <w:p w:rsidR="008B7F48" w:rsidRPr="008B7F48" w:rsidRDefault="008B7F48" w:rsidP="008B7F48">
      <w:pPr>
        <w:ind w:firstLine="567"/>
        <w:jc w:val="both"/>
        <w:rPr>
          <w:sz w:val="24"/>
          <w:szCs w:val="24"/>
          <w:lang w:val="ru-RU"/>
        </w:rPr>
      </w:pPr>
      <w:r w:rsidRPr="008B7F48">
        <w:rPr>
          <w:sz w:val="24"/>
          <w:szCs w:val="24"/>
          <w:lang w:val="ru-RU"/>
        </w:rPr>
        <w:t>Растения, произрастающие в разных климатических условиях нашей страны.</w:t>
      </w:r>
    </w:p>
    <w:p w:rsidR="008B7F48" w:rsidRPr="008B7F48" w:rsidRDefault="008B7F48" w:rsidP="008B7F48">
      <w:pPr>
        <w:ind w:firstLine="567"/>
        <w:jc w:val="both"/>
        <w:rPr>
          <w:sz w:val="24"/>
          <w:szCs w:val="24"/>
          <w:lang w:val="ru-RU"/>
        </w:rPr>
      </w:pPr>
      <w:r w:rsidRPr="008B7F48">
        <w:rPr>
          <w:sz w:val="24"/>
          <w:szCs w:val="24"/>
          <w:lang w:val="ru-RU"/>
        </w:rPr>
        <w:t>Растения своей местности: дикорастущие и культурные.</w:t>
      </w:r>
    </w:p>
    <w:p w:rsidR="008B7F48" w:rsidRPr="008B7F48" w:rsidRDefault="008B7F48" w:rsidP="008B7F48">
      <w:pPr>
        <w:ind w:firstLine="567"/>
        <w:jc w:val="both"/>
        <w:rPr>
          <w:sz w:val="24"/>
          <w:szCs w:val="24"/>
          <w:lang w:val="ru-RU"/>
        </w:rPr>
      </w:pPr>
      <w:r w:rsidRPr="008B7F48">
        <w:rPr>
          <w:sz w:val="24"/>
          <w:szCs w:val="24"/>
          <w:lang w:val="ru-RU"/>
        </w:rPr>
        <w:t>Красная книга России и своей области (края).</w:t>
      </w:r>
    </w:p>
    <w:p w:rsidR="008B7F48" w:rsidRPr="008B7F48" w:rsidRDefault="008B7F48" w:rsidP="008B7F48">
      <w:pPr>
        <w:ind w:firstLine="567"/>
        <w:jc w:val="both"/>
        <w:rPr>
          <w:sz w:val="24"/>
          <w:szCs w:val="24"/>
          <w:lang w:val="ru-RU"/>
        </w:rPr>
      </w:pPr>
      <w:r w:rsidRPr="008B7F48">
        <w:rPr>
          <w:sz w:val="24"/>
          <w:szCs w:val="24"/>
          <w:lang w:val="ru-RU"/>
        </w:rPr>
        <w:t>13) Животный мир Земли.</w:t>
      </w:r>
    </w:p>
    <w:p w:rsidR="008B7F48" w:rsidRPr="008B7F48" w:rsidRDefault="008B7F48" w:rsidP="008B7F48">
      <w:pPr>
        <w:ind w:firstLine="567"/>
        <w:jc w:val="both"/>
        <w:rPr>
          <w:sz w:val="24"/>
          <w:szCs w:val="24"/>
          <w:lang w:val="ru-RU"/>
        </w:rPr>
      </w:pPr>
      <w:r w:rsidRPr="008B7F48">
        <w:rPr>
          <w:sz w:val="24"/>
          <w:szCs w:val="24"/>
          <w:lang w:val="ru-RU"/>
        </w:rPr>
        <w:t>Разнообразие животного мира. Среда обитания животных. Животные суши и водоемов.</w:t>
      </w:r>
    </w:p>
    <w:p w:rsidR="008B7F48" w:rsidRPr="008B7F48" w:rsidRDefault="008B7F48" w:rsidP="008B7F48">
      <w:pPr>
        <w:ind w:firstLine="567"/>
        <w:jc w:val="both"/>
        <w:rPr>
          <w:sz w:val="24"/>
          <w:szCs w:val="24"/>
          <w:lang w:val="ru-RU"/>
        </w:rPr>
      </w:pPr>
      <w:r w:rsidRPr="008B7F48">
        <w:rPr>
          <w:sz w:val="24"/>
          <w:szCs w:val="24"/>
          <w:lang w:val="ru-RU"/>
        </w:rPr>
        <w:t>Понятие животные: насекомые, рыбы, земноводные, пресмыкающиеся, птицы, млекопитающие.</w:t>
      </w:r>
    </w:p>
    <w:p w:rsidR="008B7F48" w:rsidRPr="008B7F48" w:rsidRDefault="008B7F48" w:rsidP="008B7F48">
      <w:pPr>
        <w:ind w:firstLine="567"/>
        <w:jc w:val="both"/>
        <w:rPr>
          <w:sz w:val="24"/>
          <w:szCs w:val="24"/>
          <w:lang w:val="ru-RU"/>
        </w:rPr>
      </w:pPr>
      <w:r w:rsidRPr="008B7F48">
        <w:rPr>
          <w:sz w:val="24"/>
          <w:szCs w:val="24"/>
          <w:lang w:val="ru-RU"/>
        </w:rPr>
        <w:t>Насекомые. Жуки, бабочки, стрекозы. Внешний вид. Место в природе. Значение. Охрана.</w:t>
      </w:r>
    </w:p>
    <w:p w:rsidR="008B7F48" w:rsidRPr="008B7F48" w:rsidRDefault="008B7F48" w:rsidP="008B7F48">
      <w:pPr>
        <w:ind w:firstLine="567"/>
        <w:jc w:val="both"/>
        <w:rPr>
          <w:sz w:val="24"/>
          <w:szCs w:val="24"/>
          <w:lang w:val="ru-RU"/>
        </w:rPr>
      </w:pPr>
      <w:r w:rsidRPr="008B7F48">
        <w:rPr>
          <w:sz w:val="24"/>
          <w:szCs w:val="24"/>
          <w:lang w:val="ru-RU"/>
        </w:rPr>
        <w:t>Рыбы. Внешний вид. Среда обитания. Место в природе. Значение. Охрана. Рыбы, обитающие в водоемах России и своего края.</w:t>
      </w:r>
    </w:p>
    <w:p w:rsidR="008B7F48" w:rsidRPr="008B7F48" w:rsidRDefault="008B7F48" w:rsidP="008B7F48">
      <w:pPr>
        <w:ind w:firstLine="567"/>
        <w:jc w:val="both"/>
        <w:rPr>
          <w:sz w:val="24"/>
          <w:szCs w:val="24"/>
          <w:lang w:val="ru-RU"/>
        </w:rPr>
      </w:pPr>
      <w:r w:rsidRPr="008B7F48">
        <w:rPr>
          <w:sz w:val="24"/>
          <w:szCs w:val="24"/>
          <w:lang w:val="ru-RU"/>
        </w:rPr>
        <w:lastRenderedPageBreak/>
        <w:t>Птицы. Внешний вид. Среда обитания. Образ жизни. Значение. Охрана. Птицы своего края.</w:t>
      </w:r>
    </w:p>
    <w:p w:rsidR="008B7F48" w:rsidRPr="008B7F48" w:rsidRDefault="008B7F48" w:rsidP="008B7F48">
      <w:pPr>
        <w:ind w:firstLine="567"/>
        <w:jc w:val="both"/>
        <w:rPr>
          <w:sz w:val="24"/>
          <w:szCs w:val="24"/>
          <w:lang w:val="ru-RU"/>
        </w:rPr>
      </w:pPr>
      <w:r w:rsidRPr="008B7F48">
        <w:rPr>
          <w:sz w:val="24"/>
          <w:szCs w:val="24"/>
          <w:lang w:val="ru-RU"/>
        </w:rPr>
        <w:t>Млекопитающие. Внешний вид. Среда обитания. Образ жизни. Значение. Охрана. Млекопитающие животные своего края.</w:t>
      </w:r>
    </w:p>
    <w:p w:rsidR="008B7F48" w:rsidRPr="008B7F48" w:rsidRDefault="008B7F48" w:rsidP="008B7F48">
      <w:pPr>
        <w:ind w:firstLine="567"/>
        <w:jc w:val="both"/>
        <w:rPr>
          <w:sz w:val="24"/>
          <w:szCs w:val="24"/>
          <w:lang w:val="ru-RU"/>
        </w:rPr>
      </w:pPr>
      <w:r w:rsidRPr="008B7F48">
        <w:rPr>
          <w:sz w:val="24"/>
          <w:szCs w:val="24"/>
          <w:lang w:val="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8B7F48" w:rsidRPr="008B7F48" w:rsidRDefault="008B7F48" w:rsidP="008B7F48">
      <w:pPr>
        <w:ind w:firstLine="567"/>
        <w:jc w:val="both"/>
        <w:rPr>
          <w:sz w:val="24"/>
          <w:szCs w:val="24"/>
          <w:lang w:val="ru-RU"/>
        </w:rPr>
      </w:pPr>
      <w:r w:rsidRPr="008B7F48">
        <w:rPr>
          <w:sz w:val="24"/>
          <w:szCs w:val="24"/>
          <w:lang w:val="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8B7F48" w:rsidRPr="008B7F48" w:rsidRDefault="008B7F48" w:rsidP="008B7F48">
      <w:pPr>
        <w:ind w:firstLine="567"/>
        <w:jc w:val="both"/>
        <w:rPr>
          <w:sz w:val="24"/>
          <w:szCs w:val="24"/>
          <w:lang w:val="ru-RU"/>
        </w:rPr>
      </w:pPr>
      <w:r w:rsidRPr="008B7F48">
        <w:rPr>
          <w:sz w:val="24"/>
          <w:szCs w:val="24"/>
          <w:lang w:val="ru-RU"/>
        </w:rPr>
        <w:t>14) Человек.</w:t>
      </w:r>
    </w:p>
    <w:p w:rsidR="008B7F48" w:rsidRPr="008B7F48" w:rsidRDefault="008B7F48" w:rsidP="008B7F48">
      <w:pPr>
        <w:ind w:firstLine="567"/>
        <w:jc w:val="both"/>
        <w:rPr>
          <w:sz w:val="24"/>
          <w:szCs w:val="24"/>
          <w:lang w:val="ru-RU"/>
        </w:rPr>
      </w:pPr>
      <w:r w:rsidRPr="008B7F48">
        <w:rPr>
          <w:sz w:val="24"/>
          <w:szCs w:val="24"/>
          <w:lang w:val="ru-RU"/>
        </w:rPr>
        <w:t>Как устроен наш организм. Строение. Части тела и внутренние органы.</w:t>
      </w:r>
    </w:p>
    <w:p w:rsidR="008B7F48" w:rsidRPr="008B7F48" w:rsidRDefault="008B7F48" w:rsidP="008B7F48">
      <w:pPr>
        <w:ind w:firstLine="567"/>
        <w:jc w:val="both"/>
        <w:rPr>
          <w:sz w:val="24"/>
          <w:szCs w:val="24"/>
          <w:lang w:val="ru-RU"/>
        </w:rPr>
      </w:pPr>
      <w:r w:rsidRPr="008B7F48">
        <w:rPr>
          <w:sz w:val="24"/>
          <w:szCs w:val="24"/>
          <w:lang w:val="ru-RU"/>
        </w:rPr>
        <w:t>Как работает (функционирует) наш организм. Взаимодействие органов.</w:t>
      </w:r>
    </w:p>
    <w:p w:rsidR="008B7F48" w:rsidRPr="008B7F48" w:rsidRDefault="008B7F48" w:rsidP="008B7F48">
      <w:pPr>
        <w:ind w:firstLine="567"/>
        <w:jc w:val="both"/>
        <w:rPr>
          <w:sz w:val="24"/>
          <w:szCs w:val="24"/>
          <w:lang w:val="ru-RU"/>
        </w:rPr>
      </w:pPr>
      <w:r w:rsidRPr="008B7F48">
        <w:rPr>
          <w:sz w:val="24"/>
          <w:szCs w:val="24"/>
          <w:lang w:val="ru-RU"/>
        </w:rPr>
        <w:t>Здоровье человека (режим, закаливание, водные процедуры).</w:t>
      </w:r>
    </w:p>
    <w:p w:rsidR="008B7F48" w:rsidRPr="008B7F48" w:rsidRDefault="008B7F48" w:rsidP="008B7F48">
      <w:pPr>
        <w:ind w:firstLine="567"/>
        <w:jc w:val="both"/>
        <w:rPr>
          <w:sz w:val="24"/>
          <w:szCs w:val="24"/>
          <w:lang w:val="ru-RU"/>
        </w:rPr>
      </w:pPr>
      <w:r w:rsidRPr="008B7F48">
        <w:rPr>
          <w:sz w:val="24"/>
          <w:szCs w:val="24"/>
          <w:lang w:val="ru-RU"/>
        </w:rPr>
        <w:t>Осанка (гигиена, костно-мышечная система).</w:t>
      </w:r>
    </w:p>
    <w:p w:rsidR="008B7F48" w:rsidRPr="008B7F48" w:rsidRDefault="008B7F48" w:rsidP="008B7F48">
      <w:pPr>
        <w:ind w:firstLine="567"/>
        <w:jc w:val="both"/>
        <w:rPr>
          <w:sz w:val="24"/>
          <w:szCs w:val="24"/>
          <w:lang w:val="ru-RU"/>
        </w:rPr>
      </w:pPr>
      <w:r w:rsidRPr="008B7F48">
        <w:rPr>
          <w:sz w:val="24"/>
          <w:szCs w:val="24"/>
          <w:lang w:val="ru-RU"/>
        </w:rPr>
        <w:t>Гигиена органов чувств. Охрана зрения. Профилактика нарушений слуха. Правила гигиены.</w:t>
      </w:r>
    </w:p>
    <w:p w:rsidR="008B7F48" w:rsidRPr="008B7F48" w:rsidRDefault="008B7F48" w:rsidP="008B7F48">
      <w:pPr>
        <w:ind w:firstLine="567"/>
        <w:jc w:val="both"/>
        <w:rPr>
          <w:sz w:val="24"/>
          <w:szCs w:val="24"/>
          <w:lang w:val="ru-RU"/>
        </w:rPr>
      </w:pPr>
      <w:r w:rsidRPr="008B7F48">
        <w:rPr>
          <w:sz w:val="24"/>
          <w:szCs w:val="24"/>
          <w:lang w:val="ru-RU"/>
        </w:rPr>
        <w:t>Здоровое (рациональное) питание. Режим. Правила питания. Меню на день. Витамины.</w:t>
      </w:r>
    </w:p>
    <w:p w:rsidR="008B7F48" w:rsidRPr="008B7F48" w:rsidRDefault="008B7F48" w:rsidP="008B7F48">
      <w:pPr>
        <w:ind w:firstLine="567"/>
        <w:jc w:val="both"/>
        <w:rPr>
          <w:sz w:val="24"/>
          <w:szCs w:val="24"/>
          <w:lang w:val="ru-RU"/>
        </w:rPr>
      </w:pPr>
      <w:r w:rsidRPr="008B7F48">
        <w:rPr>
          <w:sz w:val="24"/>
          <w:szCs w:val="24"/>
          <w:lang w:val="ru-RU"/>
        </w:rPr>
        <w:t>Дыхание. Органы дыхания. Вред курения. Правила гигиены.</w:t>
      </w:r>
    </w:p>
    <w:p w:rsidR="008B7F48" w:rsidRPr="008B7F48" w:rsidRDefault="008B7F48" w:rsidP="008B7F48">
      <w:pPr>
        <w:ind w:firstLine="567"/>
        <w:jc w:val="both"/>
        <w:rPr>
          <w:sz w:val="24"/>
          <w:szCs w:val="24"/>
          <w:lang w:val="ru-RU"/>
        </w:rPr>
      </w:pPr>
      <w:r w:rsidRPr="008B7F48">
        <w:rPr>
          <w:sz w:val="24"/>
          <w:szCs w:val="24"/>
          <w:lang w:val="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8B7F48" w:rsidRPr="008B7F48" w:rsidRDefault="008B7F48" w:rsidP="008B7F48">
      <w:pPr>
        <w:ind w:firstLine="567"/>
        <w:jc w:val="both"/>
        <w:rPr>
          <w:sz w:val="24"/>
          <w:szCs w:val="24"/>
          <w:lang w:val="ru-RU"/>
        </w:rPr>
      </w:pPr>
      <w:r w:rsidRPr="008B7F48">
        <w:rPr>
          <w:sz w:val="24"/>
          <w:szCs w:val="24"/>
          <w:lang w:val="ru-RU"/>
        </w:rPr>
        <w:t>Медицинские учреждения своего населенного пункта. Телефоны экстренной помощи. Специализация врачей.</w:t>
      </w:r>
    </w:p>
    <w:p w:rsidR="008B7F48" w:rsidRPr="008B7F48" w:rsidRDefault="008B7F48" w:rsidP="008B7F48">
      <w:pPr>
        <w:ind w:firstLine="567"/>
        <w:jc w:val="both"/>
        <w:rPr>
          <w:sz w:val="24"/>
          <w:szCs w:val="24"/>
          <w:lang w:val="ru-RU"/>
        </w:rPr>
      </w:pPr>
      <w:r w:rsidRPr="008B7F48">
        <w:rPr>
          <w:sz w:val="24"/>
          <w:szCs w:val="24"/>
          <w:lang w:val="ru-RU"/>
        </w:rPr>
        <w:t>15) Обобщающие уроки.</w:t>
      </w:r>
    </w:p>
    <w:p w:rsidR="008B7F48" w:rsidRPr="008B7F48" w:rsidRDefault="008B7F48" w:rsidP="008B7F48">
      <w:pPr>
        <w:ind w:firstLine="567"/>
        <w:jc w:val="both"/>
        <w:rPr>
          <w:sz w:val="24"/>
          <w:szCs w:val="24"/>
          <w:lang w:val="ru-RU"/>
        </w:rPr>
      </w:pPr>
      <w:r w:rsidRPr="008B7F48">
        <w:rPr>
          <w:sz w:val="24"/>
          <w:szCs w:val="24"/>
          <w:lang w:val="ru-RU"/>
        </w:rPr>
        <w:t>Наш город (поселок, село, деревня).</w:t>
      </w:r>
    </w:p>
    <w:p w:rsidR="008B7F48" w:rsidRPr="008B7F48" w:rsidRDefault="008B7F48" w:rsidP="008B7F48">
      <w:pPr>
        <w:ind w:firstLine="567"/>
        <w:jc w:val="both"/>
        <w:rPr>
          <w:sz w:val="24"/>
          <w:szCs w:val="24"/>
          <w:lang w:val="ru-RU"/>
        </w:rPr>
      </w:pPr>
      <w:r w:rsidRPr="008B7F48">
        <w:rPr>
          <w:sz w:val="24"/>
          <w:szCs w:val="24"/>
          <w:lang w:val="ru-RU"/>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"Природоведение".</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узнавание и называние изученных объектов на иллюстрациях, фотографиях;</w:t>
      </w:r>
    </w:p>
    <w:p w:rsidR="008B7F48" w:rsidRPr="008B7F48" w:rsidRDefault="008B7F48" w:rsidP="008B7F48">
      <w:pPr>
        <w:ind w:firstLine="567"/>
        <w:jc w:val="both"/>
        <w:rPr>
          <w:sz w:val="24"/>
          <w:szCs w:val="24"/>
          <w:lang w:val="ru-RU"/>
        </w:rPr>
      </w:pPr>
      <w:r w:rsidRPr="008B7F48">
        <w:rPr>
          <w:sz w:val="24"/>
          <w:szCs w:val="24"/>
          <w:lang w:val="ru-RU"/>
        </w:rPr>
        <w:t>представление о назначении изученных объектов, их роли в окружающем мире;</w:t>
      </w:r>
    </w:p>
    <w:p w:rsidR="008B7F48" w:rsidRPr="008B7F48" w:rsidRDefault="008B7F48" w:rsidP="008B7F48">
      <w:pPr>
        <w:ind w:firstLine="567"/>
        <w:jc w:val="both"/>
        <w:rPr>
          <w:sz w:val="24"/>
          <w:szCs w:val="24"/>
          <w:lang w:val="ru-RU"/>
        </w:rPr>
      </w:pPr>
      <w:r w:rsidRPr="008B7F48">
        <w:rPr>
          <w:sz w:val="24"/>
          <w:szCs w:val="24"/>
          <w:lang w:val="ru-RU"/>
        </w:rPr>
        <w:t>отнесение изученных объектов к определенным группам (осина - лиственное дерево леса);</w:t>
      </w:r>
    </w:p>
    <w:p w:rsidR="008B7F48" w:rsidRPr="008B7F48" w:rsidRDefault="008B7F48" w:rsidP="008B7F48">
      <w:pPr>
        <w:ind w:firstLine="567"/>
        <w:jc w:val="both"/>
        <w:rPr>
          <w:sz w:val="24"/>
          <w:szCs w:val="24"/>
          <w:lang w:val="ru-RU"/>
        </w:rPr>
      </w:pPr>
      <w:r w:rsidRPr="008B7F48">
        <w:rPr>
          <w:sz w:val="24"/>
          <w:szCs w:val="24"/>
          <w:lang w:val="ru-RU"/>
        </w:rPr>
        <w:t>называние сходных объектов, отнесенных к одной и той же изучаемой группе (полезные ископаемые);</w:t>
      </w:r>
    </w:p>
    <w:p w:rsidR="008B7F48" w:rsidRPr="008B7F48" w:rsidRDefault="008B7F48" w:rsidP="008B7F48">
      <w:pPr>
        <w:ind w:firstLine="567"/>
        <w:jc w:val="both"/>
        <w:rPr>
          <w:sz w:val="24"/>
          <w:szCs w:val="24"/>
          <w:lang w:val="ru-RU"/>
        </w:rPr>
      </w:pPr>
      <w:r w:rsidRPr="008B7F48">
        <w:rPr>
          <w:sz w:val="24"/>
          <w:szCs w:val="24"/>
          <w:lang w:val="ru-RU"/>
        </w:rPr>
        <w:t>соблюдение режима дня, правил личной гигиены и здорового образа жизни, понимание их значение в жизни человека;</w:t>
      </w:r>
    </w:p>
    <w:p w:rsidR="008B7F48" w:rsidRPr="008B7F48" w:rsidRDefault="008B7F48" w:rsidP="008B7F48">
      <w:pPr>
        <w:ind w:firstLine="567"/>
        <w:jc w:val="both"/>
        <w:rPr>
          <w:sz w:val="24"/>
          <w:szCs w:val="24"/>
          <w:lang w:val="ru-RU"/>
        </w:rPr>
      </w:pPr>
      <w:r w:rsidRPr="008B7F48">
        <w:rPr>
          <w:sz w:val="24"/>
          <w:szCs w:val="24"/>
          <w:lang w:val="ru-RU"/>
        </w:rPr>
        <w:t>соблюдение элементарных правил безопасного поведения в природе и обществе (под контролем взрослого);</w:t>
      </w:r>
    </w:p>
    <w:p w:rsidR="008B7F48" w:rsidRPr="008B7F48" w:rsidRDefault="008B7F48" w:rsidP="008B7F48">
      <w:pPr>
        <w:ind w:firstLine="567"/>
        <w:jc w:val="both"/>
        <w:rPr>
          <w:sz w:val="24"/>
          <w:szCs w:val="24"/>
          <w:lang w:val="ru-RU"/>
        </w:rPr>
      </w:pPr>
      <w:r w:rsidRPr="008B7F48">
        <w:rPr>
          <w:sz w:val="24"/>
          <w:szCs w:val="24"/>
          <w:lang w:val="ru-RU"/>
        </w:rPr>
        <w:t>выполнение несложных заданий под контролем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адекватная оценка своей работы, проявление к ней ценностного отношения, понимание оценки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представление о взаимосвязях между изученными объектами, их месте в окружающем мире;</w:t>
      </w:r>
    </w:p>
    <w:p w:rsidR="008B7F48" w:rsidRPr="008B7F48" w:rsidRDefault="008B7F48" w:rsidP="008B7F48">
      <w:pPr>
        <w:ind w:firstLine="567"/>
        <w:jc w:val="both"/>
        <w:rPr>
          <w:sz w:val="24"/>
          <w:szCs w:val="24"/>
          <w:lang w:val="ru-RU"/>
        </w:rPr>
      </w:pPr>
      <w:r w:rsidRPr="008B7F48">
        <w:rPr>
          <w:sz w:val="24"/>
          <w:szCs w:val="24"/>
          <w:lang w:val="ru-RU"/>
        </w:rPr>
        <w:lastRenderedPageBreak/>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8B7F48" w:rsidRPr="008B7F48" w:rsidRDefault="008B7F48" w:rsidP="008B7F48">
      <w:pPr>
        <w:ind w:firstLine="567"/>
        <w:jc w:val="both"/>
        <w:rPr>
          <w:sz w:val="24"/>
          <w:szCs w:val="24"/>
          <w:lang w:val="ru-RU"/>
        </w:rPr>
      </w:pPr>
      <w:r w:rsidRPr="008B7F48">
        <w:rPr>
          <w:sz w:val="24"/>
          <w:szCs w:val="24"/>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8B7F48" w:rsidRPr="008B7F48" w:rsidRDefault="008B7F48" w:rsidP="008B7F48">
      <w:pPr>
        <w:ind w:firstLine="567"/>
        <w:jc w:val="both"/>
        <w:rPr>
          <w:sz w:val="24"/>
          <w:szCs w:val="24"/>
          <w:lang w:val="ru-RU"/>
        </w:rPr>
      </w:pPr>
      <w:r w:rsidRPr="008B7F48">
        <w:rPr>
          <w:sz w:val="24"/>
          <w:szCs w:val="24"/>
          <w:lang w:val="ru-RU"/>
        </w:rPr>
        <w:t>выделение существенных признаков групп объектов;</w:t>
      </w:r>
    </w:p>
    <w:p w:rsidR="008B7F48" w:rsidRPr="008B7F48" w:rsidRDefault="008B7F48" w:rsidP="008B7F48">
      <w:pPr>
        <w:ind w:firstLine="567"/>
        <w:jc w:val="both"/>
        <w:rPr>
          <w:sz w:val="24"/>
          <w:szCs w:val="24"/>
          <w:lang w:val="ru-RU"/>
        </w:rPr>
      </w:pPr>
      <w:r w:rsidRPr="008B7F48">
        <w:rPr>
          <w:sz w:val="24"/>
          <w:szCs w:val="24"/>
          <w:lang w:val="ru-RU"/>
        </w:rPr>
        <w:t>знание и соблюдение правил безопасного поведения в природе и обществе, правил здорового образа жизни;</w:t>
      </w:r>
    </w:p>
    <w:p w:rsidR="008B7F48" w:rsidRPr="008B7F48" w:rsidRDefault="008B7F48" w:rsidP="008B7F48">
      <w:pPr>
        <w:ind w:firstLine="567"/>
        <w:jc w:val="both"/>
        <w:rPr>
          <w:sz w:val="24"/>
          <w:szCs w:val="24"/>
          <w:lang w:val="ru-RU"/>
        </w:rPr>
      </w:pPr>
      <w:r w:rsidRPr="008B7F48">
        <w:rPr>
          <w:sz w:val="24"/>
          <w:szCs w:val="24"/>
          <w:lang w:val="ru-RU"/>
        </w:rPr>
        <w:t>участие в беседе, обсуждение изученного; проявление желания рассказать о предмете изучения, наблюдения, заинтересовавшем объекте;</w:t>
      </w:r>
    </w:p>
    <w:p w:rsidR="008B7F48" w:rsidRPr="008B7F48" w:rsidRDefault="008B7F48" w:rsidP="008B7F48">
      <w:pPr>
        <w:ind w:firstLine="567"/>
        <w:jc w:val="both"/>
        <w:rPr>
          <w:sz w:val="24"/>
          <w:szCs w:val="24"/>
          <w:lang w:val="ru-RU"/>
        </w:rPr>
      </w:pPr>
      <w:r w:rsidRPr="008B7F48">
        <w:rPr>
          <w:sz w:val="24"/>
          <w:szCs w:val="24"/>
          <w:lang w:val="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8B7F48" w:rsidRPr="008B7F48" w:rsidRDefault="008B7F48" w:rsidP="008B7F48">
      <w:pPr>
        <w:ind w:firstLine="567"/>
        <w:jc w:val="both"/>
        <w:rPr>
          <w:sz w:val="24"/>
          <w:szCs w:val="24"/>
          <w:lang w:val="ru-RU"/>
        </w:rPr>
      </w:pPr>
      <w:r w:rsidRPr="008B7F48">
        <w:rPr>
          <w:sz w:val="24"/>
          <w:szCs w:val="24"/>
          <w:lang w:val="ru-RU"/>
        </w:rPr>
        <w:t>совершение действий по соблюдению санитарно-гигиенических норм в отношении изученных объектов и явлений;</w:t>
      </w:r>
    </w:p>
    <w:p w:rsidR="008B7F48" w:rsidRPr="008B7F48" w:rsidRDefault="008B7F48" w:rsidP="008B7F48">
      <w:pPr>
        <w:ind w:firstLine="567"/>
        <w:jc w:val="both"/>
        <w:rPr>
          <w:sz w:val="24"/>
          <w:szCs w:val="24"/>
          <w:lang w:val="ru-RU"/>
        </w:rPr>
      </w:pPr>
      <w:r w:rsidRPr="008B7F48">
        <w:rPr>
          <w:sz w:val="24"/>
          <w:szCs w:val="24"/>
          <w:lang w:val="ru-RU"/>
        </w:rPr>
        <w:t>выполнение доступных возрасту природоохранительных действий;</w:t>
      </w:r>
    </w:p>
    <w:p w:rsidR="008B7F48" w:rsidRPr="008B7F48" w:rsidRDefault="008B7F48" w:rsidP="008B7F48">
      <w:pPr>
        <w:ind w:firstLine="567"/>
        <w:jc w:val="both"/>
        <w:rPr>
          <w:sz w:val="24"/>
          <w:szCs w:val="24"/>
          <w:lang w:val="ru-RU"/>
        </w:rPr>
      </w:pPr>
      <w:r w:rsidRPr="008B7F48">
        <w:rPr>
          <w:sz w:val="24"/>
          <w:szCs w:val="24"/>
          <w:lang w:val="ru-RU"/>
        </w:rPr>
        <w:t>осуществление деятельности по уходу за комнатными и культурными растениями.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8B7F48" w:rsidRPr="008B7F48" w:rsidRDefault="008B7F48" w:rsidP="008B7F48">
      <w:pPr>
        <w:ind w:firstLine="567"/>
        <w:jc w:val="both"/>
        <w:rPr>
          <w:sz w:val="24"/>
          <w:szCs w:val="24"/>
          <w:lang w:val="ru-RU"/>
        </w:rPr>
      </w:pPr>
      <w:r w:rsidRPr="008B7F48">
        <w:rPr>
          <w:sz w:val="24"/>
          <w:szCs w:val="24"/>
          <w:lang w:val="ru-RU"/>
        </w:rP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8B7F48" w:rsidRPr="008B7F48" w:rsidRDefault="008B7F48" w:rsidP="008B7F48">
      <w:pPr>
        <w:ind w:firstLine="567"/>
        <w:jc w:val="both"/>
        <w:rPr>
          <w:sz w:val="24"/>
          <w:szCs w:val="24"/>
          <w:lang w:val="ru-RU"/>
        </w:rPr>
      </w:pPr>
      <w:r w:rsidRPr="008B7F48">
        <w:rPr>
          <w:sz w:val="24"/>
          <w:szCs w:val="24"/>
          <w:lang w:val="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8B7F48" w:rsidRPr="008B7F48" w:rsidRDefault="008B7F48" w:rsidP="008B7F48">
      <w:pPr>
        <w:ind w:firstLine="567"/>
        <w:jc w:val="both"/>
        <w:rPr>
          <w:sz w:val="24"/>
          <w:szCs w:val="24"/>
          <w:lang w:val="ru-RU"/>
        </w:rPr>
      </w:pPr>
      <w:r w:rsidRPr="008B7F48">
        <w:rPr>
          <w:sz w:val="24"/>
          <w:szCs w:val="24"/>
          <w:lang w:val="ru-RU"/>
        </w:rPr>
        <w:t>Курс "Биология" состоит из трех разделов: "Растения", "Животные", "Человек и его здоровье".</w:t>
      </w:r>
    </w:p>
    <w:p w:rsidR="008B7F48" w:rsidRPr="008B7F48" w:rsidRDefault="008B7F48" w:rsidP="008B7F48">
      <w:pPr>
        <w:ind w:firstLine="567"/>
        <w:jc w:val="both"/>
        <w:rPr>
          <w:sz w:val="24"/>
          <w:szCs w:val="24"/>
          <w:lang w:val="ru-RU"/>
        </w:rPr>
      </w:pPr>
      <w:r w:rsidRPr="008B7F48">
        <w:rPr>
          <w:sz w:val="24"/>
          <w:szCs w:val="24"/>
          <w:lang w:val="ru-RU"/>
        </w:rPr>
        <w:t>Распределение времени на изучение тем педагогический работник планирует самостоятельно, исходя из местных (региональных) условий.</w:t>
      </w:r>
    </w:p>
    <w:p w:rsidR="008B7F48" w:rsidRPr="008B7F48" w:rsidRDefault="008B7F48" w:rsidP="008B7F48">
      <w:pPr>
        <w:ind w:firstLine="567"/>
        <w:jc w:val="both"/>
        <w:rPr>
          <w:sz w:val="24"/>
          <w:szCs w:val="24"/>
          <w:lang w:val="ru-RU"/>
        </w:rPr>
      </w:pPr>
      <w:r w:rsidRPr="008B7F48">
        <w:rPr>
          <w:sz w:val="24"/>
          <w:szCs w:val="24"/>
          <w:lang w:val="ru-RU"/>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8B7F48" w:rsidRPr="008B7F48" w:rsidRDefault="008B7F48" w:rsidP="008B7F48">
      <w:pPr>
        <w:ind w:firstLine="567"/>
        <w:jc w:val="both"/>
        <w:rPr>
          <w:sz w:val="24"/>
          <w:szCs w:val="24"/>
          <w:lang w:val="ru-RU"/>
        </w:rPr>
      </w:pPr>
      <w:r w:rsidRPr="008B7F48">
        <w:rPr>
          <w:sz w:val="24"/>
          <w:szCs w:val="24"/>
          <w:lang w:val="ru-RU"/>
        </w:rPr>
        <w:t xml:space="preserve">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w:t>
      </w:r>
      <w:r w:rsidRPr="008B7F48">
        <w:rPr>
          <w:sz w:val="24"/>
          <w:szCs w:val="24"/>
          <w:lang w:val="ru-RU"/>
        </w:rPr>
        <w:lastRenderedPageBreak/>
        <w:t>явлениях неживой природы.</w:t>
      </w:r>
    </w:p>
    <w:p w:rsidR="008B7F48" w:rsidRPr="008B7F48" w:rsidRDefault="008B7F48" w:rsidP="008B7F48">
      <w:pPr>
        <w:ind w:firstLine="567"/>
        <w:jc w:val="both"/>
        <w:rPr>
          <w:sz w:val="24"/>
          <w:szCs w:val="24"/>
          <w:lang w:val="ru-RU"/>
        </w:rPr>
      </w:pPr>
      <w:r w:rsidRPr="008B7F48">
        <w:rPr>
          <w:sz w:val="24"/>
          <w:szCs w:val="24"/>
          <w:lang w:val="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8B7F48" w:rsidRPr="008B7F48" w:rsidRDefault="008B7F48" w:rsidP="008B7F48">
      <w:pPr>
        <w:ind w:firstLine="567"/>
        <w:jc w:val="both"/>
        <w:rPr>
          <w:sz w:val="24"/>
          <w:szCs w:val="24"/>
          <w:lang w:val="ru-RU"/>
        </w:rPr>
      </w:pPr>
      <w:r w:rsidRPr="008B7F48">
        <w:rPr>
          <w:sz w:val="24"/>
          <w:szCs w:val="24"/>
          <w:lang w:val="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8B7F48" w:rsidRPr="008B7F48" w:rsidRDefault="008B7F48" w:rsidP="008B7F48">
      <w:pPr>
        <w:ind w:firstLine="567"/>
        <w:jc w:val="both"/>
        <w:rPr>
          <w:sz w:val="24"/>
          <w:szCs w:val="24"/>
          <w:lang w:val="ru-RU"/>
        </w:rPr>
      </w:pPr>
      <w:r w:rsidRPr="008B7F48">
        <w:rPr>
          <w:sz w:val="24"/>
          <w:szCs w:val="24"/>
          <w:lang w:val="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8B7F48" w:rsidRPr="008B7F48" w:rsidRDefault="008B7F48" w:rsidP="008B7F48">
      <w:pPr>
        <w:ind w:firstLine="567"/>
        <w:jc w:val="both"/>
        <w:rPr>
          <w:sz w:val="24"/>
          <w:szCs w:val="24"/>
          <w:lang w:val="ru-RU"/>
        </w:rPr>
      </w:pPr>
      <w:r w:rsidRPr="008B7F48">
        <w:rPr>
          <w:sz w:val="24"/>
          <w:szCs w:val="24"/>
          <w:lang w:val="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8B7F48" w:rsidRPr="008B7F48" w:rsidRDefault="008B7F48" w:rsidP="008B7F48">
      <w:pPr>
        <w:ind w:firstLine="567"/>
        <w:jc w:val="both"/>
        <w:rPr>
          <w:sz w:val="24"/>
          <w:szCs w:val="24"/>
          <w:lang w:val="ru-RU"/>
        </w:rPr>
      </w:pPr>
      <w:r w:rsidRPr="008B7F48">
        <w:rPr>
          <w:sz w:val="24"/>
          <w:szCs w:val="24"/>
          <w:lang w:val="ru-RU"/>
        </w:rPr>
        <w:t>Основные задачи изучения биологии:</w:t>
      </w:r>
    </w:p>
    <w:p w:rsidR="008B7F48" w:rsidRPr="008B7F48" w:rsidRDefault="008B7F48" w:rsidP="008B7F48">
      <w:pPr>
        <w:ind w:firstLine="567"/>
        <w:jc w:val="both"/>
        <w:rPr>
          <w:sz w:val="24"/>
          <w:szCs w:val="24"/>
          <w:lang w:val="ru-RU"/>
        </w:rPr>
      </w:pPr>
      <w:r w:rsidRPr="008B7F48">
        <w:rPr>
          <w:sz w:val="24"/>
          <w:szCs w:val="24"/>
          <w:lang w:val="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B7F48" w:rsidRPr="008B7F48" w:rsidRDefault="008B7F48" w:rsidP="008B7F48">
      <w:pPr>
        <w:ind w:firstLine="567"/>
        <w:jc w:val="both"/>
        <w:rPr>
          <w:sz w:val="24"/>
          <w:szCs w:val="24"/>
          <w:lang w:val="ru-RU"/>
        </w:rPr>
      </w:pPr>
      <w:r w:rsidRPr="008B7F48">
        <w:rPr>
          <w:sz w:val="24"/>
          <w:szCs w:val="24"/>
          <w:lang w:val="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8B7F48" w:rsidRPr="008B7F48" w:rsidRDefault="008B7F48" w:rsidP="008B7F48">
      <w:pPr>
        <w:ind w:firstLine="567"/>
        <w:jc w:val="both"/>
        <w:rPr>
          <w:sz w:val="24"/>
          <w:szCs w:val="24"/>
          <w:lang w:val="ru-RU"/>
        </w:rPr>
      </w:pPr>
      <w:r w:rsidRPr="008B7F48">
        <w:rPr>
          <w:sz w:val="24"/>
          <w:szCs w:val="24"/>
          <w:lang w:val="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8B7F48" w:rsidRPr="008B7F48" w:rsidRDefault="008B7F48" w:rsidP="008B7F48">
      <w:pPr>
        <w:ind w:firstLine="567"/>
        <w:jc w:val="both"/>
        <w:rPr>
          <w:sz w:val="24"/>
          <w:szCs w:val="24"/>
          <w:lang w:val="ru-RU"/>
        </w:rPr>
      </w:pPr>
      <w:r w:rsidRPr="008B7F48">
        <w:rPr>
          <w:sz w:val="24"/>
          <w:szCs w:val="24"/>
          <w:lang w:val="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"Биология".</w:t>
      </w:r>
    </w:p>
    <w:p w:rsidR="008B7F48" w:rsidRPr="008B7F48" w:rsidRDefault="008B7F48" w:rsidP="008B7F48">
      <w:pPr>
        <w:ind w:firstLine="567"/>
        <w:jc w:val="both"/>
        <w:rPr>
          <w:sz w:val="24"/>
          <w:szCs w:val="24"/>
          <w:lang w:val="ru-RU"/>
        </w:rPr>
      </w:pPr>
      <w:r w:rsidRPr="008B7F48">
        <w:rPr>
          <w:sz w:val="24"/>
          <w:szCs w:val="24"/>
          <w:lang w:val="ru-RU"/>
        </w:rPr>
        <w:t>Растения.</w:t>
      </w:r>
    </w:p>
    <w:p w:rsidR="008B7F48" w:rsidRPr="008B7F48" w:rsidRDefault="008B7F48" w:rsidP="008B7F48">
      <w:pPr>
        <w:ind w:firstLine="567"/>
        <w:jc w:val="both"/>
        <w:rPr>
          <w:sz w:val="24"/>
          <w:szCs w:val="24"/>
          <w:lang w:val="ru-RU"/>
        </w:rPr>
      </w:pPr>
      <w:r w:rsidRPr="008B7F48">
        <w:rPr>
          <w:sz w:val="24"/>
          <w:szCs w:val="24"/>
          <w:lang w:val="ru-RU"/>
        </w:rPr>
        <w:t>1) Введение.</w:t>
      </w:r>
    </w:p>
    <w:p w:rsidR="008B7F48" w:rsidRPr="008B7F48" w:rsidRDefault="008B7F48" w:rsidP="008B7F48">
      <w:pPr>
        <w:ind w:firstLine="567"/>
        <w:jc w:val="both"/>
        <w:rPr>
          <w:sz w:val="24"/>
          <w:szCs w:val="24"/>
          <w:lang w:val="ru-RU"/>
        </w:rPr>
      </w:pPr>
      <w:r w:rsidRPr="008B7F48">
        <w:rPr>
          <w:sz w:val="24"/>
          <w:szCs w:val="24"/>
          <w:lang w:val="ru-RU"/>
        </w:rPr>
        <w:t>2) Повторение основных сведений из курса природоведения о неживой и живой природе. Живая природа: растения, животные, человек.</w:t>
      </w:r>
    </w:p>
    <w:p w:rsidR="008B7F48" w:rsidRPr="008B7F48" w:rsidRDefault="008B7F48" w:rsidP="008B7F48">
      <w:pPr>
        <w:ind w:firstLine="567"/>
        <w:jc w:val="both"/>
        <w:rPr>
          <w:sz w:val="24"/>
          <w:szCs w:val="24"/>
          <w:lang w:val="ru-RU"/>
        </w:rPr>
      </w:pPr>
      <w:r w:rsidRPr="008B7F48">
        <w:rPr>
          <w:sz w:val="24"/>
          <w:szCs w:val="24"/>
          <w:lang w:val="ru-RU"/>
        </w:rPr>
        <w:t>3) Многообразие растений (размеры, форма, места произрастания).</w:t>
      </w:r>
    </w:p>
    <w:p w:rsidR="008B7F48" w:rsidRPr="008B7F48" w:rsidRDefault="008B7F48" w:rsidP="008B7F48">
      <w:pPr>
        <w:ind w:firstLine="567"/>
        <w:jc w:val="both"/>
        <w:rPr>
          <w:sz w:val="24"/>
          <w:szCs w:val="24"/>
          <w:lang w:val="ru-RU"/>
        </w:rPr>
      </w:pPr>
      <w:r w:rsidRPr="008B7F48">
        <w:rPr>
          <w:sz w:val="24"/>
          <w:szCs w:val="24"/>
          <w:lang w:val="ru-RU"/>
        </w:rPr>
        <w:t>4) Цветковые и бесцветковые растения. Роль растений в жизни животных и человека. Значение растений и их охрана.</w:t>
      </w:r>
    </w:p>
    <w:p w:rsidR="008B7F48" w:rsidRPr="008B7F48" w:rsidRDefault="008B7F48" w:rsidP="008B7F48">
      <w:pPr>
        <w:ind w:firstLine="567"/>
        <w:jc w:val="both"/>
        <w:rPr>
          <w:sz w:val="24"/>
          <w:szCs w:val="24"/>
          <w:lang w:val="ru-RU"/>
        </w:rPr>
      </w:pPr>
      <w:r w:rsidRPr="008B7F48">
        <w:rPr>
          <w:sz w:val="24"/>
          <w:szCs w:val="24"/>
          <w:lang w:val="ru-RU"/>
        </w:rPr>
        <w:t>5) Общие сведения о цветковых растениях.</w:t>
      </w:r>
    </w:p>
    <w:p w:rsidR="008B7F48" w:rsidRPr="008B7F48" w:rsidRDefault="008B7F48" w:rsidP="008B7F48">
      <w:pPr>
        <w:ind w:firstLine="567"/>
        <w:jc w:val="both"/>
        <w:rPr>
          <w:sz w:val="24"/>
          <w:szCs w:val="24"/>
          <w:lang w:val="ru-RU"/>
        </w:rPr>
      </w:pPr>
      <w:r w:rsidRPr="008B7F48">
        <w:rPr>
          <w:sz w:val="24"/>
          <w:szCs w:val="24"/>
          <w:lang w:val="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8B7F48" w:rsidRPr="008B7F48" w:rsidRDefault="008B7F48" w:rsidP="008B7F48">
      <w:pPr>
        <w:ind w:firstLine="567"/>
        <w:jc w:val="both"/>
        <w:rPr>
          <w:sz w:val="24"/>
          <w:szCs w:val="24"/>
          <w:lang w:val="ru-RU"/>
        </w:rPr>
      </w:pPr>
      <w:r w:rsidRPr="008B7F48">
        <w:rPr>
          <w:sz w:val="24"/>
          <w:szCs w:val="24"/>
          <w:lang w:val="ru-RU"/>
        </w:rPr>
        <w:t>7) Подземные и наземные органы растения.</w:t>
      </w:r>
    </w:p>
    <w:p w:rsidR="008B7F48" w:rsidRPr="008B7F48" w:rsidRDefault="008B7F48" w:rsidP="008B7F48">
      <w:pPr>
        <w:ind w:firstLine="567"/>
        <w:jc w:val="both"/>
        <w:rPr>
          <w:sz w:val="24"/>
          <w:szCs w:val="24"/>
          <w:lang w:val="ru-RU"/>
        </w:rPr>
      </w:pPr>
      <w:r w:rsidRPr="008B7F48">
        <w:rPr>
          <w:sz w:val="24"/>
          <w:szCs w:val="24"/>
          <w:lang w:val="ru-RU"/>
        </w:rPr>
        <w:lastRenderedPageBreak/>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8B7F48" w:rsidRPr="008B7F48" w:rsidRDefault="008B7F48" w:rsidP="008B7F48">
      <w:pPr>
        <w:ind w:firstLine="567"/>
        <w:jc w:val="both"/>
        <w:rPr>
          <w:sz w:val="24"/>
          <w:szCs w:val="24"/>
          <w:lang w:val="ru-RU"/>
        </w:rPr>
      </w:pPr>
      <w:r w:rsidRPr="008B7F48">
        <w:rPr>
          <w:sz w:val="24"/>
          <w:szCs w:val="24"/>
          <w:lang w:val="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8B7F48" w:rsidRPr="008B7F48" w:rsidRDefault="008B7F48" w:rsidP="008B7F48">
      <w:pPr>
        <w:ind w:firstLine="567"/>
        <w:jc w:val="both"/>
        <w:rPr>
          <w:sz w:val="24"/>
          <w:szCs w:val="24"/>
          <w:lang w:val="ru-RU"/>
        </w:rPr>
      </w:pPr>
      <w:r w:rsidRPr="008B7F48">
        <w:rPr>
          <w:sz w:val="24"/>
          <w:szCs w:val="24"/>
          <w:lang w:val="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8B7F48" w:rsidRPr="008B7F48" w:rsidRDefault="008B7F48" w:rsidP="008B7F48">
      <w:pPr>
        <w:ind w:firstLine="567"/>
        <w:jc w:val="both"/>
        <w:rPr>
          <w:sz w:val="24"/>
          <w:szCs w:val="24"/>
          <w:lang w:val="ru-RU"/>
        </w:rPr>
      </w:pPr>
      <w:r w:rsidRPr="008B7F48">
        <w:rPr>
          <w:sz w:val="24"/>
          <w:szCs w:val="24"/>
          <w:lang w:val="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8B7F48" w:rsidRPr="008B7F48" w:rsidRDefault="008B7F48" w:rsidP="008B7F48">
      <w:pPr>
        <w:ind w:firstLine="567"/>
        <w:jc w:val="both"/>
        <w:rPr>
          <w:sz w:val="24"/>
          <w:szCs w:val="24"/>
          <w:lang w:val="ru-RU"/>
        </w:rPr>
      </w:pPr>
      <w:r w:rsidRPr="008B7F48">
        <w:rPr>
          <w:sz w:val="24"/>
          <w:szCs w:val="24"/>
          <w:lang w:val="ru-RU"/>
        </w:rPr>
        <w:t>12) Строение семени (на примере фасоли, гороха, пшеницы). Условия, необходимые для прорастания семян. Определение всхожести семян.</w:t>
      </w:r>
    </w:p>
    <w:p w:rsidR="008B7F48" w:rsidRPr="008B7F48" w:rsidRDefault="008B7F48" w:rsidP="008B7F48">
      <w:pPr>
        <w:ind w:firstLine="567"/>
        <w:jc w:val="both"/>
        <w:rPr>
          <w:sz w:val="24"/>
          <w:szCs w:val="24"/>
          <w:lang w:val="ru-RU"/>
        </w:rPr>
      </w:pPr>
      <w:r w:rsidRPr="008B7F48">
        <w:rPr>
          <w:sz w:val="24"/>
          <w:szCs w:val="24"/>
          <w:lang w:val="ru-RU"/>
        </w:rPr>
        <w:t>13) Демонстрация опыта образование крахмала в листьях растений на свету.</w:t>
      </w:r>
    </w:p>
    <w:p w:rsidR="008B7F48" w:rsidRPr="008B7F48" w:rsidRDefault="008B7F48" w:rsidP="008B7F48">
      <w:pPr>
        <w:ind w:firstLine="567"/>
        <w:jc w:val="both"/>
        <w:rPr>
          <w:sz w:val="24"/>
          <w:szCs w:val="24"/>
          <w:lang w:val="ru-RU"/>
        </w:rPr>
      </w:pPr>
      <w:r w:rsidRPr="008B7F48">
        <w:rPr>
          <w:sz w:val="24"/>
          <w:szCs w:val="24"/>
          <w:lang w:val="ru-RU"/>
        </w:rPr>
        <w:t>14) Лабораторные работы по теме: органы цветкового растения. Строение цветка. Строение семени.</w:t>
      </w:r>
    </w:p>
    <w:p w:rsidR="008B7F48" w:rsidRPr="008B7F48" w:rsidRDefault="008B7F48" w:rsidP="008B7F48">
      <w:pPr>
        <w:ind w:firstLine="567"/>
        <w:jc w:val="both"/>
        <w:rPr>
          <w:sz w:val="24"/>
          <w:szCs w:val="24"/>
          <w:lang w:val="ru-RU"/>
        </w:rPr>
      </w:pPr>
      <w:r w:rsidRPr="008B7F48">
        <w:rPr>
          <w:sz w:val="24"/>
          <w:szCs w:val="24"/>
          <w:lang w:val="ru-RU"/>
        </w:rPr>
        <w:t>15) Практические работы. Образование придаточных корней (черенкование стебля, листовое деление). Определение всхожести семян.</w:t>
      </w:r>
    </w:p>
    <w:p w:rsidR="008B7F48" w:rsidRPr="008B7F48" w:rsidRDefault="008B7F48" w:rsidP="008B7F48">
      <w:pPr>
        <w:ind w:firstLine="567"/>
        <w:jc w:val="both"/>
        <w:rPr>
          <w:sz w:val="24"/>
          <w:szCs w:val="24"/>
          <w:lang w:val="ru-RU"/>
        </w:rPr>
      </w:pPr>
      <w:r w:rsidRPr="008B7F48">
        <w:rPr>
          <w:sz w:val="24"/>
          <w:szCs w:val="24"/>
          <w:lang w:val="ru-RU"/>
        </w:rPr>
        <w:t>16) Растения леса.</w:t>
      </w:r>
    </w:p>
    <w:p w:rsidR="008B7F48" w:rsidRPr="008B7F48" w:rsidRDefault="008B7F48" w:rsidP="008B7F48">
      <w:pPr>
        <w:ind w:firstLine="567"/>
        <w:jc w:val="both"/>
        <w:rPr>
          <w:sz w:val="24"/>
          <w:szCs w:val="24"/>
          <w:lang w:val="ru-RU"/>
        </w:rPr>
      </w:pPr>
      <w:r w:rsidRPr="008B7F48">
        <w:rPr>
          <w:sz w:val="24"/>
          <w:szCs w:val="24"/>
          <w:lang w:val="ru-RU"/>
        </w:rPr>
        <w:t>17) Некоторые биологические особенности леса.</w:t>
      </w:r>
    </w:p>
    <w:p w:rsidR="008B7F48" w:rsidRPr="008B7F48" w:rsidRDefault="008B7F48" w:rsidP="008B7F48">
      <w:pPr>
        <w:ind w:firstLine="567"/>
        <w:jc w:val="both"/>
        <w:rPr>
          <w:sz w:val="24"/>
          <w:szCs w:val="24"/>
          <w:lang w:val="ru-RU"/>
        </w:rPr>
      </w:pPr>
      <w:r w:rsidRPr="008B7F48">
        <w:rPr>
          <w:sz w:val="24"/>
          <w:szCs w:val="24"/>
          <w:lang w:val="ru-RU"/>
        </w:rPr>
        <w:t>18) Лиственные деревья: береза, дуб, липа, осина или другие местные породы.</w:t>
      </w:r>
    </w:p>
    <w:p w:rsidR="008B7F48" w:rsidRPr="008B7F48" w:rsidRDefault="008B7F48" w:rsidP="008B7F48">
      <w:pPr>
        <w:ind w:firstLine="567"/>
        <w:jc w:val="both"/>
        <w:rPr>
          <w:sz w:val="24"/>
          <w:szCs w:val="24"/>
          <w:lang w:val="ru-RU"/>
        </w:rPr>
      </w:pPr>
      <w:r w:rsidRPr="008B7F48">
        <w:rPr>
          <w:sz w:val="24"/>
          <w:szCs w:val="24"/>
          <w:lang w:val="ru-RU"/>
        </w:rPr>
        <w:t>19) Хвойные деревья: ель, сосна или другие породы деревьев, характерные для данного края.</w:t>
      </w:r>
    </w:p>
    <w:p w:rsidR="008B7F48" w:rsidRPr="008B7F48" w:rsidRDefault="008B7F48" w:rsidP="008B7F48">
      <w:pPr>
        <w:ind w:firstLine="567"/>
        <w:jc w:val="both"/>
        <w:rPr>
          <w:sz w:val="24"/>
          <w:szCs w:val="24"/>
          <w:lang w:val="ru-RU"/>
        </w:rPr>
      </w:pPr>
      <w:r w:rsidRPr="008B7F48">
        <w:rPr>
          <w:sz w:val="24"/>
          <w:szCs w:val="24"/>
          <w:lang w:val="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8B7F48" w:rsidRPr="008B7F48" w:rsidRDefault="008B7F48" w:rsidP="008B7F48">
      <w:pPr>
        <w:ind w:firstLine="567"/>
        <w:jc w:val="both"/>
        <w:rPr>
          <w:sz w:val="24"/>
          <w:szCs w:val="24"/>
          <w:lang w:val="ru-RU"/>
        </w:rPr>
      </w:pPr>
      <w:r w:rsidRPr="008B7F48">
        <w:rPr>
          <w:sz w:val="24"/>
          <w:szCs w:val="24"/>
          <w:lang w:val="ru-RU"/>
        </w:rPr>
        <w:t>21) Лесные кустарники. Особенности внешнего строения кустарников. Отличие деревьев от кустарников.</w:t>
      </w:r>
    </w:p>
    <w:p w:rsidR="008B7F48" w:rsidRPr="008B7F48" w:rsidRDefault="008B7F48" w:rsidP="008B7F48">
      <w:pPr>
        <w:ind w:firstLine="567"/>
        <w:jc w:val="both"/>
        <w:rPr>
          <w:sz w:val="24"/>
          <w:szCs w:val="24"/>
          <w:lang w:val="ru-RU"/>
        </w:rPr>
      </w:pPr>
      <w:r w:rsidRPr="008B7F48">
        <w:rPr>
          <w:sz w:val="24"/>
          <w:szCs w:val="24"/>
          <w:lang w:val="ru-RU"/>
        </w:rPr>
        <w:t>22) Бузина, лещина (орешник), шиповник. Использование человеком. Отличительные признаки съедобных и ядовитых плодов.</w:t>
      </w:r>
    </w:p>
    <w:p w:rsidR="008B7F48" w:rsidRPr="008B7F48" w:rsidRDefault="008B7F48" w:rsidP="008B7F48">
      <w:pPr>
        <w:ind w:firstLine="567"/>
        <w:jc w:val="both"/>
        <w:rPr>
          <w:sz w:val="24"/>
          <w:szCs w:val="24"/>
          <w:lang w:val="ru-RU"/>
        </w:rPr>
      </w:pPr>
      <w:r w:rsidRPr="008B7F48">
        <w:rPr>
          <w:sz w:val="24"/>
          <w:szCs w:val="24"/>
          <w:lang w:val="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8B7F48" w:rsidRPr="008B7F48" w:rsidRDefault="008B7F48" w:rsidP="008B7F48">
      <w:pPr>
        <w:ind w:firstLine="567"/>
        <w:jc w:val="both"/>
        <w:rPr>
          <w:sz w:val="24"/>
          <w:szCs w:val="24"/>
          <w:lang w:val="ru-RU"/>
        </w:rPr>
      </w:pPr>
      <w:r w:rsidRPr="008B7F48">
        <w:rPr>
          <w:sz w:val="24"/>
          <w:szCs w:val="24"/>
          <w:lang w:val="ru-RU"/>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8B7F48" w:rsidRPr="008B7F48" w:rsidRDefault="008B7F48" w:rsidP="008B7F48">
      <w:pPr>
        <w:ind w:firstLine="567"/>
        <w:jc w:val="both"/>
        <w:rPr>
          <w:sz w:val="24"/>
          <w:szCs w:val="24"/>
          <w:lang w:val="ru-RU"/>
        </w:rPr>
      </w:pPr>
      <w:r w:rsidRPr="008B7F48">
        <w:rPr>
          <w:sz w:val="24"/>
          <w:szCs w:val="24"/>
          <w:lang w:val="ru-RU"/>
        </w:rPr>
        <w:t>25) Грибы леса. Строение шляпочного гриба: шляпка, пенек, грибница.</w:t>
      </w:r>
    </w:p>
    <w:p w:rsidR="008B7F48" w:rsidRPr="008B7F48" w:rsidRDefault="008B7F48" w:rsidP="008B7F48">
      <w:pPr>
        <w:ind w:firstLine="567"/>
        <w:jc w:val="both"/>
        <w:rPr>
          <w:sz w:val="24"/>
          <w:szCs w:val="24"/>
          <w:lang w:val="ru-RU"/>
        </w:rPr>
      </w:pPr>
      <w:r w:rsidRPr="008B7F48">
        <w:rPr>
          <w:sz w:val="24"/>
          <w:szCs w:val="24"/>
          <w:lang w:val="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8B7F48" w:rsidRPr="008B7F48" w:rsidRDefault="008B7F48" w:rsidP="008B7F48">
      <w:pPr>
        <w:ind w:firstLine="567"/>
        <w:jc w:val="both"/>
        <w:rPr>
          <w:sz w:val="24"/>
          <w:szCs w:val="24"/>
          <w:lang w:val="ru-RU"/>
        </w:rPr>
      </w:pPr>
      <w:r w:rsidRPr="008B7F48">
        <w:rPr>
          <w:sz w:val="24"/>
          <w:szCs w:val="24"/>
          <w:lang w:val="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8B7F48" w:rsidRPr="008B7F48" w:rsidRDefault="008B7F48" w:rsidP="008B7F48">
      <w:pPr>
        <w:ind w:firstLine="567"/>
        <w:jc w:val="both"/>
        <w:rPr>
          <w:sz w:val="24"/>
          <w:szCs w:val="24"/>
          <w:lang w:val="ru-RU"/>
        </w:rPr>
      </w:pPr>
      <w:r w:rsidRPr="008B7F48">
        <w:rPr>
          <w:sz w:val="24"/>
          <w:szCs w:val="24"/>
          <w:lang w:val="ru-RU"/>
        </w:rPr>
        <w:t xml:space="preserve">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w:t>
      </w:r>
      <w:r w:rsidRPr="008B7F48">
        <w:rPr>
          <w:sz w:val="24"/>
          <w:szCs w:val="24"/>
          <w:lang w:val="ru-RU"/>
        </w:rPr>
        <w:lastRenderedPageBreak/>
        <w:t>поэзии и прозе"),</w:t>
      </w:r>
    </w:p>
    <w:p w:rsidR="008B7F48" w:rsidRPr="008B7F48" w:rsidRDefault="008B7F48" w:rsidP="008B7F48">
      <w:pPr>
        <w:ind w:firstLine="567"/>
        <w:jc w:val="both"/>
        <w:rPr>
          <w:sz w:val="24"/>
          <w:szCs w:val="24"/>
          <w:lang w:val="ru-RU"/>
        </w:rPr>
      </w:pPr>
      <w:r w:rsidRPr="008B7F48">
        <w:rPr>
          <w:sz w:val="24"/>
          <w:szCs w:val="24"/>
          <w:lang w:val="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8B7F48" w:rsidRPr="008B7F48" w:rsidRDefault="008B7F48" w:rsidP="008B7F48">
      <w:pPr>
        <w:ind w:firstLine="567"/>
        <w:jc w:val="both"/>
        <w:rPr>
          <w:sz w:val="24"/>
          <w:szCs w:val="24"/>
          <w:lang w:val="ru-RU"/>
        </w:rPr>
      </w:pPr>
      <w:r w:rsidRPr="008B7F48">
        <w:rPr>
          <w:sz w:val="24"/>
          <w:szCs w:val="24"/>
          <w:lang w:val="ru-RU"/>
        </w:rPr>
        <w:t>30) Комнатные растения.</w:t>
      </w:r>
    </w:p>
    <w:p w:rsidR="008B7F48" w:rsidRPr="008B7F48" w:rsidRDefault="008B7F48" w:rsidP="008B7F48">
      <w:pPr>
        <w:ind w:firstLine="567"/>
        <w:jc w:val="both"/>
        <w:rPr>
          <w:sz w:val="24"/>
          <w:szCs w:val="24"/>
          <w:lang w:val="ru-RU"/>
        </w:rPr>
      </w:pPr>
      <w:r w:rsidRPr="008B7F48">
        <w:rPr>
          <w:sz w:val="24"/>
          <w:szCs w:val="24"/>
          <w:lang w:val="ru-RU"/>
        </w:rPr>
        <w:t>31) Разнообразие комнатных растений.</w:t>
      </w:r>
    </w:p>
    <w:p w:rsidR="008B7F48" w:rsidRPr="008B7F48" w:rsidRDefault="008B7F48" w:rsidP="008B7F48">
      <w:pPr>
        <w:ind w:firstLine="567"/>
        <w:jc w:val="both"/>
        <w:rPr>
          <w:sz w:val="24"/>
          <w:szCs w:val="24"/>
          <w:lang w:val="ru-RU"/>
        </w:rPr>
      </w:pPr>
      <w:r w:rsidRPr="008B7F48">
        <w:rPr>
          <w:sz w:val="24"/>
          <w:szCs w:val="24"/>
          <w:lang w:val="ru-RU"/>
        </w:rPr>
        <w:t>32) Светолюбивые (бегония, герань, хлорофитум).</w:t>
      </w:r>
    </w:p>
    <w:p w:rsidR="008B7F48" w:rsidRPr="008B7F48" w:rsidRDefault="008B7F48" w:rsidP="008B7F48">
      <w:pPr>
        <w:ind w:firstLine="567"/>
        <w:jc w:val="both"/>
        <w:rPr>
          <w:sz w:val="24"/>
          <w:szCs w:val="24"/>
          <w:lang w:val="ru-RU"/>
        </w:rPr>
      </w:pPr>
      <w:r w:rsidRPr="008B7F48">
        <w:rPr>
          <w:sz w:val="24"/>
          <w:szCs w:val="24"/>
          <w:lang w:val="ru-RU"/>
        </w:rPr>
        <w:t>33) Теневыносливые (традесканция, африканская фиалка, монстера или другие, характерные для данной местности).</w:t>
      </w:r>
    </w:p>
    <w:p w:rsidR="008B7F48" w:rsidRPr="008B7F48" w:rsidRDefault="008B7F48" w:rsidP="008B7F48">
      <w:pPr>
        <w:ind w:firstLine="567"/>
        <w:jc w:val="both"/>
        <w:rPr>
          <w:sz w:val="24"/>
          <w:szCs w:val="24"/>
          <w:lang w:val="ru-RU"/>
        </w:rPr>
      </w:pPr>
      <w:r w:rsidRPr="008B7F48">
        <w:rPr>
          <w:sz w:val="24"/>
          <w:szCs w:val="24"/>
          <w:lang w:val="ru-RU"/>
        </w:rPr>
        <w:t>34) Влаголюбивые (циперус, аспарагус).</w:t>
      </w:r>
    </w:p>
    <w:p w:rsidR="008B7F48" w:rsidRPr="008B7F48" w:rsidRDefault="008B7F48" w:rsidP="008B7F48">
      <w:pPr>
        <w:ind w:firstLine="567"/>
        <w:jc w:val="both"/>
        <w:rPr>
          <w:sz w:val="24"/>
          <w:szCs w:val="24"/>
          <w:lang w:val="ru-RU"/>
        </w:rPr>
      </w:pPr>
      <w:r w:rsidRPr="008B7F48">
        <w:rPr>
          <w:sz w:val="24"/>
          <w:szCs w:val="24"/>
          <w:lang w:val="ru-RU"/>
        </w:rPr>
        <w:t>35) Засухоустойчивые (суккуленты, кактусы).</w:t>
      </w:r>
    </w:p>
    <w:p w:rsidR="008B7F48" w:rsidRPr="008B7F48" w:rsidRDefault="008B7F48" w:rsidP="008B7F48">
      <w:pPr>
        <w:ind w:firstLine="567"/>
        <w:jc w:val="both"/>
        <w:rPr>
          <w:sz w:val="24"/>
          <w:szCs w:val="24"/>
          <w:lang w:val="ru-RU"/>
        </w:rPr>
      </w:pPr>
      <w:r w:rsidRPr="008B7F48">
        <w:rPr>
          <w:sz w:val="24"/>
          <w:szCs w:val="24"/>
          <w:lang w:val="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8B7F48" w:rsidRPr="008B7F48" w:rsidRDefault="008B7F48" w:rsidP="008B7F48">
      <w:pPr>
        <w:ind w:firstLine="567"/>
        <w:jc w:val="both"/>
        <w:rPr>
          <w:sz w:val="24"/>
          <w:szCs w:val="24"/>
          <w:lang w:val="ru-RU"/>
        </w:rPr>
      </w:pPr>
      <w:r w:rsidRPr="008B7F48">
        <w:rPr>
          <w:sz w:val="24"/>
          <w:szCs w:val="24"/>
          <w:lang w:val="ru-RU"/>
        </w:rP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8B7F48" w:rsidRPr="008B7F48" w:rsidRDefault="008B7F48" w:rsidP="008B7F48">
      <w:pPr>
        <w:ind w:firstLine="567"/>
        <w:jc w:val="both"/>
        <w:rPr>
          <w:sz w:val="24"/>
          <w:szCs w:val="24"/>
          <w:lang w:val="ru-RU"/>
        </w:rPr>
      </w:pPr>
      <w:r w:rsidRPr="008B7F48">
        <w:rPr>
          <w:sz w:val="24"/>
          <w:szCs w:val="24"/>
          <w:lang w:val="ru-RU"/>
        </w:rPr>
        <w:t>38) Цветочно-декоративные растения.</w:t>
      </w:r>
    </w:p>
    <w:p w:rsidR="008B7F48" w:rsidRPr="008B7F48" w:rsidRDefault="008B7F48" w:rsidP="008B7F48">
      <w:pPr>
        <w:ind w:firstLine="567"/>
        <w:jc w:val="both"/>
        <w:rPr>
          <w:sz w:val="24"/>
          <w:szCs w:val="24"/>
          <w:lang w:val="ru-RU"/>
        </w:rPr>
      </w:pPr>
      <w:r w:rsidRPr="008B7F48">
        <w:rPr>
          <w:sz w:val="24"/>
          <w:szCs w:val="24"/>
          <w:lang w:val="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8B7F48" w:rsidRPr="008B7F48" w:rsidRDefault="008B7F48" w:rsidP="008B7F48">
      <w:pPr>
        <w:ind w:firstLine="567"/>
        <w:jc w:val="both"/>
        <w:rPr>
          <w:sz w:val="24"/>
          <w:szCs w:val="24"/>
          <w:lang w:val="ru-RU"/>
        </w:rPr>
      </w:pPr>
      <w:r w:rsidRPr="008B7F48">
        <w:rPr>
          <w:sz w:val="24"/>
          <w:szCs w:val="24"/>
          <w:lang w:val="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8B7F48" w:rsidRPr="008B7F48" w:rsidRDefault="008B7F48" w:rsidP="008B7F48">
      <w:pPr>
        <w:ind w:firstLine="567"/>
        <w:jc w:val="both"/>
        <w:rPr>
          <w:sz w:val="24"/>
          <w:szCs w:val="24"/>
          <w:lang w:val="ru-RU"/>
        </w:rPr>
      </w:pPr>
      <w:r w:rsidRPr="008B7F48">
        <w:rPr>
          <w:sz w:val="24"/>
          <w:szCs w:val="24"/>
          <w:lang w:val="ru-RU"/>
        </w:rPr>
        <w:t>41) Многолетние растения: флоксы (пионы, георгины).</w:t>
      </w:r>
    </w:p>
    <w:p w:rsidR="008B7F48" w:rsidRPr="008B7F48" w:rsidRDefault="008B7F48" w:rsidP="008B7F48">
      <w:pPr>
        <w:ind w:firstLine="567"/>
        <w:jc w:val="both"/>
        <w:rPr>
          <w:sz w:val="24"/>
          <w:szCs w:val="24"/>
          <w:lang w:val="ru-RU"/>
        </w:rPr>
      </w:pPr>
      <w:r w:rsidRPr="008B7F48">
        <w:rPr>
          <w:sz w:val="24"/>
          <w:szCs w:val="24"/>
          <w:lang w:val="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8B7F48" w:rsidRPr="008B7F48" w:rsidRDefault="008B7F48" w:rsidP="008B7F48">
      <w:pPr>
        <w:ind w:firstLine="567"/>
        <w:jc w:val="both"/>
        <w:rPr>
          <w:sz w:val="24"/>
          <w:szCs w:val="24"/>
          <w:lang w:val="ru-RU"/>
        </w:rPr>
      </w:pPr>
      <w:r w:rsidRPr="008B7F48">
        <w:rPr>
          <w:sz w:val="24"/>
          <w:szCs w:val="24"/>
          <w:lang w:val="ru-RU"/>
        </w:rPr>
        <w:t>43) Растения поля.</w:t>
      </w:r>
    </w:p>
    <w:p w:rsidR="008B7F48" w:rsidRPr="008B7F48" w:rsidRDefault="008B7F48" w:rsidP="008B7F48">
      <w:pPr>
        <w:ind w:firstLine="567"/>
        <w:jc w:val="both"/>
        <w:rPr>
          <w:sz w:val="24"/>
          <w:szCs w:val="24"/>
          <w:lang w:val="ru-RU"/>
        </w:rPr>
      </w:pPr>
      <w:r w:rsidRPr="008B7F48">
        <w:rPr>
          <w:sz w:val="24"/>
          <w:szCs w:val="24"/>
          <w:lang w:val="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8B7F48" w:rsidRPr="008B7F48" w:rsidRDefault="008B7F48" w:rsidP="008B7F48">
      <w:pPr>
        <w:ind w:firstLine="567"/>
        <w:jc w:val="both"/>
        <w:rPr>
          <w:sz w:val="24"/>
          <w:szCs w:val="24"/>
          <w:lang w:val="ru-RU"/>
        </w:rPr>
      </w:pPr>
      <w:r w:rsidRPr="008B7F48">
        <w:rPr>
          <w:sz w:val="24"/>
          <w:szCs w:val="24"/>
          <w:lang w:val="ru-RU"/>
        </w:rPr>
        <w:t>45) Технические культуры: сахарная свекла, лен, хлопчатник, картофель, подсолнечник.</w:t>
      </w:r>
    </w:p>
    <w:p w:rsidR="008B7F48" w:rsidRPr="008B7F48" w:rsidRDefault="008B7F48" w:rsidP="008B7F48">
      <w:pPr>
        <w:ind w:firstLine="567"/>
        <w:jc w:val="both"/>
        <w:rPr>
          <w:sz w:val="24"/>
          <w:szCs w:val="24"/>
          <w:lang w:val="ru-RU"/>
        </w:rPr>
      </w:pPr>
      <w:r w:rsidRPr="008B7F48">
        <w:rPr>
          <w:sz w:val="24"/>
          <w:szCs w:val="24"/>
          <w:lang w:val="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8B7F48" w:rsidRPr="008B7F48" w:rsidRDefault="008B7F48" w:rsidP="008B7F48">
      <w:pPr>
        <w:ind w:firstLine="567"/>
        <w:jc w:val="both"/>
        <w:rPr>
          <w:sz w:val="24"/>
          <w:szCs w:val="24"/>
          <w:lang w:val="ru-RU"/>
        </w:rPr>
      </w:pPr>
      <w:r w:rsidRPr="008B7F48">
        <w:rPr>
          <w:sz w:val="24"/>
          <w:szCs w:val="24"/>
          <w:lang w:val="ru-RU"/>
        </w:rPr>
        <w:t>47) Сорные растения полей и огородов: осот, пырей, лебеда.</w:t>
      </w:r>
    </w:p>
    <w:p w:rsidR="008B7F48" w:rsidRPr="008B7F48" w:rsidRDefault="008B7F48" w:rsidP="008B7F48">
      <w:pPr>
        <w:ind w:firstLine="567"/>
        <w:jc w:val="both"/>
        <w:rPr>
          <w:sz w:val="24"/>
          <w:szCs w:val="24"/>
          <w:lang w:val="ru-RU"/>
        </w:rPr>
      </w:pPr>
      <w:r w:rsidRPr="008B7F48">
        <w:rPr>
          <w:sz w:val="24"/>
          <w:szCs w:val="24"/>
          <w:lang w:val="ru-RU"/>
        </w:rPr>
        <w:t>48) Внешний вид. Борьба с сорными растениями.</w:t>
      </w:r>
    </w:p>
    <w:p w:rsidR="008B7F48" w:rsidRPr="008B7F48" w:rsidRDefault="008B7F48" w:rsidP="008B7F48">
      <w:pPr>
        <w:ind w:firstLine="567"/>
        <w:jc w:val="both"/>
        <w:rPr>
          <w:sz w:val="24"/>
          <w:szCs w:val="24"/>
          <w:lang w:val="ru-RU"/>
        </w:rPr>
      </w:pPr>
      <w:r w:rsidRPr="008B7F48">
        <w:rPr>
          <w:sz w:val="24"/>
          <w:szCs w:val="24"/>
          <w:lang w:val="ru-RU"/>
        </w:rPr>
        <w:t>49) Овощные растения.</w:t>
      </w:r>
    </w:p>
    <w:p w:rsidR="008B7F48" w:rsidRPr="008B7F48" w:rsidRDefault="008B7F48" w:rsidP="008B7F48">
      <w:pPr>
        <w:ind w:firstLine="567"/>
        <w:jc w:val="both"/>
        <w:rPr>
          <w:sz w:val="24"/>
          <w:szCs w:val="24"/>
          <w:lang w:val="ru-RU"/>
        </w:rPr>
      </w:pPr>
      <w:r w:rsidRPr="008B7F48">
        <w:rPr>
          <w:sz w:val="24"/>
          <w:szCs w:val="24"/>
          <w:lang w:val="ru-RU"/>
        </w:rPr>
        <w:t>50) Однолетние овощные растения: огурец, помидор (горох, фасоль, баклажан, перец, редис, укроп - по выбору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51) Двулетние овощные растения: морковь, свекла, капуста, петрушка.</w:t>
      </w:r>
    </w:p>
    <w:p w:rsidR="008B7F48" w:rsidRPr="008B7F48" w:rsidRDefault="008B7F48" w:rsidP="008B7F48">
      <w:pPr>
        <w:ind w:firstLine="567"/>
        <w:jc w:val="both"/>
        <w:rPr>
          <w:sz w:val="24"/>
          <w:szCs w:val="24"/>
          <w:lang w:val="ru-RU"/>
        </w:rPr>
      </w:pPr>
      <w:r w:rsidRPr="008B7F48">
        <w:rPr>
          <w:sz w:val="24"/>
          <w:szCs w:val="24"/>
          <w:lang w:val="ru-RU"/>
        </w:rPr>
        <w:t>52) Многолетние овощные растения: лук.</w:t>
      </w:r>
    </w:p>
    <w:p w:rsidR="008B7F48" w:rsidRPr="008B7F48" w:rsidRDefault="008B7F48" w:rsidP="008B7F48">
      <w:pPr>
        <w:ind w:firstLine="567"/>
        <w:jc w:val="both"/>
        <w:rPr>
          <w:sz w:val="24"/>
          <w:szCs w:val="24"/>
          <w:lang w:val="ru-RU"/>
        </w:rPr>
      </w:pPr>
      <w:r w:rsidRPr="008B7F48">
        <w:rPr>
          <w:sz w:val="24"/>
          <w:szCs w:val="24"/>
          <w:lang w:val="ru-RU"/>
        </w:rPr>
        <w:t>53) Особенности внешнего строения этих растений, биологические особенности выращивания. Развитие растений от семени до семени.</w:t>
      </w:r>
    </w:p>
    <w:p w:rsidR="008B7F48" w:rsidRPr="008B7F48" w:rsidRDefault="008B7F48" w:rsidP="008B7F48">
      <w:pPr>
        <w:ind w:firstLine="567"/>
        <w:jc w:val="both"/>
        <w:rPr>
          <w:sz w:val="24"/>
          <w:szCs w:val="24"/>
          <w:lang w:val="ru-RU"/>
        </w:rPr>
      </w:pPr>
      <w:r w:rsidRPr="008B7F48">
        <w:rPr>
          <w:sz w:val="24"/>
          <w:szCs w:val="24"/>
          <w:lang w:val="ru-RU"/>
        </w:rPr>
        <w:t>54) Выращивание: посев, уход, уборка.</w:t>
      </w:r>
    </w:p>
    <w:p w:rsidR="008B7F48" w:rsidRPr="008B7F48" w:rsidRDefault="008B7F48" w:rsidP="008B7F48">
      <w:pPr>
        <w:ind w:firstLine="567"/>
        <w:jc w:val="both"/>
        <w:rPr>
          <w:sz w:val="24"/>
          <w:szCs w:val="24"/>
          <w:lang w:val="ru-RU"/>
        </w:rPr>
      </w:pPr>
      <w:r w:rsidRPr="008B7F48">
        <w:rPr>
          <w:sz w:val="24"/>
          <w:szCs w:val="24"/>
          <w:lang w:val="ru-RU"/>
        </w:rPr>
        <w:t>55) Польза овощных растений. Овощи - источник здоровья (витамины).</w:t>
      </w:r>
    </w:p>
    <w:p w:rsidR="008B7F48" w:rsidRPr="008B7F48" w:rsidRDefault="008B7F48" w:rsidP="008B7F48">
      <w:pPr>
        <w:ind w:firstLine="567"/>
        <w:jc w:val="both"/>
        <w:rPr>
          <w:sz w:val="24"/>
          <w:szCs w:val="24"/>
          <w:lang w:val="ru-RU"/>
        </w:rPr>
      </w:pPr>
      <w:r w:rsidRPr="008B7F48">
        <w:rPr>
          <w:sz w:val="24"/>
          <w:szCs w:val="24"/>
          <w:lang w:val="ru-RU"/>
        </w:rPr>
        <w:t>56) Использование человеком. Блюда, приготавливаемые из овощей.</w:t>
      </w:r>
    </w:p>
    <w:p w:rsidR="008B7F48" w:rsidRPr="008B7F48" w:rsidRDefault="008B7F48" w:rsidP="008B7F48">
      <w:pPr>
        <w:ind w:firstLine="567"/>
        <w:jc w:val="both"/>
        <w:rPr>
          <w:sz w:val="24"/>
          <w:szCs w:val="24"/>
          <w:lang w:val="ru-RU"/>
        </w:rPr>
      </w:pPr>
      <w:r w:rsidRPr="008B7F48">
        <w:rPr>
          <w:sz w:val="24"/>
          <w:szCs w:val="24"/>
          <w:lang w:val="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8B7F48" w:rsidRPr="008B7F48" w:rsidRDefault="008B7F48" w:rsidP="008B7F48">
      <w:pPr>
        <w:ind w:firstLine="567"/>
        <w:jc w:val="both"/>
        <w:rPr>
          <w:sz w:val="24"/>
          <w:szCs w:val="24"/>
          <w:lang w:val="ru-RU"/>
        </w:rPr>
      </w:pPr>
      <w:r w:rsidRPr="008B7F48">
        <w:rPr>
          <w:sz w:val="24"/>
          <w:szCs w:val="24"/>
          <w:lang w:val="ru-RU"/>
        </w:rPr>
        <w:lastRenderedPageBreak/>
        <w:t>58) Растения сада.</w:t>
      </w:r>
    </w:p>
    <w:p w:rsidR="008B7F48" w:rsidRPr="008B7F48" w:rsidRDefault="008B7F48" w:rsidP="008B7F48">
      <w:pPr>
        <w:ind w:firstLine="567"/>
        <w:jc w:val="both"/>
        <w:rPr>
          <w:sz w:val="24"/>
          <w:szCs w:val="24"/>
          <w:lang w:val="ru-RU"/>
        </w:rPr>
      </w:pPr>
      <w:r w:rsidRPr="008B7F48">
        <w:rPr>
          <w:sz w:val="24"/>
          <w:szCs w:val="24"/>
          <w:lang w:val="ru-RU"/>
        </w:rPr>
        <w:t>59) Яблоня, груша, вишня, смородина, крыжовник, земляника (абрикосы, персики - для южных регионов).</w:t>
      </w:r>
    </w:p>
    <w:p w:rsidR="008B7F48" w:rsidRPr="008B7F48" w:rsidRDefault="008B7F48" w:rsidP="008B7F48">
      <w:pPr>
        <w:ind w:firstLine="567"/>
        <w:jc w:val="both"/>
        <w:rPr>
          <w:sz w:val="24"/>
          <w:szCs w:val="24"/>
          <w:lang w:val="ru-RU"/>
        </w:rPr>
      </w:pPr>
      <w:r w:rsidRPr="008B7F48">
        <w:rPr>
          <w:sz w:val="24"/>
          <w:szCs w:val="24"/>
          <w:lang w:val="ru-RU"/>
        </w:rPr>
        <w:t>60) Биологические особенности растений сада: созревание плодов, особенности размножения. Вредители сада, способы борьбы с ними.</w:t>
      </w:r>
    </w:p>
    <w:p w:rsidR="008B7F48" w:rsidRPr="008B7F48" w:rsidRDefault="008B7F48" w:rsidP="008B7F48">
      <w:pPr>
        <w:ind w:firstLine="567"/>
        <w:jc w:val="both"/>
        <w:rPr>
          <w:sz w:val="24"/>
          <w:szCs w:val="24"/>
          <w:lang w:val="ru-RU"/>
        </w:rPr>
      </w:pPr>
      <w:r w:rsidRPr="008B7F48">
        <w:rPr>
          <w:sz w:val="24"/>
          <w:szCs w:val="24"/>
          <w:lang w:val="ru-RU"/>
        </w:rPr>
        <w:t>61) Способы уборки и использования плодов и ягод. Польза свежих фруктов и ягод. Заготовки на зиму.</w:t>
      </w:r>
    </w:p>
    <w:p w:rsidR="008B7F48" w:rsidRPr="008B7F48" w:rsidRDefault="008B7F48" w:rsidP="008B7F48">
      <w:pPr>
        <w:ind w:firstLine="567"/>
        <w:jc w:val="both"/>
        <w:rPr>
          <w:sz w:val="24"/>
          <w:szCs w:val="24"/>
          <w:lang w:val="ru-RU"/>
        </w:rPr>
      </w:pPr>
      <w:r w:rsidRPr="008B7F48">
        <w:rPr>
          <w:sz w:val="24"/>
          <w:szCs w:val="24"/>
          <w:lang w:val="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8B7F48" w:rsidRPr="008B7F48" w:rsidRDefault="008B7F48" w:rsidP="008B7F48">
      <w:pPr>
        <w:ind w:firstLine="567"/>
        <w:jc w:val="both"/>
        <w:rPr>
          <w:sz w:val="24"/>
          <w:szCs w:val="24"/>
          <w:lang w:val="ru-RU"/>
        </w:rPr>
      </w:pPr>
      <w:r w:rsidRPr="008B7F48">
        <w:rPr>
          <w:sz w:val="24"/>
          <w:szCs w:val="24"/>
          <w:lang w:val="ru-RU"/>
        </w:rPr>
        <w:t>Животные.</w:t>
      </w:r>
    </w:p>
    <w:p w:rsidR="008B7F48" w:rsidRPr="008B7F48" w:rsidRDefault="008B7F48" w:rsidP="008B7F48">
      <w:pPr>
        <w:ind w:firstLine="567"/>
        <w:jc w:val="both"/>
        <w:rPr>
          <w:sz w:val="24"/>
          <w:szCs w:val="24"/>
          <w:lang w:val="ru-RU"/>
        </w:rPr>
      </w:pPr>
      <w:r w:rsidRPr="008B7F48">
        <w:rPr>
          <w:sz w:val="24"/>
          <w:szCs w:val="24"/>
          <w:lang w:val="ru-RU"/>
        </w:rPr>
        <w:t>1) Введение.</w:t>
      </w:r>
    </w:p>
    <w:p w:rsidR="008B7F48" w:rsidRPr="008B7F48" w:rsidRDefault="008B7F48" w:rsidP="008B7F48">
      <w:pPr>
        <w:ind w:firstLine="567"/>
        <w:jc w:val="both"/>
        <w:rPr>
          <w:sz w:val="24"/>
          <w:szCs w:val="24"/>
          <w:lang w:val="ru-RU"/>
        </w:rPr>
      </w:pPr>
      <w:r w:rsidRPr="008B7F48">
        <w:rPr>
          <w:sz w:val="24"/>
          <w:szCs w:val="24"/>
          <w:lang w:val="ru-RU"/>
        </w:rPr>
        <w:t>2) Разнообразие животного мира. Позвоночные и беспозвоночные животные. Дикие и домашние животные.</w:t>
      </w:r>
    </w:p>
    <w:p w:rsidR="008B7F48" w:rsidRPr="008B7F48" w:rsidRDefault="008B7F48" w:rsidP="008B7F48">
      <w:pPr>
        <w:ind w:firstLine="567"/>
        <w:jc w:val="both"/>
        <w:rPr>
          <w:sz w:val="24"/>
          <w:szCs w:val="24"/>
          <w:lang w:val="ru-RU"/>
        </w:rPr>
      </w:pPr>
      <w:r w:rsidRPr="008B7F48">
        <w:rPr>
          <w:sz w:val="24"/>
          <w:szCs w:val="24"/>
          <w:lang w:val="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8B7F48" w:rsidRPr="008B7F48" w:rsidRDefault="008B7F48" w:rsidP="008B7F48">
      <w:pPr>
        <w:ind w:firstLine="567"/>
        <w:jc w:val="both"/>
        <w:rPr>
          <w:sz w:val="24"/>
          <w:szCs w:val="24"/>
          <w:lang w:val="ru-RU"/>
        </w:rPr>
      </w:pPr>
      <w:r w:rsidRPr="008B7F48">
        <w:rPr>
          <w:sz w:val="24"/>
          <w:szCs w:val="24"/>
          <w:lang w:val="ru-RU"/>
        </w:rPr>
        <w:t>4) Значение животных и их охрана. Животные, занесенные в Красную книгу.</w:t>
      </w:r>
    </w:p>
    <w:p w:rsidR="008B7F48" w:rsidRPr="008B7F48" w:rsidRDefault="008B7F48" w:rsidP="008B7F48">
      <w:pPr>
        <w:ind w:firstLine="567"/>
        <w:jc w:val="both"/>
        <w:rPr>
          <w:sz w:val="24"/>
          <w:szCs w:val="24"/>
          <w:lang w:val="ru-RU"/>
        </w:rPr>
      </w:pPr>
      <w:r w:rsidRPr="008B7F48">
        <w:rPr>
          <w:sz w:val="24"/>
          <w:szCs w:val="24"/>
          <w:lang w:val="ru-RU"/>
        </w:rPr>
        <w:t>5) Беспозвоночные животные.</w:t>
      </w:r>
    </w:p>
    <w:p w:rsidR="008B7F48" w:rsidRPr="008B7F48" w:rsidRDefault="008B7F48" w:rsidP="008B7F48">
      <w:pPr>
        <w:ind w:firstLine="567"/>
        <w:jc w:val="both"/>
        <w:rPr>
          <w:sz w:val="24"/>
          <w:szCs w:val="24"/>
          <w:lang w:val="ru-RU"/>
        </w:rPr>
      </w:pPr>
      <w:r w:rsidRPr="008B7F48">
        <w:rPr>
          <w:sz w:val="24"/>
          <w:szCs w:val="24"/>
          <w:lang w:val="ru-RU"/>
        </w:rPr>
        <w:t>6) Общие признаки беспозвоночных (отсутствие позвоночника и внутреннего скелета).</w:t>
      </w:r>
    </w:p>
    <w:p w:rsidR="008B7F48" w:rsidRPr="008B7F48" w:rsidRDefault="008B7F48" w:rsidP="008B7F48">
      <w:pPr>
        <w:ind w:firstLine="567"/>
        <w:jc w:val="both"/>
        <w:rPr>
          <w:sz w:val="24"/>
          <w:szCs w:val="24"/>
          <w:lang w:val="ru-RU"/>
        </w:rPr>
      </w:pPr>
      <w:r w:rsidRPr="008B7F48">
        <w:rPr>
          <w:sz w:val="24"/>
          <w:szCs w:val="24"/>
          <w:lang w:val="ru-RU"/>
        </w:rPr>
        <w:t>7) Многообразие беспозвоночных; черви, медузы, раки, пауки, насекомые.</w:t>
      </w:r>
    </w:p>
    <w:p w:rsidR="008B7F48" w:rsidRPr="008B7F48" w:rsidRDefault="008B7F48" w:rsidP="008B7F48">
      <w:pPr>
        <w:ind w:firstLine="567"/>
        <w:jc w:val="both"/>
        <w:rPr>
          <w:sz w:val="24"/>
          <w:szCs w:val="24"/>
          <w:lang w:val="ru-RU"/>
        </w:rPr>
      </w:pPr>
      <w:r w:rsidRPr="008B7F48">
        <w:rPr>
          <w:sz w:val="24"/>
          <w:szCs w:val="24"/>
          <w:lang w:val="ru-RU"/>
        </w:rPr>
        <w:t>8) Дождевой червь.</w:t>
      </w:r>
    </w:p>
    <w:p w:rsidR="008B7F48" w:rsidRPr="008B7F48" w:rsidRDefault="008B7F48" w:rsidP="008B7F48">
      <w:pPr>
        <w:ind w:firstLine="567"/>
        <w:jc w:val="both"/>
        <w:rPr>
          <w:sz w:val="24"/>
          <w:szCs w:val="24"/>
          <w:lang w:val="ru-RU"/>
        </w:rPr>
      </w:pPr>
      <w:r w:rsidRPr="008B7F48">
        <w:rPr>
          <w:sz w:val="24"/>
          <w:szCs w:val="24"/>
          <w:lang w:val="ru-RU"/>
        </w:rPr>
        <w:t>9) Внешний вид дождевого червя, образ жизни, питание, особенности дыхания, способ передвижения. Роль дождевого червя в почвообразовании.</w:t>
      </w:r>
    </w:p>
    <w:p w:rsidR="008B7F48" w:rsidRPr="008B7F48" w:rsidRDefault="008B7F48" w:rsidP="008B7F48">
      <w:pPr>
        <w:ind w:firstLine="567"/>
        <w:jc w:val="both"/>
        <w:rPr>
          <w:sz w:val="24"/>
          <w:szCs w:val="24"/>
          <w:lang w:val="ru-RU"/>
        </w:rPr>
      </w:pPr>
      <w:r w:rsidRPr="008B7F48">
        <w:rPr>
          <w:sz w:val="24"/>
          <w:szCs w:val="24"/>
          <w:lang w:val="ru-RU"/>
        </w:rPr>
        <w:t>10) Демонстрация живого объекта или влажного препарата.</w:t>
      </w:r>
    </w:p>
    <w:p w:rsidR="008B7F48" w:rsidRPr="008B7F48" w:rsidRDefault="008B7F48" w:rsidP="008B7F48">
      <w:pPr>
        <w:ind w:firstLine="567"/>
        <w:jc w:val="both"/>
        <w:rPr>
          <w:sz w:val="24"/>
          <w:szCs w:val="24"/>
          <w:lang w:val="ru-RU"/>
        </w:rPr>
      </w:pPr>
      <w:r w:rsidRPr="008B7F48">
        <w:rPr>
          <w:sz w:val="24"/>
          <w:szCs w:val="24"/>
          <w:lang w:val="ru-RU"/>
        </w:rPr>
        <w:t>11) Насекомые.</w:t>
      </w:r>
    </w:p>
    <w:p w:rsidR="008B7F48" w:rsidRPr="008B7F48" w:rsidRDefault="008B7F48" w:rsidP="008B7F48">
      <w:pPr>
        <w:ind w:firstLine="567"/>
        <w:jc w:val="both"/>
        <w:rPr>
          <w:sz w:val="24"/>
          <w:szCs w:val="24"/>
          <w:lang w:val="ru-RU"/>
        </w:rPr>
      </w:pPr>
      <w:r w:rsidRPr="008B7F48">
        <w:rPr>
          <w:sz w:val="24"/>
          <w:szCs w:val="24"/>
          <w:lang w:val="ru-RU"/>
        </w:rPr>
        <w:t>12) Многообразие насекомых (стрекозы, тараканы). Различие по внешнему виду, местам обитания, питанию.</w:t>
      </w:r>
    </w:p>
    <w:p w:rsidR="008B7F48" w:rsidRPr="008B7F48" w:rsidRDefault="008B7F48" w:rsidP="008B7F48">
      <w:pPr>
        <w:ind w:firstLine="567"/>
        <w:jc w:val="both"/>
        <w:rPr>
          <w:sz w:val="24"/>
          <w:szCs w:val="24"/>
          <w:lang w:val="ru-RU"/>
        </w:rPr>
      </w:pPr>
      <w:r w:rsidRPr="008B7F48">
        <w:rPr>
          <w:sz w:val="24"/>
          <w:szCs w:val="24"/>
          <w:lang w:val="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8B7F48" w:rsidRPr="008B7F48" w:rsidRDefault="008B7F48" w:rsidP="008B7F48">
      <w:pPr>
        <w:ind w:firstLine="567"/>
        <w:jc w:val="both"/>
        <w:rPr>
          <w:sz w:val="24"/>
          <w:szCs w:val="24"/>
          <w:lang w:val="ru-RU"/>
        </w:rPr>
      </w:pPr>
      <w:r w:rsidRPr="008B7F48">
        <w:rPr>
          <w:sz w:val="24"/>
          <w:szCs w:val="24"/>
          <w:lang w:val="ru-RU"/>
        </w:rPr>
        <w:t>14) Тутовый шелкопряд. Внешний вид, образ жизни, питание, способ передвижения, польза, разведение.</w:t>
      </w:r>
    </w:p>
    <w:p w:rsidR="008B7F48" w:rsidRPr="008B7F48" w:rsidRDefault="008B7F48" w:rsidP="008B7F48">
      <w:pPr>
        <w:ind w:firstLine="567"/>
        <w:jc w:val="both"/>
        <w:rPr>
          <w:sz w:val="24"/>
          <w:szCs w:val="24"/>
          <w:lang w:val="ru-RU"/>
        </w:rPr>
      </w:pPr>
      <w:r w:rsidRPr="008B7F48">
        <w:rPr>
          <w:sz w:val="24"/>
          <w:szCs w:val="24"/>
          <w:lang w:val="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16) Комнатная муха. Характерные особенности. Вред. Меры борьбы. Правила гигиены.</w:t>
      </w:r>
    </w:p>
    <w:p w:rsidR="008B7F48" w:rsidRPr="008B7F48" w:rsidRDefault="008B7F48" w:rsidP="008B7F48">
      <w:pPr>
        <w:ind w:firstLine="567"/>
        <w:jc w:val="both"/>
        <w:rPr>
          <w:sz w:val="24"/>
          <w:szCs w:val="24"/>
          <w:lang w:val="ru-RU"/>
        </w:rPr>
      </w:pPr>
      <w:r w:rsidRPr="008B7F48">
        <w:rPr>
          <w:sz w:val="24"/>
          <w:szCs w:val="24"/>
          <w:lang w:val="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8B7F48" w:rsidRPr="008B7F48" w:rsidRDefault="008B7F48" w:rsidP="008B7F48">
      <w:pPr>
        <w:ind w:firstLine="567"/>
        <w:jc w:val="both"/>
        <w:rPr>
          <w:sz w:val="24"/>
          <w:szCs w:val="24"/>
          <w:lang w:val="ru-RU"/>
        </w:rPr>
      </w:pPr>
      <w:r w:rsidRPr="008B7F48">
        <w:rPr>
          <w:sz w:val="24"/>
          <w:szCs w:val="24"/>
          <w:lang w:val="ru-RU"/>
        </w:rPr>
        <w:t>18) Муравьи - санитары леса. Внешний вид. Состав семьи. Особенности жизни. Польза. Правила поведения в лесу. Охрана муравейников.</w:t>
      </w:r>
    </w:p>
    <w:p w:rsidR="008B7F48" w:rsidRPr="008B7F48" w:rsidRDefault="008B7F48" w:rsidP="008B7F48">
      <w:pPr>
        <w:ind w:firstLine="567"/>
        <w:jc w:val="both"/>
        <w:rPr>
          <w:sz w:val="24"/>
          <w:szCs w:val="24"/>
          <w:lang w:val="ru-RU"/>
        </w:rPr>
      </w:pPr>
      <w:r w:rsidRPr="008B7F48">
        <w:rPr>
          <w:sz w:val="24"/>
          <w:szCs w:val="24"/>
          <w:lang w:val="ru-RU"/>
        </w:rPr>
        <w:t>19) Демонстрация живых насекомых, коллекций насекомых - вредителей сельскохозяйственных растений, показ видеофильмов.</w:t>
      </w:r>
    </w:p>
    <w:p w:rsidR="008B7F48" w:rsidRPr="008B7F48" w:rsidRDefault="008B7F48" w:rsidP="008B7F48">
      <w:pPr>
        <w:ind w:firstLine="567"/>
        <w:jc w:val="both"/>
        <w:rPr>
          <w:sz w:val="24"/>
          <w:szCs w:val="24"/>
          <w:lang w:val="ru-RU"/>
        </w:rPr>
      </w:pPr>
      <w:r w:rsidRPr="008B7F48">
        <w:rPr>
          <w:sz w:val="24"/>
          <w:szCs w:val="24"/>
          <w:lang w:val="ru-RU"/>
        </w:rPr>
        <w:t>20) Практическая работа. Зарисовка насекомых в тетрадях.</w:t>
      </w:r>
    </w:p>
    <w:p w:rsidR="008B7F48" w:rsidRPr="008B7F48" w:rsidRDefault="008B7F48" w:rsidP="008B7F48">
      <w:pPr>
        <w:ind w:firstLine="567"/>
        <w:jc w:val="both"/>
        <w:rPr>
          <w:sz w:val="24"/>
          <w:szCs w:val="24"/>
          <w:lang w:val="ru-RU"/>
        </w:rPr>
      </w:pPr>
      <w:r w:rsidRPr="008B7F48">
        <w:rPr>
          <w:sz w:val="24"/>
          <w:szCs w:val="24"/>
          <w:lang w:val="ru-RU"/>
        </w:rPr>
        <w:t>21) Экскурсия в природу для наблюдения за насекомыми.</w:t>
      </w:r>
    </w:p>
    <w:p w:rsidR="008B7F48" w:rsidRPr="008B7F48" w:rsidRDefault="008B7F48" w:rsidP="008B7F48">
      <w:pPr>
        <w:ind w:firstLine="567"/>
        <w:jc w:val="both"/>
        <w:rPr>
          <w:sz w:val="24"/>
          <w:szCs w:val="24"/>
          <w:lang w:val="ru-RU"/>
        </w:rPr>
      </w:pPr>
      <w:r w:rsidRPr="008B7F48">
        <w:rPr>
          <w:sz w:val="24"/>
          <w:szCs w:val="24"/>
          <w:lang w:val="ru-RU"/>
        </w:rPr>
        <w:t>22) Позвоночные животные</w:t>
      </w:r>
    </w:p>
    <w:p w:rsidR="008B7F48" w:rsidRPr="008B7F48" w:rsidRDefault="008B7F48" w:rsidP="008B7F48">
      <w:pPr>
        <w:ind w:firstLine="567"/>
        <w:jc w:val="both"/>
        <w:rPr>
          <w:sz w:val="24"/>
          <w:szCs w:val="24"/>
          <w:lang w:val="ru-RU"/>
        </w:rPr>
      </w:pPr>
      <w:r w:rsidRPr="008B7F48">
        <w:rPr>
          <w:sz w:val="24"/>
          <w:szCs w:val="24"/>
          <w:lang w:val="ru-RU"/>
        </w:rPr>
        <w:t>23) Общие признаки позвоночных животных. Наличие позвоночника и внутреннего скелета.</w:t>
      </w:r>
    </w:p>
    <w:p w:rsidR="008B7F48" w:rsidRPr="008B7F48" w:rsidRDefault="008B7F48" w:rsidP="008B7F48">
      <w:pPr>
        <w:ind w:firstLine="567"/>
        <w:jc w:val="both"/>
        <w:rPr>
          <w:sz w:val="24"/>
          <w:szCs w:val="24"/>
          <w:lang w:val="ru-RU"/>
        </w:rPr>
      </w:pPr>
      <w:r w:rsidRPr="008B7F48">
        <w:rPr>
          <w:sz w:val="24"/>
          <w:szCs w:val="24"/>
          <w:lang w:val="ru-RU"/>
        </w:rPr>
        <w:t>24) Классификация животных: рыбы, земноводные, пресмыкающиеся, птицы, млекопитающие.</w:t>
      </w:r>
    </w:p>
    <w:p w:rsidR="008B7F48" w:rsidRPr="008B7F48" w:rsidRDefault="008B7F48" w:rsidP="008B7F48">
      <w:pPr>
        <w:ind w:firstLine="567"/>
        <w:jc w:val="both"/>
        <w:rPr>
          <w:sz w:val="24"/>
          <w:szCs w:val="24"/>
          <w:lang w:val="ru-RU"/>
        </w:rPr>
      </w:pPr>
      <w:r w:rsidRPr="008B7F48">
        <w:rPr>
          <w:sz w:val="24"/>
          <w:szCs w:val="24"/>
          <w:lang w:val="ru-RU"/>
        </w:rPr>
        <w:t>25) Рыбы.</w:t>
      </w:r>
    </w:p>
    <w:p w:rsidR="008B7F48" w:rsidRPr="008B7F48" w:rsidRDefault="008B7F48" w:rsidP="008B7F48">
      <w:pPr>
        <w:ind w:firstLine="567"/>
        <w:jc w:val="both"/>
        <w:rPr>
          <w:sz w:val="24"/>
          <w:szCs w:val="24"/>
          <w:lang w:val="ru-RU"/>
        </w:rPr>
      </w:pPr>
      <w:r w:rsidRPr="008B7F48">
        <w:rPr>
          <w:sz w:val="24"/>
          <w:szCs w:val="24"/>
          <w:lang w:val="ru-RU"/>
        </w:rPr>
        <w:lastRenderedPageBreak/>
        <w:t>26) Общие признаки рыб. Среда обитания.</w:t>
      </w:r>
    </w:p>
    <w:p w:rsidR="008B7F48" w:rsidRPr="008B7F48" w:rsidRDefault="008B7F48" w:rsidP="008B7F48">
      <w:pPr>
        <w:ind w:firstLine="567"/>
        <w:jc w:val="both"/>
        <w:rPr>
          <w:sz w:val="24"/>
          <w:szCs w:val="24"/>
          <w:lang w:val="ru-RU"/>
        </w:rPr>
      </w:pPr>
      <w:r w:rsidRPr="008B7F48">
        <w:rPr>
          <w:sz w:val="24"/>
          <w:szCs w:val="24"/>
          <w:lang w:val="ru-RU"/>
        </w:rPr>
        <w:t>27) Речные рыбы (пресноводные): окунь, щука, карп.</w:t>
      </w:r>
    </w:p>
    <w:p w:rsidR="008B7F48" w:rsidRPr="008B7F48" w:rsidRDefault="008B7F48" w:rsidP="008B7F48">
      <w:pPr>
        <w:ind w:firstLine="567"/>
        <w:jc w:val="both"/>
        <w:rPr>
          <w:sz w:val="24"/>
          <w:szCs w:val="24"/>
          <w:lang w:val="ru-RU"/>
        </w:rPr>
      </w:pPr>
      <w:r w:rsidRPr="008B7F48">
        <w:rPr>
          <w:sz w:val="24"/>
          <w:szCs w:val="24"/>
          <w:lang w:val="ru-RU"/>
        </w:rPr>
        <w:t>28) Морские рыбы: треска, сельдь или другие, обитающие в данной местности.</w:t>
      </w:r>
    </w:p>
    <w:p w:rsidR="008B7F48" w:rsidRPr="008B7F48" w:rsidRDefault="008B7F48" w:rsidP="008B7F48">
      <w:pPr>
        <w:ind w:firstLine="567"/>
        <w:jc w:val="both"/>
        <w:rPr>
          <w:sz w:val="24"/>
          <w:szCs w:val="24"/>
          <w:lang w:val="ru-RU"/>
        </w:rPr>
      </w:pPr>
      <w:r w:rsidRPr="008B7F48">
        <w:rPr>
          <w:sz w:val="24"/>
          <w:szCs w:val="24"/>
          <w:lang w:val="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B7F48" w:rsidRPr="008B7F48" w:rsidRDefault="008B7F48" w:rsidP="008B7F48">
      <w:pPr>
        <w:ind w:firstLine="567"/>
        <w:jc w:val="both"/>
        <w:rPr>
          <w:sz w:val="24"/>
          <w:szCs w:val="24"/>
          <w:lang w:val="ru-RU"/>
        </w:rPr>
      </w:pPr>
      <w:r w:rsidRPr="008B7F48">
        <w:rPr>
          <w:sz w:val="24"/>
          <w:szCs w:val="24"/>
          <w:lang w:val="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8B7F48" w:rsidRPr="008B7F48" w:rsidRDefault="008B7F48" w:rsidP="008B7F48">
      <w:pPr>
        <w:ind w:firstLine="567"/>
        <w:jc w:val="both"/>
        <w:rPr>
          <w:sz w:val="24"/>
          <w:szCs w:val="24"/>
          <w:lang w:val="ru-RU"/>
        </w:rPr>
      </w:pPr>
      <w:r w:rsidRPr="008B7F48">
        <w:rPr>
          <w:sz w:val="24"/>
          <w:szCs w:val="24"/>
          <w:lang w:val="ru-RU"/>
        </w:rPr>
        <w:t>31) Демонстрация живых рыб и наблюдение за ними.</w:t>
      </w:r>
    </w:p>
    <w:p w:rsidR="008B7F48" w:rsidRPr="008B7F48" w:rsidRDefault="008B7F48" w:rsidP="008B7F48">
      <w:pPr>
        <w:ind w:firstLine="567"/>
        <w:jc w:val="both"/>
        <w:rPr>
          <w:sz w:val="24"/>
          <w:szCs w:val="24"/>
          <w:lang w:val="ru-RU"/>
        </w:rPr>
      </w:pPr>
      <w:r w:rsidRPr="008B7F48">
        <w:rPr>
          <w:sz w:val="24"/>
          <w:szCs w:val="24"/>
          <w:lang w:val="ru-RU"/>
        </w:rPr>
        <w:t>32) Экскурсия к водоему для наблюдений за рыбной ловлей (в зависимости от местных условий).</w:t>
      </w:r>
    </w:p>
    <w:p w:rsidR="008B7F48" w:rsidRPr="008B7F48" w:rsidRDefault="008B7F48" w:rsidP="008B7F48">
      <w:pPr>
        <w:ind w:firstLine="567"/>
        <w:jc w:val="both"/>
        <w:rPr>
          <w:sz w:val="24"/>
          <w:szCs w:val="24"/>
          <w:lang w:val="ru-RU"/>
        </w:rPr>
      </w:pPr>
      <w:r w:rsidRPr="008B7F48">
        <w:rPr>
          <w:sz w:val="24"/>
          <w:szCs w:val="24"/>
          <w:lang w:val="ru-RU"/>
        </w:rPr>
        <w:t>33) Земноводные.</w:t>
      </w:r>
    </w:p>
    <w:p w:rsidR="008B7F48" w:rsidRPr="008B7F48" w:rsidRDefault="008B7F48" w:rsidP="008B7F48">
      <w:pPr>
        <w:ind w:firstLine="567"/>
        <w:jc w:val="both"/>
        <w:rPr>
          <w:sz w:val="24"/>
          <w:szCs w:val="24"/>
          <w:lang w:val="ru-RU"/>
        </w:rPr>
      </w:pPr>
      <w:r w:rsidRPr="008B7F48">
        <w:rPr>
          <w:sz w:val="24"/>
          <w:szCs w:val="24"/>
          <w:lang w:val="ru-RU"/>
        </w:rPr>
        <w:t>34) Общие признаки земноводных.</w:t>
      </w:r>
    </w:p>
    <w:p w:rsidR="008B7F48" w:rsidRPr="008B7F48" w:rsidRDefault="008B7F48" w:rsidP="008B7F48">
      <w:pPr>
        <w:ind w:firstLine="567"/>
        <w:jc w:val="both"/>
        <w:rPr>
          <w:sz w:val="24"/>
          <w:szCs w:val="24"/>
          <w:lang w:val="ru-RU"/>
        </w:rPr>
      </w:pPr>
      <w:r w:rsidRPr="008B7F48">
        <w:rPr>
          <w:sz w:val="24"/>
          <w:szCs w:val="24"/>
          <w:lang w:val="ru-RU"/>
        </w:rPr>
        <w:t>35) Лягушка. Место обитания, образ жизни. Внешнее строение, способ передвижения. Питание, дыхание, размножение (цикл развития).</w:t>
      </w:r>
    </w:p>
    <w:p w:rsidR="008B7F48" w:rsidRPr="008B7F48" w:rsidRDefault="008B7F48" w:rsidP="008B7F48">
      <w:pPr>
        <w:ind w:firstLine="567"/>
        <w:jc w:val="both"/>
        <w:rPr>
          <w:sz w:val="24"/>
          <w:szCs w:val="24"/>
          <w:lang w:val="ru-RU"/>
        </w:rPr>
      </w:pPr>
      <w:r w:rsidRPr="008B7F48">
        <w:rPr>
          <w:sz w:val="24"/>
          <w:szCs w:val="24"/>
          <w:lang w:val="ru-RU"/>
        </w:rPr>
        <w:t>36) Знакомство с многообразием земноводных (жаба, тритон, саламандра). Особенности внешнего вида и образа жизни. Значение в природе.</w:t>
      </w:r>
    </w:p>
    <w:p w:rsidR="008B7F48" w:rsidRPr="008B7F48" w:rsidRDefault="008B7F48" w:rsidP="008B7F48">
      <w:pPr>
        <w:ind w:firstLine="567"/>
        <w:jc w:val="both"/>
        <w:rPr>
          <w:sz w:val="24"/>
          <w:szCs w:val="24"/>
          <w:lang w:val="ru-RU"/>
        </w:rPr>
      </w:pPr>
      <w:r w:rsidRPr="008B7F48">
        <w:rPr>
          <w:sz w:val="24"/>
          <w:szCs w:val="24"/>
          <w:lang w:val="ru-RU"/>
        </w:rPr>
        <w:t>37) Черты сходства и различия земноводных и рыб.</w:t>
      </w:r>
    </w:p>
    <w:p w:rsidR="008B7F48" w:rsidRPr="008B7F48" w:rsidRDefault="008B7F48" w:rsidP="008B7F48">
      <w:pPr>
        <w:ind w:firstLine="567"/>
        <w:jc w:val="both"/>
        <w:rPr>
          <w:sz w:val="24"/>
          <w:szCs w:val="24"/>
          <w:lang w:val="ru-RU"/>
        </w:rPr>
      </w:pPr>
      <w:r w:rsidRPr="008B7F48">
        <w:rPr>
          <w:sz w:val="24"/>
          <w:szCs w:val="24"/>
          <w:lang w:val="ru-RU"/>
        </w:rPr>
        <w:t>38) Польза земноводных и их охрана.</w:t>
      </w:r>
    </w:p>
    <w:p w:rsidR="008B7F48" w:rsidRPr="008B7F48" w:rsidRDefault="008B7F48" w:rsidP="008B7F48">
      <w:pPr>
        <w:ind w:firstLine="567"/>
        <w:jc w:val="both"/>
        <w:rPr>
          <w:sz w:val="24"/>
          <w:szCs w:val="24"/>
          <w:lang w:val="ru-RU"/>
        </w:rPr>
      </w:pPr>
      <w:r w:rsidRPr="008B7F48">
        <w:rPr>
          <w:sz w:val="24"/>
          <w:szCs w:val="24"/>
          <w:lang w:val="ru-RU"/>
        </w:rPr>
        <w:t>39) Демонстрация живой лягушки или влажного препарата.</w:t>
      </w:r>
    </w:p>
    <w:p w:rsidR="008B7F48" w:rsidRPr="008B7F48" w:rsidRDefault="008B7F48" w:rsidP="008B7F48">
      <w:pPr>
        <w:ind w:firstLine="567"/>
        <w:jc w:val="both"/>
        <w:rPr>
          <w:sz w:val="24"/>
          <w:szCs w:val="24"/>
          <w:lang w:val="ru-RU"/>
        </w:rPr>
      </w:pPr>
      <w:r w:rsidRPr="008B7F48">
        <w:rPr>
          <w:sz w:val="24"/>
          <w:szCs w:val="24"/>
          <w:lang w:val="ru-RU"/>
        </w:rPr>
        <w:t>40) Практические работы. Зарисовка в тетрадях. Черчение таблицы (сходство и различие).</w:t>
      </w:r>
    </w:p>
    <w:p w:rsidR="008B7F48" w:rsidRPr="008B7F48" w:rsidRDefault="008B7F48" w:rsidP="008B7F48">
      <w:pPr>
        <w:ind w:firstLine="567"/>
        <w:jc w:val="both"/>
        <w:rPr>
          <w:sz w:val="24"/>
          <w:szCs w:val="24"/>
          <w:lang w:val="ru-RU"/>
        </w:rPr>
      </w:pPr>
      <w:r w:rsidRPr="008B7F48">
        <w:rPr>
          <w:sz w:val="24"/>
          <w:szCs w:val="24"/>
          <w:lang w:val="ru-RU"/>
        </w:rPr>
        <w:t>41) Пресмыкающиеся.</w:t>
      </w:r>
    </w:p>
    <w:p w:rsidR="008B7F48" w:rsidRPr="008B7F48" w:rsidRDefault="008B7F48" w:rsidP="008B7F48">
      <w:pPr>
        <w:ind w:firstLine="567"/>
        <w:jc w:val="both"/>
        <w:rPr>
          <w:sz w:val="24"/>
          <w:szCs w:val="24"/>
          <w:lang w:val="ru-RU"/>
        </w:rPr>
      </w:pPr>
      <w:r w:rsidRPr="008B7F48">
        <w:rPr>
          <w:sz w:val="24"/>
          <w:szCs w:val="24"/>
          <w:lang w:val="ru-RU"/>
        </w:rPr>
        <w:t>42) Общие признаки пресмыкающихся. Внешнее строение, питание, дыхание. Размножение пресмыкающихся (цикл развития).</w:t>
      </w:r>
    </w:p>
    <w:p w:rsidR="008B7F48" w:rsidRPr="008B7F48" w:rsidRDefault="008B7F48" w:rsidP="008B7F48">
      <w:pPr>
        <w:ind w:firstLine="567"/>
        <w:jc w:val="both"/>
        <w:rPr>
          <w:sz w:val="24"/>
          <w:szCs w:val="24"/>
          <w:lang w:val="ru-RU"/>
        </w:rPr>
      </w:pPr>
      <w:r w:rsidRPr="008B7F48">
        <w:rPr>
          <w:sz w:val="24"/>
          <w:szCs w:val="24"/>
          <w:lang w:val="ru-RU"/>
        </w:rPr>
        <w:t>43) Ящерица прыткая. Места обитания, образ жизни, особенности питания.</w:t>
      </w:r>
    </w:p>
    <w:p w:rsidR="008B7F48" w:rsidRPr="008B7F48" w:rsidRDefault="008B7F48" w:rsidP="008B7F48">
      <w:pPr>
        <w:ind w:firstLine="567"/>
        <w:jc w:val="both"/>
        <w:rPr>
          <w:sz w:val="24"/>
          <w:szCs w:val="24"/>
          <w:lang w:val="ru-RU"/>
        </w:rPr>
      </w:pPr>
      <w:r w:rsidRPr="008B7F48">
        <w:rPr>
          <w:sz w:val="24"/>
          <w:szCs w:val="24"/>
          <w:lang w:val="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8B7F48" w:rsidRPr="008B7F48" w:rsidRDefault="008B7F48" w:rsidP="008B7F48">
      <w:pPr>
        <w:ind w:firstLine="567"/>
        <w:jc w:val="both"/>
        <w:rPr>
          <w:sz w:val="24"/>
          <w:szCs w:val="24"/>
          <w:lang w:val="ru-RU"/>
        </w:rPr>
      </w:pPr>
      <w:r w:rsidRPr="008B7F48">
        <w:rPr>
          <w:sz w:val="24"/>
          <w:szCs w:val="24"/>
          <w:lang w:val="ru-RU"/>
        </w:rPr>
        <w:t>45) Черепахи, крокодилы. Отличительные признаки, среда обитания, питание, размножение и развитие.</w:t>
      </w:r>
    </w:p>
    <w:p w:rsidR="008B7F48" w:rsidRPr="008B7F48" w:rsidRDefault="008B7F48" w:rsidP="008B7F48">
      <w:pPr>
        <w:ind w:firstLine="567"/>
        <w:jc w:val="both"/>
        <w:rPr>
          <w:sz w:val="24"/>
          <w:szCs w:val="24"/>
          <w:lang w:val="ru-RU"/>
        </w:rPr>
      </w:pPr>
      <w:r w:rsidRPr="008B7F48">
        <w:rPr>
          <w:sz w:val="24"/>
          <w:szCs w:val="24"/>
          <w:lang w:val="ru-RU"/>
        </w:rPr>
        <w:t>46) Сравнительная характеристика пресмыкающихся и земноводных (по внешнему виду, образу жизни, циклу развития).</w:t>
      </w:r>
    </w:p>
    <w:p w:rsidR="008B7F48" w:rsidRPr="008B7F48" w:rsidRDefault="008B7F48" w:rsidP="008B7F48">
      <w:pPr>
        <w:ind w:firstLine="567"/>
        <w:jc w:val="both"/>
        <w:rPr>
          <w:sz w:val="24"/>
          <w:szCs w:val="24"/>
          <w:lang w:val="ru-RU"/>
        </w:rPr>
      </w:pPr>
      <w:r w:rsidRPr="008B7F48">
        <w:rPr>
          <w:sz w:val="24"/>
          <w:szCs w:val="24"/>
          <w:lang w:val="ru-RU"/>
        </w:rPr>
        <w:t>47) Демонстрация живой черепахи или влажных препаратов змей. Показ кино- и видеофильмов.</w:t>
      </w:r>
    </w:p>
    <w:p w:rsidR="008B7F48" w:rsidRPr="008B7F48" w:rsidRDefault="008B7F48" w:rsidP="008B7F48">
      <w:pPr>
        <w:ind w:firstLine="567"/>
        <w:jc w:val="both"/>
        <w:rPr>
          <w:sz w:val="24"/>
          <w:szCs w:val="24"/>
          <w:lang w:val="ru-RU"/>
        </w:rPr>
      </w:pPr>
      <w:r w:rsidRPr="008B7F48">
        <w:rPr>
          <w:sz w:val="24"/>
          <w:szCs w:val="24"/>
          <w:lang w:val="ru-RU"/>
        </w:rPr>
        <w:t>48) Практические работы. Зарисовки в тетрадях. Черчение таблицы.</w:t>
      </w:r>
    </w:p>
    <w:p w:rsidR="008B7F48" w:rsidRPr="008B7F48" w:rsidRDefault="008B7F48" w:rsidP="008B7F48">
      <w:pPr>
        <w:ind w:firstLine="567"/>
        <w:jc w:val="both"/>
        <w:rPr>
          <w:sz w:val="24"/>
          <w:szCs w:val="24"/>
          <w:lang w:val="ru-RU"/>
        </w:rPr>
      </w:pPr>
      <w:r w:rsidRPr="008B7F48">
        <w:rPr>
          <w:sz w:val="24"/>
          <w:szCs w:val="24"/>
          <w:lang w:val="ru-RU"/>
        </w:rPr>
        <w:t>49) Птицы.</w:t>
      </w:r>
    </w:p>
    <w:p w:rsidR="008B7F48" w:rsidRPr="008B7F48" w:rsidRDefault="008B7F48" w:rsidP="008B7F48">
      <w:pPr>
        <w:ind w:firstLine="567"/>
        <w:jc w:val="both"/>
        <w:rPr>
          <w:sz w:val="24"/>
          <w:szCs w:val="24"/>
          <w:lang w:val="ru-RU"/>
        </w:rPr>
      </w:pPr>
      <w:r w:rsidRPr="008B7F48">
        <w:rPr>
          <w:sz w:val="24"/>
          <w:szCs w:val="24"/>
          <w:lang w:val="ru-RU"/>
        </w:rPr>
        <w:t>50) Дикие птицы. Общая характеристика птиц: наличие крыльев, пуха и перьев на теле. Особенности размножения: кладка яиц и выведение птенцов.</w:t>
      </w:r>
    </w:p>
    <w:p w:rsidR="008B7F48" w:rsidRPr="008B7F48" w:rsidRDefault="008B7F48" w:rsidP="008B7F48">
      <w:pPr>
        <w:ind w:firstLine="567"/>
        <w:jc w:val="both"/>
        <w:rPr>
          <w:sz w:val="24"/>
          <w:szCs w:val="24"/>
          <w:lang w:val="ru-RU"/>
        </w:rPr>
      </w:pPr>
      <w:r w:rsidRPr="008B7F48">
        <w:rPr>
          <w:sz w:val="24"/>
          <w:szCs w:val="24"/>
          <w:lang w:val="ru-RU"/>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8B7F48" w:rsidRPr="008B7F48" w:rsidRDefault="008B7F48" w:rsidP="008B7F48">
      <w:pPr>
        <w:ind w:firstLine="567"/>
        <w:jc w:val="both"/>
        <w:rPr>
          <w:sz w:val="24"/>
          <w:szCs w:val="24"/>
          <w:lang w:val="ru-RU"/>
        </w:rPr>
      </w:pPr>
      <w:r w:rsidRPr="008B7F48">
        <w:rPr>
          <w:sz w:val="24"/>
          <w:szCs w:val="24"/>
          <w:lang w:val="ru-RU"/>
        </w:rPr>
        <w:t>52) Птицы леса: большой пестрый дятел, синица.</w:t>
      </w:r>
    </w:p>
    <w:p w:rsidR="008B7F48" w:rsidRPr="008B7F48" w:rsidRDefault="008B7F48" w:rsidP="008B7F48">
      <w:pPr>
        <w:ind w:firstLine="567"/>
        <w:jc w:val="both"/>
        <w:rPr>
          <w:sz w:val="24"/>
          <w:szCs w:val="24"/>
          <w:lang w:val="ru-RU"/>
        </w:rPr>
      </w:pPr>
      <w:r w:rsidRPr="008B7F48">
        <w:rPr>
          <w:sz w:val="24"/>
          <w:szCs w:val="24"/>
          <w:lang w:val="ru-RU"/>
        </w:rPr>
        <w:t>53) Хищные птицы: сова, орел.</w:t>
      </w:r>
    </w:p>
    <w:p w:rsidR="008B7F48" w:rsidRPr="008B7F48" w:rsidRDefault="008B7F48" w:rsidP="008B7F48">
      <w:pPr>
        <w:ind w:firstLine="567"/>
        <w:jc w:val="both"/>
        <w:rPr>
          <w:sz w:val="24"/>
          <w:szCs w:val="24"/>
          <w:lang w:val="ru-RU"/>
        </w:rPr>
      </w:pPr>
      <w:r w:rsidRPr="008B7F48">
        <w:rPr>
          <w:sz w:val="24"/>
          <w:szCs w:val="24"/>
          <w:lang w:val="ru-RU"/>
        </w:rPr>
        <w:t>54) Птицы, кормящиеся в воздухе: ласточка, стриж.</w:t>
      </w:r>
    </w:p>
    <w:p w:rsidR="008B7F48" w:rsidRPr="008B7F48" w:rsidRDefault="008B7F48" w:rsidP="008B7F48">
      <w:pPr>
        <w:ind w:firstLine="567"/>
        <w:jc w:val="both"/>
        <w:rPr>
          <w:sz w:val="24"/>
          <w:szCs w:val="24"/>
          <w:lang w:val="ru-RU"/>
        </w:rPr>
      </w:pPr>
      <w:r w:rsidRPr="008B7F48">
        <w:rPr>
          <w:sz w:val="24"/>
          <w:szCs w:val="24"/>
          <w:lang w:val="ru-RU"/>
        </w:rPr>
        <w:t>55) Водоплавающие птицы: утка-кряква, лебедь, пеликан.</w:t>
      </w:r>
    </w:p>
    <w:p w:rsidR="008B7F48" w:rsidRPr="008B7F48" w:rsidRDefault="008B7F48" w:rsidP="008B7F48">
      <w:pPr>
        <w:ind w:firstLine="567"/>
        <w:jc w:val="both"/>
        <w:rPr>
          <w:sz w:val="24"/>
          <w:szCs w:val="24"/>
          <w:lang w:val="ru-RU"/>
        </w:rPr>
      </w:pPr>
      <w:r w:rsidRPr="008B7F48">
        <w:rPr>
          <w:sz w:val="24"/>
          <w:szCs w:val="24"/>
          <w:lang w:val="ru-RU"/>
        </w:rPr>
        <w:t>56) Птицы, обитающие близ жилища человека: голубь, ворона, воробей, трясогузка или другие местные представители пернатых.</w:t>
      </w:r>
    </w:p>
    <w:p w:rsidR="008B7F48" w:rsidRPr="008B7F48" w:rsidRDefault="008B7F48" w:rsidP="008B7F48">
      <w:pPr>
        <w:ind w:firstLine="567"/>
        <w:jc w:val="both"/>
        <w:rPr>
          <w:sz w:val="24"/>
          <w:szCs w:val="24"/>
          <w:lang w:val="ru-RU"/>
        </w:rPr>
      </w:pPr>
      <w:r w:rsidRPr="008B7F48">
        <w:rPr>
          <w:sz w:val="24"/>
          <w:szCs w:val="24"/>
          <w:lang w:val="ru-RU"/>
        </w:rPr>
        <w:t>57) Особенности образа жизни каждой группы птиц. Гнездование и забота о потомстве. Охрана птиц.</w:t>
      </w:r>
    </w:p>
    <w:p w:rsidR="008B7F48" w:rsidRPr="008B7F48" w:rsidRDefault="008B7F48" w:rsidP="008B7F48">
      <w:pPr>
        <w:ind w:firstLine="567"/>
        <w:jc w:val="both"/>
        <w:rPr>
          <w:sz w:val="24"/>
          <w:szCs w:val="24"/>
          <w:lang w:val="ru-RU"/>
        </w:rPr>
      </w:pPr>
      <w:r w:rsidRPr="008B7F48">
        <w:rPr>
          <w:sz w:val="24"/>
          <w:szCs w:val="24"/>
          <w:lang w:val="ru-RU"/>
        </w:rPr>
        <w:t>58) Птицы в живом уголке. Попугаи, канарейки, щеглы. Уход за ними.</w:t>
      </w:r>
    </w:p>
    <w:p w:rsidR="008B7F48" w:rsidRPr="008B7F48" w:rsidRDefault="008B7F48" w:rsidP="008B7F48">
      <w:pPr>
        <w:ind w:firstLine="567"/>
        <w:jc w:val="both"/>
        <w:rPr>
          <w:sz w:val="24"/>
          <w:szCs w:val="24"/>
          <w:lang w:val="ru-RU"/>
        </w:rPr>
      </w:pPr>
      <w:r w:rsidRPr="008B7F48">
        <w:rPr>
          <w:sz w:val="24"/>
          <w:szCs w:val="24"/>
          <w:lang w:val="ru-RU"/>
        </w:rPr>
        <w:lastRenderedPageBreak/>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8B7F48" w:rsidRPr="008B7F48" w:rsidRDefault="008B7F48" w:rsidP="008B7F48">
      <w:pPr>
        <w:ind w:firstLine="567"/>
        <w:jc w:val="both"/>
        <w:rPr>
          <w:sz w:val="24"/>
          <w:szCs w:val="24"/>
          <w:lang w:val="ru-RU"/>
        </w:rPr>
      </w:pPr>
      <w:r w:rsidRPr="008B7F48">
        <w:rPr>
          <w:sz w:val="24"/>
          <w:szCs w:val="24"/>
          <w:lang w:val="ru-RU"/>
        </w:rPr>
        <w:t>60) Демонстрация скелета курицы, чучел птиц. Прослушивание голосов птиц. Показ видеофильмов.</w:t>
      </w:r>
    </w:p>
    <w:p w:rsidR="008B7F48" w:rsidRPr="008B7F48" w:rsidRDefault="008B7F48" w:rsidP="008B7F48">
      <w:pPr>
        <w:ind w:firstLine="567"/>
        <w:jc w:val="both"/>
        <w:rPr>
          <w:sz w:val="24"/>
          <w:szCs w:val="24"/>
          <w:lang w:val="ru-RU"/>
        </w:rPr>
      </w:pPr>
      <w:r w:rsidRPr="008B7F48">
        <w:rPr>
          <w:sz w:val="24"/>
          <w:szCs w:val="24"/>
          <w:lang w:val="ru-RU"/>
        </w:rPr>
        <w:t>61) Экскурсия с целью наблюдения за поведением птиц в природе (или экскурсия на птицеферму).</w:t>
      </w:r>
    </w:p>
    <w:p w:rsidR="008B7F48" w:rsidRPr="008B7F48" w:rsidRDefault="008B7F48" w:rsidP="008B7F48">
      <w:pPr>
        <w:ind w:firstLine="567"/>
        <w:jc w:val="both"/>
        <w:rPr>
          <w:sz w:val="24"/>
          <w:szCs w:val="24"/>
          <w:lang w:val="ru-RU"/>
        </w:rPr>
      </w:pPr>
      <w:r w:rsidRPr="008B7F48">
        <w:rPr>
          <w:sz w:val="24"/>
          <w:szCs w:val="24"/>
          <w:lang w:val="ru-RU"/>
        </w:rPr>
        <w:t>62) Практические работы. Подкормка зимующих птиц. Наблюдение и уход за птицами в живом уголке.</w:t>
      </w:r>
    </w:p>
    <w:p w:rsidR="008B7F48" w:rsidRPr="008B7F48" w:rsidRDefault="008B7F48" w:rsidP="008B7F48">
      <w:pPr>
        <w:ind w:firstLine="567"/>
        <w:jc w:val="both"/>
        <w:rPr>
          <w:sz w:val="24"/>
          <w:szCs w:val="24"/>
          <w:lang w:val="ru-RU"/>
        </w:rPr>
      </w:pPr>
      <w:r w:rsidRPr="008B7F48">
        <w:rPr>
          <w:sz w:val="24"/>
          <w:szCs w:val="24"/>
          <w:lang w:val="ru-RU"/>
        </w:rPr>
        <w:t>63) Млекопитающие животные.</w:t>
      </w:r>
    </w:p>
    <w:p w:rsidR="008B7F48" w:rsidRPr="008B7F48" w:rsidRDefault="008B7F48" w:rsidP="008B7F48">
      <w:pPr>
        <w:ind w:firstLine="567"/>
        <w:jc w:val="both"/>
        <w:rPr>
          <w:sz w:val="24"/>
          <w:szCs w:val="24"/>
          <w:lang w:val="ru-RU"/>
        </w:rPr>
      </w:pPr>
      <w:r w:rsidRPr="008B7F48">
        <w:rPr>
          <w:sz w:val="24"/>
          <w:szCs w:val="24"/>
          <w:lang w:val="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8B7F48" w:rsidRPr="008B7F48" w:rsidRDefault="008B7F48" w:rsidP="008B7F48">
      <w:pPr>
        <w:ind w:firstLine="567"/>
        <w:jc w:val="both"/>
        <w:rPr>
          <w:sz w:val="24"/>
          <w:szCs w:val="24"/>
          <w:lang w:val="ru-RU"/>
        </w:rPr>
      </w:pPr>
      <w:r w:rsidRPr="008B7F48">
        <w:rPr>
          <w:sz w:val="24"/>
          <w:szCs w:val="24"/>
          <w:lang w:val="ru-RU"/>
        </w:rPr>
        <w:t>65) Классификация млекопитающих животных: дикие (грызуны, зайцеобразные, хищные, пушные и морские звери, приматы) и сельскохозяйственные.</w:t>
      </w:r>
    </w:p>
    <w:p w:rsidR="008B7F48" w:rsidRPr="008B7F48" w:rsidRDefault="008B7F48" w:rsidP="008B7F48">
      <w:pPr>
        <w:ind w:firstLine="567"/>
        <w:jc w:val="both"/>
        <w:rPr>
          <w:sz w:val="24"/>
          <w:szCs w:val="24"/>
          <w:lang w:val="ru-RU"/>
        </w:rPr>
      </w:pPr>
      <w:r w:rsidRPr="008B7F48">
        <w:rPr>
          <w:sz w:val="24"/>
          <w:szCs w:val="24"/>
          <w:lang w:val="ru-RU"/>
        </w:rPr>
        <w:t>66) Дикие млекопитающие животные.</w:t>
      </w:r>
    </w:p>
    <w:p w:rsidR="008B7F48" w:rsidRPr="008B7F48" w:rsidRDefault="008B7F48" w:rsidP="008B7F48">
      <w:pPr>
        <w:ind w:firstLine="567"/>
        <w:jc w:val="both"/>
        <w:rPr>
          <w:sz w:val="24"/>
          <w:szCs w:val="24"/>
          <w:lang w:val="ru-RU"/>
        </w:rPr>
      </w:pPr>
      <w:r w:rsidRPr="008B7F48">
        <w:rPr>
          <w:sz w:val="24"/>
          <w:szCs w:val="24"/>
          <w:lang w:val="ru-RU"/>
        </w:rPr>
        <w:t>67) Грызуны. Общие признаки грызунов: внешний вид, среда обитания, образ жизни, питание, размножение.</w:t>
      </w:r>
    </w:p>
    <w:p w:rsidR="008B7F48" w:rsidRPr="008B7F48" w:rsidRDefault="008B7F48" w:rsidP="008B7F48">
      <w:pPr>
        <w:ind w:firstLine="567"/>
        <w:jc w:val="both"/>
        <w:rPr>
          <w:sz w:val="24"/>
          <w:szCs w:val="24"/>
          <w:lang w:val="ru-RU"/>
        </w:rPr>
      </w:pPr>
      <w:r w:rsidRPr="008B7F48">
        <w:rPr>
          <w:sz w:val="24"/>
          <w:szCs w:val="24"/>
          <w:lang w:val="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8B7F48" w:rsidRPr="008B7F48" w:rsidRDefault="008B7F48" w:rsidP="008B7F48">
      <w:pPr>
        <w:ind w:firstLine="567"/>
        <w:jc w:val="both"/>
        <w:rPr>
          <w:sz w:val="24"/>
          <w:szCs w:val="24"/>
          <w:lang w:val="ru-RU"/>
        </w:rPr>
      </w:pPr>
      <w:r w:rsidRPr="008B7F48">
        <w:rPr>
          <w:sz w:val="24"/>
          <w:szCs w:val="24"/>
          <w:lang w:val="ru-RU"/>
        </w:rPr>
        <w:t>69) Зайцеобразные. Общие признаки: внешний вид, среда обитания, образ жизни, питание, значение в природе (заяц-русак, заяц-беляк).</w:t>
      </w:r>
    </w:p>
    <w:p w:rsidR="008B7F48" w:rsidRPr="008B7F48" w:rsidRDefault="008B7F48" w:rsidP="008B7F48">
      <w:pPr>
        <w:ind w:firstLine="567"/>
        <w:jc w:val="both"/>
        <w:rPr>
          <w:sz w:val="24"/>
          <w:szCs w:val="24"/>
          <w:lang w:val="ru-RU"/>
        </w:rPr>
      </w:pPr>
      <w:r w:rsidRPr="008B7F48">
        <w:rPr>
          <w:sz w:val="24"/>
          <w:szCs w:val="24"/>
          <w:lang w:val="ru-RU"/>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8B7F48" w:rsidRPr="008B7F48" w:rsidRDefault="008B7F48" w:rsidP="008B7F48">
      <w:pPr>
        <w:ind w:firstLine="567"/>
        <w:jc w:val="both"/>
        <w:rPr>
          <w:sz w:val="24"/>
          <w:szCs w:val="24"/>
          <w:lang w:val="ru-RU"/>
        </w:rPr>
      </w:pPr>
      <w:r w:rsidRPr="008B7F48">
        <w:rPr>
          <w:sz w:val="24"/>
          <w:szCs w:val="24"/>
          <w:lang w:val="ru-RU"/>
        </w:rPr>
        <w:t>71) Псовые (собачьи): волк, лисица.</w:t>
      </w:r>
    </w:p>
    <w:p w:rsidR="008B7F48" w:rsidRPr="008B7F48" w:rsidRDefault="008B7F48" w:rsidP="008B7F48">
      <w:pPr>
        <w:ind w:firstLine="567"/>
        <w:jc w:val="both"/>
        <w:rPr>
          <w:sz w:val="24"/>
          <w:szCs w:val="24"/>
          <w:lang w:val="ru-RU"/>
        </w:rPr>
      </w:pPr>
      <w:r w:rsidRPr="008B7F48">
        <w:rPr>
          <w:sz w:val="24"/>
          <w:szCs w:val="24"/>
          <w:lang w:val="ru-RU"/>
        </w:rPr>
        <w:t>72) Медвежьи: медведи (бурый, белый).</w:t>
      </w:r>
    </w:p>
    <w:p w:rsidR="008B7F48" w:rsidRPr="008B7F48" w:rsidRDefault="008B7F48" w:rsidP="008B7F48">
      <w:pPr>
        <w:ind w:firstLine="567"/>
        <w:jc w:val="both"/>
        <w:rPr>
          <w:sz w:val="24"/>
          <w:szCs w:val="24"/>
          <w:lang w:val="ru-RU"/>
        </w:rPr>
      </w:pPr>
      <w:r w:rsidRPr="008B7F48">
        <w:rPr>
          <w:sz w:val="24"/>
          <w:szCs w:val="24"/>
          <w:lang w:val="ru-RU"/>
        </w:rPr>
        <w:t>73) Кошачьи: снежный барс, рысь, лев, тигр. Сравнительные характеристики.</w:t>
      </w:r>
    </w:p>
    <w:p w:rsidR="008B7F48" w:rsidRPr="008B7F48" w:rsidRDefault="008B7F48" w:rsidP="008B7F48">
      <w:pPr>
        <w:ind w:firstLine="567"/>
        <w:jc w:val="both"/>
        <w:rPr>
          <w:sz w:val="24"/>
          <w:szCs w:val="24"/>
          <w:lang w:val="ru-RU"/>
        </w:rPr>
      </w:pPr>
      <w:r w:rsidRPr="008B7F48">
        <w:rPr>
          <w:sz w:val="24"/>
          <w:szCs w:val="24"/>
          <w:lang w:val="ru-RU"/>
        </w:rPr>
        <w:t>74) Пушные звери: соболь, куница, норка, песец. Пушные звери в природе. Разведение на зверофермах.</w:t>
      </w:r>
    </w:p>
    <w:p w:rsidR="008B7F48" w:rsidRPr="008B7F48" w:rsidRDefault="008B7F48" w:rsidP="008B7F48">
      <w:pPr>
        <w:ind w:firstLine="567"/>
        <w:jc w:val="both"/>
        <w:rPr>
          <w:sz w:val="24"/>
          <w:szCs w:val="24"/>
          <w:lang w:val="ru-RU"/>
        </w:rPr>
      </w:pPr>
      <w:r w:rsidRPr="008B7F48">
        <w:rPr>
          <w:sz w:val="24"/>
          <w:szCs w:val="24"/>
          <w:lang w:val="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8B7F48" w:rsidRPr="008B7F48" w:rsidRDefault="008B7F48" w:rsidP="008B7F48">
      <w:pPr>
        <w:ind w:firstLine="567"/>
        <w:jc w:val="both"/>
        <w:rPr>
          <w:sz w:val="24"/>
          <w:szCs w:val="24"/>
          <w:lang w:val="ru-RU"/>
        </w:rPr>
      </w:pPr>
      <w:r w:rsidRPr="008B7F48">
        <w:rPr>
          <w:sz w:val="24"/>
          <w:szCs w:val="24"/>
          <w:lang w:val="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8B7F48" w:rsidRPr="008B7F48" w:rsidRDefault="008B7F48" w:rsidP="008B7F48">
      <w:pPr>
        <w:ind w:firstLine="567"/>
        <w:jc w:val="both"/>
        <w:rPr>
          <w:sz w:val="24"/>
          <w:szCs w:val="24"/>
          <w:lang w:val="ru-RU"/>
        </w:rPr>
      </w:pPr>
      <w:r w:rsidRPr="008B7F48">
        <w:rPr>
          <w:sz w:val="24"/>
          <w:szCs w:val="24"/>
          <w:lang w:val="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8B7F48" w:rsidRPr="008B7F48" w:rsidRDefault="008B7F48" w:rsidP="008B7F48">
      <w:pPr>
        <w:ind w:firstLine="567"/>
        <w:jc w:val="both"/>
        <w:rPr>
          <w:sz w:val="24"/>
          <w:szCs w:val="24"/>
          <w:lang w:val="ru-RU"/>
        </w:rPr>
      </w:pPr>
      <w:r w:rsidRPr="008B7F48">
        <w:rPr>
          <w:sz w:val="24"/>
          <w:szCs w:val="24"/>
          <w:lang w:val="ru-RU"/>
        </w:rPr>
        <w:t>78) Охрана морских млекопитающих. Морские животные, занесенные в Красную книгу (нерпа, пятнистый тюлень).</w:t>
      </w:r>
    </w:p>
    <w:p w:rsidR="008B7F48" w:rsidRPr="008B7F48" w:rsidRDefault="008B7F48" w:rsidP="008B7F48">
      <w:pPr>
        <w:ind w:firstLine="567"/>
        <w:jc w:val="both"/>
        <w:rPr>
          <w:sz w:val="24"/>
          <w:szCs w:val="24"/>
          <w:lang w:val="ru-RU"/>
        </w:rPr>
      </w:pPr>
      <w:r w:rsidRPr="008B7F48">
        <w:rPr>
          <w:sz w:val="24"/>
          <w:szCs w:val="24"/>
          <w:lang w:val="ru-RU"/>
        </w:rPr>
        <w:t>79) Приматы. Общая характеристика. Знакомство с отличительными особенностями различных групп. Питание. Уход за потомством. Места обитания.</w:t>
      </w:r>
    </w:p>
    <w:p w:rsidR="008B7F48" w:rsidRPr="008B7F48" w:rsidRDefault="008B7F48" w:rsidP="008B7F48">
      <w:pPr>
        <w:ind w:firstLine="567"/>
        <w:jc w:val="both"/>
        <w:rPr>
          <w:sz w:val="24"/>
          <w:szCs w:val="24"/>
          <w:lang w:val="ru-RU"/>
        </w:rPr>
      </w:pPr>
      <w:r w:rsidRPr="008B7F48">
        <w:rPr>
          <w:sz w:val="24"/>
          <w:szCs w:val="24"/>
          <w:lang w:val="ru-RU"/>
        </w:rPr>
        <w:t>80) Демонстрация видеофильмов о жизни млекопитающих животных.</w:t>
      </w:r>
    </w:p>
    <w:p w:rsidR="008B7F48" w:rsidRPr="008B7F48" w:rsidRDefault="008B7F48" w:rsidP="008B7F48">
      <w:pPr>
        <w:ind w:firstLine="567"/>
        <w:jc w:val="both"/>
        <w:rPr>
          <w:sz w:val="24"/>
          <w:szCs w:val="24"/>
          <w:lang w:val="ru-RU"/>
        </w:rPr>
      </w:pPr>
      <w:r w:rsidRPr="008B7F48">
        <w:rPr>
          <w:sz w:val="24"/>
          <w:szCs w:val="24"/>
          <w:lang w:val="ru-RU"/>
        </w:rPr>
        <w:t>81) Экскурсия в зоопарк, краеведческий музей (дельфинарий, морской аквариум).</w:t>
      </w:r>
    </w:p>
    <w:p w:rsidR="008B7F48" w:rsidRPr="008B7F48" w:rsidRDefault="008B7F48" w:rsidP="008B7F48">
      <w:pPr>
        <w:ind w:firstLine="567"/>
        <w:jc w:val="both"/>
        <w:rPr>
          <w:sz w:val="24"/>
          <w:szCs w:val="24"/>
          <w:lang w:val="ru-RU"/>
        </w:rPr>
      </w:pPr>
      <w:r w:rsidRPr="008B7F48">
        <w:rPr>
          <w:sz w:val="24"/>
          <w:szCs w:val="24"/>
          <w:lang w:val="ru-RU"/>
        </w:rPr>
        <w:t>82) Практические работы. Зарисовки в тетрадях. Игры (зоологическое лото).</w:t>
      </w:r>
    </w:p>
    <w:p w:rsidR="008B7F48" w:rsidRPr="008B7F48" w:rsidRDefault="008B7F48" w:rsidP="008B7F48">
      <w:pPr>
        <w:ind w:firstLine="567"/>
        <w:jc w:val="both"/>
        <w:rPr>
          <w:sz w:val="24"/>
          <w:szCs w:val="24"/>
          <w:lang w:val="ru-RU"/>
        </w:rPr>
      </w:pPr>
      <w:r w:rsidRPr="008B7F48">
        <w:rPr>
          <w:sz w:val="24"/>
          <w:szCs w:val="24"/>
          <w:lang w:val="ru-RU"/>
        </w:rPr>
        <w:t>83) Сельскохозяйственные животные.</w:t>
      </w:r>
    </w:p>
    <w:p w:rsidR="008B7F48" w:rsidRPr="008B7F48" w:rsidRDefault="008B7F48" w:rsidP="008B7F48">
      <w:pPr>
        <w:ind w:firstLine="567"/>
        <w:jc w:val="both"/>
        <w:rPr>
          <w:sz w:val="24"/>
          <w:szCs w:val="24"/>
          <w:lang w:val="ru-RU"/>
        </w:rPr>
      </w:pPr>
      <w:r w:rsidRPr="008B7F48">
        <w:rPr>
          <w:sz w:val="24"/>
          <w:szCs w:val="24"/>
          <w:lang w:val="ru-RU"/>
        </w:rPr>
        <w:t>84) Кролик. Внешний вид и характерные особенности кроликов. Питание. Содержание кроликов. Разведение.</w:t>
      </w:r>
    </w:p>
    <w:p w:rsidR="008B7F48" w:rsidRPr="008B7F48" w:rsidRDefault="008B7F48" w:rsidP="008B7F48">
      <w:pPr>
        <w:ind w:firstLine="567"/>
        <w:jc w:val="both"/>
        <w:rPr>
          <w:sz w:val="24"/>
          <w:szCs w:val="24"/>
          <w:lang w:val="ru-RU"/>
        </w:rPr>
      </w:pPr>
      <w:r w:rsidRPr="008B7F48">
        <w:rPr>
          <w:sz w:val="24"/>
          <w:szCs w:val="24"/>
          <w:lang w:val="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8B7F48" w:rsidRPr="008B7F48" w:rsidRDefault="008B7F48" w:rsidP="008B7F48">
      <w:pPr>
        <w:ind w:firstLine="567"/>
        <w:jc w:val="both"/>
        <w:rPr>
          <w:sz w:val="24"/>
          <w:szCs w:val="24"/>
          <w:lang w:val="ru-RU"/>
        </w:rPr>
      </w:pPr>
      <w:r w:rsidRPr="008B7F48">
        <w:rPr>
          <w:sz w:val="24"/>
          <w:szCs w:val="24"/>
          <w:lang w:val="ru-RU"/>
        </w:rPr>
        <w:lastRenderedPageBreak/>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8B7F48" w:rsidRPr="008B7F48" w:rsidRDefault="008B7F48" w:rsidP="008B7F48">
      <w:pPr>
        <w:ind w:firstLine="567"/>
        <w:jc w:val="both"/>
        <w:rPr>
          <w:sz w:val="24"/>
          <w:szCs w:val="24"/>
          <w:lang w:val="ru-RU"/>
        </w:rPr>
      </w:pPr>
      <w:r w:rsidRPr="008B7F48">
        <w:rPr>
          <w:sz w:val="24"/>
          <w:szCs w:val="24"/>
          <w:lang w:val="ru-RU"/>
        </w:rPr>
        <w:t>87) Свинья. Внешнее строение. Особенности внешнего вида, кожного покрова (жировая прослойка). Уход и кормление (откорм). Свиноводческие фермы.</w:t>
      </w:r>
    </w:p>
    <w:p w:rsidR="008B7F48" w:rsidRPr="008B7F48" w:rsidRDefault="008B7F48" w:rsidP="008B7F48">
      <w:pPr>
        <w:ind w:firstLine="567"/>
        <w:jc w:val="both"/>
        <w:rPr>
          <w:sz w:val="24"/>
          <w:szCs w:val="24"/>
          <w:lang w:val="ru-RU"/>
        </w:rPr>
      </w:pPr>
      <w:r w:rsidRPr="008B7F48">
        <w:rPr>
          <w:sz w:val="24"/>
          <w:szCs w:val="24"/>
          <w:lang w:val="ru-RU"/>
        </w:rPr>
        <w:t>88) Лошадь. Внешний вид, особенности. Уход и кормление. Значение в народном хозяйстве. Верховые лошади, тяжеловозы, рысаки.</w:t>
      </w:r>
    </w:p>
    <w:p w:rsidR="008B7F48" w:rsidRPr="008B7F48" w:rsidRDefault="008B7F48" w:rsidP="008B7F48">
      <w:pPr>
        <w:ind w:firstLine="567"/>
        <w:jc w:val="both"/>
        <w:rPr>
          <w:sz w:val="24"/>
          <w:szCs w:val="24"/>
          <w:lang w:val="ru-RU"/>
        </w:rPr>
      </w:pPr>
      <w:r w:rsidRPr="008B7F48">
        <w:rPr>
          <w:sz w:val="24"/>
          <w:szCs w:val="24"/>
          <w:lang w:val="ru-RU"/>
        </w:rPr>
        <w:t>89) Северный олень. Внешний вид. Особенности питания. Приспособленность к условиям жизни. Значение. Оленеводство.</w:t>
      </w:r>
    </w:p>
    <w:p w:rsidR="008B7F48" w:rsidRPr="008B7F48" w:rsidRDefault="008B7F48" w:rsidP="008B7F48">
      <w:pPr>
        <w:ind w:firstLine="567"/>
        <w:jc w:val="both"/>
        <w:rPr>
          <w:sz w:val="24"/>
          <w:szCs w:val="24"/>
          <w:lang w:val="ru-RU"/>
        </w:rPr>
      </w:pPr>
      <w:r w:rsidRPr="008B7F48">
        <w:rPr>
          <w:sz w:val="24"/>
          <w:szCs w:val="24"/>
          <w:lang w:val="ru-RU"/>
        </w:rPr>
        <w:t>90) Верблюд. Внешний вид. Особенности питания. Приспособленность к условиям жизни. Значение для человека.</w:t>
      </w:r>
    </w:p>
    <w:p w:rsidR="008B7F48" w:rsidRPr="008B7F48" w:rsidRDefault="008B7F48" w:rsidP="008B7F48">
      <w:pPr>
        <w:ind w:firstLine="567"/>
        <w:jc w:val="both"/>
        <w:rPr>
          <w:sz w:val="24"/>
          <w:szCs w:val="24"/>
          <w:lang w:val="ru-RU"/>
        </w:rPr>
      </w:pPr>
      <w:r w:rsidRPr="008B7F48">
        <w:rPr>
          <w:sz w:val="24"/>
          <w:szCs w:val="24"/>
          <w:lang w:val="ru-RU"/>
        </w:rPr>
        <w:t>91) Демонстрация видеофильмов (для городских школ).</w:t>
      </w:r>
    </w:p>
    <w:p w:rsidR="008B7F48" w:rsidRPr="008B7F48" w:rsidRDefault="008B7F48" w:rsidP="008B7F48">
      <w:pPr>
        <w:ind w:firstLine="567"/>
        <w:jc w:val="both"/>
        <w:rPr>
          <w:sz w:val="24"/>
          <w:szCs w:val="24"/>
          <w:lang w:val="ru-RU"/>
        </w:rPr>
      </w:pPr>
      <w:r w:rsidRPr="008B7F48">
        <w:rPr>
          <w:sz w:val="24"/>
          <w:szCs w:val="24"/>
          <w:lang w:val="ru-RU"/>
        </w:rPr>
        <w:t>92) Экскурсия на ферму: участие в раздаче кормов, уборке помещения (для сельских школ).</w:t>
      </w:r>
    </w:p>
    <w:p w:rsidR="008B7F48" w:rsidRPr="008B7F48" w:rsidRDefault="008B7F48" w:rsidP="008B7F48">
      <w:pPr>
        <w:ind w:firstLine="567"/>
        <w:jc w:val="both"/>
        <w:rPr>
          <w:sz w:val="24"/>
          <w:szCs w:val="24"/>
          <w:lang w:val="ru-RU"/>
        </w:rPr>
      </w:pPr>
      <w:r w:rsidRPr="008B7F48">
        <w:rPr>
          <w:sz w:val="24"/>
          <w:szCs w:val="24"/>
          <w:lang w:val="ru-RU"/>
        </w:rPr>
        <w:t>93) Домашние питомцы.</w:t>
      </w:r>
    </w:p>
    <w:p w:rsidR="008B7F48" w:rsidRPr="008B7F48" w:rsidRDefault="008B7F48" w:rsidP="008B7F48">
      <w:pPr>
        <w:ind w:firstLine="567"/>
        <w:jc w:val="both"/>
        <w:rPr>
          <w:sz w:val="24"/>
          <w:szCs w:val="24"/>
          <w:lang w:val="ru-RU"/>
        </w:rPr>
      </w:pPr>
      <w:r w:rsidRPr="008B7F48">
        <w:rPr>
          <w:sz w:val="24"/>
          <w:szCs w:val="24"/>
          <w:lang w:val="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8B7F48" w:rsidRPr="008B7F48" w:rsidRDefault="008B7F48" w:rsidP="008B7F48">
      <w:pPr>
        <w:ind w:firstLine="567"/>
        <w:jc w:val="both"/>
        <w:rPr>
          <w:sz w:val="24"/>
          <w:szCs w:val="24"/>
          <w:lang w:val="ru-RU"/>
        </w:rPr>
      </w:pPr>
      <w:r w:rsidRPr="008B7F48">
        <w:rPr>
          <w:sz w:val="24"/>
          <w:szCs w:val="24"/>
          <w:lang w:val="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8B7F48" w:rsidRPr="008B7F48" w:rsidRDefault="008B7F48" w:rsidP="008B7F48">
      <w:pPr>
        <w:ind w:firstLine="567"/>
        <w:jc w:val="both"/>
        <w:rPr>
          <w:sz w:val="24"/>
          <w:szCs w:val="24"/>
          <w:lang w:val="ru-RU"/>
        </w:rPr>
      </w:pPr>
      <w:r w:rsidRPr="008B7F48">
        <w:rPr>
          <w:sz w:val="24"/>
          <w:szCs w:val="24"/>
          <w:lang w:val="ru-RU"/>
        </w:rPr>
        <w:t>96) Животные в живом уголке (хомяки, черепахи, белые мыши, белки). Образ жизни. Уход. Кормление. Уборка их жилища.</w:t>
      </w:r>
    </w:p>
    <w:p w:rsidR="008B7F48" w:rsidRPr="008B7F48" w:rsidRDefault="008B7F48" w:rsidP="008B7F48">
      <w:pPr>
        <w:ind w:firstLine="567"/>
        <w:jc w:val="both"/>
        <w:rPr>
          <w:sz w:val="24"/>
          <w:szCs w:val="24"/>
          <w:lang w:val="ru-RU"/>
        </w:rPr>
      </w:pPr>
      <w:r w:rsidRPr="008B7F48">
        <w:rPr>
          <w:sz w:val="24"/>
          <w:szCs w:val="24"/>
          <w:lang w:val="ru-RU"/>
        </w:rPr>
        <w:t>Человек.</w:t>
      </w:r>
    </w:p>
    <w:p w:rsidR="008B7F48" w:rsidRPr="008B7F48" w:rsidRDefault="008B7F48" w:rsidP="008B7F48">
      <w:pPr>
        <w:ind w:firstLine="567"/>
        <w:jc w:val="both"/>
        <w:rPr>
          <w:sz w:val="24"/>
          <w:szCs w:val="24"/>
          <w:lang w:val="ru-RU"/>
        </w:rPr>
      </w:pPr>
      <w:r w:rsidRPr="008B7F48">
        <w:rPr>
          <w:sz w:val="24"/>
          <w:szCs w:val="24"/>
          <w:lang w:val="ru-RU"/>
        </w:rPr>
        <w:t>1) Введение.</w:t>
      </w:r>
    </w:p>
    <w:p w:rsidR="008B7F48" w:rsidRPr="008B7F48" w:rsidRDefault="008B7F48" w:rsidP="008B7F48">
      <w:pPr>
        <w:ind w:firstLine="567"/>
        <w:jc w:val="both"/>
        <w:rPr>
          <w:sz w:val="24"/>
          <w:szCs w:val="24"/>
          <w:lang w:val="ru-RU"/>
        </w:rPr>
      </w:pPr>
      <w:r w:rsidRPr="008B7F48">
        <w:rPr>
          <w:sz w:val="24"/>
          <w:szCs w:val="24"/>
          <w:lang w:val="ru-RU"/>
        </w:rPr>
        <w:t>2) Роль и место человека в природе. Значение знаний о своем организме и укреплении здоровья.</w:t>
      </w:r>
    </w:p>
    <w:p w:rsidR="008B7F48" w:rsidRPr="008B7F48" w:rsidRDefault="008B7F48" w:rsidP="008B7F48">
      <w:pPr>
        <w:ind w:firstLine="567"/>
        <w:jc w:val="both"/>
        <w:rPr>
          <w:sz w:val="24"/>
          <w:szCs w:val="24"/>
          <w:lang w:val="ru-RU"/>
        </w:rPr>
      </w:pPr>
      <w:r w:rsidRPr="008B7F48">
        <w:rPr>
          <w:sz w:val="24"/>
          <w:szCs w:val="24"/>
          <w:lang w:val="ru-RU"/>
        </w:rPr>
        <w:t>3) Общее знакомство с организмом человека.</w:t>
      </w:r>
    </w:p>
    <w:p w:rsidR="008B7F48" w:rsidRPr="008B7F48" w:rsidRDefault="008B7F48" w:rsidP="008B7F48">
      <w:pPr>
        <w:ind w:firstLine="567"/>
        <w:jc w:val="both"/>
        <w:rPr>
          <w:sz w:val="24"/>
          <w:szCs w:val="24"/>
          <w:lang w:val="ru-RU"/>
        </w:rPr>
      </w:pPr>
      <w:r w:rsidRPr="008B7F48">
        <w:rPr>
          <w:sz w:val="24"/>
          <w:szCs w:val="24"/>
          <w:lang w:val="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8B7F48" w:rsidRPr="008B7F48" w:rsidRDefault="008B7F48" w:rsidP="008B7F48">
      <w:pPr>
        <w:ind w:firstLine="567"/>
        <w:jc w:val="both"/>
        <w:rPr>
          <w:sz w:val="24"/>
          <w:szCs w:val="24"/>
          <w:lang w:val="ru-RU"/>
        </w:rPr>
      </w:pPr>
      <w:r w:rsidRPr="008B7F48">
        <w:rPr>
          <w:sz w:val="24"/>
          <w:szCs w:val="24"/>
          <w:lang w:val="ru-RU"/>
        </w:rPr>
        <w:t>5) Опора и движение.</w:t>
      </w:r>
    </w:p>
    <w:p w:rsidR="008B7F48" w:rsidRPr="008B7F48" w:rsidRDefault="008B7F48" w:rsidP="008B7F48">
      <w:pPr>
        <w:ind w:firstLine="567"/>
        <w:jc w:val="both"/>
        <w:rPr>
          <w:sz w:val="24"/>
          <w:szCs w:val="24"/>
          <w:lang w:val="ru-RU"/>
        </w:rPr>
      </w:pPr>
      <w:r w:rsidRPr="008B7F48">
        <w:rPr>
          <w:sz w:val="24"/>
          <w:szCs w:val="24"/>
          <w:lang w:val="ru-RU"/>
        </w:rPr>
        <w:t>6) Скелет человека.</w:t>
      </w:r>
    </w:p>
    <w:p w:rsidR="008B7F48" w:rsidRPr="008B7F48" w:rsidRDefault="008B7F48" w:rsidP="008B7F48">
      <w:pPr>
        <w:ind w:firstLine="567"/>
        <w:jc w:val="both"/>
        <w:rPr>
          <w:sz w:val="24"/>
          <w:szCs w:val="24"/>
          <w:lang w:val="ru-RU"/>
        </w:rPr>
      </w:pPr>
      <w:r w:rsidRPr="008B7F48">
        <w:rPr>
          <w:sz w:val="24"/>
          <w:szCs w:val="24"/>
          <w:lang w:val="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8B7F48" w:rsidRPr="008B7F48" w:rsidRDefault="008B7F48" w:rsidP="008B7F48">
      <w:pPr>
        <w:ind w:firstLine="567"/>
        <w:jc w:val="both"/>
        <w:rPr>
          <w:sz w:val="24"/>
          <w:szCs w:val="24"/>
          <w:lang w:val="ru-RU"/>
        </w:rPr>
      </w:pPr>
      <w:r w:rsidRPr="008B7F48">
        <w:rPr>
          <w:sz w:val="24"/>
          <w:szCs w:val="24"/>
          <w:lang w:val="ru-RU"/>
        </w:rPr>
        <w:t>8) Череп.</w:t>
      </w:r>
    </w:p>
    <w:p w:rsidR="008B7F48" w:rsidRPr="008B7F48" w:rsidRDefault="008B7F48" w:rsidP="008B7F48">
      <w:pPr>
        <w:ind w:firstLine="567"/>
        <w:jc w:val="both"/>
        <w:rPr>
          <w:sz w:val="24"/>
          <w:szCs w:val="24"/>
          <w:lang w:val="ru-RU"/>
        </w:rPr>
      </w:pPr>
      <w:r w:rsidRPr="008B7F48">
        <w:rPr>
          <w:sz w:val="24"/>
          <w:szCs w:val="24"/>
          <w:lang w:val="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8B7F48" w:rsidRPr="008B7F48" w:rsidRDefault="008B7F48" w:rsidP="008B7F48">
      <w:pPr>
        <w:ind w:firstLine="567"/>
        <w:jc w:val="both"/>
        <w:rPr>
          <w:sz w:val="24"/>
          <w:szCs w:val="24"/>
          <w:lang w:val="ru-RU"/>
        </w:rPr>
      </w:pPr>
      <w:r w:rsidRPr="008B7F48">
        <w:rPr>
          <w:sz w:val="24"/>
          <w:szCs w:val="24"/>
          <w:lang w:val="ru-RU"/>
        </w:rPr>
        <w:t>10) Кости верхних и нижних конечностей. Соединения костей: подвижные, полуподвижные, неподвижные.</w:t>
      </w:r>
    </w:p>
    <w:p w:rsidR="008B7F48" w:rsidRPr="008B7F48" w:rsidRDefault="008B7F48" w:rsidP="008B7F48">
      <w:pPr>
        <w:ind w:firstLine="567"/>
        <w:jc w:val="both"/>
        <w:rPr>
          <w:sz w:val="24"/>
          <w:szCs w:val="24"/>
          <w:lang w:val="ru-RU"/>
        </w:rPr>
      </w:pPr>
      <w:r w:rsidRPr="008B7F48">
        <w:rPr>
          <w:sz w:val="24"/>
          <w:szCs w:val="24"/>
          <w:lang w:val="ru-RU"/>
        </w:rPr>
        <w:t>11) Сустав, его строение. Связки и их значение. Растяжение связок, вывих сустава, перелом костей. Первая доврачебная помощь при этих травмах.</w:t>
      </w:r>
    </w:p>
    <w:p w:rsidR="008B7F48" w:rsidRPr="008B7F48" w:rsidRDefault="008B7F48" w:rsidP="008B7F48">
      <w:pPr>
        <w:ind w:firstLine="567"/>
        <w:jc w:val="both"/>
        <w:rPr>
          <w:sz w:val="24"/>
          <w:szCs w:val="24"/>
          <w:lang w:val="ru-RU"/>
        </w:rPr>
      </w:pPr>
      <w:r w:rsidRPr="008B7F48">
        <w:rPr>
          <w:sz w:val="24"/>
          <w:szCs w:val="24"/>
          <w:lang w:val="ru-RU"/>
        </w:rPr>
        <w:t>12) Практические работы. Определение правильной осанки.</w:t>
      </w:r>
    </w:p>
    <w:p w:rsidR="008B7F48" w:rsidRPr="008B7F48" w:rsidRDefault="008B7F48" w:rsidP="008B7F48">
      <w:pPr>
        <w:ind w:firstLine="567"/>
        <w:jc w:val="both"/>
        <w:rPr>
          <w:sz w:val="24"/>
          <w:szCs w:val="24"/>
          <w:lang w:val="ru-RU"/>
        </w:rPr>
      </w:pPr>
      <w:r w:rsidRPr="008B7F48">
        <w:rPr>
          <w:sz w:val="24"/>
          <w:szCs w:val="24"/>
          <w:lang w:val="ru-RU"/>
        </w:rPr>
        <w:t>13) Изучение внешнего вида позвонков и отдельных костей (ребра, кости черепа, рук, ног). Наложение шин, повязок.</w:t>
      </w:r>
    </w:p>
    <w:p w:rsidR="008B7F48" w:rsidRPr="008B7F48" w:rsidRDefault="008B7F48" w:rsidP="008B7F48">
      <w:pPr>
        <w:ind w:firstLine="567"/>
        <w:jc w:val="both"/>
        <w:rPr>
          <w:sz w:val="24"/>
          <w:szCs w:val="24"/>
          <w:lang w:val="ru-RU"/>
        </w:rPr>
      </w:pPr>
      <w:r w:rsidRPr="008B7F48">
        <w:rPr>
          <w:sz w:val="24"/>
          <w:szCs w:val="24"/>
          <w:lang w:val="ru-RU"/>
        </w:rPr>
        <w:t>14) Мышцы.</w:t>
      </w:r>
    </w:p>
    <w:p w:rsidR="008B7F48" w:rsidRPr="008B7F48" w:rsidRDefault="008B7F48" w:rsidP="008B7F48">
      <w:pPr>
        <w:ind w:firstLine="567"/>
        <w:jc w:val="both"/>
        <w:rPr>
          <w:sz w:val="24"/>
          <w:szCs w:val="24"/>
          <w:lang w:val="ru-RU"/>
        </w:rPr>
      </w:pPr>
      <w:r w:rsidRPr="008B7F48">
        <w:rPr>
          <w:sz w:val="24"/>
          <w:szCs w:val="24"/>
          <w:lang w:val="ru-RU"/>
        </w:rPr>
        <w:t>15) Движение - важнейшая особенность живых организмов (двигательные реакции растений, движение животных и человека).</w:t>
      </w:r>
    </w:p>
    <w:p w:rsidR="008B7F48" w:rsidRPr="008B7F48" w:rsidRDefault="008B7F48" w:rsidP="008B7F48">
      <w:pPr>
        <w:ind w:firstLine="567"/>
        <w:jc w:val="both"/>
        <w:rPr>
          <w:sz w:val="24"/>
          <w:szCs w:val="24"/>
          <w:lang w:val="ru-RU"/>
        </w:rPr>
      </w:pPr>
      <w:r w:rsidRPr="008B7F48">
        <w:rPr>
          <w:sz w:val="24"/>
          <w:szCs w:val="24"/>
          <w:lang w:val="ru-RU"/>
        </w:rPr>
        <w:lastRenderedPageBreak/>
        <w:t>16) Основные группы мышц в теле человека: мышцы конечностей, мышцы шеи и спины, мышцы груди и живота, мышцы головы и лица.</w:t>
      </w:r>
    </w:p>
    <w:p w:rsidR="008B7F48" w:rsidRPr="008B7F48" w:rsidRDefault="008B7F48" w:rsidP="008B7F48">
      <w:pPr>
        <w:ind w:firstLine="567"/>
        <w:jc w:val="both"/>
        <w:rPr>
          <w:sz w:val="24"/>
          <w:szCs w:val="24"/>
          <w:lang w:val="ru-RU"/>
        </w:rPr>
      </w:pPr>
      <w:r w:rsidRPr="008B7F48">
        <w:rPr>
          <w:sz w:val="24"/>
          <w:szCs w:val="24"/>
          <w:lang w:val="ru-RU"/>
        </w:rPr>
        <w:t>17) Работа мышц: сгибание, разгибание, удерживание. Утомление мышц.</w:t>
      </w:r>
    </w:p>
    <w:p w:rsidR="008B7F48" w:rsidRPr="008B7F48" w:rsidRDefault="008B7F48" w:rsidP="008B7F48">
      <w:pPr>
        <w:ind w:firstLine="567"/>
        <w:jc w:val="both"/>
        <w:rPr>
          <w:sz w:val="24"/>
          <w:szCs w:val="24"/>
          <w:lang w:val="ru-RU"/>
        </w:rPr>
      </w:pPr>
      <w:r w:rsidRPr="008B7F48">
        <w:rPr>
          <w:sz w:val="24"/>
          <w:szCs w:val="24"/>
          <w:lang w:val="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8B7F48" w:rsidRPr="008B7F48" w:rsidRDefault="008B7F48" w:rsidP="008B7F48">
      <w:pPr>
        <w:ind w:firstLine="567"/>
        <w:jc w:val="both"/>
        <w:rPr>
          <w:sz w:val="24"/>
          <w:szCs w:val="24"/>
          <w:lang w:val="ru-RU"/>
        </w:rPr>
      </w:pPr>
      <w:r w:rsidRPr="008B7F48">
        <w:rPr>
          <w:sz w:val="24"/>
          <w:szCs w:val="24"/>
          <w:lang w:val="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8B7F48" w:rsidRPr="008B7F48" w:rsidRDefault="008B7F48" w:rsidP="008B7F48">
      <w:pPr>
        <w:ind w:firstLine="567"/>
        <w:jc w:val="both"/>
        <w:rPr>
          <w:sz w:val="24"/>
          <w:szCs w:val="24"/>
          <w:lang w:val="ru-RU"/>
        </w:rPr>
      </w:pPr>
      <w:r w:rsidRPr="008B7F48">
        <w:rPr>
          <w:sz w:val="24"/>
          <w:szCs w:val="24"/>
          <w:lang w:val="ru-RU"/>
        </w:rPr>
        <w:t>20) Кровообращение.</w:t>
      </w:r>
    </w:p>
    <w:p w:rsidR="008B7F48" w:rsidRPr="008B7F48" w:rsidRDefault="008B7F48" w:rsidP="008B7F48">
      <w:pPr>
        <w:ind w:firstLine="567"/>
        <w:jc w:val="both"/>
        <w:rPr>
          <w:sz w:val="24"/>
          <w:szCs w:val="24"/>
          <w:lang w:val="ru-RU"/>
        </w:rPr>
      </w:pPr>
      <w:r w:rsidRPr="008B7F48">
        <w:rPr>
          <w:sz w:val="24"/>
          <w:szCs w:val="24"/>
          <w:lang w:val="ru-RU"/>
        </w:rPr>
        <w:t>21) Передвижение веществ в организме растений и животных. Кровеносная система человека.</w:t>
      </w:r>
    </w:p>
    <w:p w:rsidR="008B7F48" w:rsidRPr="008B7F48" w:rsidRDefault="008B7F48" w:rsidP="008B7F48">
      <w:pPr>
        <w:ind w:firstLine="567"/>
        <w:jc w:val="both"/>
        <w:rPr>
          <w:sz w:val="24"/>
          <w:szCs w:val="24"/>
          <w:lang w:val="ru-RU"/>
        </w:rPr>
      </w:pPr>
      <w:r w:rsidRPr="008B7F48">
        <w:rPr>
          <w:sz w:val="24"/>
          <w:szCs w:val="24"/>
          <w:lang w:val="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8B7F48" w:rsidRPr="008B7F48" w:rsidRDefault="008B7F48" w:rsidP="008B7F48">
      <w:pPr>
        <w:ind w:firstLine="567"/>
        <w:jc w:val="both"/>
        <w:rPr>
          <w:sz w:val="24"/>
          <w:szCs w:val="24"/>
          <w:lang w:val="ru-RU"/>
        </w:rPr>
      </w:pPr>
      <w:r w:rsidRPr="008B7F48">
        <w:rPr>
          <w:sz w:val="24"/>
          <w:szCs w:val="24"/>
          <w:lang w:val="ru-RU"/>
        </w:rPr>
        <w:t>23) Заболевания сердца (инфаркт, ишемическая болезнь, сердечная недостаточность). Профилактика сердечно-сосудистых заболеваний.</w:t>
      </w:r>
    </w:p>
    <w:p w:rsidR="008B7F48" w:rsidRPr="008B7F48" w:rsidRDefault="008B7F48" w:rsidP="008B7F48">
      <w:pPr>
        <w:ind w:firstLine="567"/>
        <w:jc w:val="both"/>
        <w:rPr>
          <w:sz w:val="24"/>
          <w:szCs w:val="24"/>
          <w:lang w:val="ru-RU"/>
        </w:rPr>
      </w:pPr>
      <w:r w:rsidRPr="008B7F48">
        <w:rPr>
          <w:sz w:val="24"/>
          <w:szCs w:val="24"/>
          <w:lang w:val="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8B7F48" w:rsidRPr="008B7F48" w:rsidRDefault="008B7F48" w:rsidP="008B7F48">
      <w:pPr>
        <w:ind w:firstLine="567"/>
        <w:jc w:val="both"/>
        <w:rPr>
          <w:sz w:val="24"/>
          <w:szCs w:val="24"/>
          <w:lang w:val="ru-RU"/>
        </w:rPr>
      </w:pPr>
      <w:r w:rsidRPr="008B7F48">
        <w:rPr>
          <w:sz w:val="24"/>
          <w:szCs w:val="24"/>
          <w:lang w:val="ru-RU"/>
        </w:rPr>
        <w:t>25) Вредное влияние никотина, спиртных напитков, наркотических средств на сердечно - сосудистую систему.</w:t>
      </w:r>
    </w:p>
    <w:p w:rsidR="008B7F48" w:rsidRPr="008B7F48" w:rsidRDefault="008B7F48" w:rsidP="008B7F48">
      <w:pPr>
        <w:ind w:firstLine="567"/>
        <w:jc w:val="both"/>
        <w:rPr>
          <w:sz w:val="24"/>
          <w:szCs w:val="24"/>
          <w:lang w:val="ru-RU"/>
        </w:rPr>
      </w:pPr>
      <w:r w:rsidRPr="008B7F48">
        <w:rPr>
          <w:sz w:val="24"/>
          <w:szCs w:val="24"/>
          <w:lang w:val="ru-RU"/>
        </w:rPr>
        <w:t>26) Первая помощь при кровотечении. Донорство - это почетно.</w:t>
      </w:r>
    </w:p>
    <w:p w:rsidR="008B7F48" w:rsidRPr="008B7F48" w:rsidRDefault="008B7F48" w:rsidP="008B7F48">
      <w:pPr>
        <w:ind w:firstLine="567"/>
        <w:jc w:val="both"/>
        <w:rPr>
          <w:sz w:val="24"/>
          <w:szCs w:val="24"/>
          <w:lang w:val="ru-RU"/>
        </w:rPr>
      </w:pPr>
      <w:r w:rsidRPr="008B7F48">
        <w:rPr>
          <w:sz w:val="24"/>
          <w:szCs w:val="24"/>
          <w:lang w:val="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8B7F48" w:rsidRPr="008B7F48" w:rsidRDefault="008B7F48" w:rsidP="008B7F48">
      <w:pPr>
        <w:ind w:firstLine="567"/>
        <w:jc w:val="both"/>
        <w:rPr>
          <w:sz w:val="24"/>
          <w:szCs w:val="24"/>
          <w:lang w:val="ru-RU"/>
        </w:rPr>
      </w:pPr>
      <w:r w:rsidRPr="008B7F48">
        <w:rPr>
          <w:sz w:val="24"/>
          <w:szCs w:val="24"/>
          <w:lang w:val="ru-RU"/>
        </w:rPr>
        <w:t>28) Демонстрация примеров первой доврачебной помощи при кровотечении.</w:t>
      </w:r>
    </w:p>
    <w:p w:rsidR="008B7F48" w:rsidRPr="008B7F48" w:rsidRDefault="008B7F48" w:rsidP="008B7F48">
      <w:pPr>
        <w:ind w:firstLine="567"/>
        <w:jc w:val="both"/>
        <w:rPr>
          <w:sz w:val="24"/>
          <w:szCs w:val="24"/>
          <w:lang w:val="ru-RU"/>
        </w:rPr>
      </w:pPr>
      <w:r w:rsidRPr="008B7F48">
        <w:rPr>
          <w:sz w:val="24"/>
          <w:szCs w:val="24"/>
          <w:lang w:val="ru-RU"/>
        </w:rPr>
        <w:t>29) Дыхание.</w:t>
      </w:r>
    </w:p>
    <w:p w:rsidR="008B7F48" w:rsidRPr="008B7F48" w:rsidRDefault="008B7F48" w:rsidP="008B7F48">
      <w:pPr>
        <w:ind w:firstLine="567"/>
        <w:jc w:val="both"/>
        <w:rPr>
          <w:sz w:val="24"/>
          <w:szCs w:val="24"/>
          <w:lang w:val="ru-RU"/>
        </w:rPr>
      </w:pPr>
      <w:r w:rsidRPr="008B7F48">
        <w:rPr>
          <w:sz w:val="24"/>
          <w:szCs w:val="24"/>
          <w:lang w:val="ru-RU"/>
        </w:rPr>
        <w:t>30) Значение дыхания для растений, животных, человека.</w:t>
      </w:r>
    </w:p>
    <w:p w:rsidR="008B7F48" w:rsidRPr="008B7F48" w:rsidRDefault="008B7F48" w:rsidP="008B7F48">
      <w:pPr>
        <w:ind w:firstLine="567"/>
        <w:jc w:val="both"/>
        <w:rPr>
          <w:sz w:val="24"/>
          <w:szCs w:val="24"/>
          <w:lang w:val="ru-RU"/>
        </w:rPr>
      </w:pPr>
      <w:r w:rsidRPr="008B7F48">
        <w:rPr>
          <w:sz w:val="24"/>
          <w:szCs w:val="24"/>
          <w:lang w:val="ru-RU"/>
        </w:rPr>
        <w:t>31) Органы дыхания человека: носовая и ротовая полости, гортань, трахея, бронхи, легкие.</w:t>
      </w:r>
    </w:p>
    <w:p w:rsidR="008B7F48" w:rsidRPr="008B7F48" w:rsidRDefault="008B7F48" w:rsidP="008B7F48">
      <w:pPr>
        <w:ind w:firstLine="567"/>
        <w:jc w:val="both"/>
        <w:rPr>
          <w:sz w:val="24"/>
          <w:szCs w:val="24"/>
          <w:lang w:val="ru-RU"/>
        </w:rPr>
      </w:pPr>
      <w:r w:rsidRPr="008B7F48">
        <w:rPr>
          <w:sz w:val="24"/>
          <w:szCs w:val="24"/>
          <w:lang w:val="ru-RU"/>
        </w:rPr>
        <w:t>32) Состав вдыхаемого и выдыхаемого воздуха. Газообмен в легких и тканях.</w:t>
      </w:r>
    </w:p>
    <w:p w:rsidR="008B7F48" w:rsidRPr="008B7F48" w:rsidRDefault="008B7F48" w:rsidP="008B7F48">
      <w:pPr>
        <w:ind w:firstLine="567"/>
        <w:jc w:val="both"/>
        <w:rPr>
          <w:sz w:val="24"/>
          <w:szCs w:val="24"/>
          <w:lang w:val="ru-RU"/>
        </w:rPr>
      </w:pPr>
      <w:r w:rsidRPr="008B7F48">
        <w:rPr>
          <w:sz w:val="24"/>
          <w:szCs w:val="24"/>
          <w:lang w:val="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8B7F48" w:rsidRPr="008B7F48" w:rsidRDefault="008B7F48" w:rsidP="008B7F48">
      <w:pPr>
        <w:ind w:firstLine="567"/>
        <w:jc w:val="both"/>
        <w:rPr>
          <w:sz w:val="24"/>
          <w:szCs w:val="24"/>
          <w:lang w:val="ru-RU"/>
        </w:rPr>
      </w:pPr>
      <w:r w:rsidRPr="008B7F48">
        <w:rPr>
          <w:sz w:val="24"/>
          <w:szCs w:val="24"/>
          <w:lang w:val="ru-RU"/>
        </w:rPr>
        <w:t>34) Влияние никотина на органы дыхания.</w:t>
      </w:r>
    </w:p>
    <w:p w:rsidR="008B7F48" w:rsidRPr="008B7F48" w:rsidRDefault="008B7F48" w:rsidP="008B7F48">
      <w:pPr>
        <w:ind w:firstLine="567"/>
        <w:jc w:val="both"/>
        <w:rPr>
          <w:sz w:val="24"/>
          <w:szCs w:val="24"/>
          <w:lang w:val="ru-RU"/>
        </w:rPr>
      </w:pPr>
      <w:r w:rsidRPr="008B7F48">
        <w:rPr>
          <w:sz w:val="24"/>
          <w:szCs w:val="24"/>
          <w:lang w:val="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8B7F48" w:rsidRPr="008B7F48" w:rsidRDefault="008B7F48" w:rsidP="008B7F48">
      <w:pPr>
        <w:ind w:firstLine="567"/>
        <w:jc w:val="both"/>
        <w:rPr>
          <w:sz w:val="24"/>
          <w:szCs w:val="24"/>
          <w:lang w:val="ru-RU"/>
        </w:rPr>
      </w:pPr>
      <w:r w:rsidRPr="008B7F48">
        <w:rPr>
          <w:sz w:val="24"/>
          <w:szCs w:val="24"/>
          <w:lang w:val="ru-RU"/>
        </w:rPr>
        <w:t>36) Озеленение городов, значение зеленых насаждений, комнатных растений для здоровья человека.</w:t>
      </w:r>
    </w:p>
    <w:p w:rsidR="008B7F48" w:rsidRPr="008B7F48" w:rsidRDefault="008B7F48" w:rsidP="008B7F48">
      <w:pPr>
        <w:ind w:firstLine="567"/>
        <w:jc w:val="both"/>
        <w:rPr>
          <w:sz w:val="24"/>
          <w:szCs w:val="24"/>
          <w:lang w:val="ru-RU"/>
        </w:rPr>
      </w:pPr>
      <w:r w:rsidRPr="008B7F48">
        <w:rPr>
          <w:sz w:val="24"/>
          <w:szCs w:val="24"/>
          <w:lang w:val="ru-RU"/>
        </w:rPr>
        <w:t>37) Демонстрация опыта. Обнаружение в составе выдыхаемого воздуха углекислого газа.</w:t>
      </w:r>
    </w:p>
    <w:p w:rsidR="008B7F48" w:rsidRPr="008B7F48" w:rsidRDefault="008B7F48" w:rsidP="008B7F48">
      <w:pPr>
        <w:ind w:firstLine="567"/>
        <w:jc w:val="both"/>
        <w:rPr>
          <w:sz w:val="24"/>
          <w:szCs w:val="24"/>
          <w:lang w:val="ru-RU"/>
        </w:rPr>
      </w:pPr>
      <w:r w:rsidRPr="008B7F48">
        <w:rPr>
          <w:sz w:val="24"/>
          <w:szCs w:val="24"/>
          <w:lang w:val="ru-RU"/>
        </w:rPr>
        <w:t>38) Демонстрация доврачебной помощи при нарушении дыхания (искусственное дыхание, кислородная подушка).</w:t>
      </w:r>
    </w:p>
    <w:p w:rsidR="008B7F48" w:rsidRPr="008B7F48" w:rsidRDefault="008B7F48" w:rsidP="008B7F48">
      <w:pPr>
        <w:ind w:firstLine="567"/>
        <w:jc w:val="both"/>
        <w:rPr>
          <w:sz w:val="24"/>
          <w:szCs w:val="24"/>
          <w:lang w:val="ru-RU"/>
        </w:rPr>
      </w:pPr>
      <w:r w:rsidRPr="008B7F48">
        <w:rPr>
          <w:sz w:val="24"/>
          <w:szCs w:val="24"/>
          <w:lang w:val="ru-RU"/>
        </w:rPr>
        <w:t>39) Питание и пищеварение.</w:t>
      </w:r>
    </w:p>
    <w:p w:rsidR="008B7F48" w:rsidRPr="008B7F48" w:rsidRDefault="008B7F48" w:rsidP="008B7F48">
      <w:pPr>
        <w:ind w:firstLine="567"/>
        <w:jc w:val="both"/>
        <w:rPr>
          <w:sz w:val="24"/>
          <w:szCs w:val="24"/>
          <w:lang w:val="ru-RU"/>
        </w:rPr>
      </w:pPr>
      <w:r w:rsidRPr="008B7F48">
        <w:rPr>
          <w:sz w:val="24"/>
          <w:szCs w:val="24"/>
          <w:lang w:val="ru-RU"/>
        </w:rPr>
        <w:t>40) Особенности питания растений, животных, человека.</w:t>
      </w:r>
    </w:p>
    <w:p w:rsidR="008B7F48" w:rsidRPr="008B7F48" w:rsidRDefault="008B7F48" w:rsidP="008B7F48">
      <w:pPr>
        <w:ind w:firstLine="567"/>
        <w:jc w:val="both"/>
        <w:rPr>
          <w:sz w:val="24"/>
          <w:szCs w:val="24"/>
          <w:lang w:val="ru-RU"/>
        </w:rPr>
      </w:pPr>
      <w:r w:rsidRPr="008B7F48">
        <w:rPr>
          <w:sz w:val="24"/>
          <w:szCs w:val="24"/>
          <w:lang w:val="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8B7F48" w:rsidRPr="008B7F48" w:rsidRDefault="008B7F48" w:rsidP="008B7F48">
      <w:pPr>
        <w:ind w:firstLine="567"/>
        <w:jc w:val="both"/>
        <w:rPr>
          <w:sz w:val="24"/>
          <w:szCs w:val="24"/>
          <w:lang w:val="ru-RU"/>
        </w:rPr>
      </w:pPr>
      <w:r w:rsidRPr="008B7F48">
        <w:rPr>
          <w:sz w:val="24"/>
          <w:szCs w:val="24"/>
          <w:lang w:val="ru-RU"/>
        </w:rPr>
        <w:lastRenderedPageBreak/>
        <w:t>42) Органы пищеварения: ротовая полость, пищевод, желудок, поджелудочная железа, печень, кишечник.</w:t>
      </w:r>
    </w:p>
    <w:p w:rsidR="008B7F48" w:rsidRPr="008B7F48" w:rsidRDefault="008B7F48" w:rsidP="008B7F48">
      <w:pPr>
        <w:ind w:firstLine="567"/>
        <w:jc w:val="both"/>
        <w:rPr>
          <w:sz w:val="24"/>
          <w:szCs w:val="24"/>
          <w:lang w:val="ru-RU"/>
        </w:rPr>
      </w:pPr>
      <w:r w:rsidRPr="008B7F48">
        <w:rPr>
          <w:sz w:val="24"/>
          <w:szCs w:val="24"/>
          <w:lang w:val="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8B7F48" w:rsidRPr="008B7F48" w:rsidRDefault="008B7F48" w:rsidP="008B7F48">
      <w:pPr>
        <w:ind w:firstLine="567"/>
        <w:jc w:val="both"/>
        <w:rPr>
          <w:sz w:val="24"/>
          <w:szCs w:val="24"/>
          <w:lang w:val="ru-RU"/>
        </w:rPr>
      </w:pPr>
      <w:r w:rsidRPr="008B7F48">
        <w:rPr>
          <w:sz w:val="24"/>
          <w:szCs w:val="24"/>
          <w:lang w:val="ru-RU"/>
        </w:rPr>
        <w:t>44) Гигиена питания. Значение приготовления пищи. Нормы питания. Пища народов разных стран. Культура поведения во время еды.</w:t>
      </w:r>
    </w:p>
    <w:p w:rsidR="008B7F48" w:rsidRPr="008B7F48" w:rsidRDefault="008B7F48" w:rsidP="008B7F48">
      <w:pPr>
        <w:ind w:firstLine="567"/>
        <w:jc w:val="both"/>
        <w:rPr>
          <w:sz w:val="24"/>
          <w:szCs w:val="24"/>
          <w:lang w:val="ru-RU"/>
        </w:rPr>
      </w:pPr>
      <w:r w:rsidRPr="008B7F48">
        <w:rPr>
          <w:sz w:val="24"/>
          <w:szCs w:val="24"/>
          <w:lang w:val="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8B7F48" w:rsidRPr="008B7F48" w:rsidRDefault="008B7F48" w:rsidP="008B7F48">
      <w:pPr>
        <w:ind w:firstLine="567"/>
        <w:jc w:val="both"/>
        <w:rPr>
          <w:sz w:val="24"/>
          <w:szCs w:val="24"/>
          <w:lang w:val="ru-RU"/>
        </w:rPr>
      </w:pPr>
      <w:r w:rsidRPr="008B7F48">
        <w:rPr>
          <w:sz w:val="24"/>
          <w:szCs w:val="24"/>
          <w:lang w:val="ru-RU"/>
        </w:rPr>
        <w:t>46) Доврачебная помощь при нарушениях пищеварения.</w:t>
      </w:r>
    </w:p>
    <w:p w:rsidR="008B7F48" w:rsidRPr="008B7F48" w:rsidRDefault="008B7F48" w:rsidP="008B7F48">
      <w:pPr>
        <w:ind w:firstLine="567"/>
        <w:jc w:val="both"/>
        <w:rPr>
          <w:sz w:val="24"/>
          <w:szCs w:val="24"/>
          <w:lang w:val="ru-RU"/>
        </w:rPr>
      </w:pPr>
      <w:r w:rsidRPr="008B7F48">
        <w:rPr>
          <w:sz w:val="24"/>
          <w:szCs w:val="24"/>
          <w:lang w:val="ru-RU"/>
        </w:rPr>
        <w:t>47) Демонстрация опытов. Обнаружение крахмала в хлебе, картофеле. Действие слюны на крахмал.</w:t>
      </w:r>
    </w:p>
    <w:p w:rsidR="008B7F48" w:rsidRPr="008B7F48" w:rsidRDefault="008B7F48" w:rsidP="008B7F48">
      <w:pPr>
        <w:ind w:firstLine="567"/>
        <w:jc w:val="both"/>
        <w:rPr>
          <w:sz w:val="24"/>
          <w:szCs w:val="24"/>
          <w:lang w:val="ru-RU"/>
        </w:rPr>
      </w:pPr>
      <w:r w:rsidRPr="008B7F48">
        <w:rPr>
          <w:sz w:val="24"/>
          <w:szCs w:val="24"/>
          <w:lang w:val="ru-RU"/>
        </w:rPr>
        <w:t>48) Демонстрация правильного поведения за столом во время приема пищи, умения есть красиво.</w:t>
      </w:r>
    </w:p>
    <w:p w:rsidR="008B7F48" w:rsidRPr="008B7F48" w:rsidRDefault="008B7F48" w:rsidP="008B7F48">
      <w:pPr>
        <w:ind w:firstLine="567"/>
        <w:jc w:val="both"/>
        <w:rPr>
          <w:sz w:val="24"/>
          <w:szCs w:val="24"/>
          <w:lang w:val="ru-RU"/>
        </w:rPr>
      </w:pPr>
      <w:r w:rsidRPr="008B7F48">
        <w:rPr>
          <w:sz w:val="24"/>
          <w:szCs w:val="24"/>
          <w:lang w:val="ru-RU"/>
        </w:rPr>
        <w:t>49) Выделение.</w:t>
      </w:r>
    </w:p>
    <w:p w:rsidR="008B7F48" w:rsidRPr="008B7F48" w:rsidRDefault="008B7F48" w:rsidP="008B7F48">
      <w:pPr>
        <w:ind w:firstLine="567"/>
        <w:jc w:val="both"/>
        <w:rPr>
          <w:sz w:val="24"/>
          <w:szCs w:val="24"/>
          <w:lang w:val="ru-RU"/>
        </w:rPr>
      </w:pPr>
      <w:r w:rsidRPr="008B7F48">
        <w:rPr>
          <w:sz w:val="24"/>
          <w:szCs w:val="24"/>
          <w:lang w:val="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8B7F48" w:rsidRPr="008B7F48" w:rsidRDefault="008B7F48" w:rsidP="008B7F48">
      <w:pPr>
        <w:ind w:firstLine="567"/>
        <w:jc w:val="both"/>
        <w:rPr>
          <w:sz w:val="24"/>
          <w:szCs w:val="24"/>
          <w:lang w:val="ru-RU"/>
        </w:rPr>
      </w:pPr>
      <w:r w:rsidRPr="008B7F48">
        <w:rPr>
          <w:sz w:val="24"/>
          <w:szCs w:val="24"/>
          <w:lang w:val="ru-RU"/>
        </w:rPr>
        <w:t>51) Внешний вид почек, их расположение в организме человека. Значение выделения мочи.</w:t>
      </w:r>
    </w:p>
    <w:p w:rsidR="008B7F48" w:rsidRPr="008B7F48" w:rsidRDefault="008B7F48" w:rsidP="008B7F48">
      <w:pPr>
        <w:ind w:firstLine="567"/>
        <w:jc w:val="both"/>
        <w:rPr>
          <w:sz w:val="24"/>
          <w:szCs w:val="24"/>
          <w:lang w:val="ru-RU"/>
        </w:rPr>
      </w:pPr>
      <w:r w:rsidRPr="008B7F48">
        <w:rPr>
          <w:sz w:val="24"/>
          <w:szCs w:val="24"/>
          <w:lang w:val="ru-RU"/>
        </w:rPr>
        <w:t>52) Предупреждение почечных заболеваний. Профилактика цистита.</w:t>
      </w:r>
    </w:p>
    <w:p w:rsidR="008B7F48" w:rsidRPr="008B7F48" w:rsidRDefault="008B7F48" w:rsidP="008B7F48">
      <w:pPr>
        <w:ind w:firstLine="567"/>
        <w:jc w:val="both"/>
        <w:rPr>
          <w:sz w:val="24"/>
          <w:szCs w:val="24"/>
          <w:lang w:val="ru-RU"/>
        </w:rPr>
      </w:pPr>
      <w:r w:rsidRPr="008B7F48">
        <w:rPr>
          <w:sz w:val="24"/>
          <w:szCs w:val="24"/>
          <w:lang w:val="ru-RU"/>
        </w:rPr>
        <w:t>53) Практические работы. Зарисовка почки в разрезе.</w:t>
      </w:r>
    </w:p>
    <w:p w:rsidR="008B7F48" w:rsidRPr="008B7F48" w:rsidRDefault="008B7F48" w:rsidP="008B7F48">
      <w:pPr>
        <w:ind w:firstLine="567"/>
        <w:jc w:val="both"/>
        <w:rPr>
          <w:sz w:val="24"/>
          <w:szCs w:val="24"/>
          <w:lang w:val="ru-RU"/>
        </w:rPr>
      </w:pPr>
      <w:r w:rsidRPr="008B7F48">
        <w:rPr>
          <w:sz w:val="24"/>
          <w:szCs w:val="24"/>
          <w:lang w:val="ru-RU"/>
        </w:rPr>
        <w:t>54) Простейшее чтение с помощью педагогического работника результатов анализа мочи (цвет, прозрачность, сахар).</w:t>
      </w:r>
    </w:p>
    <w:p w:rsidR="008B7F48" w:rsidRPr="008B7F48" w:rsidRDefault="008B7F48" w:rsidP="008B7F48">
      <w:pPr>
        <w:ind w:firstLine="567"/>
        <w:jc w:val="both"/>
        <w:rPr>
          <w:sz w:val="24"/>
          <w:szCs w:val="24"/>
          <w:lang w:val="ru-RU"/>
        </w:rPr>
      </w:pPr>
      <w:r w:rsidRPr="008B7F48">
        <w:rPr>
          <w:sz w:val="24"/>
          <w:szCs w:val="24"/>
          <w:lang w:val="ru-RU"/>
        </w:rPr>
        <w:t>55) Размножение и развитие.</w:t>
      </w:r>
    </w:p>
    <w:p w:rsidR="008B7F48" w:rsidRPr="008B7F48" w:rsidRDefault="008B7F48" w:rsidP="008B7F48">
      <w:pPr>
        <w:ind w:firstLine="567"/>
        <w:jc w:val="both"/>
        <w:rPr>
          <w:sz w:val="24"/>
          <w:szCs w:val="24"/>
          <w:lang w:val="ru-RU"/>
        </w:rPr>
      </w:pPr>
      <w:r w:rsidRPr="008B7F48">
        <w:rPr>
          <w:sz w:val="24"/>
          <w:szCs w:val="24"/>
          <w:lang w:val="ru-RU"/>
        </w:rPr>
        <w:t>56) Особенности мужского и женского организма.</w:t>
      </w:r>
    </w:p>
    <w:p w:rsidR="008B7F48" w:rsidRPr="008B7F48" w:rsidRDefault="008B7F48" w:rsidP="008B7F48">
      <w:pPr>
        <w:ind w:firstLine="567"/>
        <w:jc w:val="both"/>
        <w:rPr>
          <w:sz w:val="24"/>
          <w:szCs w:val="24"/>
          <w:lang w:val="ru-RU"/>
        </w:rPr>
      </w:pPr>
      <w:r w:rsidRPr="008B7F48">
        <w:rPr>
          <w:sz w:val="24"/>
          <w:szCs w:val="24"/>
          <w:lang w:val="ru-RU"/>
        </w:rPr>
        <w:t>57) Биологическое значение размножения. Размножение растений, животных, человека.</w:t>
      </w:r>
    </w:p>
    <w:p w:rsidR="008B7F48" w:rsidRPr="008B7F48" w:rsidRDefault="008B7F48" w:rsidP="008B7F48">
      <w:pPr>
        <w:ind w:firstLine="567"/>
        <w:jc w:val="both"/>
        <w:rPr>
          <w:sz w:val="24"/>
          <w:szCs w:val="24"/>
          <w:lang w:val="ru-RU"/>
        </w:rPr>
      </w:pPr>
      <w:r w:rsidRPr="008B7F48">
        <w:rPr>
          <w:sz w:val="24"/>
          <w:szCs w:val="24"/>
          <w:lang w:val="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8B7F48" w:rsidRPr="008B7F48" w:rsidRDefault="008B7F48" w:rsidP="008B7F48">
      <w:pPr>
        <w:ind w:firstLine="567"/>
        <w:jc w:val="both"/>
        <w:rPr>
          <w:sz w:val="24"/>
          <w:szCs w:val="24"/>
          <w:lang w:val="ru-RU"/>
        </w:rPr>
      </w:pPr>
      <w:r w:rsidRPr="008B7F48">
        <w:rPr>
          <w:sz w:val="24"/>
          <w:szCs w:val="24"/>
          <w:lang w:val="ru-RU"/>
        </w:rPr>
        <w:t>59) Оплодотворение. Беременность. Внутриутробное развитие. Роды. Материнство. Уход за новорожденным.</w:t>
      </w:r>
    </w:p>
    <w:p w:rsidR="008B7F48" w:rsidRPr="008B7F48" w:rsidRDefault="008B7F48" w:rsidP="008B7F48">
      <w:pPr>
        <w:ind w:firstLine="567"/>
        <w:jc w:val="both"/>
        <w:rPr>
          <w:sz w:val="24"/>
          <w:szCs w:val="24"/>
          <w:lang w:val="ru-RU"/>
        </w:rPr>
      </w:pPr>
      <w:r w:rsidRPr="008B7F48">
        <w:rPr>
          <w:sz w:val="24"/>
          <w:szCs w:val="24"/>
          <w:lang w:val="ru-RU"/>
        </w:rPr>
        <w:t>60) Рост и развитие обучающегося.</w:t>
      </w:r>
    </w:p>
    <w:p w:rsidR="008B7F48" w:rsidRPr="008B7F48" w:rsidRDefault="008B7F48" w:rsidP="008B7F48">
      <w:pPr>
        <w:ind w:firstLine="567"/>
        <w:jc w:val="both"/>
        <w:rPr>
          <w:sz w:val="24"/>
          <w:szCs w:val="24"/>
          <w:lang w:val="ru-RU"/>
        </w:rPr>
      </w:pPr>
      <w:r w:rsidRPr="008B7F48">
        <w:rPr>
          <w:sz w:val="24"/>
          <w:szCs w:val="24"/>
          <w:lang w:val="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8B7F48" w:rsidRPr="008B7F48" w:rsidRDefault="008B7F48" w:rsidP="008B7F48">
      <w:pPr>
        <w:ind w:firstLine="567"/>
        <w:jc w:val="both"/>
        <w:rPr>
          <w:sz w:val="24"/>
          <w:szCs w:val="24"/>
          <w:lang w:val="ru-RU"/>
        </w:rPr>
      </w:pPr>
      <w:r w:rsidRPr="008B7F48">
        <w:rPr>
          <w:sz w:val="24"/>
          <w:szCs w:val="24"/>
          <w:lang w:val="ru-RU"/>
        </w:rPr>
        <w:t>62) Пороки развития плода как следствие действия алкоголя и наркотиков, воздействий инфекционных и вирусных заболеваний.</w:t>
      </w:r>
    </w:p>
    <w:p w:rsidR="008B7F48" w:rsidRPr="008B7F48" w:rsidRDefault="008B7F48" w:rsidP="008B7F48">
      <w:pPr>
        <w:ind w:firstLine="567"/>
        <w:jc w:val="both"/>
        <w:rPr>
          <w:sz w:val="24"/>
          <w:szCs w:val="24"/>
          <w:lang w:val="ru-RU"/>
        </w:rPr>
      </w:pPr>
      <w:r w:rsidRPr="008B7F48">
        <w:rPr>
          <w:sz w:val="24"/>
          <w:szCs w:val="24"/>
          <w:lang w:val="ru-RU"/>
        </w:rPr>
        <w:t>63) Венерические заболевания. СПИД. Их профилактика.</w:t>
      </w:r>
    </w:p>
    <w:p w:rsidR="008B7F48" w:rsidRPr="008B7F48" w:rsidRDefault="008B7F48" w:rsidP="008B7F48">
      <w:pPr>
        <w:ind w:firstLine="567"/>
        <w:jc w:val="both"/>
        <w:rPr>
          <w:sz w:val="24"/>
          <w:szCs w:val="24"/>
          <w:lang w:val="ru-RU"/>
        </w:rPr>
      </w:pPr>
      <w:r w:rsidRPr="008B7F48">
        <w:rPr>
          <w:sz w:val="24"/>
          <w:szCs w:val="24"/>
          <w:lang w:val="ru-RU"/>
        </w:rPr>
        <w:t>64) Покровы тела.</w:t>
      </w:r>
    </w:p>
    <w:p w:rsidR="008B7F48" w:rsidRPr="008B7F48" w:rsidRDefault="008B7F48" w:rsidP="008B7F48">
      <w:pPr>
        <w:ind w:firstLine="567"/>
        <w:jc w:val="both"/>
        <w:rPr>
          <w:sz w:val="24"/>
          <w:szCs w:val="24"/>
          <w:lang w:val="ru-RU"/>
        </w:rPr>
      </w:pPr>
      <w:r w:rsidRPr="008B7F48">
        <w:rPr>
          <w:sz w:val="24"/>
          <w:szCs w:val="24"/>
          <w:lang w:val="ru-RU"/>
        </w:rPr>
        <w:t>65) Кожа и ее роль в жизни человека. Значение кожи для защиты, осязания, выделения пота и жира, терморегуляции.</w:t>
      </w:r>
    </w:p>
    <w:p w:rsidR="008B7F48" w:rsidRPr="008B7F48" w:rsidRDefault="008B7F48" w:rsidP="008B7F48">
      <w:pPr>
        <w:ind w:firstLine="567"/>
        <w:jc w:val="both"/>
        <w:rPr>
          <w:sz w:val="24"/>
          <w:szCs w:val="24"/>
          <w:lang w:val="ru-RU"/>
        </w:rPr>
      </w:pPr>
      <w:r w:rsidRPr="008B7F48">
        <w:rPr>
          <w:sz w:val="24"/>
          <w:szCs w:val="24"/>
          <w:lang w:val="ru-RU"/>
        </w:rPr>
        <w:t>66) Производные кожи: волосы, ногти.</w:t>
      </w:r>
    </w:p>
    <w:p w:rsidR="008B7F48" w:rsidRPr="008B7F48" w:rsidRDefault="008B7F48" w:rsidP="008B7F48">
      <w:pPr>
        <w:ind w:firstLine="567"/>
        <w:jc w:val="both"/>
        <w:rPr>
          <w:sz w:val="24"/>
          <w:szCs w:val="24"/>
          <w:lang w:val="ru-RU"/>
        </w:rPr>
      </w:pPr>
      <w:r w:rsidRPr="008B7F48">
        <w:rPr>
          <w:sz w:val="24"/>
          <w:szCs w:val="24"/>
          <w:lang w:val="ru-RU"/>
        </w:rPr>
        <w:t>67) Закаливание организма (солнечные и воздушные ванны, водные процедуры, влажные обтирания).</w:t>
      </w:r>
    </w:p>
    <w:p w:rsidR="008B7F48" w:rsidRPr="008B7F48" w:rsidRDefault="008B7F48" w:rsidP="008B7F48">
      <w:pPr>
        <w:ind w:firstLine="567"/>
        <w:jc w:val="both"/>
        <w:rPr>
          <w:sz w:val="24"/>
          <w:szCs w:val="24"/>
          <w:lang w:val="ru-RU"/>
        </w:rPr>
      </w:pPr>
      <w:r w:rsidRPr="008B7F48">
        <w:rPr>
          <w:sz w:val="24"/>
          <w:szCs w:val="24"/>
          <w:lang w:val="ru-RU"/>
        </w:rPr>
        <w:t>68) Оказание первой помощи при тепловом и солнечном ударах, термических и химических ожогах, обморожении, поражении электрическим током.</w:t>
      </w:r>
    </w:p>
    <w:p w:rsidR="008B7F48" w:rsidRPr="008B7F48" w:rsidRDefault="008B7F48" w:rsidP="008B7F48">
      <w:pPr>
        <w:ind w:firstLine="567"/>
        <w:jc w:val="both"/>
        <w:rPr>
          <w:sz w:val="24"/>
          <w:szCs w:val="24"/>
          <w:lang w:val="ru-RU"/>
        </w:rPr>
      </w:pPr>
      <w:r w:rsidRPr="008B7F48">
        <w:rPr>
          <w:sz w:val="24"/>
          <w:szCs w:val="24"/>
          <w:lang w:val="ru-RU"/>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8B7F48" w:rsidRPr="008B7F48" w:rsidRDefault="008B7F48" w:rsidP="008B7F48">
      <w:pPr>
        <w:ind w:firstLine="567"/>
        <w:jc w:val="both"/>
        <w:rPr>
          <w:sz w:val="24"/>
          <w:szCs w:val="24"/>
          <w:lang w:val="ru-RU"/>
        </w:rPr>
      </w:pPr>
      <w:r w:rsidRPr="008B7F48">
        <w:rPr>
          <w:sz w:val="24"/>
          <w:szCs w:val="24"/>
          <w:lang w:val="ru-RU"/>
        </w:rPr>
        <w:t>70) Практическая работа. Выполнение различных приемов наложения повязок на условно пораженный участок кожи.</w:t>
      </w:r>
    </w:p>
    <w:p w:rsidR="008B7F48" w:rsidRPr="008B7F48" w:rsidRDefault="008B7F48" w:rsidP="008B7F48">
      <w:pPr>
        <w:ind w:firstLine="567"/>
        <w:jc w:val="both"/>
        <w:rPr>
          <w:sz w:val="24"/>
          <w:szCs w:val="24"/>
          <w:lang w:val="ru-RU"/>
        </w:rPr>
      </w:pPr>
      <w:r w:rsidRPr="008B7F48">
        <w:rPr>
          <w:sz w:val="24"/>
          <w:szCs w:val="24"/>
          <w:lang w:val="ru-RU"/>
        </w:rPr>
        <w:lastRenderedPageBreak/>
        <w:t>71) Нервная система.</w:t>
      </w:r>
    </w:p>
    <w:p w:rsidR="008B7F48" w:rsidRPr="008B7F48" w:rsidRDefault="008B7F48" w:rsidP="008B7F48">
      <w:pPr>
        <w:ind w:firstLine="567"/>
        <w:jc w:val="both"/>
        <w:rPr>
          <w:sz w:val="24"/>
          <w:szCs w:val="24"/>
          <w:lang w:val="ru-RU"/>
        </w:rPr>
      </w:pPr>
      <w:r w:rsidRPr="008B7F48">
        <w:rPr>
          <w:sz w:val="24"/>
          <w:szCs w:val="24"/>
          <w:lang w:val="ru-RU"/>
        </w:rPr>
        <w:t>72) Значение и строение нервной системы (спинной и головной мозг, нервы).</w:t>
      </w:r>
    </w:p>
    <w:p w:rsidR="008B7F48" w:rsidRPr="008B7F48" w:rsidRDefault="008B7F48" w:rsidP="008B7F48">
      <w:pPr>
        <w:ind w:firstLine="567"/>
        <w:jc w:val="both"/>
        <w:rPr>
          <w:sz w:val="24"/>
          <w:szCs w:val="24"/>
          <w:lang w:val="ru-RU"/>
        </w:rPr>
      </w:pPr>
      <w:r w:rsidRPr="008B7F48">
        <w:rPr>
          <w:sz w:val="24"/>
          <w:szCs w:val="24"/>
          <w:lang w:val="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8B7F48" w:rsidRPr="008B7F48" w:rsidRDefault="008B7F48" w:rsidP="008B7F48">
      <w:pPr>
        <w:ind w:firstLine="567"/>
        <w:jc w:val="both"/>
        <w:rPr>
          <w:sz w:val="24"/>
          <w:szCs w:val="24"/>
          <w:lang w:val="ru-RU"/>
        </w:rPr>
      </w:pPr>
      <w:r w:rsidRPr="008B7F48">
        <w:rPr>
          <w:sz w:val="24"/>
          <w:szCs w:val="24"/>
          <w:lang w:val="ru-RU"/>
        </w:rPr>
        <w:t>74) Отрицательное влияние алкоголя, никотина, наркотических веществ на нервную систему.</w:t>
      </w:r>
    </w:p>
    <w:p w:rsidR="008B7F48" w:rsidRPr="008B7F48" w:rsidRDefault="008B7F48" w:rsidP="008B7F48">
      <w:pPr>
        <w:ind w:firstLine="567"/>
        <w:jc w:val="both"/>
        <w:rPr>
          <w:sz w:val="24"/>
          <w:szCs w:val="24"/>
          <w:lang w:val="ru-RU"/>
        </w:rPr>
      </w:pPr>
      <w:r w:rsidRPr="008B7F48">
        <w:rPr>
          <w:sz w:val="24"/>
          <w:szCs w:val="24"/>
          <w:lang w:val="ru-RU"/>
        </w:rPr>
        <w:t>75) Заболевания нервной системы (менингит, энцефалит, радикулит, невралгия). Профилактика травматизма и заболеваний нервной системы.</w:t>
      </w:r>
    </w:p>
    <w:p w:rsidR="008B7F48" w:rsidRPr="008B7F48" w:rsidRDefault="008B7F48" w:rsidP="008B7F48">
      <w:pPr>
        <w:ind w:firstLine="567"/>
        <w:jc w:val="both"/>
        <w:rPr>
          <w:sz w:val="24"/>
          <w:szCs w:val="24"/>
          <w:lang w:val="ru-RU"/>
        </w:rPr>
      </w:pPr>
      <w:r w:rsidRPr="008B7F48">
        <w:rPr>
          <w:sz w:val="24"/>
          <w:szCs w:val="24"/>
          <w:lang w:val="ru-RU"/>
        </w:rPr>
        <w:t>76) Демонстрация модели головного мозга.</w:t>
      </w:r>
    </w:p>
    <w:p w:rsidR="008B7F48" w:rsidRPr="008B7F48" w:rsidRDefault="008B7F48" w:rsidP="008B7F48">
      <w:pPr>
        <w:ind w:firstLine="567"/>
        <w:jc w:val="both"/>
        <w:rPr>
          <w:sz w:val="24"/>
          <w:szCs w:val="24"/>
          <w:lang w:val="ru-RU"/>
        </w:rPr>
      </w:pPr>
      <w:r w:rsidRPr="008B7F48">
        <w:rPr>
          <w:sz w:val="24"/>
          <w:szCs w:val="24"/>
          <w:lang w:val="ru-RU"/>
        </w:rPr>
        <w:t>77) Органы чувств.</w:t>
      </w:r>
    </w:p>
    <w:p w:rsidR="008B7F48" w:rsidRPr="008B7F48" w:rsidRDefault="008B7F48" w:rsidP="008B7F48">
      <w:pPr>
        <w:ind w:firstLine="567"/>
        <w:jc w:val="both"/>
        <w:rPr>
          <w:sz w:val="24"/>
          <w:szCs w:val="24"/>
          <w:lang w:val="ru-RU"/>
        </w:rPr>
      </w:pPr>
      <w:r w:rsidRPr="008B7F48">
        <w:rPr>
          <w:sz w:val="24"/>
          <w:szCs w:val="24"/>
          <w:lang w:val="ru-RU"/>
        </w:rPr>
        <w:t>78) Значение органов чувств у животных и человека.</w:t>
      </w:r>
    </w:p>
    <w:p w:rsidR="008B7F48" w:rsidRPr="008B7F48" w:rsidRDefault="008B7F48" w:rsidP="008B7F48">
      <w:pPr>
        <w:ind w:firstLine="567"/>
        <w:jc w:val="both"/>
        <w:rPr>
          <w:sz w:val="24"/>
          <w:szCs w:val="24"/>
          <w:lang w:val="ru-RU"/>
        </w:rPr>
      </w:pPr>
      <w:r w:rsidRPr="008B7F48">
        <w:rPr>
          <w:sz w:val="24"/>
          <w:szCs w:val="24"/>
          <w:lang w:val="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8B7F48" w:rsidRPr="008B7F48" w:rsidRDefault="008B7F48" w:rsidP="008B7F48">
      <w:pPr>
        <w:ind w:firstLine="567"/>
        <w:jc w:val="both"/>
        <w:rPr>
          <w:sz w:val="24"/>
          <w:szCs w:val="24"/>
          <w:lang w:val="ru-RU"/>
        </w:rPr>
      </w:pPr>
      <w:r w:rsidRPr="008B7F48">
        <w:rPr>
          <w:sz w:val="24"/>
          <w:szCs w:val="24"/>
          <w:lang w:val="ru-RU"/>
        </w:rPr>
        <w:t>80) Орган слуха человека. Строение и значение. Заболевания органа слуха, предупреждение нарушений слуха. Гигиена.</w:t>
      </w:r>
    </w:p>
    <w:p w:rsidR="008B7F48" w:rsidRPr="008B7F48" w:rsidRDefault="008B7F48" w:rsidP="008B7F48">
      <w:pPr>
        <w:ind w:firstLine="567"/>
        <w:jc w:val="both"/>
        <w:rPr>
          <w:sz w:val="24"/>
          <w:szCs w:val="24"/>
          <w:lang w:val="ru-RU"/>
        </w:rPr>
      </w:pPr>
      <w:r w:rsidRPr="008B7F48">
        <w:rPr>
          <w:sz w:val="24"/>
          <w:szCs w:val="24"/>
          <w:lang w:val="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8B7F48" w:rsidRPr="008B7F48" w:rsidRDefault="008B7F48" w:rsidP="008B7F48">
      <w:pPr>
        <w:ind w:firstLine="567"/>
        <w:jc w:val="both"/>
        <w:rPr>
          <w:sz w:val="24"/>
          <w:szCs w:val="24"/>
          <w:lang w:val="ru-RU"/>
        </w:rPr>
      </w:pPr>
      <w:r w:rsidRPr="008B7F48">
        <w:rPr>
          <w:sz w:val="24"/>
          <w:szCs w:val="24"/>
          <w:lang w:val="ru-RU"/>
        </w:rPr>
        <w:t>82) Охрана всех органов чувств.</w:t>
      </w:r>
    </w:p>
    <w:p w:rsidR="008B7F48" w:rsidRPr="008B7F48" w:rsidRDefault="008B7F48" w:rsidP="008B7F48">
      <w:pPr>
        <w:ind w:firstLine="567"/>
        <w:jc w:val="both"/>
        <w:rPr>
          <w:sz w:val="24"/>
          <w:szCs w:val="24"/>
          <w:lang w:val="ru-RU"/>
        </w:rPr>
      </w:pPr>
      <w:r w:rsidRPr="008B7F48">
        <w:rPr>
          <w:sz w:val="24"/>
          <w:szCs w:val="24"/>
          <w:lang w:val="ru-RU"/>
        </w:rPr>
        <w:t>83) Демонстрация муляжей глаза и уха.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"Биология".</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об объектах и явлениях неживой и живой природы, организма человека;</w:t>
      </w:r>
    </w:p>
    <w:p w:rsidR="008B7F48" w:rsidRPr="008B7F48" w:rsidRDefault="008B7F48" w:rsidP="008B7F48">
      <w:pPr>
        <w:ind w:firstLine="567"/>
        <w:jc w:val="both"/>
        <w:rPr>
          <w:sz w:val="24"/>
          <w:szCs w:val="24"/>
          <w:lang w:val="ru-RU"/>
        </w:rPr>
      </w:pPr>
      <w:r w:rsidRPr="008B7F48">
        <w:rPr>
          <w:sz w:val="24"/>
          <w:szCs w:val="24"/>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8B7F48" w:rsidRPr="008B7F48" w:rsidRDefault="008B7F48" w:rsidP="008B7F48">
      <w:pPr>
        <w:ind w:firstLine="567"/>
        <w:jc w:val="both"/>
        <w:rPr>
          <w:sz w:val="24"/>
          <w:szCs w:val="24"/>
          <w:lang w:val="ru-RU"/>
        </w:rPr>
      </w:pPr>
      <w:r w:rsidRPr="008B7F48">
        <w:rPr>
          <w:sz w:val="24"/>
          <w:szCs w:val="24"/>
          <w:lang w:val="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8B7F48" w:rsidRPr="008B7F48" w:rsidRDefault="008B7F48" w:rsidP="008B7F48">
      <w:pPr>
        <w:ind w:firstLine="567"/>
        <w:jc w:val="both"/>
        <w:rPr>
          <w:sz w:val="24"/>
          <w:szCs w:val="24"/>
          <w:lang w:val="ru-RU"/>
        </w:rPr>
      </w:pPr>
      <w:r w:rsidRPr="008B7F48">
        <w:rPr>
          <w:sz w:val="24"/>
          <w:szCs w:val="24"/>
          <w:lang w:val="ru-RU"/>
        </w:rPr>
        <w:t>выполнение совместно с учителем практических работ, предусмотренных программой;</w:t>
      </w:r>
    </w:p>
    <w:p w:rsidR="008B7F48" w:rsidRPr="008B7F48" w:rsidRDefault="008B7F48" w:rsidP="008B7F48">
      <w:pPr>
        <w:ind w:firstLine="567"/>
        <w:jc w:val="both"/>
        <w:rPr>
          <w:sz w:val="24"/>
          <w:szCs w:val="24"/>
          <w:lang w:val="ru-RU"/>
        </w:rPr>
      </w:pPr>
      <w:r w:rsidRPr="008B7F48">
        <w:rPr>
          <w:sz w:val="24"/>
          <w:szCs w:val="24"/>
          <w:lang w:val="ru-RU"/>
        </w:rPr>
        <w:t>описание особенностей состояния своего организма;</w:t>
      </w:r>
    </w:p>
    <w:p w:rsidR="008B7F48" w:rsidRPr="008B7F48" w:rsidRDefault="008B7F48" w:rsidP="008B7F48">
      <w:pPr>
        <w:ind w:firstLine="567"/>
        <w:jc w:val="both"/>
        <w:rPr>
          <w:sz w:val="24"/>
          <w:szCs w:val="24"/>
          <w:lang w:val="ru-RU"/>
        </w:rPr>
      </w:pPr>
      <w:r w:rsidRPr="008B7F48">
        <w:rPr>
          <w:sz w:val="24"/>
          <w:szCs w:val="24"/>
          <w:lang w:val="ru-RU"/>
        </w:rPr>
        <w:t>знание названий специализации врачей;</w:t>
      </w:r>
    </w:p>
    <w:p w:rsidR="008B7F48" w:rsidRPr="008B7F48" w:rsidRDefault="008B7F48" w:rsidP="008B7F48">
      <w:pPr>
        <w:ind w:firstLine="567"/>
        <w:jc w:val="both"/>
        <w:rPr>
          <w:sz w:val="24"/>
          <w:szCs w:val="24"/>
          <w:lang w:val="ru-RU"/>
        </w:rPr>
      </w:pPr>
      <w:r w:rsidRPr="008B7F48">
        <w:rPr>
          <w:sz w:val="24"/>
          <w:szCs w:val="24"/>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об объектах неживой и живой природы, организме человека;</w:t>
      </w:r>
    </w:p>
    <w:p w:rsidR="008B7F48" w:rsidRPr="008B7F48" w:rsidRDefault="008B7F48" w:rsidP="008B7F48">
      <w:pPr>
        <w:ind w:firstLine="567"/>
        <w:jc w:val="both"/>
        <w:rPr>
          <w:sz w:val="24"/>
          <w:szCs w:val="24"/>
          <w:lang w:val="ru-RU"/>
        </w:rPr>
      </w:pPr>
      <w:r w:rsidRPr="008B7F48">
        <w:rPr>
          <w:sz w:val="24"/>
          <w:szCs w:val="24"/>
          <w:lang w:val="ru-RU"/>
        </w:rPr>
        <w:t>осознание основных взаимосвязей между природными компонентами, природой и человеком, органами и системами органов у человека;</w:t>
      </w:r>
    </w:p>
    <w:p w:rsidR="008B7F48" w:rsidRPr="008B7F48" w:rsidRDefault="008B7F48" w:rsidP="008B7F48">
      <w:pPr>
        <w:ind w:firstLine="567"/>
        <w:jc w:val="both"/>
        <w:rPr>
          <w:sz w:val="24"/>
          <w:szCs w:val="24"/>
          <w:lang w:val="ru-RU"/>
        </w:rPr>
      </w:pPr>
      <w:r w:rsidRPr="008B7F48">
        <w:rPr>
          <w:sz w:val="24"/>
          <w:szCs w:val="24"/>
          <w:lang w:val="ru-RU"/>
        </w:rPr>
        <w:t>установление взаимосвязи между средой обитания и внешним видом объекта (единство формы и функции);</w:t>
      </w:r>
    </w:p>
    <w:p w:rsidR="008B7F48" w:rsidRPr="008B7F48" w:rsidRDefault="008B7F48" w:rsidP="008B7F48">
      <w:pPr>
        <w:ind w:firstLine="567"/>
        <w:jc w:val="both"/>
        <w:rPr>
          <w:sz w:val="24"/>
          <w:szCs w:val="24"/>
          <w:lang w:val="ru-RU"/>
        </w:rPr>
      </w:pPr>
      <w:r w:rsidRPr="008B7F48">
        <w:rPr>
          <w:sz w:val="24"/>
          <w:szCs w:val="24"/>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8B7F48" w:rsidRPr="008B7F48" w:rsidRDefault="008B7F48" w:rsidP="008B7F48">
      <w:pPr>
        <w:ind w:firstLine="567"/>
        <w:jc w:val="both"/>
        <w:rPr>
          <w:sz w:val="24"/>
          <w:szCs w:val="24"/>
          <w:lang w:val="ru-RU"/>
        </w:rPr>
      </w:pPr>
      <w:r w:rsidRPr="008B7F48">
        <w:rPr>
          <w:sz w:val="24"/>
          <w:szCs w:val="24"/>
          <w:lang w:val="ru-RU"/>
        </w:rPr>
        <w:t>узнавание изученных природных объектов по внешнему виду (натуральные объекты, муляжи, слайды, рисунки, схемы);</w:t>
      </w:r>
    </w:p>
    <w:p w:rsidR="008B7F48" w:rsidRPr="008B7F48" w:rsidRDefault="008B7F48" w:rsidP="008B7F48">
      <w:pPr>
        <w:ind w:firstLine="567"/>
        <w:jc w:val="both"/>
        <w:rPr>
          <w:sz w:val="24"/>
          <w:szCs w:val="24"/>
          <w:lang w:val="ru-RU"/>
        </w:rPr>
      </w:pPr>
      <w:r w:rsidRPr="008B7F48">
        <w:rPr>
          <w:sz w:val="24"/>
          <w:szCs w:val="24"/>
          <w:lang w:val="ru-RU"/>
        </w:rPr>
        <w:t>знание названий, элементарных функций и расположения основных органов в организме человека;</w:t>
      </w:r>
    </w:p>
    <w:p w:rsidR="008B7F48" w:rsidRPr="008B7F48" w:rsidRDefault="008B7F48" w:rsidP="008B7F48">
      <w:pPr>
        <w:ind w:firstLine="567"/>
        <w:jc w:val="both"/>
        <w:rPr>
          <w:sz w:val="24"/>
          <w:szCs w:val="24"/>
          <w:lang w:val="ru-RU"/>
        </w:rPr>
      </w:pPr>
      <w:r w:rsidRPr="008B7F48">
        <w:rPr>
          <w:sz w:val="24"/>
          <w:szCs w:val="24"/>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8B7F48" w:rsidRPr="008B7F48" w:rsidRDefault="008B7F48" w:rsidP="008B7F48">
      <w:pPr>
        <w:ind w:firstLine="567"/>
        <w:jc w:val="both"/>
        <w:rPr>
          <w:sz w:val="24"/>
          <w:szCs w:val="24"/>
          <w:lang w:val="ru-RU"/>
        </w:rPr>
      </w:pPr>
      <w:r w:rsidRPr="008B7F48">
        <w:rPr>
          <w:sz w:val="24"/>
          <w:szCs w:val="24"/>
          <w:lang w:val="ru-RU"/>
        </w:rPr>
        <w:t>знание правил здорового образа жизни и безопасного поведения, использование их для объяснения новых ситуаций;</w:t>
      </w:r>
    </w:p>
    <w:p w:rsidR="008B7F48" w:rsidRPr="008B7F48" w:rsidRDefault="008B7F48" w:rsidP="008B7F48">
      <w:pPr>
        <w:ind w:firstLine="567"/>
        <w:jc w:val="both"/>
        <w:rPr>
          <w:sz w:val="24"/>
          <w:szCs w:val="24"/>
          <w:lang w:val="ru-RU"/>
        </w:rPr>
      </w:pPr>
      <w:r w:rsidRPr="008B7F48">
        <w:rPr>
          <w:sz w:val="24"/>
          <w:szCs w:val="24"/>
          <w:lang w:val="ru-RU"/>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8B7F48" w:rsidRPr="008B7F48" w:rsidRDefault="008B7F48" w:rsidP="008B7F48">
      <w:pPr>
        <w:ind w:firstLine="567"/>
        <w:jc w:val="both"/>
        <w:rPr>
          <w:sz w:val="24"/>
          <w:szCs w:val="24"/>
          <w:lang w:val="ru-RU"/>
        </w:rPr>
      </w:pPr>
      <w:r w:rsidRPr="008B7F48">
        <w:rPr>
          <w:sz w:val="24"/>
          <w:szCs w:val="24"/>
          <w:lang w:val="ru-RU"/>
        </w:rPr>
        <w:t>владение сформированными знаниями и умениями в учебных, учебнобытовых и учебно-трудовых ситуациях.</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8B7F48" w:rsidRPr="008B7F48" w:rsidRDefault="008B7F48" w:rsidP="008B7F48">
      <w:pPr>
        <w:ind w:firstLine="567"/>
        <w:jc w:val="both"/>
        <w:rPr>
          <w:sz w:val="24"/>
          <w:szCs w:val="24"/>
          <w:lang w:val="ru-RU"/>
        </w:rPr>
      </w:pPr>
      <w:r w:rsidRPr="008B7F48">
        <w:rPr>
          <w:sz w:val="24"/>
          <w:szCs w:val="24"/>
          <w:lang w:val="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8B7F48" w:rsidRPr="008B7F48" w:rsidRDefault="008B7F48" w:rsidP="008B7F48">
      <w:pPr>
        <w:ind w:firstLine="567"/>
        <w:jc w:val="both"/>
        <w:rPr>
          <w:sz w:val="24"/>
          <w:szCs w:val="24"/>
          <w:lang w:val="ru-RU"/>
        </w:rPr>
      </w:pPr>
      <w:r w:rsidRPr="008B7F48">
        <w:rPr>
          <w:sz w:val="24"/>
          <w:szCs w:val="24"/>
          <w:lang w:val="ru-RU"/>
        </w:rPr>
        <w:t>Задачами изучения географии являются:</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географии и ее роли в понимании природных и социально-экономических процессов и их взаимосвязей;</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выделять, описывать и объяснять существенные признаки географических объектов и явлений;</w:t>
      </w:r>
    </w:p>
    <w:p w:rsidR="008B7F48" w:rsidRPr="008B7F48" w:rsidRDefault="008B7F48" w:rsidP="008B7F48">
      <w:pPr>
        <w:ind w:firstLine="567"/>
        <w:jc w:val="both"/>
        <w:rPr>
          <w:sz w:val="24"/>
          <w:szCs w:val="24"/>
          <w:lang w:val="ru-RU"/>
        </w:rPr>
      </w:pPr>
      <w:r w:rsidRPr="008B7F48">
        <w:rPr>
          <w:sz w:val="24"/>
          <w:szCs w:val="24"/>
          <w:lang w:val="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B7F48" w:rsidRPr="008B7F48" w:rsidRDefault="008B7F48" w:rsidP="008B7F48">
      <w:pPr>
        <w:ind w:firstLine="567"/>
        <w:jc w:val="both"/>
        <w:rPr>
          <w:sz w:val="24"/>
          <w:szCs w:val="24"/>
          <w:lang w:val="ru-RU"/>
        </w:rPr>
      </w:pPr>
      <w:r w:rsidRPr="008B7F48">
        <w:rPr>
          <w:sz w:val="24"/>
          <w:szCs w:val="24"/>
          <w:lang w:val="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8B7F48" w:rsidRPr="008B7F48" w:rsidRDefault="008B7F48" w:rsidP="008B7F48">
      <w:pPr>
        <w:ind w:firstLine="567"/>
        <w:jc w:val="both"/>
        <w:rPr>
          <w:sz w:val="24"/>
          <w:szCs w:val="24"/>
          <w:lang w:val="ru-RU"/>
        </w:rPr>
      </w:pPr>
      <w:r w:rsidRPr="008B7F48">
        <w:rPr>
          <w:sz w:val="24"/>
          <w:szCs w:val="24"/>
          <w:lang w:val="ru-RU"/>
        </w:rPr>
        <w:t xml:space="preserve">В соответствии с требованиями </w:t>
      </w:r>
      <w:hyperlink r:id="rId14">
        <w:r w:rsidRPr="008B7F48">
          <w:rPr>
            <w:sz w:val="24"/>
            <w:szCs w:val="24"/>
            <w:lang w:val="ru-RU"/>
          </w:rPr>
          <w:t>Стандарта</w:t>
        </w:r>
      </w:hyperlink>
      <w:r w:rsidRPr="008B7F48">
        <w:rPr>
          <w:sz w:val="24"/>
          <w:szCs w:val="24"/>
          <w:lang w:val="ru-RU"/>
        </w:rP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8B7F48" w:rsidRPr="008B7F48" w:rsidRDefault="008B7F48" w:rsidP="008B7F48">
      <w:pPr>
        <w:ind w:firstLine="567"/>
        <w:jc w:val="both"/>
        <w:rPr>
          <w:sz w:val="24"/>
          <w:szCs w:val="24"/>
          <w:lang w:val="ru-RU"/>
        </w:rPr>
      </w:pPr>
      <w:r w:rsidRPr="008B7F48">
        <w:rPr>
          <w:sz w:val="24"/>
          <w:szCs w:val="24"/>
          <w:lang w:val="ru-RU"/>
        </w:rPr>
        <w:t>Начальный курс физической географии.</w:t>
      </w:r>
    </w:p>
    <w:p w:rsidR="008B7F48" w:rsidRPr="008B7F48" w:rsidRDefault="008B7F48" w:rsidP="008B7F48">
      <w:pPr>
        <w:ind w:firstLine="567"/>
        <w:jc w:val="both"/>
        <w:rPr>
          <w:sz w:val="24"/>
          <w:szCs w:val="24"/>
          <w:lang w:val="ru-RU"/>
        </w:rPr>
      </w:pPr>
      <w:r w:rsidRPr="008B7F48">
        <w:rPr>
          <w:sz w:val="24"/>
          <w:szCs w:val="24"/>
          <w:lang w:val="ru-RU"/>
        </w:rPr>
        <w:t>Понятие о географии как науке. Явления природы: ветер, дождь, гроза. Географические сведения о своей местности и труде населения.</w:t>
      </w:r>
    </w:p>
    <w:p w:rsidR="008B7F48" w:rsidRPr="008B7F48" w:rsidRDefault="008B7F48" w:rsidP="008B7F48">
      <w:pPr>
        <w:ind w:firstLine="567"/>
        <w:jc w:val="both"/>
        <w:rPr>
          <w:sz w:val="24"/>
          <w:szCs w:val="24"/>
          <w:lang w:val="ru-RU"/>
        </w:rPr>
      </w:pPr>
      <w:r w:rsidRPr="008B7F48">
        <w:rPr>
          <w:sz w:val="24"/>
          <w:szCs w:val="24"/>
          <w:lang w:val="ru-RU"/>
        </w:rPr>
        <w:lastRenderedPageBreak/>
        <w:t>Ориентирование на местности. Горизонт, линии, стороны горизонта. Компас и правила пользования им.</w:t>
      </w:r>
    </w:p>
    <w:p w:rsidR="008B7F48" w:rsidRPr="008B7F48" w:rsidRDefault="008B7F48" w:rsidP="008B7F48">
      <w:pPr>
        <w:ind w:firstLine="567"/>
        <w:jc w:val="both"/>
        <w:rPr>
          <w:sz w:val="24"/>
          <w:szCs w:val="24"/>
          <w:lang w:val="ru-RU"/>
        </w:rPr>
      </w:pPr>
      <w:r w:rsidRPr="008B7F48">
        <w:rPr>
          <w:sz w:val="24"/>
          <w:szCs w:val="24"/>
          <w:lang w:val="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8B7F48" w:rsidRPr="008B7F48" w:rsidRDefault="008B7F48" w:rsidP="008B7F48">
      <w:pPr>
        <w:ind w:firstLine="567"/>
        <w:jc w:val="both"/>
        <w:rPr>
          <w:sz w:val="24"/>
          <w:szCs w:val="24"/>
          <w:lang w:val="ru-RU"/>
        </w:rPr>
      </w:pPr>
      <w:r w:rsidRPr="008B7F48">
        <w:rPr>
          <w:sz w:val="24"/>
          <w:szCs w:val="24"/>
          <w:lang w:val="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8B7F48" w:rsidRPr="008B7F48" w:rsidRDefault="008B7F48" w:rsidP="008B7F48">
      <w:pPr>
        <w:ind w:firstLine="567"/>
        <w:jc w:val="both"/>
        <w:rPr>
          <w:sz w:val="24"/>
          <w:szCs w:val="24"/>
          <w:lang w:val="ru-RU"/>
        </w:rPr>
      </w:pPr>
      <w:r w:rsidRPr="008B7F48">
        <w:rPr>
          <w:sz w:val="24"/>
          <w:szCs w:val="24"/>
          <w:lang w:val="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B7F48" w:rsidRPr="008B7F48" w:rsidRDefault="008B7F48" w:rsidP="008B7F48">
      <w:pPr>
        <w:ind w:firstLine="567"/>
        <w:jc w:val="both"/>
        <w:rPr>
          <w:sz w:val="24"/>
          <w:szCs w:val="24"/>
          <w:lang w:val="ru-RU"/>
        </w:rPr>
      </w:pPr>
      <w:r w:rsidRPr="008B7F48">
        <w:rPr>
          <w:sz w:val="24"/>
          <w:szCs w:val="24"/>
          <w:lang w:val="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B7F48" w:rsidRPr="008B7F48" w:rsidRDefault="008B7F48" w:rsidP="008B7F48">
      <w:pPr>
        <w:ind w:firstLine="567"/>
        <w:jc w:val="both"/>
        <w:rPr>
          <w:sz w:val="24"/>
          <w:szCs w:val="24"/>
          <w:lang w:val="ru-RU"/>
        </w:rPr>
      </w:pPr>
      <w:r w:rsidRPr="008B7F48">
        <w:rPr>
          <w:sz w:val="24"/>
          <w:szCs w:val="24"/>
          <w:lang w:val="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8B7F48" w:rsidRPr="008B7F48" w:rsidRDefault="008B7F48" w:rsidP="008B7F48">
      <w:pPr>
        <w:ind w:firstLine="567"/>
        <w:jc w:val="both"/>
        <w:rPr>
          <w:sz w:val="24"/>
          <w:szCs w:val="24"/>
          <w:lang w:val="ru-RU"/>
        </w:rPr>
      </w:pPr>
      <w:r w:rsidRPr="008B7F48">
        <w:rPr>
          <w:sz w:val="24"/>
          <w:szCs w:val="24"/>
          <w:lang w:val="ru-RU"/>
        </w:rPr>
        <w:t>Формы поверхности России. Горы России. Реки и озера России.</w:t>
      </w:r>
    </w:p>
    <w:p w:rsidR="008B7F48" w:rsidRPr="008B7F48" w:rsidRDefault="008B7F48" w:rsidP="008B7F48">
      <w:pPr>
        <w:ind w:firstLine="567"/>
        <w:jc w:val="both"/>
        <w:rPr>
          <w:sz w:val="24"/>
          <w:szCs w:val="24"/>
          <w:lang w:val="ru-RU"/>
        </w:rPr>
      </w:pPr>
      <w:r w:rsidRPr="008B7F48">
        <w:rPr>
          <w:sz w:val="24"/>
          <w:szCs w:val="24"/>
          <w:lang w:val="ru-RU"/>
        </w:rPr>
        <w:t>География России.</w:t>
      </w:r>
    </w:p>
    <w:p w:rsidR="008B7F48" w:rsidRPr="008B7F48" w:rsidRDefault="008B7F48" w:rsidP="008B7F48">
      <w:pPr>
        <w:ind w:firstLine="567"/>
        <w:jc w:val="both"/>
        <w:rPr>
          <w:sz w:val="24"/>
          <w:szCs w:val="24"/>
          <w:lang w:val="ru-RU"/>
        </w:rPr>
      </w:pPr>
      <w:r w:rsidRPr="008B7F48">
        <w:rPr>
          <w:sz w:val="24"/>
          <w:szCs w:val="24"/>
          <w:lang w:val="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8B7F48" w:rsidRPr="008B7F48" w:rsidRDefault="008B7F48" w:rsidP="008B7F48">
      <w:pPr>
        <w:ind w:firstLine="567"/>
        <w:jc w:val="both"/>
        <w:rPr>
          <w:sz w:val="24"/>
          <w:szCs w:val="24"/>
          <w:lang w:val="ru-RU"/>
        </w:rPr>
      </w:pPr>
      <w:r w:rsidRPr="008B7F48">
        <w:rPr>
          <w:sz w:val="24"/>
          <w:szCs w:val="24"/>
          <w:lang w:val="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B7F48" w:rsidRPr="008B7F48" w:rsidRDefault="008B7F48" w:rsidP="008B7F48">
      <w:pPr>
        <w:ind w:firstLine="567"/>
        <w:jc w:val="both"/>
        <w:rPr>
          <w:sz w:val="24"/>
          <w:szCs w:val="24"/>
          <w:lang w:val="ru-RU"/>
        </w:rPr>
      </w:pPr>
      <w:r w:rsidRPr="008B7F48">
        <w:rPr>
          <w:sz w:val="24"/>
          <w:szCs w:val="24"/>
          <w:lang w:val="ru-RU"/>
        </w:rPr>
        <w:t>Отрасли промышленности. Уровни развития европейской и азиатской частей России.</w:t>
      </w:r>
    </w:p>
    <w:p w:rsidR="008B7F48" w:rsidRPr="008B7F48" w:rsidRDefault="008B7F48" w:rsidP="008B7F48">
      <w:pPr>
        <w:ind w:firstLine="567"/>
        <w:jc w:val="both"/>
        <w:rPr>
          <w:sz w:val="24"/>
          <w:szCs w:val="24"/>
          <w:lang w:val="ru-RU"/>
        </w:rPr>
      </w:pPr>
      <w:r w:rsidRPr="008B7F48">
        <w:rPr>
          <w:sz w:val="24"/>
          <w:szCs w:val="24"/>
          <w:lang w:val="ru-RU"/>
        </w:rPr>
        <w:t>Природные зоны России. Зона арктических пустынь. Тундра. Лесная зона. Степи. Полупустыни и пустыни. Субтропики. Высотная поясность в горах.</w:t>
      </w:r>
    </w:p>
    <w:p w:rsidR="008B7F48" w:rsidRPr="008B7F48" w:rsidRDefault="008B7F48" w:rsidP="008B7F48">
      <w:pPr>
        <w:ind w:firstLine="567"/>
        <w:jc w:val="both"/>
        <w:rPr>
          <w:sz w:val="24"/>
          <w:szCs w:val="24"/>
          <w:lang w:val="ru-RU"/>
        </w:rPr>
      </w:pPr>
      <w:r w:rsidRPr="008B7F48">
        <w:rPr>
          <w:sz w:val="24"/>
          <w:szCs w:val="24"/>
          <w:lang w:val="ru-RU"/>
        </w:rPr>
        <w:t>География материков и океанов.</w:t>
      </w:r>
    </w:p>
    <w:p w:rsidR="008B7F48" w:rsidRPr="008B7F48" w:rsidRDefault="008B7F48" w:rsidP="008B7F48">
      <w:pPr>
        <w:ind w:firstLine="567"/>
        <w:jc w:val="both"/>
        <w:rPr>
          <w:sz w:val="24"/>
          <w:szCs w:val="24"/>
          <w:lang w:val="ru-RU"/>
        </w:rPr>
      </w:pPr>
      <w:r w:rsidRPr="008B7F48">
        <w:rPr>
          <w:sz w:val="24"/>
          <w:szCs w:val="24"/>
          <w:lang w:val="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8B7F48" w:rsidRPr="008B7F48" w:rsidRDefault="008B7F48" w:rsidP="008B7F48">
      <w:pPr>
        <w:ind w:firstLine="567"/>
        <w:jc w:val="both"/>
        <w:rPr>
          <w:sz w:val="24"/>
          <w:szCs w:val="24"/>
          <w:lang w:val="ru-RU"/>
        </w:rPr>
      </w:pPr>
      <w:r w:rsidRPr="008B7F48">
        <w:rPr>
          <w:sz w:val="24"/>
          <w:szCs w:val="24"/>
          <w:lang w:val="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8B7F48" w:rsidRPr="008B7F48" w:rsidRDefault="008B7F48" w:rsidP="008B7F48">
      <w:pPr>
        <w:ind w:firstLine="567"/>
        <w:jc w:val="both"/>
        <w:rPr>
          <w:sz w:val="24"/>
          <w:szCs w:val="24"/>
          <w:lang w:val="ru-RU"/>
        </w:rPr>
      </w:pPr>
      <w:r w:rsidRPr="008B7F48">
        <w:rPr>
          <w:sz w:val="24"/>
          <w:szCs w:val="24"/>
          <w:lang w:val="ru-RU"/>
        </w:rPr>
        <w:t>Государства Евразии.</w:t>
      </w:r>
    </w:p>
    <w:p w:rsidR="008B7F48" w:rsidRPr="008B7F48" w:rsidRDefault="008B7F48" w:rsidP="008B7F48">
      <w:pPr>
        <w:ind w:firstLine="567"/>
        <w:jc w:val="both"/>
        <w:rPr>
          <w:sz w:val="24"/>
          <w:szCs w:val="24"/>
          <w:lang w:val="ru-RU"/>
        </w:rPr>
      </w:pPr>
      <w:r w:rsidRPr="008B7F48">
        <w:rPr>
          <w:sz w:val="24"/>
          <w:szCs w:val="24"/>
          <w:lang w:val="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8B7F48" w:rsidRPr="008B7F48" w:rsidRDefault="008B7F48" w:rsidP="008B7F48">
      <w:pPr>
        <w:ind w:firstLine="567"/>
        <w:jc w:val="both"/>
        <w:rPr>
          <w:sz w:val="24"/>
          <w:szCs w:val="24"/>
          <w:lang w:val="ru-RU"/>
        </w:rPr>
      </w:pPr>
      <w:r w:rsidRPr="008B7F48">
        <w:rPr>
          <w:sz w:val="24"/>
          <w:szCs w:val="24"/>
          <w:lang w:val="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"География".</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 xml:space="preserve">представление об особенностях природы, жизни, культуры и хозяйственной </w:t>
      </w:r>
      <w:r w:rsidRPr="008B7F48">
        <w:rPr>
          <w:sz w:val="24"/>
          <w:szCs w:val="24"/>
          <w:lang w:val="ru-RU"/>
        </w:rPr>
        <w:lastRenderedPageBreak/>
        <w:t>деятельности людей, экологических проблемах России, разных материков и отдельных стран;</w:t>
      </w:r>
    </w:p>
    <w:p w:rsidR="008B7F48" w:rsidRPr="008B7F48" w:rsidRDefault="008B7F48" w:rsidP="008B7F48">
      <w:pPr>
        <w:ind w:firstLine="567"/>
        <w:jc w:val="both"/>
        <w:rPr>
          <w:sz w:val="24"/>
          <w:szCs w:val="24"/>
          <w:lang w:val="ru-RU"/>
        </w:rPr>
      </w:pPr>
      <w:r w:rsidRPr="008B7F48">
        <w:rPr>
          <w:sz w:val="24"/>
          <w:szCs w:val="24"/>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8B7F48" w:rsidRPr="008B7F48" w:rsidRDefault="008B7F48" w:rsidP="008B7F48">
      <w:pPr>
        <w:ind w:firstLine="567"/>
        <w:jc w:val="both"/>
        <w:rPr>
          <w:sz w:val="24"/>
          <w:szCs w:val="24"/>
          <w:lang w:val="ru-RU"/>
        </w:rPr>
      </w:pPr>
      <w:r w:rsidRPr="008B7F48">
        <w:rPr>
          <w:sz w:val="24"/>
          <w:szCs w:val="24"/>
          <w:lang w:val="ru-RU"/>
        </w:rPr>
        <w:t>выделение, описание и объяснение существенных признаков географических объектов и явлений;</w:t>
      </w:r>
    </w:p>
    <w:p w:rsidR="008B7F48" w:rsidRPr="008B7F48" w:rsidRDefault="008B7F48" w:rsidP="008B7F48">
      <w:pPr>
        <w:ind w:firstLine="567"/>
        <w:jc w:val="both"/>
        <w:rPr>
          <w:sz w:val="24"/>
          <w:szCs w:val="24"/>
          <w:lang w:val="ru-RU"/>
        </w:rPr>
      </w:pPr>
      <w:r w:rsidRPr="008B7F48">
        <w:rPr>
          <w:sz w:val="24"/>
          <w:szCs w:val="24"/>
          <w:lang w:val="ru-RU"/>
        </w:rPr>
        <w:t>сравнение географических объектов, фактов, явлений, событий по заданным критериям;</w:t>
      </w:r>
    </w:p>
    <w:p w:rsidR="008B7F48" w:rsidRPr="008B7F48" w:rsidRDefault="008B7F48" w:rsidP="008B7F48">
      <w:pPr>
        <w:ind w:firstLine="567"/>
        <w:jc w:val="both"/>
        <w:rPr>
          <w:sz w:val="24"/>
          <w:szCs w:val="24"/>
          <w:lang w:val="ru-RU"/>
        </w:rPr>
      </w:pPr>
      <w:r w:rsidRPr="008B7F48">
        <w:rPr>
          <w:sz w:val="24"/>
          <w:szCs w:val="24"/>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применение элементарных практических умений и приемов работы с географической картой для получения географической информации;</w:t>
      </w:r>
    </w:p>
    <w:p w:rsidR="008B7F48" w:rsidRPr="008B7F48" w:rsidRDefault="008B7F48" w:rsidP="008B7F48">
      <w:pPr>
        <w:ind w:firstLine="567"/>
        <w:jc w:val="both"/>
        <w:rPr>
          <w:sz w:val="24"/>
          <w:szCs w:val="24"/>
          <w:lang w:val="ru-RU"/>
        </w:rPr>
      </w:pPr>
      <w:r w:rsidRPr="008B7F48">
        <w:rPr>
          <w:sz w:val="24"/>
          <w:szCs w:val="24"/>
          <w:lang w:val="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8B7F48" w:rsidRPr="008B7F48" w:rsidRDefault="008B7F48" w:rsidP="008B7F48">
      <w:pPr>
        <w:ind w:firstLine="567"/>
        <w:jc w:val="both"/>
        <w:rPr>
          <w:sz w:val="24"/>
          <w:szCs w:val="24"/>
          <w:lang w:val="ru-RU"/>
        </w:rPr>
      </w:pPr>
      <w:r w:rsidRPr="008B7F48">
        <w:rPr>
          <w:sz w:val="24"/>
          <w:szCs w:val="24"/>
          <w:lang w:val="ru-RU"/>
        </w:rPr>
        <w:t>нахождение в различных источниках и анализ географической информации;</w:t>
      </w:r>
    </w:p>
    <w:p w:rsidR="008B7F48" w:rsidRPr="008B7F48" w:rsidRDefault="008B7F48" w:rsidP="008B7F48">
      <w:pPr>
        <w:ind w:firstLine="567"/>
        <w:jc w:val="both"/>
        <w:rPr>
          <w:sz w:val="24"/>
          <w:szCs w:val="24"/>
          <w:lang w:val="ru-RU"/>
        </w:rPr>
      </w:pPr>
      <w:r w:rsidRPr="008B7F48">
        <w:rPr>
          <w:sz w:val="24"/>
          <w:szCs w:val="24"/>
          <w:lang w:val="ru-RU"/>
        </w:rPr>
        <w:t>применение приборов и инструментов для определения количественных и качественных характеристик компонентов природы;</w:t>
      </w:r>
    </w:p>
    <w:p w:rsidR="008B7F48" w:rsidRPr="008B7F48" w:rsidRDefault="008B7F48" w:rsidP="008B7F48">
      <w:pPr>
        <w:ind w:firstLine="567"/>
        <w:jc w:val="both"/>
        <w:rPr>
          <w:sz w:val="24"/>
          <w:szCs w:val="24"/>
          <w:lang w:val="ru-RU"/>
        </w:rPr>
      </w:pPr>
      <w:r w:rsidRPr="008B7F48">
        <w:rPr>
          <w:sz w:val="24"/>
          <w:szCs w:val="24"/>
          <w:lang w:val="ru-RU"/>
        </w:rPr>
        <w:t>называние и показ на иллюстрациях изученных культурных и исторических памятников своего родного края.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8B7F48" w:rsidRPr="008B7F48" w:rsidRDefault="008B7F48" w:rsidP="008B7F48">
      <w:pPr>
        <w:ind w:firstLine="567"/>
        <w:jc w:val="both"/>
        <w:rPr>
          <w:sz w:val="24"/>
          <w:szCs w:val="24"/>
          <w:lang w:val="ru-RU"/>
        </w:rPr>
      </w:pPr>
      <w:r w:rsidRPr="008B7F48">
        <w:rPr>
          <w:sz w:val="24"/>
          <w:szCs w:val="24"/>
          <w:lang w:val="ru-RU"/>
        </w:rPr>
        <w:t>Основные задачи, которые призван решать этот учебный предмет, состоят в следующем:</w:t>
      </w:r>
    </w:p>
    <w:p w:rsidR="008B7F48" w:rsidRPr="008B7F48" w:rsidRDefault="008B7F48" w:rsidP="008B7F48">
      <w:pPr>
        <w:ind w:firstLine="567"/>
        <w:jc w:val="both"/>
        <w:rPr>
          <w:sz w:val="24"/>
          <w:szCs w:val="24"/>
          <w:lang w:val="ru-RU"/>
        </w:rPr>
      </w:pPr>
      <w:r w:rsidRPr="008B7F48">
        <w:rPr>
          <w:sz w:val="24"/>
          <w:szCs w:val="24"/>
          <w:lang w:val="ru-RU"/>
        </w:rPr>
        <w:t>расширение кругозора обучающихся в процессе ознакомления с различными сторонами повседневной жизни;</w:t>
      </w:r>
    </w:p>
    <w:p w:rsidR="008B7F48" w:rsidRPr="008B7F48" w:rsidRDefault="008B7F48" w:rsidP="008B7F48">
      <w:pPr>
        <w:ind w:firstLine="567"/>
        <w:jc w:val="both"/>
        <w:rPr>
          <w:sz w:val="24"/>
          <w:szCs w:val="24"/>
          <w:lang w:val="ru-RU"/>
        </w:rPr>
      </w:pPr>
      <w:r w:rsidRPr="008B7F48">
        <w:rPr>
          <w:sz w:val="24"/>
          <w:szCs w:val="24"/>
          <w:lang w:val="ru-RU"/>
        </w:rPr>
        <w:t>формирование и развитие навыков самообслуживания и трудовых навыков, связанных с ведением домашнего хозяйства;</w:t>
      </w:r>
    </w:p>
    <w:p w:rsidR="008B7F48" w:rsidRPr="008B7F48" w:rsidRDefault="008B7F48" w:rsidP="008B7F48">
      <w:pPr>
        <w:ind w:firstLine="567"/>
        <w:jc w:val="both"/>
        <w:rPr>
          <w:sz w:val="24"/>
          <w:szCs w:val="24"/>
          <w:lang w:val="ru-RU"/>
        </w:rPr>
      </w:pPr>
      <w:r w:rsidRPr="008B7F48">
        <w:rPr>
          <w:sz w:val="24"/>
          <w:szCs w:val="24"/>
          <w:lang w:val="ru-RU"/>
        </w:rPr>
        <w:t>ознакомление с основами экономики ведения домашнего хозяйства и формирование необходимых умений;</w:t>
      </w:r>
    </w:p>
    <w:p w:rsidR="008B7F48" w:rsidRPr="008B7F48" w:rsidRDefault="008B7F48" w:rsidP="008B7F48">
      <w:pPr>
        <w:ind w:firstLine="567"/>
        <w:jc w:val="both"/>
        <w:rPr>
          <w:sz w:val="24"/>
          <w:szCs w:val="24"/>
          <w:lang w:val="ru-RU"/>
        </w:rPr>
      </w:pPr>
      <w:r w:rsidRPr="008B7F48">
        <w:rPr>
          <w:sz w:val="24"/>
          <w:szCs w:val="24"/>
          <w:lang w:val="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8B7F48" w:rsidRPr="008B7F48" w:rsidRDefault="008B7F48" w:rsidP="008B7F48">
      <w:pPr>
        <w:ind w:firstLine="567"/>
        <w:jc w:val="both"/>
        <w:rPr>
          <w:sz w:val="24"/>
          <w:szCs w:val="24"/>
          <w:lang w:val="ru-RU"/>
        </w:rPr>
      </w:pPr>
      <w:r w:rsidRPr="008B7F48">
        <w:rPr>
          <w:sz w:val="24"/>
          <w:szCs w:val="24"/>
          <w:lang w:val="ru-RU"/>
        </w:rPr>
        <w:t>усвоение морально-этических норм поведения, выработка навыков общения (в том числе с использованием деловых бумаг);</w:t>
      </w:r>
    </w:p>
    <w:p w:rsidR="008B7F48" w:rsidRPr="008B7F48" w:rsidRDefault="008B7F48" w:rsidP="008B7F48">
      <w:pPr>
        <w:ind w:firstLine="567"/>
        <w:jc w:val="both"/>
        <w:rPr>
          <w:sz w:val="24"/>
          <w:szCs w:val="24"/>
          <w:lang w:val="ru-RU"/>
        </w:rPr>
      </w:pPr>
      <w:r w:rsidRPr="008B7F48">
        <w:rPr>
          <w:sz w:val="24"/>
          <w:szCs w:val="24"/>
          <w:lang w:val="ru-RU"/>
        </w:rPr>
        <w:t>развитие навыков здорового образа жизни; положительных качеств и свойств личности.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 xml:space="preserve">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w:t>
      </w:r>
      <w:r w:rsidRPr="008B7F48">
        <w:rPr>
          <w:sz w:val="24"/>
          <w:szCs w:val="24"/>
          <w:lang w:val="ru-RU"/>
        </w:rPr>
        <w:lastRenderedPageBreak/>
        <w:t>(индивидуальные) вещи для совершения туалета (зубная щетка, мочалка, расческа, полотенце): правила хранения, уход. Правила содержания личных вещей.</w:t>
      </w:r>
    </w:p>
    <w:p w:rsidR="008B7F48" w:rsidRPr="008B7F48" w:rsidRDefault="008B7F48" w:rsidP="008B7F48">
      <w:pPr>
        <w:ind w:firstLine="567"/>
        <w:jc w:val="both"/>
        <w:rPr>
          <w:sz w:val="24"/>
          <w:szCs w:val="24"/>
          <w:lang w:val="ru-RU"/>
        </w:rPr>
      </w:pPr>
      <w:r w:rsidRPr="008B7F48">
        <w:rPr>
          <w:sz w:val="24"/>
          <w:szCs w:val="24"/>
          <w:lang w:val="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B7F48" w:rsidRPr="008B7F48" w:rsidRDefault="008B7F48" w:rsidP="008B7F48">
      <w:pPr>
        <w:ind w:firstLine="567"/>
        <w:jc w:val="both"/>
        <w:rPr>
          <w:sz w:val="24"/>
          <w:szCs w:val="24"/>
          <w:lang w:val="ru-RU"/>
        </w:rPr>
      </w:pPr>
      <w:r w:rsidRPr="008B7F48">
        <w:rPr>
          <w:sz w:val="24"/>
          <w:szCs w:val="24"/>
          <w:lang w:val="ru-RU"/>
        </w:rPr>
        <w:t>Гигиенические требования к использованию личного белья (нижнее белье, носки, колготки).</w:t>
      </w:r>
    </w:p>
    <w:p w:rsidR="008B7F48" w:rsidRPr="008B7F48" w:rsidRDefault="008B7F48" w:rsidP="008B7F48">
      <w:pPr>
        <w:ind w:firstLine="567"/>
        <w:jc w:val="both"/>
        <w:rPr>
          <w:sz w:val="24"/>
          <w:szCs w:val="24"/>
          <w:lang w:val="ru-RU"/>
        </w:rPr>
      </w:pPr>
      <w:r w:rsidRPr="008B7F48">
        <w:rPr>
          <w:sz w:val="24"/>
          <w:szCs w:val="24"/>
          <w:lang w:val="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8B7F48" w:rsidRPr="008B7F48" w:rsidRDefault="008B7F48" w:rsidP="008B7F48">
      <w:pPr>
        <w:ind w:firstLine="567"/>
        <w:jc w:val="both"/>
        <w:rPr>
          <w:sz w:val="24"/>
          <w:szCs w:val="24"/>
          <w:lang w:val="ru-RU"/>
        </w:rPr>
      </w:pPr>
      <w:r w:rsidRPr="008B7F48">
        <w:rPr>
          <w:sz w:val="24"/>
          <w:szCs w:val="24"/>
          <w:lang w:val="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8B7F48" w:rsidRPr="008B7F48" w:rsidRDefault="008B7F48" w:rsidP="008B7F48">
      <w:pPr>
        <w:ind w:firstLine="567"/>
        <w:jc w:val="both"/>
        <w:rPr>
          <w:sz w:val="24"/>
          <w:szCs w:val="24"/>
          <w:lang w:val="ru-RU"/>
        </w:rPr>
      </w:pPr>
      <w:r w:rsidRPr="008B7F48">
        <w:rPr>
          <w:sz w:val="24"/>
          <w:szCs w:val="24"/>
          <w:lang w:val="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8B7F48" w:rsidRPr="008B7F48" w:rsidRDefault="008B7F48" w:rsidP="008B7F48">
      <w:pPr>
        <w:ind w:firstLine="567"/>
        <w:jc w:val="both"/>
        <w:rPr>
          <w:sz w:val="24"/>
          <w:szCs w:val="24"/>
          <w:lang w:val="ru-RU"/>
        </w:rPr>
      </w:pPr>
      <w:r w:rsidRPr="008B7F48">
        <w:rPr>
          <w:sz w:val="24"/>
          <w:szCs w:val="24"/>
          <w:lang w:val="ru-RU"/>
        </w:rPr>
        <w:t>Правила и приемы ухода за органами зрения. Способы сохранения зрения. Гигиенические правила письма, чтения, просмотра телепередач</w:t>
      </w:r>
    </w:p>
    <w:p w:rsidR="008B7F48" w:rsidRPr="008B7F48" w:rsidRDefault="008B7F48" w:rsidP="008B7F48">
      <w:pPr>
        <w:ind w:firstLine="567"/>
        <w:jc w:val="both"/>
        <w:rPr>
          <w:sz w:val="24"/>
          <w:szCs w:val="24"/>
          <w:lang w:val="ru-RU"/>
        </w:rPr>
      </w:pPr>
      <w:r w:rsidRPr="008B7F48">
        <w:rPr>
          <w:sz w:val="24"/>
          <w:szCs w:val="24"/>
          <w:lang w:val="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8B7F48" w:rsidRPr="008B7F48" w:rsidRDefault="008B7F48" w:rsidP="008B7F48">
      <w:pPr>
        <w:ind w:firstLine="567"/>
        <w:jc w:val="both"/>
        <w:rPr>
          <w:sz w:val="24"/>
          <w:szCs w:val="24"/>
          <w:lang w:val="ru-RU"/>
        </w:rPr>
      </w:pPr>
      <w:r w:rsidRPr="008B7F48">
        <w:rPr>
          <w:sz w:val="24"/>
          <w:szCs w:val="24"/>
          <w:lang w:val="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8B7F48" w:rsidRPr="008B7F48" w:rsidRDefault="008B7F48" w:rsidP="008B7F48">
      <w:pPr>
        <w:ind w:firstLine="567"/>
        <w:jc w:val="both"/>
        <w:rPr>
          <w:sz w:val="24"/>
          <w:szCs w:val="24"/>
          <w:lang w:val="ru-RU"/>
        </w:rPr>
      </w:pPr>
      <w:r w:rsidRPr="008B7F48">
        <w:rPr>
          <w:sz w:val="24"/>
          <w:szCs w:val="24"/>
          <w:lang w:val="ru-RU"/>
        </w:rPr>
        <w:t>Охрана здоровья. Виды медицинской помощи: доврачебная и врачебная.</w:t>
      </w:r>
    </w:p>
    <w:p w:rsidR="008B7F48" w:rsidRPr="008B7F48" w:rsidRDefault="008B7F48" w:rsidP="008B7F48">
      <w:pPr>
        <w:ind w:firstLine="567"/>
        <w:jc w:val="both"/>
        <w:rPr>
          <w:sz w:val="24"/>
          <w:szCs w:val="24"/>
          <w:lang w:val="ru-RU"/>
        </w:rPr>
      </w:pPr>
      <w:r w:rsidRPr="008B7F48">
        <w:rPr>
          <w:sz w:val="24"/>
          <w:szCs w:val="24"/>
          <w:lang w:val="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8B7F48" w:rsidRPr="008B7F48" w:rsidRDefault="008B7F48" w:rsidP="008B7F48">
      <w:pPr>
        <w:ind w:firstLine="567"/>
        <w:jc w:val="both"/>
        <w:rPr>
          <w:sz w:val="24"/>
          <w:szCs w:val="24"/>
          <w:lang w:val="ru-RU"/>
        </w:rPr>
      </w:pPr>
      <w:r w:rsidRPr="008B7F48">
        <w:rPr>
          <w:sz w:val="24"/>
          <w:szCs w:val="24"/>
          <w:lang w:val="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8B7F48" w:rsidRPr="008B7F48" w:rsidRDefault="008B7F48" w:rsidP="008B7F48">
      <w:pPr>
        <w:ind w:firstLine="567"/>
        <w:jc w:val="both"/>
        <w:rPr>
          <w:sz w:val="24"/>
          <w:szCs w:val="24"/>
          <w:lang w:val="ru-RU"/>
        </w:rPr>
      </w:pPr>
      <w:r w:rsidRPr="008B7F48">
        <w:rPr>
          <w:sz w:val="24"/>
          <w:szCs w:val="24"/>
          <w:lang w:val="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8B7F48" w:rsidRPr="008B7F48" w:rsidRDefault="008B7F48" w:rsidP="008B7F48">
      <w:pPr>
        <w:ind w:firstLine="567"/>
        <w:jc w:val="both"/>
        <w:rPr>
          <w:sz w:val="24"/>
          <w:szCs w:val="24"/>
          <w:lang w:val="ru-RU"/>
        </w:rPr>
      </w:pPr>
      <w:r w:rsidRPr="008B7F48">
        <w:rPr>
          <w:sz w:val="24"/>
          <w:szCs w:val="24"/>
          <w:lang w:val="ru-RU"/>
        </w:rPr>
        <w:t>Уход за больным на дому: переодевание, умывание, кормление больного.</w:t>
      </w:r>
    </w:p>
    <w:p w:rsidR="008B7F48" w:rsidRPr="008B7F48" w:rsidRDefault="008B7F48" w:rsidP="008B7F48">
      <w:pPr>
        <w:ind w:firstLine="567"/>
        <w:jc w:val="both"/>
        <w:rPr>
          <w:sz w:val="24"/>
          <w:szCs w:val="24"/>
          <w:lang w:val="ru-RU"/>
        </w:rPr>
      </w:pPr>
      <w:r w:rsidRPr="008B7F48">
        <w:rPr>
          <w:sz w:val="24"/>
          <w:szCs w:val="24"/>
          <w:lang w:val="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8B7F48" w:rsidRPr="008B7F48" w:rsidRDefault="008B7F48" w:rsidP="008B7F48">
      <w:pPr>
        <w:ind w:firstLine="567"/>
        <w:jc w:val="both"/>
        <w:rPr>
          <w:sz w:val="24"/>
          <w:szCs w:val="24"/>
          <w:lang w:val="ru-RU"/>
        </w:rPr>
      </w:pPr>
      <w:r w:rsidRPr="008B7F48">
        <w:rPr>
          <w:sz w:val="24"/>
          <w:szCs w:val="24"/>
          <w:lang w:val="ru-RU"/>
        </w:rPr>
        <w:t>Документы, подтверждающие нетрудоспособность: справка и листок нетрудоспособности.</w:t>
      </w:r>
    </w:p>
    <w:p w:rsidR="008B7F48" w:rsidRPr="008B7F48" w:rsidRDefault="008B7F48" w:rsidP="008B7F48">
      <w:pPr>
        <w:ind w:firstLine="567"/>
        <w:jc w:val="both"/>
        <w:rPr>
          <w:sz w:val="24"/>
          <w:szCs w:val="24"/>
          <w:lang w:val="ru-RU"/>
        </w:rPr>
      </w:pPr>
      <w:r w:rsidRPr="008B7F48">
        <w:rPr>
          <w:sz w:val="24"/>
          <w:szCs w:val="24"/>
          <w:lang w:val="ru-RU"/>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8B7F48" w:rsidRPr="008B7F48" w:rsidRDefault="008B7F48" w:rsidP="008B7F48">
      <w:pPr>
        <w:ind w:firstLine="567"/>
        <w:jc w:val="both"/>
        <w:rPr>
          <w:sz w:val="24"/>
          <w:szCs w:val="24"/>
          <w:lang w:val="ru-RU"/>
        </w:rPr>
      </w:pPr>
      <w:r w:rsidRPr="008B7F48">
        <w:rPr>
          <w:sz w:val="24"/>
          <w:szCs w:val="24"/>
          <w:lang w:val="ru-RU"/>
        </w:rPr>
        <w:t xml:space="preserve">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w:t>
      </w:r>
      <w:r w:rsidRPr="008B7F48">
        <w:rPr>
          <w:sz w:val="24"/>
          <w:szCs w:val="24"/>
          <w:lang w:val="ru-RU"/>
        </w:rPr>
        <w:lastRenderedPageBreak/>
        <w:t>особенности содержания и уход. Наиболее распространенные болезни некоторых животных. Ветеринарная служба.</w:t>
      </w:r>
    </w:p>
    <w:p w:rsidR="008B7F48" w:rsidRPr="008B7F48" w:rsidRDefault="008B7F48" w:rsidP="008B7F48">
      <w:pPr>
        <w:ind w:firstLine="567"/>
        <w:jc w:val="both"/>
        <w:rPr>
          <w:sz w:val="24"/>
          <w:szCs w:val="24"/>
          <w:lang w:val="ru-RU"/>
        </w:rPr>
      </w:pPr>
      <w:r w:rsidRPr="008B7F48">
        <w:rPr>
          <w:sz w:val="24"/>
          <w:szCs w:val="24"/>
          <w:lang w:val="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8B7F48" w:rsidRPr="008B7F48" w:rsidRDefault="008B7F48" w:rsidP="008B7F48">
      <w:pPr>
        <w:ind w:firstLine="567"/>
        <w:jc w:val="both"/>
        <w:rPr>
          <w:sz w:val="24"/>
          <w:szCs w:val="24"/>
          <w:lang w:val="ru-RU"/>
        </w:rPr>
      </w:pPr>
      <w:r w:rsidRPr="008B7F48">
        <w:rPr>
          <w:sz w:val="24"/>
          <w:szCs w:val="24"/>
          <w:lang w:val="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8B7F48" w:rsidRPr="008B7F48" w:rsidRDefault="008B7F48" w:rsidP="008B7F48">
      <w:pPr>
        <w:ind w:firstLine="567"/>
        <w:jc w:val="both"/>
        <w:rPr>
          <w:sz w:val="24"/>
          <w:szCs w:val="24"/>
          <w:lang w:val="ru-RU"/>
        </w:rPr>
      </w:pPr>
      <w:r w:rsidRPr="008B7F48">
        <w:rPr>
          <w:sz w:val="24"/>
          <w:szCs w:val="24"/>
          <w:lang w:val="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8B7F48" w:rsidRPr="008B7F48" w:rsidRDefault="008B7F48" w:rsidP="008B7F48">
      <w:pPr>
        <w:ind w:firstLine="567"/>
        <w:jc w:val="both"/>
        <w:rPr>
          <w:sz w:val="24"/>
          <w:szCs w:val="24"/>
          <w:lang w:val="ru-RU"/>
        </w:rPr>
      </w:pPr>
      <w:r w:rsidRPr="008B7F48">
        <w:rPr>
          <w:sz w:val="24"/>
          <w:szCs w:val="24"/>
          <w:lang w:val="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8B7F48" w:rsidRPr="008B7F48" w:rsidRDefault="008B7F48" w:rsidP="008B7F48">
      <w:pPr>
        <w:ind w:firstLine="567"/>
        <w:jc w:val="both"/>
        <w:rPr>
          <w:sz w:val="24"/>
          <w:szCs w:val="24"/>
          <w:lang w:val="ru-RU"/>
        </w:rPr>
      </w:pPr>
      <w:r w:rsidRPr="008B7F48">
        <w:rPr>
          <w:sz w:val="24"/>
          <w:szCs w:val="24"/>
          <w:lang w:val="ru-RU"/>
        </w:rPr>
        <w:t>Кухонная мебель: названия, назначение.</w:t>
      </w:r>
    </w:p>
    <w:p w:rsidR="008B7F48" w:rsidRPr="008B7F48" w:rsidRDefault="008B7F48" w:rsidP="008B7F48">
      <w:pPr>
        <w:ind w:firstLine="567"/>
        <w:jc w:val="both"/>
        <w:rPr>
          <w:sz w:val="24"/>
          <w:szCs w:val="24"/>
          <w:lang w:val="ru-RU"/>
        </w:rPr>
      </w:pPr>
      <w:r w:rsidRPr="008B7F48">
        <w:rPr>
          <w:sz w:val="24"/>
          <w:szCs w:val="24"/>
          <w:lang w:val="ru-RU"/>
        </w:rPr>
        <w:t>Санузел и ванная комната. Оборудование ванной комнаты и санузла, его назначение. Правила безопасного поведения в ванной комнате.</w:t>
      </w:r>
    </w:p>
    <w:p w:rsidR="008B7F48" w:rsidRPr="008B7F48" w:rsidRDefault="008B7F48" w:rsidP="008B7F48">
      <w:pPr>
        <w:ind w:firstLine="567"/>
        <w:jc w:val="both"/>
        <w:rPr>
          <w:sz w:val="24"/>
          <w:szCs w:val="24"/>
          <w:lang w:val="ru-RU"/>
        </w:rPr>
      </w:pPr>
      <w:r w:rsidRPr="008B7F48">
        <w:rPr>
          <w:sz w:val="24"/>
          <w:szCs w:val="24"/>
          <w:lang w:val="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8B7F48" w:rsidRPr="008B7F48" w:rsidRDefault="008B7F48" w:rsidP="008B7F48">
      <w:pPr>
        <w:ind w:firstLine="567"/>
        <w:jc w:val="both"/>
        <w:rPr>
          <w:sz w:val="24"/>
          <w:szCs w:val="24"/>
          <w:lang w:val="ru-RU"/>
        </w:rPr>
      </w:pPr>
      <w:r w:rsidRPr="008B7F48">
        <w:rPr>
          <w:sz w:val="24"/>
          <w:szCs w:val="24"/>
          <w:lang w:val="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8B7F48" w:rsidRPr="008B7F48" w:rsidRDefault="008B7F48" w:rsidP="008B7F48">
      <w:pPr>
        <w:ind w:firstLine="567"/>
        <w:jc w:val="both"/>
        <w:rPr>
          <w:sz w:val="24"/>
          <w:szCs w:val="24"/>
          <w:lang w:val="ru-RU"/>
        </w:rPr>
      </w:pPr>
      <w:r w:rsidRPr="008B7F48">
        <w:rPr>
          <w:sz w:val="24"/>
          <w:szCs w:val="24"/>
          <w:lang w:val="ru-RU"/>
        </w:rPr>
        <w:t>Убранство жилых комнат: зеркала, картины, фотографии; ковры, паласы; светильники. Правила ухода за убранством жилых комнат.</w:t>
      </w:r>
    </w:p>
    <w:p w:rsidR="008B7F48" w:rsidRPr="008B7F48" w:rsidRDefault="008B7F48" w:rsidP="008B7F48">
      <w:pPr>
        <w:ind w:firstLine="567"/>
        <w:jc w:val="both"/>
        <w:rPr>
          <w:sz w:val="24"/>
          <w:szCs w:val="24"/>
          <w:lang w:val="ru-RU"/>
        </w:rPr>
      </w:pPr>
      <w:r w:rsidRPr="008B7F48">
        <w:rPr>
          <w:sz w:val="24"/>
          <w:szCs w:val="24"/>
          <w:lang w:val="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B7F48" w:rsidRPr="008B7F48" w:rsidRDefault="008B7F48" w:rsidP="008B7F48">
      <w:pPr>
        <w:ind w:firstLine="567"/>
        <w:jc w:val="both"/>
        <w:rPr>
          <w:sz w:val="24"/>
          <w:szCs w:val="24"/>
          <w:lang w:val="ru-RU"/>
        </w:rPr>
      </w:pPr>
      <w:r w:rsidRPr="008B7F48">
        <w:rPr>
          <w:sz w:val="24"/>
          <w:szCs w:val="24"/>
          <w:lang w:val="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8B7F48" w:rsidRPr="008B7F48" w:rsidRDefault="008B7F48" w:rsidP="008B7F48">
      <w:pPr>
        <w:ind w:firstLine="567"/>
        <w:jc w:val="both"/>
        <w:rPr>
          <w:sz w:val="24"/>
          <w:szCs w:val="24"/>
          <w:lang w:val="ru-RU"/>
        </w:rPr>
      </w:pPr>
      <w:r w:rsidRPr="008B7F48">
        <w:rPr>
          <w:sz w:val="24"/>
          <w:szCs w:val="24"/>
          <w:lang w:val="ru-RU"/>
        </w:rPr>
        <w:t>Городские службы по борьбе с грызунами и насекомыми.</w:t>
      </w:r>
    </w:p>
    <w:p w:rsidR="008B7F48" w:rsidRPr="008B7F48" w:rsidRDefault="008B7F48" w:rsidP="008B7F48">
      <w:pPr>
        <w:ind w:firstLine="567"/>
        <w:jc w:val="both"/>
        <w:rPr>
          <w:sz w:val="24"/>
          <w:szCs w:val="24"/>
          <w:lang w:val="ru-RU"/>
        </w:rPr>
      </w:pPr>
      <w:r w:rsidRPr="008B7F48">
        <w:rPr>
          <w:sz w:val="24"/>
          <w:szCs w:val="24"/>
          <w:lang w:val="ru-RU"/>
        </w:rPr>
        <w:t>Одежда и обувь.</w:t>
      </w:r>
    </w:p>
    <w:p w:rsidR="008B7F48" w:rsidRPr="008B7F48" w:rsidRDefault="008B7F48" w:rsidP="008B7F48">
      <w:pPr>
        <w:ind w:firstLine="567"/>
        <w:jc w:val="both"/>
        <w:rPr>
          <w:sz w:val="24"/>
          <w:szCs w:val="24"/>
          <w:lang w:val="ru-RU"/>
        </w:rPr>
      </w:pPr>
      <w:r w:rsidRPr="008B7F48">
        <w:rPr>
          <w:sz w:val="24"/>
          <w:szCs w:val="24"/>
          <w:lang w:val="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B7F48" w:rsidRPr="008B7F48" w:rsidRDefault="008B7F48" w:rsidP="008B7F48">
      <w:pPr>
        <w:ind w:firstLine="567"/>
        <w:jc w:val="both"/>
        <w:rPr>
          <w:sz w:val="24"/>
          <w:szCs w:val="24"/>
          <w:lang w:val="ru-RU"/>
        </w:rPr>
      </w:pPr>
      <w:r w:rsidRPr="008B7F48">
        <w:rPr>
          <w:sz w:val="24"/>
          <w:szCs w:val="24"/>
          <w:lang w:val="ru-RU"/>
        </w:rPr>
        <w:t>Значение опрятного вида человека.</w:t>
      </w:r>
    </w:p>
    <w:p w:rsidR="008B7F48" w:rsidRPr="008B7F48" w:rsidRDefault="008B7F48" w:rsidP="008B7F48">
      <w:pPr>
        <w:ind w:firstLine="567"/>
        <w:jc w:val="both"/>
        <w:rPr>
          <w:sz w:val="24"/>
          <w:szCs w:val="24"/>
          <w:lang w:val="ru-RU"/>
        </w:rPr>
      </w:pPr>
      <w:r w:rsidRPr="008B7F48">
        <w:rPr>
          <w:sz w:val="24"/>
          <w:szCs w:val="24"/>
          <w:lang w:val="ru-RU"/>
        </w:rPr>
        <w:lastRenderedPageBreak/>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B7F48" w:rsidRPr="008B7F48" w:rsidRDefault="008B7F48" w:rsidP="008B7F48">
      <w:pPr>
        <w:ind w:firstLine="567"/>
        <w:jc w:val="both"/>
        <w:rPr>
          <w:sz w:val="24"/>
          <w:szCs w:val="24"/>
          <w:lang w:val="ru-RU"/>
        </w:rPr>
      </w:pPr>
      <w:r w:rsidRPr="008B7F48">
        <w:rPr>
          <w:sz w:val="24"/>
          <w:szCs w:val="24"/>
          <w:lang w:val="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B7F48" w:rsidRPr="008B7F48" w:rsidRDefault="008B7F48" w:rsidP="008B7F48">
      <w:pPr>
        <w:ind w:firstLine="567"/>
        <w:jc w:val="both"/>
        <w:rPr>
          <w:sz w:val="24"/>
          <w:szCs w:val="24"/>
          <w:lang w:val="ru-RU"/>
        </w:rPr>
      </w:pPr>
      <w:r w:rsidRPr="008B7F48">
        <w:rPr>
          <w:sz w:val="24"/>
          <w:szCs w:val="24"/>
          <w:lang w:val="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8B7F48" w:rsidRPr="008B7F48" w:rsidRDefault="008B7F48" w:rsidP="008B7F48">
      <w:pPr>
        <w:ind w:firstLine="567"/>
        <w:jc w:val="both"/>
        <w:rPr>
          <w:sz w:val="24"/>
          <w:szCs w:val="24"/>
          <w:lang w:val="ru-RU"/>
        </w:rPr>
      </w:pPr>
      <w:r w:rsidRPr="008B7F48">
        <w:rPr>
          <w:sz w:val="24"/>
          <w:szCs w:val="24"/>
          <w:lang w:val="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B7F48" w:rsidRPr="008B7F48" w:rsidRDefault="008B7F48" w:rsidP="008B7F48">
      <w:pPr>
        <w:ind w:firstLine="567"/>
        <w:jc w:val="both"/>
        <w:rPr>
          <w:sz w:val="24"/>
          <w:szCs w:val="24"/>
          <w:lang w:val="ru-RU"/>
        </w:rPr>
      </w:pPr>
      <w:r w:rsidRPr="008B7F48">
        <w:rPr>
          <w:sz w:val="24"/>
          <w:szCs w:val="24"/>
          <w:lang w:val="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8B7F48" w:rsidRPr="008B7F48" w:rsidRDefault="008B7F48" w:rsidP="008B7F48">
      <w:pPr>
        <w:ind w:firstLine="567"/>
        <w:jc w:val="both"/>
        <w:rPr>
          <w:sz w:val="24"/>
          <w:szCs w:val="24"/>
          <w:lang w:val="ru-RU"/>
        </w:rPr>
      </w:pPr>
      <w:r w:rsidRPr="008B7F48">
        <w:rPr>
          <w:sz w:val="24"/>
          <w:szCs w:val="24"/>
          <w:lang w:val="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8B7F48" w:rsidRPr="008B7F48" w:rsidRDefault="008B7F48" w:rsidP="008B7F48">
      <w:pPr>
        <w:ind w:firstLine="567"/>
        <w:jc w:val="both"/>
        <w:rPr>
          <w:sz w:val="24"/>
          <w:szCs w:val="24"/>
          <w:lang w:val="ru-RU"/>
        </w:rPr>
      </w:pPr>
      <w:r w:rsidRPr="008B7F48">
        <w:rPr>
          <w:sz w:val="24"/>
          <w:szCs w:val="24"/>
          <w:lang w:val="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B7F48" w:rsidRPr="008B7F48" w:rsidRDefault="008B7F48" w:rsidP="008B7F48">
      <w:pPr>
        <w:ind w:firstLine="567"/>
        <w:jc w:val="both"/>
        <w:rPr>
          <w:sz w:val="24"/>
          <w:szCs w:val="24"/>
          <w:lang w:val="ru-RU"/>
        </w:rPr>
      </w:pPr>
      <w:r w:rsidRPr="008B7F48">
        <w:rPr>
          <w:sz w:val="24"/>
          <w:szCs w:val="24"/>
          <w:lang w:val="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8B7F48" w:rsidRPr="008B7F48" w:rsidRDefault="008B7F48" w:rsidP="008B7F48">
      <w:pPr>
        <w:ind w:firstLine="567"/>
        <w:jc w:val="both"/>
        <w:rPr>
          <w:sz w:val="24"/>
          <w:szCs w:val="24"/>
          <w:lang w:val="ru-RU"/>
        </w:rPr>
      </w:pPr>
      <w:r w:rsidRPr="008B7F48">
        <w:rPr>
          <w:sz w:val="24"/>
          <w:szCs w:val="24"/>
          <w:lang w:val="ru-RU"/>
        </w:rPr>
        <w:t>Обувь и здоровье человека. Значение правильного выбора обуви для здоровья человека.</w:t>
      </w:r>
    </w:p>
    <w:p w:rsidR="008B7F48" w:rsidRPr="008B7F48" w:rsidRDefault="008B7F48" w:rsidP="008B7F48">
      <w:pPr>
        <w:ind w:firstLine="567"/>
        <w:jc w:val="both"/>
        <w:rPr>
          <w:sz w:val="24"/>
          <w:szCs w:val="24"/>
          <w:lang w:val="ru-RU"/>
        </w:rPr>
      </w:pPr>
      <w:r w:rsidRPr="008B7F48">
        <w:rPr>
          <w:sz w:val="24"/>
          <w:szCs w:val="24"/>
          <w:lang w:val="ru-RU"/>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8B7F48" w:rsidRPr="008B7F48" w:rsidRDefault="008B7F48" w:rsidP="008B7F48">
      <w:pPr>
        <w:ind w:firstLine="567"/>
        <w:jc w:val="both"/>
        <w:rPr>
          <w:sz w:val="24"/>
          <w:szCs w:val="24"/>
          <w:lang w:val="ru-RU"/>
        </w:rPr>
      </w:pPr>
      <w:r w:rsidRPr="008B7F48">
        <w:rPr>
          <w:sz w:val="24"/>
          <w:szCs w:val="24"/>
          <w:lang w:val="ru-RU"/>
        </w:rPr>
        <w:t>Приготовление пищи. Место для приготовления пищи и его оборудование. Гигиена приготовления пищи.</w:t>
      </w:r>
    </w:p>
    <w:p w:rsidR="008B7F48" w:rsidRPr="008B7F48" w:rsidRDefault="008B7F48" w:rsidP="008B7F48">
      <w:pPr>
        <w:ind w:firstLine="567"/>
        <w:jc w:val="both"/>
        <w:rPr>
          <w:sz w:val="24"/>
          <w:szCs w:val="24"/>
          <w:lang w:val="ru-RU"/>
        </w:rPr>
      </w:pPr>
      <w:r w:rsidRPr="008B7F48">
        <w:rPr>
          <w:sz w:val="24"/>
          <w:szCs w:val="24"/>
          <w:lang w:val="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8B7F48" w:rsidRPr="008B7F48" w:rsidRDefault="008B7F48" w:rsidP="008B7F48">
      <w:pPr>
        <w:ind w:firstLine="567"/>
        <w:jc w:val="both"/>
        <w:rPr>
          <w:sz w:val="24"/>
          <w:szCs w:val="24"/>
          <w:lang w:val="ru-RU"/>
        </w:rPr>
      </w:pPr>
      <w:r w:rsidRPr="008B7F48">
        <w:rPr>
          <w:sz w:val="24"/>
          <w:szCs w:val="24"/>
          <w:lang w:val="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8B7F48" w:rsidRPr="008B7F48" w:rsidRDefault="008B7F48" w:rsidP="008B7F48">
      <w:pPr>
        <w:ind w:firstLine="567"/>
        <w:jc w:val="both"/>
        <w:rPr>
          <w:sz w:val="24"/>
          <w:szCs w:val="24"/>
          <w:lang w:val="ru-RU"/>
        </w:rPr>
      </w:pPr>
      <w:r w:rsidRPr="008B7F48">
        <w:rPr>
          <w:sz w:val="24"/>
          <w:szCs w:val="24"/>
          <w:lang w:val="ru-RU"/>
        </w:rPr>
        <w:t>Мясо и мясопродукты. Первичная обработка, правила хранения. Глубокая заморозка мяса. Размораживание мяса с помощью микроволновой печи.</w:t>
      </w:r>
    </w:p>
    <w:p w:rsidR="008B7F48" w:rsidRPr="008B7F48" w:rsidRDefault="008B7F48" w:rsidP="008B7F48">
      <w:pPr>
        <w:ind w:firstLine="567"/>
        <w:jc w:val="both"/>
        <w:rPr>
          <w:sz w:val="24"/>
          <w:szCs w:val="24"/>
          <w:lang w:val="ru-RU"/>
        </w:rPr>
      </w:pPr>
      <w:r w:rsidRPr="008B7F48">
        <w:rPr>
          <w:sz w:val="24"/>
          <w:szCs w:val="24"/>
          <w:lang w:val="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8B7F48" w:rsidRPr="008B7F48" w:rsidRDefault="008B7F48" w:rsidP="008B7F48">
      <w:pPr>
        <w:ind w:firstLine="567"/>
        <w:jc w:val="both"/>
        <w:rPr>
          <w:sz w:val="24"/>
          <w:szCs w:val="24"/>
          <w:lang w:val="ru-RU"/>
        </w:rPr>
      </w:pPr>
      <w:r w:rsidRPr="008B7F48">
        <w:rPr>
          <w:sz w:val="24"/>
          <w:szCs w:val="24"/>
          <w:lang w:val="ru-RU"/>
        </w:rPr>
        <w:t xml:space="preserve">Овощи, плоды, ягоды и грибы. Правила хранения. Первичная обработка: мытье, </w:t>
      </w:r>
      <w:r w:rsidRPr="008B7F48">
        <w:rPr>
          <w:sz w:val="24"/>
          <w:szCs w:val="24"/>
          <w:lang w:val="ru-RU"/>
        </w:rPr>
        <w:lastRenderedPageBreak/>
        <w:t>чистка, резка. Свежие и замороженные продукты.</w:t>
      </w:r>
    </w:p>
    <w:p w:rsidR="008B7F48" w:rsidRPr="008B7F48" w:rsidRDefault="008B7F48" w:rsidP="008B7F48">
      <w:pPr>
        <w:ind w:firstLine="567"/>
        <w:jc w:val="both"/>
        <w:rPr>
          <w:sz w:val="24"/>
          <w:szCs w:val="24"/>
          <w:lang w:val="ru-RU"/>
        </w:rPr>
      </w:pPr>
      <w:r w:rsidRPr="008B7F48">
        <w:rPr>
          <w:sz w:val="24"/>
          <w:szCs w:val="24"/>
          <w:lang w:val="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8B7F48" w:rsidRPr="008B7F48" w:rsidRDefault="008B7F48" w:rsidP="008B7F48">
      <w:pPr>
        <w:ind w:firstLine="567"/>
        <w:jc w:val="both"/>
        <w:rPr>
          <w:sz w:val="24"/>
          <w:szCs w:val="24"/>
          <w:lang w:val="ru-RU"/>
        </w:rPr>
      </w:pPr>
      <w:r w:rsidRPr="008B7F48">
        <w:rPr>
          <w:sz w:val="24"/>
          <w:szCs w:val="24"/>
          <w:lang w:val="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B7F48" w:rsidRPr="008B7F48" w:rsidRDefault="008B7F48" w:rsidP="008B7F48">
      <w:pPr>
        <w:ind w:firstLine="567"/>
        <w:jc w:val="both"/>
        <w:rPr>
          <w:sz w:val="24"/>
          <w:szCs w:val="24"/>
          <w:lang w:val="ru-RU"/>
        </w:rPr>
      </w:pPr>
      <w:r w:rsidRPr="008B7F48">
        <w:rPr>
          <w:sz w:val="24"/>
          <w:szCs w:val="24"/>
          <w:lang w:val="ru-RU"/>
        </w:rPr>
        <w:t>Чай и кофе. Виды чая. Способы заварки чая. Виды кофе. Польза и негативные последствия чрезмерного употребления чая и кофе.</w:t>
      </w:r>
    </w:p>
    <w:p w:rsidR="008B7F48" w:rsidRPr="008B7F48" w:rsidRDefault="008B7F48" w:rsidP="008B7F48">
      <w:pPr>
        <w:ind w:firstLine="567"/>
        <w:jc w:val="both"/>
        <w:rPr>
          <w:sz w:val="24"/>
          <w:szCs w:val="24"/>
          <w:lang w:val="ru-RU"/>
        </w:rPr>
      </w:pPr>
      <w:r w:rsidRPr="008B7F48">
        <w:rPr>
          <w:sz w:val="24"/>
          <w:szCs w:val="24"/>
          <w:lang w:val="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B7F48" w:rsidRPr="008B7F48" w:rsidRDefault="008B7F48" w:rsidP="008B7F48">
      <w:pPr>
        <w:ind w:firstLine="567"/>
        <w:jc w:val="both"/>
        <w:rPr>
          <w:sz w:val="24"/>
          <w:szCs w:val="24"/>
          <w:lang w:val="ru-RU"/>
        </w:rPr>
      </w:pPr>
      <w:r w:rsidRPr="008B7F48">
        <w:rPr>
          <w:sz w:val="24"/>
          <w:szCs w:val="24"/>
          <w:lang w:val="ru-RU"/>
        </w:rPr>
        <w:t>Рынки. Виды продовольственных рынков: крытые и закрытые, постоянно действующие и сезонные. Основное отличие рынка от магазина.</w:t>
      </w:r>
    </w:p>
    <w:p w:rsidR="008B7F48" w:rsidRPr="008B7F48" w:rsidRDefault="008B7F48" w:rsidP="008B7F48">
      <w:pPr>
        <w:ind w:firstLine="567"/>
        <w:jc w:val="both"/>
        <w:rPr>
          <w:sz w:val="24"/>
          <w:szCs w:val="24"/>
          <w:lang w:val="ru-RU"/>
        </w:rPr>
      </w:pPr>
      <w:r w:rsidRPr="008B7F48">
        <w:rPr>
          <w:sz w:val="24"/>
          <w:szCs w:val="24"/>
          <w:lang w:val="ru-RU"/>
        </w:rPr>
        <w:t>Прием пищи. Первые, вторые и третьи блюда: виды, значение.</w:t>
      </w:r>
    </w:p>
    <w:p w:rsidR="008B7F48" w:rsidRPr="008B7F48" w:rsidRDefault="008B7F48" w:rsidP="008B7F48">
      <w:pPr>
        <w:ind w:firstLine="567"/>
        <w:jc w:val="both"/>
        <w:rPr>
          <w:sz w:val="24"/>
          <w:szCs w:val="24"/>
          <w:lang w:val="ru-RU"/>
        </w:rPr>
      </w:pPr>
      <w:r w:rsidRPr="008B7F48">
        <w:rPr>
          <w:sz w:val="24"/>
          <w:szCs w:val="24"/>
          <w:lang w:val="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B7F48" w:rsidRPr="008B7F48" w:rsidRDefault="008B7F48" w:rsidP="008B7F48">
      <w:pPr>
        <w:ind w:firstLine="567"/>
        <w:jc w:val="both"/>
        <w:rPr>
          <w:sz w:val="24"/>
          <w:szCs w:val="24"/>
          <w:lang w:val="ru-RU"/>
        </w:rPr>
      </w:pPr>
      <w:r w:rsidRPr="008B7F48">
        <w:rPr>
          <w:sz w:val="24"/>
          <w:szCs w:val="24"/>
          <w:lang w:val="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B7F48" w:rsidRPr="008B7F48" w:rsidRDefault="008B7F48" w:rsidP="008B7F48">
      <w:pPr>
        <w:ind w:firstLine="567"/>
        <w:jc w:val="both"/>
        <w:rPr>
          <w:sz w:val="24"/>
          <w:szCs w:val="24"/>
          <w:lang w:val="ru-RU"/>
        </w:rPr>
      </w:pPr>
      <w:r w:rsidRPr="008B7F48">
        <w:rPr>
          <w:sz w:val="24"/>
          <w:szCs w:val="24"/>
          <w:lang w:val="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B7F48" w:rsidRPr="008B7F48" w:rsidRDefault="008B7F48" w:rsidP="008B7F48">
      <w:pPr>
        <w:ind w:firstLine="567"/>
        <w:jc w:val="both"/>
        <w:rPr>
          <w:sz w:val="24"/>
          <w:szCs w:val="24"/>
          <w:lang w:val="ru-RU"/>
        </w:rPr>
      </w:pPr>
      <w:r w:rsidRPr="008B7F48">
        <w:rPr>
          <w:sz w:val="24"/>
          <w:szCs w:val="24"/>
          <w:lang w:val="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8B7F48" w:rsidRPr="008B7F48" w:rsidRDefault="008B7F48" w:rsidP="008B7F48">
      <w:pPr>
        <w:ind w:firstLine="567"/>
        <w:jc w:val="both"/>
        <w:rPr>
          <w:sz w:val="24"/>
          <w:szCs w:val="24"/>
          <w:lang w:val="ru-RU"/>
        </w:rPr>
      </w:pPr>
      <w:r w:rsidRPr="008B7F48">
        <w:rPr>
          <w:sz w:val="24"/>
          <w:szCs w:val="24"/>
          <w:lang w:val="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B7F48" w:rsidRPr="008B7F48" w:rsidRDefault="008B7F48" w:rsidP="008B7F48">
      <w:pPr>
        <w:ind w:firstLine="567"/>
        <w:jc w:val="both"/>
        <w:rPr>
          <w:sz w:val="24"/>
          <w:szCs w:val="24"/>
          <w:lang w:val="ru-RU"/>
        </w:rPr>
      </w:pPr>
      <w:r w:rsidRPr="008B7F48">
        <w:rPr>
          <w:sz w:val="24"/>
          <w:szCs w:val="24"/>
          <w:lang w:val="ru-RU"/>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8B7F48" w:rsidRPr="008B7F48" w:rsidRDefault="008B7F48" w:rsidP="008B7F48">
      <w:pPr>
        <w:ind w:firstLine="567"/>
        <w:jc w:val="both"/>
        <w:rPr>
          <w:sz w:val="24"/>
          <w:szCs w:val="24"/>
          <w:lang w:val="ru-RU"/>
        </w:rPr>
      </w:pPr>
      <w:r w:rsidRPr="008B7F48">
        <w:rPr>
          <w:sz w:val="24"/>
          <w:szCs w:val="24"/>
          <w:lang w:val="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8B7F48" w:rsidRPr="008B7F48" w:rsidRDefault="008B7F48" w:rsidP="008B7F48">
      <w:pPr>
        <w:ind w:firstLine="567"/>
        <w:jc w:val="both"/>
        <w:rPr>
          <w:sz w:val="24"/>
          <w:szCs w:val="24"/>
          <w:lang w:val="ru-RU"/>
        </w:rPr>
      </w:pPr>
      <w:r w:rsidRPr="008B7F48">
        <w:rPr>
          <w:sz w:val="24"/>
          <w:szCs w:val="24"/>
          <w:lang w:val="ru-RU"/>
        </w:rPr>
        <w:t>Пригородный транспорт. Виды: автобусы пригородного сообщения, электрички. Стоимость проезда. Расписание.</w:t>
      </w:r>
    </w:p>
    <w:p w:rsidR="008B7F48" w:rsidRPr="008B7F48" w:rsidRDefault="008B7F48" w:rsidP="008B7F48">
      <w:pPr>
        <w:ind w:firstLine="567"/>
        <w:jc w:val="both"/>
        <w:rPr>
          <w:sz w:val="24"/>
          <w:szCs w:val="24"/>
          <w:lang w:val="ru-RU"/>
        </w:rPr>
      </w:pPr>
      <w:r w:rsidRPr="008B7F48">
        <w:rPr>
          <w:sz w:val="24"/>
          <w:szCs w:val="24"/>
          <w:lang w:val="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8B7F48" w:rsidRPr="008B7F48" w:rsidRDefault="008B7F48" w:rsidP="008B7F48">
      <w:pPr>
        <w:ind w:firstLine="567"/>
        <w:jc w:val="both"/>
        <w:rPr>
          <w:sz w:val="24"/>
          <w:szCs w:val="24"/>
          <w:lang w:val="ru-RU"/>
        </w:rPr>
      </w:pPr>
      <w:r w:rsidRPr="008B7F48">
        <w:rPr>
          <w:sz w:val="24"/>
          <w:szCs w:val="24"/>
          <w:lang w:val="ru-RU"/>
        </w:rP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8B7F48" w:rsidRPr="008B7F48" w:rsidRDefault="008B7F48" w:rsidP="008B7F48">
      <w:pPr>
        <w:ind w:firstLine="567"/>
        <w:jc w:val="both"/>
        <w:rPr>
          <w:sz w:val="24"/>
          <w:szCs w:val="24"/>
          <w:lang w:val="ru-RU"/>
        </w:rPr>
      </w:pPr>
      <w:r w:rsidRPr="008B7F48">
        <w:rPr>
          <w:sz w:val="24"/>
          <w:szCs w:val="24"/>
          <w:lang w:val="ru-RU"/>
        </w:rPr>
        <w:t>Водный транспорт. Значение водного транспорта. Пристань. Порт.</w:t>
      </w:r>
    </w:p>
    <w:p w:rsidR="008B7F48" w:rsidRPr="008B7F48" w:rsidRDefault="008B7F48" w:rsidP="008B7F48">
      <w:pPr>
        <w:ind w:firstLine="567"/>
        <w:jc w:val="both"/>
        <w:rPr>
          <w:sz w:val="24"/>
          <w:szCs w:val="24"/>
          <w:lang w:val="ru-RU"/>
        </w:rPr>
      </w:pPr>
      <w:r w:rsidRPr="008B7F48">
        <w:rPr>
          <w:sz w:val="24"/>
          <w:szCs w:val="24"/>
          <w:lang w:val="ru-RU"/>
        </w:rPr>
        <w:t>Авиационный транспорт. Аэропорты, аэровокзалы.</w:t>
      </w:r>
    </w:p>
    <w:p w:rsidR="008B7F48" w:rsidRPr="008B7F48" w:rsidRDefault="008B7F48" w:rsidP="008B7F48">
      <w:pPr>
        <w:ind w:firstLine="567"/>
        <w:jc w:val="both"/>
        <w:rPr>
          <w:sz w:val="24"/>
          <w:szCs w:val="24"/>
          <w:lang w:val="ru-RU"/>
        </w:rPr>
      </w:pPr>
      <w:r w:rsidRPr="008B7F48">
        <w:rPr>
          <w:sz w:val="24"/>
          <w:szCs w:val="24"/>
          <w:lang w:val="ru-RU"/>
        </w:rPr>
        <w:t>Средства связи. Основные средства связи: почта, телефон, телевидение, радио, компьютер. Назначение, особенности использования.</w:t>
      </w:r>
    </w:p>
    <w:p w:rsidR="008B7F48" w:rsidRPr="008B7F48" w:rsidRDefault="008B7F48" w:rsidP="008B7F48">
      <w:pPr>
        <w:ind w:firstLine="567"/>
        <w:jc w:val="both"/>
        <w:rPr>
          <w:sz w:val="24"/>
          <w:szCs w:val="24"/>
          <w:lang w:val="ru-RU"/>
        </w:rPr>
      </w:pPr>
      <w:r w:rsidRPr="008B7F48">
        <w:rPr>
          <w:sz w:val="24"/>
          <w:szCs w:val="24"/>
          <w:lang w:val="ru-RU"/>
        </w:rPr>
        <w:t>Почта. Работа почтового отделения связи "Почта России". Виды почтовых отправлений: письмо, бандероль, посылка.</w:t>
      </w:r>
    </w:p>
    <w:p w:rsidR="008B7F48" w:rsidRPr="008B7F48" w:rsidRDefault="008B7F48" w:rsidP="008B7F48">
      <w:pPr>
        <w:ind w:firstLine="567"/>
        <w:jc w:val="both"/>
        <w:rPr>
          <w:sz w:val="24"/>
          <w:szCs w:val="24"/>
          <w:lang w:val="ru-RU"/>
        </w:rPr>
      </w:pPr>
      <w:r w:rsidRPr="008B7F48">
        <w:rPr>
          <w:sz w:val="24"/>
          <w:szCs w:val="24"/>
          <w:lang w:val="ru-RU"/>
        </w:rPr>
        <w:t>Письма. Деловые письма: заказное, с уведомлением. Личные письма. Порядок отправления писем различного вида. Стоимость пересылки.</w:t>
      </w:r>
    </w:p>
    <w:p w:rsidR="008B7F48" w:rsidRPr="008B7F48" w:rsidRDefault="008B7F48" w:rsidP="008B7F48">
      <w:pPr>
        <w:ind w:firstLine="567"/>
        <w:jc w:val="both"/>
        <w:rPr>
          <w:sz w:val="24"/>
          <w:szCs w:val="24"/>
          <w:lang w:val="ru-RU"/>
        </w:rPr>
      </w:pPr>
      <w:r w:rsidRPr="008B7F48">
        <w:rPr>
          <w:sz w:val="24"/>
          <w:szCs w:val="24"/>
          <w:lang w:val="ru-RU"/>
        </w:rPr>
        <w:t>Бандероли. Виды бандеролей: простая, заказная, ценная, с уведомлением. Порядок отправления. Упаковка. Стоимость пересылки.</w:t>
      </w:r>
    </w:p>
    <w:p w:rsidR="008B7F48" w:rsidRPr="008B7F48" w:rsidRDefault="008B7F48" w:rsidP="008B7F48">
      <w:pPr>
        <w:ind w:firstLine="567"/>
        <w:jc w:val="both"/>
        <w:rPr>
          <w:sz w:val="24"/>
          <w:szCs w:val="24"/>
          <w:lang w:val="ru-RU"/>
        </w:rPr>
      </w:pPr>
      <w:r w:rsidRPr="008B7F48">
        <w:rPr>
          <w:sz w:val="24"/>
          <w:szCs w:val="24"/>
          <w:lang w:val="ru-RU"/>
        </w:rPr>
        <w:t>Посылки. Виды упаковок. Правила и стоимость отправления.</w:t>
      </w:r>
    </w:p>
    <w:p w:rsidR="008B7F48" w:rsidRPr="008B7F48" w:rsidRDefault="008B7F48" w:rsidP="008B7F48">
      <w:pPr>
        <w:ind w:firstLine="567"/>
        <w:jc w:val="both"/>
        <w:rPr>
          <w:sz w:val="24"/>
          <w:szCs w:val="24"/>
          <w:lang w:val="ru-RU"/>
        </w:rPr>
      </w:pPr>
      <w:r w:rsidRPr="008B7F48">
        <w:rPr>
          <w:sz w:val="24"/>
          <w:szCs w:val="24"/>
          <w:lang w:val="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B7F48" w:rsidRPr="008B7F48" w:rsidRDefault="008B7F48" w:rsidP="008B7F48">
      <w:pPr>
        <w:ind w:firstLine="567"/>
        <w:jc w:val="both"/>
        <w:rPr>
          <w:sz w:val="24"/>
          <w:szCs w:val="24"/>
          <w:lang w:val="ru-RU"/>
        </w:rPr>
      </w:pPr>
      <w:r w:rsidRPr="008B7F48">
        <w:rPr>
          <w:sz w:val="24"/>
          <w:szCs w:val="24"/>
          <w:lang w:val="ru-RU"/>
        </w:rPr>
        <w:t>Интернет-связь. Электронная почта. Видеосвязь (скайп). Особенности, значение в современной жизни.</w:t>
      </w:r>
    </w:p>
    <w:p w:rsidR="008B7F48" w:rsidRPr="008B7F48" w:rsidRDefault="008B7F48" w:rsidP="008B7F48">
      <w:pPr>
        <w:ind w:firstLine="567"/>
        <w:jc w:val="both"/>
        <w:rPr>
          <w:sz w:val="24"/>
          <w:szCs w:val="24"/>
          <w:lang w:val="ru-RU"/>
        </w:rPr>
      </w:pPr>
      <w:r w:rsidRPr="008B7F48">
        <w:rPr>
          <w:sz w:val="24"/>
          <w:szCs w:val="24"/>
          <w:lang w:val="ru-RU"/>
        </w:rPr>
        <w:t>Денежные переводы. Виды денежных переводов. Стоимость отправления.</w:t>
      </w:r>
    </w:p>
    <w:p w:rsidR="008B7F48" w:rsidRPr="008B7F48" w:rsidRDefault="008B7F48" w:rsidP="008B7F48">
      <w:pPr>
        <w:ind w:firstLine="567"/>
        <w:jc w:val="both"/>
        <w:rPr>
          <w:sz w:val="24"/>
          <w:szCs w:val="24"/>
          <w:lang w:val="ru-RU"/>
        </w:rPr>
      </w:pPr>
      <w:r w:rsidRPr="008B7F48">
        <w:rPr>
          <w:sz w:val="24"/>
          <w:szCs w:val="24"/>
          <w:lang w:val="ru-RU"/>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8B7F48" w:rsidRPr="008B7F48" w:rsidRDefault="008B7F48" w:rsidP="008B7F48">
      <w:pPr>
        <w:ind w:firstLine="567"/>
        <w:jc w:val="both"/>
        <w:rPr>
          <w:sz w:val="24"/>
          <w:szCs w:val="24"/>
          <w:lang w:val="ru-RU"/>
        </w:rPr>
      </w:pPr>
      <w:r w:rsidRPr="008B7F48">
        <w:rPr>
          <w:sz w:val="24"/>
          <w:szCs w:val="24"/>
          <w:lang w:val="ru-RU"/>
        </w:rPr>
        <w:t>Исполнительные органы государственной власти (города, района). Муниципальные власти. Структура, назначение.</w:t>
      </w:r>
    </w:p>
    <w:p w:rsidR="008B7F48" w:rsidRPr="008B7F48" w:rsidRDefault="008B7F48" w:rsidP="008B7F48">
      <w:pPr>
        <w:ind w:firstLine="567"/>
        <w:jc w:val="both"/>
        <w:rPr>
          <w:sz w:val="24"/>
          <w:szCs w:val="24"/>
          <w:lang w:val="ru-RU"/>
        </w:rPr>
      </w:pPr>
      <w:r w:rsidRPr="008B7F48">
        <w:rPr>
          <w:sz w:val="24"/>
          <w:szCs w:val="24"/>
          <w:lang w:val="ru-RU"/>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8B7F48" w:rsidRPr="008B7F48" w:rsidRDefault="008B7F48" w:rsidP="008B7F48">
      <w:pPr>
        <w:ind w:firstLine="567"/>
        <w:jc w:val="both"/>
        <w:rPr>
          <w:sz w:val="24"/>
          <w:szCs w:val="24"/>
          <w:lang w:val="ru-RU"/>
        </w:rPr>
      </w:pPr>
      <w:r w:rsidRPr="008B7F48">
        <w:rPr>
          <w:sz w:val="24"/>
          <w:szCs w:val="24"/>
          <w:lang w:val="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8B7F48" w:rsidRPr="008B7F48" w:rsidRDefault="008B7F48" w:rsidP="008B7F48">
      <w:pPr>
        <w:ind w:firstLine="567"/>
        <w:jc w:val="both"/>
        <w:rPr>
          <w:sz w:val="24"/>
          <w:szCs w:val="24"/>
          <w:lang w:val="ru-RU"/>
        </w:rPr>
      </w:pPr>
      <w:r w:rsidRPr="008B7F48">
        <w:rPr>
          <w:sz w:val="24"/>
          <w:szCs w:val="24"/>
          <w:lang w:val="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8B7F48" w:rsidRPr="008B7F48" w:rsidRDefault="008B7F48" w:rsidP="008B7F48">
      <w:pPr>
        <w:ind w:firstLine="567"/>
        <w:jc w:val="both"/>
        <w:rPr>
          <w:sz w:val="24"/>
          <w:szCs w:val="24"/>
          <w:lang w:val="ru-RU"/>
        </w:rPr>
      </w:pPr>
      <w:r w:rsidRPr="008B7F48">
        <w:rPr>
          <w:sz w:val="24"/>
          <w:szCs w:val="24"/>
          <w:lang w:val="ru-RU"/>
        </w:rPr>
        <w:t>Досуг как источник получения новых знаний: экскурсии, прогулки, посещения музеев, театров.</w:t>
      </w:r>
    </w:p>
    <w:p w:rsidR="008B7F48" w:rsidRPr="008B7F48" w:rsidRDefault="008B7F48" w:rsidP="008B7F48">
      <w:pPr>
        <w:ind w:firstLine="567"/>
        <w:jc w:val="both"/>
        <w:rPr>
          <w:sz w:val="24"/>
          <w:szCs w:val="24"/>
          <w:lang w:val="ru-RU"/>
        </w:rPr>
      </w:pPr>
      <w:r w:rsidRPr="008B7F48">
        <w:rPr>
          <w:sz w:val="24"/>
          <w:szCs w:val="24"/>
          <w:lang w:val="ru-RU"/>
        </w:rPr>
        <w:t>Досуг как средство укрепления здоровья: туристические походы; посещение спортивных секций.</w:t>
      </w:r>
    </w:p>
    <w:p w:rsidR="008B7F48" w:rsidRPr="008B7F48" w:rsidRDefault="008B7F48" w:rsidP="008B7F48">
      <w:pPr>
        <w:ind w:firstLine="567"/>
        <w:jc w:val="both"/>
        <w:rPr>
          <w:sz w:val="24"/>
          <w:szCs w:val="24"/>
          <w:lang w:val="ru-RU"/>
        </w:rPr>
      </w:pPr>
      <w:r w:rsidRPr="008B7F48">
        <w:rPr>
          <w:sz w:val="24"/>
          <w:szCs w:val="24"/>
          <w:lang w:val="ru-RU"/>
        </w:rPr>
        <w:t>Досуг как развитие постоянного интереса к какому-либо виду деятельности (хобби): коллекционирование чего-либо, фотография.</w:t>
      </w:r>
    </w:p>
    <w:p w:rsidR="008B7F48" w:rsidRPr="008B7F48" w:rsidRDefault="008B7F48" w:rsidP="008B7F48">
      <w:pPr>
        <w:ind w:firstLine="567"/>
        <w:jc w:val="both"/>
        <w:rPr>
          <w:sz w:val="24"/>
          <w:szCs w:val="24"/>
          <w:lang w:val="ru-RU"/>
        </w:rPr>
      </w:pPr>
      <w:r w:rsidRPr="008B7F48">
        <w:rPr>
          <w:sz w:val="24"/>
          <w:szCs w:val="24"/>
          <w:lang w:val="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B7F48" w:rsidRPr="008B7F48" w:rsidRDefault="008B7F48" w:rsidP="008B7F48">
      <w:pPr>
        <w:ind w:firstLine="567"/>
        <w:jc w:val="both"/>
        <w:rPr>
          <w:sz w:val="24"/>
          <w:szCs w:val="24"/>
          <w:lang w:val="ru-RU"/>
        </w:rPr>
      </w:pPr>
      <w:r w:rsidRPr="008B7F48">
        <w:rPr>
          <w:sz w:val="24"/>
          <w:szCs w:val="24"/>
          <w:lang w:val="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"Основы социальной жизни".</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8B7F48" w:rsidRPr="008B7F48" w:rsidRDefault="008B7F48" w:rsidP="008B7F48">
      <w:pPr>
        <w:ind w:firstLine="567"/>
        <w:jc w:val="both"/>
        <w:rPr>
          <w:sz w:val="24"/>
          <w:szCs w:val="24"/>
          <w:lang w:val="ru-RU"/>
        </w:rPr>
      </w:pPr>
      <w:r w:rsidRPr="008B7F48">
        <w:rPr>
          <w:sz w:val="24"/>
          <w:szCs w:val="24"/>
          <w:lang w:val="ru-RU"/>
        </w:rPr>
        <w:t>приготовление несложных видов блюд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8B7F48" w:rsidRPr="008B7F48" w:rsidRDefault="008B7F48" w:rsidP="008B7F48">
      <w:pPr>
        <w:ind w:firstLine="567"/>
        <w:jc w:val="both"/>
        <w:rPr>
          <w:sz w:val="24"/>
          <w:szCs w:val="24"/>
          <w:lang w:val="ru-RU"/>
        </w:rPr>
      </w:pPr>
      <w:r w:rsidRPr="008B7F48">
        <w:rPr>
          <w:sz w:val="24"/>
          <w:szCs w:val="24"/>
          <w:lang w:val="ru-RU"/>
        </w:rPr>
        <w:t>знание отдельных видов одежды и обуви, некоторых правил ухода за ними; соблюдение усвоенных правил в повседневной жизни;</w:t>
      </w:r>
    </w:p>
    <w:p w:rsidR="008B7F48" w:rsidRPr="008B7F48" w:rsidRDefault="008B7F48" w:rsidP="008B7F48">
      <w:pPr>
        <w:ind w:firstLine="567"/>
        <w:jc w:val="both"/>
        <w:rPr>
          <w:sz w:val="24"/>
          <w:szCs w:val="24"/>
          <w:lang w:val="ru-RU"/>
        </w:rPr>
      </w:pPr>
      <w:r w:rsidRPr="008B7F48">
        <w:rPr>
          <w:sz w:val="24"/>
          <w:szCs w:val="24"/>
          <w:lang w:val="ru-RU"/>
        </w:rPr>
        <w:t>знание правил личной гигиены и их выполнение под руководством взрослого;</w:t>
      </w:r>
    </w:p>
    <w:p w:rsidR="008B7F48" w:rsidRPr="008B7F48" w:rsidRDefault="008B7F48" w:rsidP="008B7F48">
      <w:pPr>
        <w:ind w:firstLine="567"/>
        <w:jc w:val="both"/>
        <w:rPr>
          <w:sz w:val="24"/>
          <w:szCs w:val="24"/>
          <w:lang w:val="ru-RU"/>
        </w:rPr>
      </w:pPr>
      <w:r w:rsidRPr="008B7F48">
        <w:rPr>
          <w:sz w:val="24"/>
          <w:szCs w:val="24"/>
          <w:lang w:val="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8B7F48" w:rsidRPr="008B7F48" w:rsidRDefault="008B7F48" w:rsidP="008B7F48">
      <w:pPr>
        <w:ind w:firstLine="567"/>
        <w:jc w:val="both"/>
        <w:rPr>
          <w:sz w:val="24"/>
          <w:szCs w:val="24"/>
          <w:lang w:val="ru-RU"/>
        </w:rPr>
      </w:pPr>
      <w:r w:rsidRPr="008B7F48">
        <w:rPr>
          <w:sz w:val="24"/>
          <w:szCs w:val="24"/>
          <w:lang w:val="ru-RU"/>
        </w:rPr>
        <w:t>знание названий торговых организаций, их видов и назначения;</w:t>
      </w:r>
    </w:p>
    <w:p w:rsidR="008B7F48" w:rsidRPr="008B7F48" w:rsidRDefault="008B7F48" w:rsidP="008B7F48">
      <w:pPr>
        <w:ind w:firstLine="567"/>
        <w:jc w:val="both"/>
        <w:rPr>
          <w:sz w:val="24"/>
          <w:szCs w:val="24"/>
          <w:lang w:val="ru-RU"/>
        </w:rPr>
      </w:pPr>
      <w:r w:rsidRPr="008B7F48">
        <w:rPr>
          <w:sz w:val="24"/>
          <w:szCs w:val="24"/>
          <w:lang w:val="ru-RU"/>
        </w:rPr>
        <w:t>совершение покупок различных товаров под руководством взрослого;</w:t>
      </w:r>
    </w:p>
    <w:p w:rsidR="008B7F48" w:rsidRPr="008B7F48" w:rsidRDefault="008B7F48" w:rsidP="008B7F48">
      <w:pPr>
        <w:ind w:firstLine="567"/>
        <w:jc w:val="both"/>
        <w:rPr>
          <w:sz w:val="24"/>
          <w:szCs w:val="24"/>
          <w:lang w:val="ru-RU"/>
        </w:rPr>
      </w:pPr>
      <w:r w:rsidRPr="008B7F48">
        <w:rPr>
          <w:sz w:val="24"/>
          <w:szCs w:val="24"/>
          <w:lang w:val="ru-RU"/>
        </w:rPr>
        <w:t>первоначальные представления о статьях семейного бюджета;</w:t>
      </w:r>
    </w:p>
    <w:p w:rsidR="008B7F48" w:rsidRPr="008B7F48" w:rsidRDefault="008B7F48" w:rsidP="008B7F48">
      <w:pPr>
        <w:ind w:firstLine="567"/>
        <w:jc w:val="both"/>
        <w:rPr>
          <w:sz w:val="24"/>
          <w:szCs w:val="24"/>
          <w:lang w:val="ru-RU"/>
        </w:rPr>
      </w:pPr>
      <w:r w:rsidRPr="008B7F48">
        <w:rPr>
          <w:sz w:val="24"/>
          <w:szCs w:val="24"/>
          <w:lang w:val="ru-RU"/>
        </w:rPr>
        <w:t>представления о различных видах средств связи;</w:t>
      </w:r>
    </w:p>
    <w:p w:rsidR="008B7F48" w:rsidRPr="008B7F48" w:rsidRDefault="008B7F48" w:rsidP="008B7F48">
      <w:pPr>
        <w:ind w:firstLine="567"/>
        <w:jc w:val="both"/>
        <w:rPr>
          <w:sz w:val="24"/>
          <w:szCs w:val="24"/>
          <w:lang w:val="ru-RU"/>
        </w:rPr>
      </w:pPr>
      <w:r w:rsidRPr="008B7F48">
        <w:rPr>
          <w:sz w:val="24"/>
          <w:szCs w:val="24"/>
          <w:lang w:val="ru-RU"/>
        </w:rPr>
        <w:t>знание и соблюдение правил поведения в общественных местах (магазинах, транспорте, музеях, медицинских учреждениях);</w:t>
      </w:r>
    </w:p>
    <w:p w:rsidR="008B7F48" w:rsidRPr="008B7F48" w:rsidRDefault="008B7F48" w:rsidP="008B7F48">
      <w:pPr>
        <w:ind w:firstLine="567"/>
        <w:jc w:val="both"/>
        <w:rPr>
          <w:sz w:val="24"/>
          <w:szCs w:val="24"/>
          <w:lang w:val="ru-RU"/>
        </w:rPr>
      </w:pPr>
      <w:r w:rsidRPr="008B7F48">
        <w:rPr>
          <w:sz w:val="24"/>
          <w:szCs w:val="24"/>
          <w:lang w:val="ru-RU"/>
        </w:rPr>
        <w:t>знание названий организаций социальной направленности и их назначения;</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способов хранения и переработки продуктов питания;</w:t>
      </w:r>
    </w:p>
    <w:p w:rsidR="008B7F48" w:rsidRPr="008B7F48" w:rsidRDefault="008B7F48" w:rsidP="008B7F48">
      <w:pPr>
        <w:ind w:firstLine="567"/>
        <w:jc w:val="both"/>
        <w:rPr>
          <w:sz w:val="24"/>
          <w:szCs w:val="24"/>
          <w:lang w:val="ru-RU"/>
        </w:rPr>
      </w:pPr>
      <w:r w:rsidRPr="008B7F48">
        <w:rPr>
          <w:sz w:val="24"/>
          <w:szCs w:val="24"/>
          <w:lang w:val="ru-RU"/>
        </w:rPr>
        <w:t>составление ежедневного меню из предложенных продуктов питания;</w:t>
      </w:r>
    </w:p>
    <w:p w:rsidR="008B7F48" w:rsidRPr="008B7F48" w:rsidRDefault="008B7F48" w:rsidP="008B7F48">
      <w:pPr>
        <w:ind w:firstLine="567"/>
        <w:jc w:val="both"/>
        <w:rPr>
          <w:sz w:val="24"/>
          <w:szCs w:val="24"/>
          <w:lang w:val="ru-RU"/>
        </w:rPr>
      </w:pPr>
      <w:r w:rsidRPr="008B7F48">
        <w:rPr>
          <w:sz w:val="24"/>
          <w:szCs w:val="24"/>
          <w:lang w:val="ru-RU"/>
        </w:rPr>
        <w:t>самостоятельное приготовление несложных знакомых блюд;</w:t>
      </w:r>
    </w:p>
    <w:p w:rsidR="008B7F48" w:rsidRPr="008B7F48" w:rsidRDefault="008B7F48" w:rsidP="008B7F48">
      <w:pPr>
        <w:ind w:firstLine="567"/>
        <w:jc w:val="both"/>
        <w:rPr>
          <w:sz w:val="24"/>
          <w:szCs w:val="24"/>
          <w:lang w:val="ru-RU"/>
        </w:rPr>
      </w:pPr>
      <w:r w:rsidRPr="008B7F48">
        <w:rPr>
          <w:sz w:val="24"/>
          <w:szCs w:val="24"/>
          <w:lang w:val="ru-RU"/>
        </w:rPr>
        <w:t>самостоятельное совершение покупок товаров ежедневного назначения;</w:t>
      </w:r>
    </w:p>
    <w:p w:rsidR="008B7F48" w:rsidRPr="008B7F48" w:rsidRDefault="008B7F48" w:rsidP="008B7F48">
      <w:pPr>
        <w:ind w:firstLine="567"/>
        <w:jc w:val="both"/>
        <w:rPr>
          <w:sz w:val="24"/>
          <w:szCs w:val="24"/>
          <w:lang w:val="ru-RU"/>
        </w:rPr>
      </w:pPr>
      <w:r w:rsidRPr="008B7F48">
        <w:rPr>
          <w:sz w:val="24"/>
          <w:szCs w:val="24"/>
          <w:lang w:val="ru-RU"/>
        </w:rPr>
        <w:t>соблюдение правил личной гигиены по уходу за полостью рта, волосами, кожей рук;</w:t>
      </w:r>
    </w:p>
    <w:p w:rsidR="008B7F48" w:rsidRPr="008B7F48" w:rsidRDefault="008B7F48" w:rsidP="008B7F48">
      <w:pPr>
        <w:ind w:firstLine="567"/>
        <w:jc w:val="both"/>
        <w:rPr>
          <w:sz w:val="24"/>
          <w:szCs w:val="24"/>
          <w:lang w:val="ru-RU"/>
        </w:rPr>
      </w:pPr>
      <w:r w:rsidRPr="008B7F48">
        <w:rPr>
          <w:sz w:val="24"/>
          <w:szCs w:val="24"/>
          <w:lang w:val="ru-RU"/>
        </w:rPr>
        <w:t>соблюдение правила поведения в доме и общественных местах; представления о морально-этических нормах поведения;</w:t>
      </w:r>
    </w:p>
    <w:p w:rsidR="008B7F48" w:rsidRPr="008B7F48" w:rsidRDefault="008B7F48" w:rsidP="008B7F48">
      <w:pPr>
        <w:ind w:firstLine="567"/>
        <w:jc w:val="both"/>
        <w:rPr>
          <w:sz w:val="24"/>
          <w:szCs w:val="24"/>
          <w:lang w:val="ru-RU"/>
        </w:rPr>
      </w:pPr>
      <w:r w:rsidRPr="008B7F48">
        <w:rPr>
          <w:sz w:val="24"/>
          <w:szCs w:val="24"/>
          <w:lang w:val="ru-RU"/>
        </w:rPr>
        <w:t>некоторые навыки ведения домашнего хозяйства (уборка дома, стирка белья, мытье посуды);</w:t>
      </w:r>
    </w:p>
    <w:p w:rsidR="008B7F48" w:rsidRPr="008B7F48" w:rsidRDefault="008B7F48" w:rsidP="008B7F48">
      <w:pPr>
        <w:ind w:firstLine="567"/>
        <w:jc w:val="both"/>
        <w:rPr>
          <w:sz w:val="24"/>
          <w:szCs w:val="24"/>
          <w:lang w:val="ru-RU"/>
        </w:rPr>
      </w:pPr>
      <w:r w:rsidRPr="008B7F48">
        <w:rPr>
          <w:sz w:val="24"/>
          <w:szCs w:val="24"/>
          <w:lang w:val="ru-RU"/>
        </w:rPr>
        <w:t>навыки обращения в различные медицинские учреждения (под руководством взрослого);</w:t>
      </w:r>
    </w:p>
    <w:p w:rsidR="008B7F48" w:rsidRPr="008B7F48" w:rsidRDefault="008B7F48" w:rsidP="008B7F48">
      <w:pPr>
        <w:ind w:firstLine="567"/>
        <w:jc w:val="both"/>
        <w:rPr>
          <w:sz w:val="24"/>
          <w:szCs w:val="24"/>
          <w:lang w:val="ru-RU"/>
        </w:rPr>
      </w:pPr>
      <w:r w:rsidRPr="008B7F48">
        <w:rPr>
          <w:sz w:val="24"/>
          <w:szCs w:val="24"/>
          <w:lang w:val="ru-RU"/>
        </w:rPr>
        <w:t>пользование различными средствами связи для решения практических житейских задач;</w:t>
      </w:r>
    </w:p>
    <w:p w:rsidR="008B7F48" w:rsidRPr="008B7F48" w:rsidRDefault="008B7F48" w:rsidP="008B7F48">
      <w:pPr>
        <w:ind w:firstLine="567"/>
        <w:jc w:val="both"/>
        <w:rPr>
          <w:sz w:val="24"/>
          <w:szCs w:val="24"/>
          <w:lang w:val="ru-RU"/>
        </w:rPr>
      </w:pPr>
      <w:r w:rsidRPr="008B7F48">
        <w:rPr>
          <w:sz w:val="24"/>
          <w:szCs w:val="24"/>
          <w:lang w:val="ru-RU"/>
        </w:rPr>
        <w:t>знание основных статей семейного бюджета; коллективный расчет расходов и доходов семейного бюджета;</w:t>
      </w:r>
    </w:p>
    <w:p w:rsidR="008B7F48" w:rsidRPr="008B7F48" w:rsidRDefault="008B7F48" w:rsidP="008B7F48">
      <w:pPr>
        <w:ind w:firstLine="567"/>
        <w:jc w:val="both"/>
        <w:rPr>
          <w:sz w:val="24"/>
          <w:szCs w:val="24"/>
          <w:lang w:val="ru-RU"/>
        </w:rPr>
      </w:pPr>
      <w:r w:rsidRPr="008B7F48">
        <w:rPr>
          <w:sz w:val="24"/>
          <w:szCs w:val="24"/>
          <w:lang w:val="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B7F48" w:rsidRPr="008B7F48" w:rsidRDefault="008B7F48" w:rsidP="008B7F48">
      <w:pPr>
        <w:ind w:firstLine="567"/>
        <w:jc w:val="both"/>
        <w:rPr>
          <w:sz w:val="24"/>
          <w:szCs w:val="24"/>
          <w:lang w:val="ru-RU"/>
        </w:rPr>
      </w:pPr>
      <w:r w:rsidRPr="008B7F48">
        <w:rPr>
          <w:sz w:val="24"/>
          <w:szCs w:val="24"/>
          <w:lang w:val="ru-RU"/>
        </w:rPr>
        <w:t xml:space="preserve">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w:t>
      </w:r>
      <w:r w:rsidRPr="008B7F48">
        <w:rPr>
          <w:sz w:val="24"/>
          <w:szCs w:val="24"/>
          <w:lang w:val="ru-RU"/>
        </w:rPr>
        <w:lastRenderedPageBreak/>
        <w:t>необходимо решить следующие задачи:</w:t>
      </w:r>
    </w:p>
    <w:p w:rsidR="008B7F48" w:rsidRPr="008B7F48" w:rsidRDefault="008B7F48" w:rsidP="008B7F48">
      <w:pPr>
        <w:ind w:firstLine="567"/>
        <w:jc w:val="both"/>
        <w:rPr>
          <w:sz w:val="24"/>
          <w:szCs w:val="24"/>
          <w:lang w:val="ru-RU"/>
        </w:rPr>
      </w:pPr>
      <w:r w:rsidRPr="008B7F48">
        <w:rPr>
          <w:sz w:val="24"/>
          <w:szCs w:val="24"/>
          <w:lang w:val="ru-RU"/>
        </w:rPr>
        <w:t>формирование первоначальных представлений об особенностях жизни, быта, труда человека на различных исторических этапах его развития;</w:t>
      </w:r>
    </w:p>
    <w:p w:rsidR="008B7F48" w:rsidRPr="008B7F48" w:rsidRDefault="008B7F48" w:rsidP="008B7F48">
      <w:pPr>
        <w:ind w:firstLine="567"/>
        <w:jc w:val="both"/>
        <w:rPr>
          <w:sz w:val="24"/>
          <w:szCs w:val="24"/>
          <w:lang w:val="ru-RU"/>
        </w:rPr>
      </w:pPr>
      <w:r w:rsidRPr="008B7F48">
        <w:rPr>
          <w:sz w:val="24"/>
          <w:szCs w:val="24"/>
          <w:lang w:val="ru-RU"/>
        </w:rPr>
        <w:t>формирование первоначальных исторических представлений о "историческом времени" и "историческом пространстве";</w:t>
      </w:r>
    </w:p>
    <w:p w:rsidR="008B7F48" w:rsidRPr="008B7F48" w:rsidRDefault="008B7F48" w:rsidP="008B7F48">
      <w:pPr>
        <w:ind w:firstLine="567"/>
        <w:jc w:val="both"/>
        <w:rPr>
          <w:sz w:val="24"/>
          <w:szCs w:val="24"/>
          <w:lang w:val="ru-RU"/>
        </w:rPr>
      </w:pPr>
      <w:r w:rsidRPr="008B7F48">
        <w:rPr>
          <w:sz w:val="24"/>
          <w:szCs w:val="24"/>
          <w:lang w:val="ru-RU"/>
        </w:rPr>
        <w:t>формирование исторических понятий: "век", "эпоха", "община" и некоторых других;</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работать с "лентой времени";</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анализировать и сопоставлять исторические факты; делать простейшие выводы и обобщения;</w:t>
      </w:r>
    </w:p>
    <w:p w:rsidR="008B7F48" w:rsidRPr="008B7F48" w:rsidRDefault="008B7F48" w:rsidP="008B7F48">
      <w:pPr>
        <w:ind w:firstLine="567"/>
        <w:jc w:val="both"/>
        <w:rPr>
          <w:sz w:val="24"/>
          <w:szCs w:val="24"/>
          <w:lang w:val="ru-RU"/>
        </w:rPr>
      </w:pPr>
      <w:r w:rsidRPr="008B7F48">
        <w:rPr>
          <w:sz w:val="24"/>
          <w:szCs w:val="24"/>
          <w:lang w:val="ru-RU"/>
        </w:rPr>
        <w:t>воспитание интереса к изучению истории.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Представление о себе и окружающем мире.</w:t>
      </w:r>
    </w:p>
    <w:p w:rsidR="008B7F48" w:rsidRPr="008B7F48" w:rsidRDefault="008B7F48" w:rsidP="008B7F48">
      <w:pPr>
        <w:ind w:firstLine="567"/>
        <w:jc w:val="both"/>
        <w:rPr>
          <w:sz w:val="24"/>
          <w:szCs w:val="24"/>
          <w:lang w:val="ru-RU"/>
        </w:rPr>
      </w:pPr>
      <w:r w:rsidRPr="008B7F48">
        <w:rPr>
          <w:sz w:val="24"/>
          <w:szCs w:val="24"/>
          <w:lang w:val="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8B7F48" w:rsidRPr="008B7F48" w:rsidRDefault="008B7F48" w:rsidP="008B7F48">
      <w:pPr>
        <w:ind w:firstLine="567"/>
        <w:jc w:val="both"/>
        <w:rPr>
          <w:sz w:val="24"/>
          <w:szCs w:val="24"/>
          <w:lang w:val="ru-RU"/>
        </w:rPr>
      </w:pPr>
      <w:r w:rsidRPr="008B7F48">
        <w:rPr>
          <w:sz w:val="24"/>
          <w:szCs w:val="24"/>
          <w:lang w:val="ru-RU"/>
        </w:rPr>
        <w:t>Дом, в котором ты живешь. Место нахождения твоего дома (регион, город, поселок, село и другие), кто и когда его построил. Твои соседи.</w:t>
      </w:r>
    </w:p>
    <w:p w:rsidR="008B7F48" w:rsidRPr="008B7F48" w:rsidRDefault="008B7F48" w:rsidP="008B7F48">
      <w:pPr>
        <w:ind w:firstLine="567"/>
        <w:jc w:val="both"/>
        <w:rPr>
          <w:sz w:val="24"/>
          <w:szCs w:val="24"/>
          <w:lang w:val="ru-RU"/>
        </w:rPr>
      </w:pPr>
      <w:r w:rsidRPr="008B7F48">
        <w:rPr>
          <w:sz w:val="24"/>
          <w:szCs w:val="24"/>
          <w:lang w:val="ru-RU"/>
        </w:rPr>
        <w:t>Пословицы и поговорки о доме, семье, соседях.</w:t>
      </w:r>
    </w:p>
    <w:p w:rsidR="008B7F48" w:rsidRPr="008B7F48" w:rsidRDefault="008B7F48" w:rsidP="008B7F48">
      <w:pPr>
        <w:ind w:firstLine="567"/>
        <w:jc w:val="both"/>
        <w:rPr>
          <w:sz w:val="24"/>
          <w:szCs w:val="24"/>
          <w:lang w:val="ru-RU"/>
        </w:rPr>
      </w:pPr>
      <w:r w:rsidRPr="008B7F48">
        <w:rPr>
          <w:sz w:val="24"/>
          <w:szCs w:val="24"/>
          <w:lang w:val="ru-RU"/>
        </w:rPr>
        <w:t>История улицы. Названия улиц, их происхождение. Улица твоего дома, твоей образовательной организации.</w:t>
      </w:r>
    </w:p>
    <w:p w:rsidR="008B7F48" w:rsidRPr="008B7F48" w:rsidRDefault="008B7F48" w:rsidP="008B7F48">
      <w:pPr>
        <w:ind w:firstLine="567"/>
        <w:jc w:val="both"/>
        <w:rPr>
          <w:sz w:val="24"/>
          <w:szCs w:val="24"/>
          <w:lang w:val="ru-RU"/>
        </w:rPr>
      </w:pPr>
      <w:r w:rsidRPr="008B7F48">
        <w:rPr>
          <w:sz w:val="24"/>
          <w:szCs w:val="24"/>
          <w:lang w:val="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8B7F48" w:rsidRPr="008B7F48" w:rsidRDefault="008B7F48" w:rsidP="008B7F48">
      <w:pPr>
        <w:ind w:firstLine="567"/>
        <w:jc w:val="both"/>
        <w:rPr>
          <w:sz w:val="24"/>
          <w:szCs w:val="24"/>
          <w:lang w:val="ru-RU"/>
        </w:rPr>
      </w:pPr>
      <w:r w:rsidRPr="008B7F48">
        <w:rPr>
          <w:sz w:val="24"/>
          <w:szCs w:val="24"/>
          <w:lang w:val="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8B7F48" w:rsidRPr="008B7F48" w:rsidRDefault="008B7F48" w:rsidP="008B7F48">
      <w:pPr>
        <w:ind w:firstLine="567"/>
        <w:jc w:val="both"/>
        <w:rPr>
          <w:sz w:val="24"/>
          <w:szCs w:val="24"/>
          <w:lang w:val="ru-RU"/>
        </w:rPr>
      </w:pPr>
      <w:r w:rsidRPr="008B7F48">
        <w:rPr>
          <w:sz w:val="24"/>
          <w:szCs w:val="24"/>
          <w:lang w:val="ru-RU"/>
        </w:rPr>
        <w:t>Большая и малая родина.</w:t>
      </w:r>
    </w:p>
    <w:p w:rsidR="008B7F48" w:rsidRPr="008B7F48" w:rsidRDefault="008B7F48" w:rsidP="008B7F48">
      <w:pPr>
        <w:ind w:firstLine="567"/>
        <w:jc w:val="both"/>
        <w:rPr>
          <w:sz w:val="24"/>
          <w:szCs w:val="24"/>
          <w:lang w:val="ru-RU"/>
        </w:rPr>
      </w:pPr>
      <w:r w:rsidRPr="008B7F48">
        <w:rPr>
          <w:sz w:val="24"/>
          <w:szCs w:val="24"/>
          <w:lang w:val="ru-RU"/>
        </w:rPr>
        <w:t>Другие страны мира (обзорно, с примерами). Планета, на которой мы живем.</w:t>
      </w:r>
    </w:p>
    <w:p w:rsidR="008B7F48" w:rsidRPr="008B7F48" w:rsidRDefault="008B7F48" w:rsidP="008B7F48">
      <w:pPr>
        <w:ind w:firstLine="567"/>
        <w:jc w:val="both"/>
        <w:rPr>
          <w:sz w:val="24"/>
          <w:szCs w:val="24"/>
          <w:lang w:val="ru-RU"/>
        </w:rPr>
      </w:pPr>
      <w:r w:rsidRPr="008B7F48">
        <w:rPr>
          <w:sz w:val="24"/>
          <w:szCs w:val="24"/>
          <w:lang w:val="ru-RU"/>
        </w:rPr>
        <w:t>Представления о времени в истории.</w:t>
      </w:r>
    </w:p>
    <w:p w:rsidR="008B7F48" w:rsidRPr="008B7F48" w:rsidRDefault="008B7F48" w:rsidP="008B7F48">
      <w:pPr>
        <w:ind w:firstLine="567"/>
        <w:jc w:val="both"/>
        <w:rPr>
          <w:sz w:val="24"/>
          <w:szCs w:val="24"/>
          <w:lang w:val="ru-RU"/>
        </w:rPr>
      </w:pPr>
      <w:r w:rsidRPr="008B7F48">
        <w:rPr>
          <w:sz w:val="24"/>
          <w:szCs w:val="24"/>
          <w:lang w:val="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8B7F48" w:rsidRPr="008B7F48" w:rsidRDefault="008B7F48" w:rsidP="008B7F48">
      <w:pPr>
        <w:ind w:firstLine="567"/>
        <w:jc w:val="both"/>
        <w:rPr>
          <w:sz w:val="24"/>
          <w:szCs w:val="24"/>
          <w:lang w:val="ru-RU"/>
        </w:rPr>
      </w:pPr>
      <w:r w:rsidRPr="008B7F48">
        <w:rPr>
          <w:sz w:val="24"/>
          <w:szCs w:val="24"/>
          <w:lang w:val="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8B7F48" w:rsidRPr="008B7F48" w:rsidRDefault="008B7F48" w:rsidP="008B7F48">
      <w:pPr>
        <w:ind w:firstLine="567"/>
        <w:jc w:val="both"/>
        <w:rPr>
          <w:sz w:val="24"/>
          <w:szCs w:val="24"/>
          <w:lang w:val="ru-RU"/>
        </w:rPr>
      </w:pPr>
      <w:r w:rsidRPr="008B7F48">
        <w:rPr>
          <w:sz w:val="24"/>
          <w:szCs w:val="24"/>
          <w:lang w:val="ru-RU"/>
        </w:rPr>
        <w:t>Начальные представления об истории.</w:t>
      </w:r>
    </w:p>
    <w:p w:rsidR="008B7F48" w:rsidRPr="008B7F48" w:rsidRDefault="008B7F48" w:rsidP="008B7F48">
      <w:pPr>
        <w:ind w:firstLine="567"/>
        <w:jc w:val="both"/>
        <w:rPr>
          <w:sz w:val="24"/>
          <w:szCs w:val="24"/>
          <w:lang w:val="ru-RU"/>
        </w:rPr>
      </w:pPr>
      <w:r w:rsidRPr="008B7F48">
        <w:rPr>
          <w:sz w:val="24"/>
          <w:szCs w:val="24"/>
          <w:lang w:val="ru-RU"/>
        </w:rPr>
        <w:t>История - наука о прошлом (о жизни и деятельности людей в прошлом). Значение исторических знаний для людей. Историческая память России.</w:t>
      </w:r>
    </w:p>
    <w:p w:rsidR="008B7F48" w:rsidRPr="008B7F48" w:rsidRDefault="008B7F48" w:rsidP="008B7F48">
      <w:pPr>
        <w:ind w:firstLine="567"/>
        <w:jc w:val="both"/>
        <w:rPr>
          <w:sz w:val="24"/>
          <w:szCs w:val="24"/>
          <w:lang w:val="ru-RU"/>
        </w:rPr>
      </w:pPr>
      <w:r w:rsidRPr="008B7F48">
        <w:rPr>
          <w:sz w:val="24"/>
          <w:szCs w:val="24"/>
          <w:lang w:val="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8B7F48" w:rsidRPr="008B7F48" w:rsidRDefault="008B7F48" w:rsidP="008B7F48">
      <w:pPr>
        <w:ind w:firstLine="567"/>
        <w:jc w:val="both"/>
        <w:rPr>
          <w:sz w:val="24"/>
          <w:szCs w:val="24"/>
          <w:lang w:val="ru-RU"/>
        </w:rPr>
      </w:pPr>
      <w:r w:rsidRPr="008B7F48">
        <w:rPr>
          <w:sz w:val="24"/>
          <w:szCs w:val="24"/>
          <w:lang w:val="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8B7F48" w:rsidRPr="008B7F48" w:rsidRDefault="008B7F48" w:rsidP="008B7F48">
      <w:pPr>
        <w:ind w:firstLine="567"/>
        <w:jc w:val="both"/>
        <w:rPr>
          <w:sz w:val="24"/>
          <w:szCs w:val="24"/>
          <w:lang w:val="ru-RU"/>
        </w:rPr>
      </w:pPr>
      <w:r w:rsidRPr="008B7F48">
        <w:rPr>
          <w:sz w:val="24"/>
          <w:szCs w:val="24"/>
          <w:lang w:val="ru-RU"/>
        </w:rPr>
        <w:t>Историческое пространство. Историческая карта.</w:t>
      </w:r>
    </w:p>
    <w:p w:rsidR="008B7F48" w:rsidRPr="008B7F48" w:rsidRDefault="008B7F48" w:rsidP="008B7F48">
      <w:pPr>
        <w:ind w:firstLine="567"/>
        <w:jc w:val="both"/>
        <w:rPr>
          <w:sz w:val="24"/>
          <w:szCs w:val="24"/>
          <w:lang w:val="ru-RU"/>
        </w:rPr>
      </w:pPr>
      <w:r w:rsidRPr="008B7F48">
        <w:rPr>
          <w:sz w:val="24"/>
          <w:szCs w:val="24"/>
          <w:lang w:val="ru-RU"/>
        </w:rPr>
        <w:t>История Древнего мира</w:t>
      </w:r>
    </w:p>
    <w:p w:rsidR="008B7F48" w:rsidRPr="008B7F48" w:rsidRDefault="008B7F48" w:rsidP="008B7F48">
      <w:pPr>
        <w:ind w:firstLine="567"/>
        <w:jc w:val="both"/>
        <w:rPr>
          <w:sz w:val="24"/>
          <w:szCs w:val="24"/>
          <w:lang w:val="ru-RU"/>
        </w:rPr>
      </w:pPr>
      <w:r w:rsidRPr="008B7F48">
        <w:rPr>
          <w:sz w:val="24"/>
          <w:szCs w:val="24"/>
          <w:lang w:val="ru-RU"/>
        </w:rPr>
        <w:t xml:space="preserve">Версии о появлении человека на Земле (научные, религиозные). Отличие человека от </w:t>
      </w:r>
      <w:r w:rsidRPr="008B7F48">
        <w:rPr>
          <w:sz w:val="24"/>
          <w:szCs w:val="24"/>
          <w:lang w:val="ru-RU"/>
        </w:rPr>
        <w:lastRenderedPageBreak/>
        <w:t>животного.</w:t>
      </w:r>
    </w:p>
    <w:p w:rsidR="008B7F48" w:rsidRPr="008B7F48" w:rsidRDefault="008B7F48" w:rsidP="008B7F48">
      <w:pPr>
        <w:ind w:firstLine="567"/>
        <w:jc w:val="both"/>
        <w:rPr>
          <w:sz w:val="24"/>
          <w:szCs w:val="24"/>
          <w:lang w:val="ru-RU"/>
        </w:rPr>
      </w:pPr>
      <w:r w:rsidRPr="008B7F48">
        <w:rPr>
          <w:sz w:val="24"/>
          <w:szCs w:val="24"/>
          <w:lang w:val="ru-RU"/>
        </w:rPr>
        <w:t>Время появления первобытных людей, их внешний вид, среда обитания, отличие от современных людей.</w:t>
      </w:r>
    </w:p>
    <w:p w:rsidR="008B7F48" w:rsidRPr="008B7F48" w:rsidRDefault="008B7F48" w:rsidP="008B7F48">
      <w:pPr>
        <w:ind w:firstLine="567"/>
        <w:jc w:val="both"/>
        <w:rPr>
          <w:sz w:val="24"/>
          <w:szCs w:val="24"/>
          <w:lang w:val="ru-RU"/>
        </w:rPr>
      </w:pPr>
      <w:r w:rsidRPr="008B7F48">
        <w:rPr>
          <w:sz w:val="24"/>
          <w:szCs w:val="24"/>
          <w:lang w:val="ru-RU"/>
        </w:rPr>
        <w:t>Стадный образ жизни древних людей. Занятия. Древние орудия труда. Каменный век.</w:t>
      </w:r>
    </w:p>
    <w:p w:rsidR="008B7F48" w:rsidRPr="008B7F48" w:rsidRDefault="008B7F48" w:rsidP="008B7F48">
      <w:pPr>
        <w:ind w:firstLine="567"/>
        <w:jc w:val="both"/>
        <w:rPr>
          <w:sz w:val="24"/>
          <w:szCs w:val="24"/>
          <w:lang w:val="ru-RU"/>
        </w:rPr>
      </w:pPr>
      <w:r w:rsidRPr="008B7F48">
        <w:rPr>
          <w:sz w:val="24"/>
          <w:szCs w:val="24"/>
          <w:lang w:val="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8B7F48" w:rsidRPr="008B7F48" w:rsidRDefault="008B7F48" w:rsidP="008B7F48">
      <w:pPr>
        <w:ind w:firstLine="567"/>
        <w:jc w:val="both"/>
        <w:rPr>
          <w:sz w:val="24"/>
          <w:szCs w:val="24"/>
          <w:lang w:val="ru-RU"/>
        </w:rPr>
      </w:pPr>
      <w:r w:rsidRPr="008B7F48">
        <w:rPr>
          <w:sz w:val="24"/>
          <w:szCs w:val="24"/>
          <w:lang w:val="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8B7F48" w:rsidRPr="008B7F48" w:rsidRDefault="008B7F48" w:rsidP="008B7F48">
      <w:pPr>
        <w:ind w:firstLine="567"/>
        <w:jc w:val="both"/>
        <w:rPr>
          <w:sz w:val="24"/>
          <w:szCs w:val="24"/>
          <w:lang w:val="ru-RU"/>
        </w:rPr>
      </w:pPr>
      <w:r w:rsidRPr="008B7F48">
        <w:rPr>
          <w:sz w:val="24"/>
          <w:szCs w:val="24"/>
          <w:lang w:val="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8B7F48" w:rsidRPr="008B7F48" w:rsidRDefault="008B7F48" w:rsidP="008B7F48">
      <w:pPr>
        <w:ind w:firstLine="567"/>
        <w:jc w:val="both"/>
        <w:rPr>
          <w:sz w:val="24"/>
          <w:szCs w:val="24"/>
          <w:lang w:val="ru-RU"/>
        </w:rPr>
      </w:pPr>
      <w:r w:rsidRPr="008B7F48">
        <w:rPr>
          <w:sz w:val="24"/>
          <w:szCs w:val="24"/>
          <w:lang w:val="ru-RU"/>
        </w:rPr>
        <w:t>Возникновение имущественного и социального неравенства, выделение знати.</w:t>
      </w:r>
    </w:p>
    <w:p w:rsidR="008B7F48" w:rsidRPr="008B7F48" w:rsidRDefault="008B7F48" w:rsidP="008B7F48">
      <w:pPr>
        <w:ind w:firstLine="567"/>
        <w:jc w:val="both"/>
        <w:rPr>
          <w:sz w:val="24"/>
          <w:szCs w:val="24"/>
          <w:lang w:val="ru-RU"/>
        </w:rPr>
      </w:pPr>
      <w:r w:rsidRPr="008B7F48">
        <w:rPr>
          <w:sz w:val="24"/>
          <w:szCs w:val="24"/>
          <w:lang w:val="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8B7F48" w:rsidRPr="008B7F48" w:rsidRDefault="008B7F48" w:rsidP="008B7F48">
      <w:pPr>
        <w:ind w:firstLine="567"/>
        <w:jc w:val="both"/>
        <w:rPr>
          <w:sz w:val="24"/>
          <w:szCs w:val="24"/>
          <w:lang w:val="ru-RU"/>
        </w:rPr>
      </w:pPr>
      <w:r w:rsidRPr="008B7F48">
        <w:rPr>
          <w:sz w:val="24"/>
          <w:szCs w:val="24"/>
          <w:lang w:val="ru-RU"/>
        </w:rPr>
        <w:t>История вещей и дел человека (от древности до наших дней):</w:t>
      </w:r>
    </w:p>
    <w:p w:rsidR="008B7F48" w:rsidRPr="008B7F48" w:rsidRDefault="008B7F48" w:rsidP="008B7F48">
      <w:pPr>
        <w:ind w:firstLine="567"/>
        <w:jc w:val="both"/>
        <w:rPr>
          <w:sz w:val="24"/>
          <w:szCs w:val="24"/>
          <w:lang w:val="ru-RU"/>
        </w:rPr>
      </w:pPr>
      <w:r w:rsidRPr="008B7F48">
        <w:rPr>
          <w:sz w:val="24"/>
          <w:szCs w:val="24"/>
          <w:lang w:val="ru-RU"/>
        </w:rP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B7F48" w:rsidRPr="008B7F48" w:rsidRDefault="008B7F48" w:rsidP="008B7F48">
      <w:pPr>
        <w:ind w:firstLine="567"/>
        <w:jc w:val="both"/>
        <w:rPr>
          <w:sz w:val="24"/>
          <w:szCs w:val="24"/>
          <w:lang w:val="ru-RU"/>
        </w:rPr>
      </w:pPr>
      <w:r w:rsidRPr="008B7F48">
        <w:rPr>
          <w:sz w:val="24"/>
          <w:szCs w:val="24"/>
          <w:lang w:val="ru-RU"/>
        </w:rPr>
        <w:t>Использование огня в производстве: изготовление посуды, орудий труда, выплавка металлов, приготовление пищи.</w:t>
      </w:r>
    </w:p>
    <w:p w:rsidR="008B7F48" w:rsidRPr="008B7F48" w:rsidRDefault="008B7F48" w:rsidP="008B7F48">
      <w:pPr>
        <w:ind w:firstLine="567"/>
        <w:jc w:val="both"/>
        <w:rPr>
          <w:sz w:val="24"/>
          <w:szCs w:val="24"/>
          <w:lang w:val="ru-RU"/>
        </w:rPr>
      </w:pPr>
      <w:r w:rsidRPr="008B7F48">
        <w:rPr>
          <w:sz w:val="24"/>
          <w:szCs w:val="24"/>
          <w:lang w:val="ru-RU"/>
        </w:rPr>
        <w:t>Огонь в военном деле. Изобретение пороха. Последствия этого изобретения в истории войн.</w:t>
      </w:r>
    </w:p>
    <w:p w:rsidR="008B7F48" w:rsidRPr="008B7F48" w:rsidRDefault="008B7F48" w:rsidP="008B7F48">
      <w:pPr>
        <w:ind w:firstLine="567"/>
        <w:jc w:val="both"/>
        <w:rPr>
          <w:sz w:val="24"/>
          <w:szCs w:val="24"/>
          <w:lang w:val="ru-RU"/>
        </w:rPr>
      </w:pPr>
      <w:r w:rsidRPr="008B7F48">
        <w:rPr>
          <w:sz w:val="24"/>
          <w:szCs w:val="24"/>
          <w:lang w:val="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8B7F48" w:rsidRPr="008B7F48" w:rsidRDefault="008B7F48" w:rsidP="008B7F48">
      <w:pPr>
        <w:ind w:firstLine="567"/>
        <w:jc w:val="both"/>
        <w:rPr>
          <w:sz w:val="24"/>
          <w:szCs w:val="24"/>
          <w:lang w:val="ru-RU"/>
        </w:rPr>
      </w:pPr>
      <w:r w:rsidRPr="008B7F48">
        <w:rPr>
          <w:sz w:val="24"/>
          <w:szCs w:val="24"/>
          <w:lang w:val="ru-RU"/>
        </w:rPr>
        <w:t>История использования человеком воды.</w:t>
      </w:r>
    </w:p>
    <w:p w:rsidR="008B7F48" w:rsidRPr="008B7F48" w:rsidRDefault="008B7F48" w:rsidP="008B7F48">
      <w:pPr>
        <w:ind w:firstLine="567"/>
        <w:jc w:val="both"/>
        <w:rPr>
          <w:sz w:val="24"/>
          <w:szCs w:val="24"/>
          <w:lang w:val="ru-RU"/>
        </w:rPr>
      </w:pPr>
      <w:r w:rsidRPr="008B7F48">
        <w:rPr>
          <w:sz w:val="24"/>
          <w:szCs w:val="24"/>
          <w:lang w:val="ru-RU"/>
        </w:rPr>
        <w:t>Вода в природе. Значение воды в жизни человека. Охрана водных угодий.</w:t>
      </w:r>
    </w:p>
    <w:p w:rsidR="008B7F48" w:rsidRPr="008B7F48" w:rsidRDefault="008B7F48" w:rsidP="008B7F48">
      <w:pPr>
        <w:ind w:firstLine="567"/>
        <w:jc w:val="both"/>
        <w:rPr>
          <w:sz w:val="24"/>
          <w:szCs w:val="24"/>
          <w:lang w:val="ru-RU"/>
        </w:rPr>
      </w:pPr>
      <w:r w:rsidRPr="008B7F48">
        <w:rPr>
          <w:sz w:val="24"/>
          <w:szCs w:val="24"/>
          <w:lang w:val="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B7F48" w:rsidRPr="008B7F48" w:rsidRDefault="008B7F48" w:rsidP="008B7F48">
      <w:pPr>
        <w:ind w:firstLine="567"/>
        <w:jc w:val="both"/>
        <w:rPr>
          <w:sz w:val="24"/>
          <w:szCs w:val="24"/>
          <w:lang w:val="ru-RU"/>
        </w:rPr>
      </w:pPr>
      <w:r w:rsidRPr="008B7F48">
        <w:rPr>
          <w:sz w:val="24"/>
          <w:szCs w:val="24"/>
          <w:lang w:val="ru-RU"/>
        </w:rPr>
        <w:t>Вода и земледелие. Поливное земледелие, причины его возникновения. Роль поливного земледелия в истории человечества.</w:t>
      </w:r>
    </w:p>
    <w:p w:rsidR="008B7F48" w:rsidRPr="008B7F48" w:rsidRDefault="008B7F48" w:rsidP="008B7F48">
      <w:pPr>
        <w:ind w:firstLine="567"/>
        <w:jc w:val="both"/>
        <w:rPr>
          <w:sz w:val="24"/>
          <w:szCs w:val="24"/>
          <w:lang w:val="ru-RU"/>
        </w:rPr>
      </w:pPr>
      <w:r w:rsidRPr="008B7F48">
        <w:rPr>
          <w:sz w:val="24"/>
          <w:szCs w:val="24"/>
          <w:lang w:val="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B7F48" w:rsidRPr="008B7F48" w:rsidRDefault="008B7F48" w:rsidP="008B7F48">
      <w:pPr>
        <w:ind w:firstLine="567"/>
        <w:jc w:val="both"/>
        <w:rPr>
          <w:sz w:val="24"/>
          <w:szCs w:val="24"/>
          <w:lang w:val="ru-RU"/>
        </w:rPr>
      </w:pPr>
      <w:r w:rsidRPr="008B7F48">
        <w:rPr>
          <w:sz w:val="24"/>
          <w:szCs w:val="24"/>
          <w:lang w:val="ru-RU"/>
        </w:rPr>
        <w:t>Профессии людей, связанные с освоением энергии и водных ресурсов.</w:t>
      </w:r>
    </w:p>
    <w:p w:rsidR="008B7F48" w:rsidRPr="008B7F48" w:rsidRDefault="008B7F48" w:rsidP="008B7F48">
      <w:pPr>
        <w:ind w:firstLine="567"/>
        <w:jc w:val="both"/>
        <w:rPr>
          <w:sz w:val="24"/>
          <w:szCs w:val="24"/>
          <w:lang w:val="ru-RU"/>
        </w:rPr>
      </w:pPr>
      <w:r w:rsidRPr="008B7F48">
        <w:rPr>
          <w:sz w:val="24"/>
          <w:szCs w:val="24"/>
          <w:lang w:val="ru-RU"/>
        </w:rPr>
        <w:t>История жилища человека.</w:t>
      </w:r>
    </w:p>
    <w:p w:rsidR="008B7F48" w:rsidRPr="008B7F48" w:rsidRDefault="008B7F48" w:rsidP="008B7F48">
      <w:pPr>
        <w:ind w:firstLine="567"/>
        <w:jc w:val="both"/>
        <w:rPr>
          <w:sz w:val="24"/>
          <w:szCs w:val="24"/>
          <w:lang w:val="ru-RU"/>
        </w:rPr>
      </w:pPr>
      <w:r w:rsidRPr="008B7F48">
        <w:rPr>
          <w:sz w:val="24"/>
          <w:szCs w:val="24"/>
          <w:lang w:val="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8B7F48" w:rsidRPr="008B7F48" w:rsidRDefault="008B7F48" w:rsidP="008B7F48">
      <w:pPr>
        <w:ind w:firstLine="567"/>
        <w:jc w:val="both"/>
        <w:rPr>
          <w:sz w:val="24"/>
          <w:szCs w:val="24"/>
          <w:lang w:val="ru-RU"/>
        </w:rPr>
      </w:pPr>
      <w:r w:rsidRPr="008B7F48">
        <w:rPr>
          <w:sz w:val="24"/>
          <w:szCs w:val="24"/>
          <w:lang w:val="ru-RU"/>
        </w:rPr>
        <w:t>История появления мебели.</w:t>
      </w:r>
    </w:p>
    <w:p w:rsidR="008B7F48" w:rsidRPr="008B7F48" w:rsidRDefault="008B7F48" w:rsidP="008B7F48">
      <w:pPr>
        <w:ind w:firstLine="567"/>
        <w:jc w:val="both"/>
        <w:rPr>
          <w:sz w:val="24"/>
          <w:szCs w:val="24"/>
          <w:lang w:val="ru-RU"/>
        </w:rPr>
      </w:pPr>
      <w:r w:rsidRPr="008B7F48">
        <w:rPr>
          <w:sz w:val="24"/>
          <w:szCs w:val="24"/>
          <w:lang w:val="ru-RU"/>
        </w:rPr>
        <w:t>Назначение и виды мебели, материалы для ее изготовления.</w:t>
      </w:r>
    </w:p>
    <w:p w:rsidR="008B7F48" w:rsidRPr="008B7F48" w:rsidRDefault="008B7F48" w:rsidP="008B7F48">
      <w:pPr>
        <w:ind w:firstLine="567"/>
        <w:jc w:val="both"/>
        <w:rPr>
          <w:sz w:val="24"/>
          <w:szCs w:val="24"/>
          <w:lang w:val="ru-RU"/>
        </w:rPr>
      </w:pPr>
      <w:r w:rsidRPr="008B7F48">
        <w:rPr>
          <w:sz w:val="24"/>
          <w:szCs w:val="24"/>
          <w:lang w:val="ru-RU"/>
        </w:rPr>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w:t>
      </w:r>
      <w:r w:rsidRPr="008B7F48">
        <w:rPr>
          <w:sz w:val="24"/>
          <w:szCs w:val="24"/>
          <w:lang w:val="ru-RU"/>
        </w:rPr>
        <w:lastRenderedPageBreak/>
        <w:t>Профессии людей, связанные с изготовлением мебели.</w:t>
      </w:r>
    </w:p>
    <w:p w:rsidR="008B7F48" w:rsidRPr="008B7F48" w:rsidRDefault="008B7F48" w:rsidP="008B7F48">
      <w:pPr>
        <w:ind w:firstLine="567"/>
        <w:jc w:val="both"/>
        <w:rPr>
          <w:sz w:val="24"/>
          <w:szCs w:val="24"/>
          <w:lang w:val="ru-RU"/>
        </w:rPr>
      </w:pPr>
      <w:r w:rsidRPr="008B7F48">
        <w:rPr>
          <w:sz w:val="24"/>
          <w:szCs w:val="24"/>
          <w:lang w:val="ru-RU"/>
        </w:rPr>
        <w:t>История питания человека.</w:t>
      </w:r>
    </w:p>
    <w:p w:rsidR="008B7F48" w:rsidRPr="008B7F48" w:rsidRDefault="008B7F48" w:rsidP="008B7F48">
      <w:pPr>
        <w:ind w:firstLine="567"/>
        <w:jc w:val="both"/>
        <w:rPr>
          <w:sz w:val="24"/>
          <w:szCs w:val="24"/>
          <w:lang w:val="ru-RU"/>
        </w:rPr>
      </w:pPr>
      <w:r w:rsidRPr="008B7F48">
        <w:rPr>
          <w:sz w:val="24"/>
          <w:szCs w:val="24"/>
          <w:lang w:val="ru-RU"/>
        </w:rPr>
        <w:t>Питание как главное условие жизни любого живого организма. Уточнение представлений о пище человека в разные периоды развития общества.</w:t>
      </w:r>
    </w:p>
    <w:p w:rsidR="008B7F48" w:rsidRPr="008B7F48" w:rsidRDefault="008B7F48" w:rsidP="008B7F48">
      <w:pPr>
        <w:ind w:firstLine="567"/>
        <w:jc w:val="both"/>
        <w:rPr>
          <w:sz w:val="24"/>
          <w:szCs w:val="24"/>
          <w:lang w:val="ru-RU"/>
        </w:rPr>
      </w:pPr>
      <w:r w:rsidRPr="008B7F48">
        <w:rPr>
          <w:sz w:val="24"/>
          <w:szCs w:val="24"/>
          <w:lang w:val="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8B7F48" w:rsidRPr="008B7F48" w:rsidRDefault="008B7F48" w:rsidP="008B7F48">
      <w:pPr>
        <w:ind w:firstLine="567"/>
        <w:jc w:val="both"/>
        <w:rPr>
          <w:sz w:val="24"/>
          <w:szCs w:val="24"/>
          <w:lang w:val="ru-RU"/>
        </w:rPr>
      </w:pPr>
      <w:r w:rsidRPr="008B7F48">
        <w:rPr>
          <w:sz w:val="24"/>
          <w:szCs w:val="24"/>
          <w:lang w:val="ru-RU"/>
        </w:rPr>
        <w:t>История хлеба и хлебопечения.</w:t>
      </w:r>
    </w:p>
    <w:p w:rsidR="008B7F48" w:rsidRPr="008B7F48" w:rsidRDefault="008B7F48" w:rsidP="008B7F48">
      <w:pPr>
        <w:ind w:firstLine="567"/>
        <w:jc w:val="both"/>
        <w:rPr>
          <w:sz w:val="24"/>
          <w:szCs w:val="24"/>
          <w:lang w:val="ru-RU"/>
        </w:rPr>
      </w:pPr>
      <w:r w:rsidRPr="008B7F48">
        <w:rPr>
          <w:sz w:val="24"/>
          <w:szCs w:val="24"/>
          <w:lang w:val="ru-RU"/>
        </w:rPr>
        <w:t>Способы хранения и накопления продуктов питания.</w:t>
      </w:r>
    </w:p>
    <w:p w:rsidR="008B7F48" w:rsidRPr="008B7F48" w:rsidRDefault="008B7F48" w:rsidP="008B7F48">
      <w:pPr>
        <w:ind w:firstLine="567"/>
        <w:jc w:val="both"/>
        <w:rPr>
          <w:sz w:val="24"/>
          <w:szCs w:val="24"/>
          <w:lang w:val="ru-RU"/>
        </w:rPr>
      </w:pPr>
      <w:r w:rsidRPr="008B7F48">
        <w:rPr>
          <w:sz w:val="24"/>
          <w:szCs w:val="24"/>
          <w:lang w:val="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B7F48" w:rsidRPr="008B7F48" w:rsidRDefault="008B7F48" w:rsidP="008B7F48">
      <w:pPr>
        <w:ind w:firstLine="567"/>
        <w:jc w:val="both"/>
        <w:rPr>
          <w:sz w:val="24"/>
          <w:szCs w:val="24"/>
          <w:lang w:val="ru-RU"/>
        </w:rPr>
      </w:pPr>
      <w:r w:rsidRPr="008B7F48">
        <w:rPr>
          <w:sz w:val="24"/>
          <w:szCs w:val="24"/>
          <w:lang w:val="ru-RU"/>
        </w:rPr>
        <w:t>История появления посуды.</w:t>
      </w:r>
    </w:p>
    <w:p w:rsidR="008B7F48" w:rsidRPr="008B7F48" w:rsidRDefault="008B7F48" w:rsidP="008B7F48">
      <w:pPr>
        <w:ind w:firstLine="567"/>
        <w:jc w:val="both"/>
        <w:rPr>
          <w:sz w:val="24"/>
          <w:szCs w:val="24"/>
          <w:lang w:val="ru-RU"/>
        </w:rPr>
      </w:pPr>
      <w:r w:rsidRPr="008B7F48">
        <w:rPr>
          <w:sz w:val="24"/>
          <w:szCs w:val="24"/>
          <w:lang w:val="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8B7F48" w:rsidRPr="008B7F48" w:rsidRDefault="008B7F48" w:rsidP="008B7F48">
      <w:pPr>
        <w:ind w:firstLine="567"/>
        <w:jc w:val="both"/>
        <w:rPr>
          <w:sz w:val="24"/>
          <w:szCs w:val="24"/>
          <w:lang w:val="ru-RU"/>
        </w:rPr>
      </w:pPr>
      <w:r w:rsidRPr="008B7F48">
        <w:rPr>
          <w:sz w:val="24"/>
          <w:szCs w:val="24"/>
          <w:lang w:val="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8B7F48" w:rsidRPr="008B7F48" w:rsidRDefault="008B7F48" w:rsidP="008B7F48">
      <w:pPr>
        <w:ind w:firstLine="567"/>
        <w:jc w:val="both"/>
        <w:rPr>
          <w:sz w:val="24"/>
          <w:szCs w:val="24"/>
          <w:lang w:val="ru-RU"/>
        </w:rPr>
      </w:pPr>
      <w:r w:rsidRPr="008B7F48">
        <w:rPr>
          <w:sz w:val="24"/>
          <w:szCs w:val="24"/>
          <w:lang w:val="ru-RU"/>
        </w:rPr>
        <w:t>Посуда из других материалов. Изготовление посуды как искусство.</w:t>
      </w:r>
    </w:p>
    <w:p w:rsidR="008B7F48" w:rsidRPr="008B7F48" w:rsidRDefault="008B7F48" w:rsidP="008B7F48">
      <w:pPr>
        <w:ind w:firstLine="567"/>
        <w:jc w:val="both"/>
        <w:rPr>
          <w:sz w:val="24"/>
          <w:szCs w:val="24"/>
          <w:lang w:val="ru-RU"/>
        </w:rPr>
      </w:pPr>
      <w:r w:rsidRPr="008B7F48">
        <w:rPr>
          <w:sz w:val="24"/>
          <w:szCs w:val="24"/>
          <w:lang w:val="ru-RU"/>
        </w:rPr>
        <w:t>Профессии людей, связанные с изготовлением посуды.</w:t>
      </w:r>
    </w:p>
    <w:p w:rsidR="008B7F48" w:rsidRPr="008B7F48" w:rsidRDefault="008B7F48" w:rsidP="008B7F48">
      <w:pPr>
        <w:ind w:firstLine="567"/>
        <w:jc w:val="both"/>
        <w:rPr>
          <w:sz w:val="24"/>
          <w:szCs w:val="24"/>
          <w:lang w:val="ru-RU"/>
        </w:rPr>
      </w:pPr>
      <w:r w:rsidRPr="008B7F48">
        <w:rPr>
          <w:sz w:val="24"/>
          <w:szCs w:val="24"/>
          <w:lang w:val="ru-RU"/>
        </w:rPr>
        <w:t>История появления одежды и обуви.</w:t>
      </w:r>
    </w:p>
    <w:p w:rsidR="008B7F48" w:rsidRPr="008B7F48" w:rsidRDefault="008B7F48" w:rsidP="008B7F48">
      <w:pPr>
        <w:ind w:firstLine="567"/>
        <w:jc w:val="both"/>
        <w:rPr>
          <w:sz w:val="24"/>
          <w:szCs w:val="24"/>
          <w:lang w:val="ru-RU"/>
        </w:rPr>
      </w:pPr>
      <w:r w:rsidRPr="008B7F48">
        <w:rPr>
          <w:sz w:val="24"/>
          <w:szCs w:val="24"/>
          <w:lang w:val="ru-RU"/>
        </w:rPr>
        <w:t>Уточнение представлений об одежде и обуви, их функциях. Материалы для изготовления одежды и обуви. Различия в мужской и женской одежде.</w:t>
      </w:r>
    </w:p>
    <w:p w:rsidR="008B7F48" w:rsidRPr="008B7F48" w:rsidRDefault="008B7F48" w:rsidP="008B7F48">
      <w:pPr>
        <w:ind w:firstLine="567"/>
        <w:jc w:val="both"/>
        <w:rPr>
          <w:sz w:val="24"/>
          <w:szCs w:val="24"/>
          <w:lang w:val="ru-RU"/>
        </w:rPr>
      </w:pPr>
      <w:r w:rsidRPr="008B7F48">
        <w:rPr>
          <w:sz w:val="24"/>
          <w:szCs w:val="24"/>
          <w:lang w:val="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8B7F48" w:rsidRPr="008B7F48" w:rsidRDefault="008B7F48" w:rsidP="008B7F48">
      <w:pPr>
        <w:ind w:firstLine="567"/>
        <w:jc w:val="both"/>
        <w:rPr>
          <w:sz w:val="24"/>
          <w:szCs w:val="24"/>
          <w:lang w:val="ru-RU"/>
        </w:rPr>
      </w:pPr>
      <w:r w:rsidRPr="008B7F48">
        <w:rPr>
          <w:sz w:val="24"/>
          <w:szCs w:val="24"/>
          <w:lang w:val="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8B7F48" w:rsidRPr="008B7F48" w:rsidRDefault="008B7F48" w:rsidP="008B7F48">
      <w:pPr>
        <w:ind w:firstLine="567"/>
        <w:jc w:val="both"/>
        <w:rPr>
          <w:sz w:val="24"/>
          <w:szCs w:val="24"/>
          <w:lang w:val="ru-RU"/>
        </w:rPr>
      </w:pPr>
      <w:r w:rsidRPr="008B7F48">
        <w:rPr>
          <w:sz w:val="24"/>
          <w:szCs w:val="24"/>
          <w:lang w:val="ru-RU"/>
        </w:rPr>
        <w:t>Профессии людей, связанные с изготовлением одежды и обуви.</w:t>
      </w:r>
    </w:p>
    <w:p w:rsidR="008B7F48" w:rsidRPr="008B7F48" w:rsidRDefault="008B7F48" w:rsidP="008B7F48">
      <w:pPr>
        <w:ind w:firstLine="567"/>
        <w:jc w:val="both"/>
        <w:rPr>
          <w:sz w:val="24"/>
          <w:szCs w:val="24"/>
          <w:lang w:val="ru-RU"/>
        </w:rPr>
      </w:pPr>
      <w:r w:rsidRPr="008B7F48">
        <w:rPr>
          <w:sz w:val="24"/>
          <w:szCs w:val="24"/>
          <w:lang w:val="ru-RU"/>
        </w:rPr>
        <w:t>История человеческого общества.</w:t>
      </w:r>
    </w:p>
    <w:p w:rsidR="008B7F48" w:rsidRPr="008B7F48" w:rsidRDefault="008B7F48" w:rsidP="008B7F48">
      <w:pPr>
        <w:ind w:firstLine="567"/>
        <w:jc w:val="both"/>
        <w:rPr>
          <w:sz w:val="24"/>
          <w:szCs w:val="24"/>
          <w:lang w:val="ru-RU"/>
        </w:rPr>
      </w:pPr>
      <w:r w:rsidRPr="008B7F48">
        <w:rPr>
          <w:sz w:val="24"/>
          <w:szCs w:val="24"/>
          <w:lang w:val="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8B7F48" w:rsidRPr="008B7F48" w:rsidRDefault="008B7F48" w:rsidP="008B7F48">
      <w:pPr>
        <w:ind w:firstLine="567"/>
        <w:jc w:val="both"/>
        <w:rPr>
          <w:sz w:val="24"/>
          <w:szCs w:val="24"/>
          <w:lang w:val="ru-RU"/>
        </w:rPr>
      </w:pPr>
      <w:r w:rsidRPr="008B7F48">
        <w:rPr>
          <w:sz w:val="24"/>
          <w:szCs w:val="24"/>
          <w:lang w:val="ru-RU"/>
        </w:rPr>
        <w:t>Истоки возникновения мировых религий: иудаизм, христианство, буддизм, ислам. Значение религии для духовной жизни человечества.</w:t>
      </w:r>
    </w:p>
    <w:p w:rsidR="008B7F48" w:rsidRPr="008B7F48" w:rsidRDefault="008B7F48" w:rsidP="008B7F48">
      <w:pPr>
        <w:ind w:firstLine="567"/>
        <w:jc w:val="both"/>
        <w:rPr>
          <w:sz w:val="24"/>
          <w:szCs w:val="24"/>
          <w:lang w:val="ru-RU"/>
        </w:rPr>
      </w:pPr>
      <w:r w:rsidRPr="008B7F48">
        <w:rPr>
          <w:sz w:val="24"/>
          <w:szCs w:val="24"/>
          <w:lang w:val="ru-RU"/>
        </w:rPr>
        <w:t>Зарождение науки, важнейшие человеческие изобретения.</w:t>
      </w:r>
    </w:p>
    <w:p w:rsidR="008B7F48" w:rsidRPr="008B7F48" w:rsidRDefault="008B7F48" w:rsidP="008B7F48">
      <w:pPr>
        <w:ind w:firstLine="567"/>
        <w:jc w:val="both"/>
        <w:rPr>
          <w:sz w:val="24"/>
          <w:szCs w:val="24"/>
          <w:lang w:val="ru-RU"/>
        </w:rPr>
      </w:pPr>
      <w:r w:rsidRPr="008B7F48">
        <w:rPr>
          <w:sz w:val="24"/>
          <w:szCs w:val="24"/>
          <w:lang w:val="ru-RU"/>
        </w:rPr>
        <w:t>Направления в науке: астрономия, математика, география. Изменение среды и общества в ходе развития науки.</w:t>
      </w:r>
    </w:p>
    <w:p w:rsidR="008B7F48" w:rsidRPr="008B7F48" w:rsidRDefault="008B7F48" w:rsidP="008B7F48">
      <w:pPr>
        <w:ind w:firstLine="567"/>
        <w:jc w:val="both"/>
        <w:rPr>
          <w:sz w:val="24"/>
          <w:szCs w:val="24"/>
          <w:lang w:val="ru-RU"/>
        </w:rPr>
      </w:pPr>
      <w:r w:rsidRPr="008B7F48">
        <w:rPr>
          <w:sz w:val="24"/>
          <w:szCs w:val="24"/>
          <w:lang w:val="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8B7F48" w:rsidRPr="008B7F48" w:rsidRDefault="008B7F48" w:rsidP="008B7F48">
      <w:pPr>
        <w:ind w:firstLine="567"/>
        <w:jc w:val="both"/>
        <w:rPr>
          <w:sz w:val="24"/>
          <w:szCs w:val="24"/>
          <w:lang w:val="ru-RU"/>
        </w:rPr>
      </w:pPr>
      <w:r w:rsidRPr="008B7F48">
        <w:rPr>
          <w:sz w:val="24"/>
          <w:szCs w:val="24"/>
          <w:lang w:val="ru-RU"/>
        </w:rPr>
        <w:t>Культура и человек как носитель культуры. Искусство как особая сфера человеческой деятельности.</w:t>
      </w:r>
    </w:p>
    <w:p w:rsidR="008B7F48" w:rsidRPr="008B7F48" w:rsidRDefault="008B7F48" w:rsidP="008B7F48">
      <w:pPr>
        <w:ind w:firstLine="567"/>
        <w:jc w:val="both"/>
        <w:rPr>
          <w:sz w:val="24"/>
          <w:szCs w:val="24"/>
          <w:lang w:val="ru-RU"/>
        </w:rPr>
      </w:pPr>
      <w:r w:rsidRPr="008B7F48">
        <w:rPr>
          <w:sz w:val="24"/>
          <w:szCs w:val="24"/>
          <w:lang w:val="ru-RU"/>
        </w:rPr>
        <w:t>Виды и направления искусства.</w:t>
      </w:r>
    </w:p>
    <w:p w:rsidR="008B7F48" w:rsidRPr="008B7F48" w:rsidRDefault="008B7F48" w:rsidP="008B7F48">
      <w:pPr>
        <w:ind w:firstLine="567"/>
        <w:jc w:val="both"/>
        <w:rPr>
          <w:sz w:val="24"/>
          <w:szCs w:val="24"/>
          <w:lang w:val="ru-RU"/>
        </w:rPr>
      </w:pPr>
      <w:r w:rsidRPr="008B7F48">
        <w:rPr>
          <w:sz w:val="24"/>
          <w:szCs w:val="24"/>
          <w:lang w:val="ru-RU"/>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w:t>
      </w:r>
      <w:r w:rsidRPr="008B7F48">
        <w:rPr>
          <w:sz w:val="24"/>
          <w:szCs w:val="24"/>
          <w:lang w:val="ru-RU"/>
        </w:rPr>
        <w:lastRenderedPageBreak/>
        <w:t>государства, гражданские свободы, государственные законы.</w:t>
      </w:r>
    </w:p>
    <w:p w:rsidR="008B7F48" w:rsidRPr="008B7F48" w:rsidRDefault="008B7F48" w:rsidP="008B7F48">
      <w:pPr>
        <w:ind w:firstLine="567"/>
        <w:jc w:val="both"/>
        <w:rPr>
          <w:sz w:val="24"/>
          <w:szCs w:val="24"/>
          <w:lang w:val="ru-RU"/>
        </w:rPr>
      </w:pPr>
      <w:r w:rsidRPr="008B7F48">
        <w:rPr>
          <w:sz w:val="24"/>
          <w:szCs w:val="24"/>
          <w:lang w:val="ru-RU"/>
        </w:rPr>
        <w:t>Экономика как показатель развития общества и государства. История денег, торговли. Государства богатые и бедные.</w:t>
      </w:r>
    </w:p>
    <w:p w:rsidR="008B7F48" w:rsidRPr="008B7F48" w:rsidRDefault="008B7F48" w:rsidP="008B7F48">
      <w:pPr>
        <w:ind w:firstLine="567"/>
        <w:jc w:val="both"/>
        <w:rPr>
          <w:sz w:val="24"/>
          <w:szCs w:val="24"/>
          <w:lang w:val="ru-RU"/>
        </w:rPr>
      </w:pPr>
      <w:r w:rsidRPr="008B7F48">
        <w:rPr>
          <w:sz w:val="24"/>
          <w:szCs w:val="24"/>
          <w:lang w:val="ru-RU"/>
        </w:rPr>
        <w:t>Войны. Причины возникновения войн. Исторические уроки войн.</w:t>
      </w:r>
    </w:p>
    <w:p w:rsidR="008B7F48" w:rsidRPr="008B7F48" w:rsidRDefault="008B7F48" w:rsidP="008B7F48">
      <w:pPr>
        <w:ind w:firstLine="567"/>
        <w:jc w:val="both"/>
        <w:rPr>
          <w:sz w:val="24"/>
          <w:szCs w:val="24"/>
          <w:lang w:val="ru-RU"/>
        </w:rPr>
      </w:pPr>
      <w:r w:rsidRPr="008B7F48">
        <w:rPr>
          <w:sz w:val="24"/>
          <w:szCs w:val="24"/>
          <w:lang w:val="ru-RU"/>
        </w:rPr>
        <w:t>Рекомендуемые виды практических заданий:</w:t>
      </w:r>
    </w:p>
    <w:p w:rsidR="008B7F48" w:rsidRPr="008B7F48" w:rsidRDefault="008B7F48" w:rsidP="008B7F48">
      <w:pPr>
        <w:ind w:firstLine="567"/>
        <w:jc w:val="both"/>
        <w:rPr>
          <w:sz w:val="24"/>
          <w:szCs w:val="24"/>
          <w:lang w:val="ru-RU"/>
        </w:rPr>
      </w:pPr>
      <w:r w:rsidRPr="008B7F48">
        <w:rPr>
          <w:sz w:val="24"/>
          <w:szCs w:val="24"/>
          <w:lang w:val="ru-RU"/>
        </w:rPr>
        <w:t>заполнение анкет;</w:t>
      </w:r>
    </w:p>
    <w:p w:rsidR="008B7F48" w:rsidRPr="008B7F48" w:rsidRDefault="008B7F48" w:rsidP="008B7F48">
      <w:pPr>
        <w:ind w:firstLine="567"/>
        <w:jc w:val="both"/>
        <w:rPr>
          <w:sz w:val="24"/>
          <w:szCs w:val="24"/>
          <w:lang w:val="ru-RU"/>
        </w:rPr>
      </w:pPr>
      <w:r w:rsidRPr="008B7F48">
        <w:rPr>
          <w:sz w:val="24"/>
          <w:szCs w:val="24"/>
          <w:lang w:val="ru-RU"/>
        </w:rPr>
        <w:t>рисование по темам: "Моя семья", "Мой дом", "Моя улица";</w:t>
      </w:r>
    </w:p>
    <w:p w:rsidR="008B7F48" w:rsidRPr="008B7F48" w:rsidRDefault="008B7F48" w:rsidP="008B7F48">
      <w:pPr>
        <w:ind w:firstLine="567"/>
        <w:jc w:val="both"/>
        <w:rPr>
          <w:sz w:val="24"/>
          <w:szCs w:val="24"/>
          <w:lang w:val="ru-RU"/>
        </w:rPr>
      </w:pPr>
      <w:r w:rsidRPr="008B7F48">
        <w:rPr>
          <w:sz w:val="24"/>
          <w:szCs w:val="24"/>
          <w:lang w:val="ru-RU"/>
        </w:rPr>
        <w:t>составление устных рассказов о себе, членах семьи, родственниках, друзьях;</w:t>
      </w:r>
    </w:p>
    <w:p w:rsidR="008B7F48" w:rsidRPr="008B7F48" w:rsidRDefault="008B7F48" w:rsidP="008B7F48">
      <w:pPr>
        <w:ind w:firstLine="567"/>
        <w:jc w:val="both"/>
        <w:rPr>
          <w:sz w:val="24"/>
          <w:szCs w:val="24"/>
          <w:lang w:val="ru-RU"/>
        </w:rPr>
      </w:pPr>
      <w:r w:rsidRPr="008B7F48">
        <w:rPr>
          <w:sz w:val="24"/>
          <w:szCs w:val="24"/>
          <w:lang w:val="ru-RU"/>
        </w:rPr>
        <w:t>составление автобиографии и биографий членов семьи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составление генеалогического древа (рисунок);</w:t>
      </w:r>
    </w:p>
    <w:p w:rsidR="008B7F48" w:rsidRPr="008B7F48" w:rsidRDefault="008B7F48" w:rsidP="008B7F48">
      <w:pPr>
        <w:ind w:firstLine="567"/>
        <w:jc w:val="both"/>
        <w:rPr>
          <w:sz w:val="24"/>
          <w:szCs w:val="24"/>
          <w:lang w:val="ru-RU"/>
        </w:rPr>
      </w:pPr>
      <w:r w:rsidRPr="008B7F48">
        <w:rPr>
          <w:sz w:val="24"/>
          <w:szCs w:val="24"/>
          <w:lang w:val="ru-RU"/>
        </w:rPr>
        <w:t>рисование Государственного флага, прослушивание Государственного гимна;</w:t>
      </w:r>
    </w:p>
    <w:p w:rsidR="008B7F48" w:rsidRPr="008B7F48" w:rsidRDefault="008B7F48" w:rsidP="008B7F48">
      <w:pPr>
        <w:ind w:firstLine="567"/>
        <w:jc w:val="both"/>
        <w:rPr>
          <w:sz w:val="24"/>
          <w:szCs w:val="24"/>
          <w:lang w:val="ru-RU"/>
        </w:rPr>
      </w:pPr>
      <w:r w:rsidRPr="008B7F48">
        <w:rPr>
          <w:sz w:val="24"/>
          <w:szCs w:val="24"/>
          <w:lang w:val="ru-RU"/>
        </w:rPr>
        <w:t>изображение схем сменяемости времен года;</w:t>
      </w:r>
    </w:p>
    <w:p w:rsidR="008B7F48" w:rsidRPr="008B7F48" w:rsidRDefault="008B7F48" w:rsidP="008B7F48">
      <w:pPr>
        <w:ind w:firstLine="567"/>
        <w:jc w:val="both"/>
        <w:rPr>
          <w:sz w:val="24"/>
          <w:szCs w:val="24"/>
          <w:lang w:val="ru-RU"/>
        </w:rPr>
      </w:pPr>
      <w:r w:rsidRPr="008B7F48">
        <w:rPr>
          <w:sz w:val="24"/>
          <w:szCs w:val="24"/>
          <w:lang w:val="ru-RU"/>
        </w:rPr>
        <w:t>составление календаря на неделю, месяц: изображение "ленты времени" одного столетия, одного тысячелетия, ориентировка на "ленте времени";</w:t>
      </w:r>
    </w:p>
    <w:p w:rsidR="008B7F48" w:rsidRPr="008B7F48" w:rsidRDefault="008B7F48" w:rsidP="008B7F48">
      <w:pPr>
        <w:ind w:firstLine="567"/>
        <w:jc w:val="both"/>
        <w:rPr>
          <w:sz w:val="24"/>
          <w:szCs w:val="24"/>
          <w:lang w:val="ru-RU"/>
        </w:rPr>
      </w:pPr>
      <w:r w:rsidRPr="008B7F48">
        <w:rPr>
          <w:sz w:val="24"/>
          <w:szCs w:val="24"/>
          <w:lang w:val="ru-RU"/>
        </w:rPr>
        <w:t>объяснение смысла пословиц и поговорок о времени, временах года, о человеке и времени.</w:t>
      </w:r>
    </w:p>
    <w:p w:rsidR="008B7F48" w:rsidRPr="008B7F48" w:rsidRDefault="008B7F48" w:rsidP="008B7F48">
      <w:pPr>
        <w:ind w:firstLine="567"/>
        <w:jc w:val="both"/>
        <w:rPr>
          <w:sz w:val="24"/>
          <w:szCs w:val="24"/>
          <w:lang w:val="ru-RU"/>
        </w:rPr>
      </w:pPr>
      <w:r w:rsidRPr="008B7F48">
        <w:rPr>
          <w:sz w:val="24"/>
          <w:szCs w:val="24"/>
          <w:lang w:val="ru-RU"/>
        </w:rPr>
        <w:t>чтение и пересказ адаптированных текстов по изучаемым темам;</w:t>
      </w:r>
    </w:p>
    <w:p w:rsidR="008B7F48" w:rsidRPr="008B7F48" w:rsidRDefault="008B7F48" w:rsidP="008B7F48">
      <w:pPr>
        <w:ind w:firstLine="567"/>
        <w:jc w:val="both"/>
        <w:rPr>
          <w:sz w:val="24"/>
          <w:szCs w:val="24"/>
          <w:lang w:val="ru-RU"/>
        </w:rPr>
      </w:pPr>
      <w:r w:rsidRPr="008B7F48">
        <w:rPr>
          <w:sz w:val="24"/>
          <w:szCs w:val="24"/>
          <w:lang w:val="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8B7F48" w:rsidRPr="008B7F48" w:rsidRDefault="008B7F48" w:rsidP="008B7F48">
      <w:pPr>
        <w:ind w:firstLine="567"/>
        <w:jc w:val="both"/>
        <w:rPr>
          <w:sz w:val="24"/>
          <w:szCs w:val="24"/>
          <w:lang w:val="ru-RU"/>
        </w:rPr>
      </w:pPr>
      <w:r w:rsidRPr="008B7F48">
        <w:rPr>
          <w:sz w:val="24"/>
          <w:szCs w:val="24"/>
          <w:lang w:val="ru-RU"/>
        </w:rPr>
        <w:t>экскурсии в краеведческий и исторический музеи;</w:t>
      </w:r>
    </w:p>
    <w:p w:rsidR="008B7F48" w:rsidRPr="008B7F48" w:rsidRDefault="008B7F48" w:rsidP="008B7F48">
      <w:pPr>
        <w:ind w:firstLine="567"/>
        <w:jc w:val="both"/>
        <w:rPr>
          <w:sz w:val="24"/>
          <w:szCs w:val="24"/>
          <w:lang w:val="ru-RU"/>
        </w:rPr>
      </w:pPr>
      <w:r w:rsidRPr="008B7F48">
        <w:rPr>
          <w:sz w:val="24"/>
          <w:szCs w:val="24"/>
          <w:lang w:val="ru-RU"/>
        </w:rPr>
        <w:t>ознакомление с историческими памятниками, архитектурными сооружениями;</w:t>
      </w:r>
    </w:p>
    <w:p w:rsidR="008B7F48" w:rsidRPr="008B7F48" w:rsidRDefault="008B7F48" w:rsidP="008B7F48">
      <w:pPr>
        <w:ind w:firstLine="567"/>
        <w:jc w:val="both"/>
        <w:rPr>
          <w:sz w:val="24"/>
          <w:szCs w:val="24"/>
          <w:lang w:val="ru-RU"/>
        </w:rPr>
      </w:pPr>
      <w:r w:rsidRPr="008B7F48">
        <w:rPr>
          <w:sz w:val="24"/>
          <w:szCs w:val="24"/>
          <w:lang w:val="ru-RU"/>
        </w:rPr>
        <w:t>просмотр фильмов о культурных памятниках;</w:t>
      </w:r>
    </w:p>
    <w:p w:rsidR="008B7F48" w:rsidRPr="008B7F48" w:rsidRDefault="008B7F48" w:rsidP="008B7F48">
      <w:pPr>
        <w:ind w:firstLine="567"/>
        <w:jc w:val="both"/>
        <w:rPr>
          <w:sz w:val="24"/>
          <w:szCs w:val="24"/>
          <w:lang w:val="ru-RU"/>
        </w:rPr>
      </w:pPr>
      <w:r w:rsidRPr="008B7F48">
        <w:rPr>
          <w:sz w:val="24"/>
          <w:szCs w:val="24"/>
          <w:lang w:val="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"Мир истории"</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понимание доступных исторических фактов;</w:t>
      </w:r>
    </w:p>
    <w:p w:rsidR="008B7F48" w:rsidRPr="008B7F48" w:rsidRDefault="008B7F48" w:rsidP="008B7F48">
      <w:pPr>
        <w:ind w:firstLine="567"/>
        <w:jc w:val="both"/>
        <w:rPr>
          <w:sz w:val="24"/>
          <w:szCs w:val="24"/>
          <w:lang w:val="ru-RU"/>
        </w:rPr>
      </w:pPr>
      <w:r w:rsidRPr="008B7F48">
        <w:rPr>
          <w:sz w:val="24"/>
          <w:szCs w:val="24"/>
          <w:lang w:val="ru-RU"/>
        </w:rPr>
        <w:t>использование некоторых усвоенных понятий в активной речи;</w:t>
      </w:r>
    </w:p>
    <w:p w:rsidR="008B7F48" w:rsidRPr="008B7F48" w:rsidRDefault="008B7F48" w:rsidP="008B7F48">
      <w:pPr>
        <w:ind w:firstLine="567"/>
        <w:jc w:val="both"/>
        <w:rPr>
          <w:sz w:val="24"/>
          <w:szCs w:val="24"/>
          <w:lang w:val="ru-RU"/>
        </w:rPr>
      </w:pPr>
      <w:r w:rsidRPr="008B7F48">
        <w:rPr>
          <w:sz w:val="24"/>
          <w:szCs w:val="24"/>
          <w:lang w:val="ru-RU"/>
        </w:rPr>
        <w:t>последовательные ответы на вопросы, выбор правильного ответа из ряда предложенных вариантов;</w:t>
      </w:r>
    </w:p>
    <w:p w:rsidR="008B7F48" w:rsidRPr="008B7F48" w:rsidRDefault="008B7F48" w:rsidP="008B7F48">
      <w:pPr>
        <w:ind w:firstLine="567"/>
        <w:jc w:val="both"/>
        <w:rPr>
          <w:sz w:val="24"/>
          <w:szCs w:val="24"/>
          <w:lang w:val="ru-RU"/>
        </w:rPr>
      </w:pPr>
      <w:r w:rsidRPr="008B7F48">
        <w:rPr>
          <w:sz w:val="24"/>
          <w:szCs w:val="24"/>
          <w:lang w:val="ru-RU"/>
        </w:rPr>
        <w:t>использование помощи педагогического работника при выполнении учебных задач, самостоятельное исправление ошибок;</w:t>
      </w:r>
    </w:p>
    <w:p w:rsidR="008B7F48" w:rsidRPr="008B7F48" w:rsidRDefault="008B7F48" w:rsidP="008B7F48">
      <w:pPr>
        <w:ind w:firstLine="567"/>
        <w:jc w:val="both"/>
        <w:rPr>
          <w:sz w:val="24"/>
          <w:szCs w:val="24"/>
          <w:lang w:val="ru-RU"/>
        </w:rPr>
      </w:pPr>
      <w:r w:rsidRPr="008B7F48">
        <w:rPr>
          <w:sz w:val="24"/>
          <w:szCs w:val="24"/>
          <w:lang w:val="ru-RU"/>
        </w:rPr>
        <w:t>усвоение элементов контроля учебной деятельности (с помощью памяток, инструкций, опорных схем);</w:t>
      </w:r>
    </w:p>
    <w:p w:rsidR="008B7F48" w:rsidRPr="008B7F48" w:rsidRDefault="008B7F48" w:rsidP="008B7F48">
      <w:pPr>
        <w:ind w:firstLine="567"/>
        <w:jc w:val="both"/>
        <w:rPr>
          <w:sz w:val="24"/>
          <w:szCs w:val="24"/>
          <w:lang w:val="ru-RU"/>
        </w:rPr>
      </w:pPr>
      <w:r w:rsidRPr="008B7F48">
        <w:rPr>
          <w:sz w:val="24"/>
          <w:szCs w:val="24"/>
          <w:lang w:val="ru-RU"/>
        </w:rPr>
        <w:t>адекватное реагирование на оценку учебных действий.</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изученных понятий и наличие представлений по всем разделам программы;</w:t>
      </w:r>
    </w:p>
    <w:p w:rsidR="008B7F48" w:rsidRPr="008B7F48" w:rsidRDefault="008B7F48" w:rsidP="008B7F48">
      <w:pPr>
        <w:ind w:firstLine="567"/>
        <w:jc w:val="both"/>
        <w:rPr>
          <w:sz w:val="24"/>
          <w:szCs w:val="24"/>
          <w:lang w:val="ru-RU"/>
        </w:rPr>
      </w:pPr>
      <w:r w:rsidRPr="008B7F48">
        <w:rPr>
          <w:sz w:val="24"/>
          <w:szCs w:val="24"/>
          <w:lang w:val="ru-RU"/>
        </w:rPr>
        <w:t>использование усвоенных исторических понятий в самостоятельных высказываниях;</w:t>
      </w:r>
    </w:p>
    <w:p w:rsidR="008B7F48" w:rsidRPr="008B7F48" w:rsidRDefault="008B7F48" w:rsidP="008B7F48">
      <w:pPr>
        <w:ind w:firstLine="567"/>
        <w:jc w:val="both"/>
        <w:rPr>
          <w:sz w:val="24"/>
          <w:szCs w:val="24"/>
          <w:lang w:val="ru-RU"/>
        </w:rPr>
      </w:pPr>
      <w:r w:rsidRPr="008B7F48">
        <w:rPr>
          <w:sz w:val="24"/>
          <w:szCs w:val="24"/>
          <w:lang w:val="ru-RU"/>
        </w:rPr>
        <w:t>участие в беседах по основным темам программы;</w:t>
      </w:r>
    </w:p>
    <w:p w:rsidR="008B7F48" w:rsidRPr="008B7F48" w:rsidRDefault="008B7F48" w:rsidP="008B7F48">
      <w:pPr>
        <w:ind w:firstLine="567"/>
        <w:jc w:val="both"/>
        <w:rPr>
          <w:sz w:val="24"/>
          <w:szCs w:val="24"/>
          <w:lang w:val="ru-RU"/>
        </w:rPr>
      </w:pPr>
      <w:r w:rsidRPr="008B7F48">
        <w:rPr>
          <w:sz w:val="24"/>
          <w:szCs w:val="24"/>
          <w:lang w:val="ru-RU"/>
        </w:rPr>
        <w:t>высказывание собственных суждений и личностное отношение к изученным фактам;</w:t>
      </w:r>
    </w:p>
    <w:p w:rsidR="008B7F48" w:rsidRPr="008B7F48" w:rsidRDefault="008B7F48" w:rsidP="008B7F48">
      <w:pPr>
        <w:ind w:firstLine="567"/>
        <w:jc w:val="both"/>
        <w:rPr>
          <w:sz w:val="24"/>
          <w:szCs w:val="24"/>
          <w:lang w:val="ru-RU"/>
        </w:rPr>
      </w:pPr>
      <w:r w:rsidRPr="008B7F48">
        <w:rPr>
          <w:sz w:val="24"/>
          <w:szCs w:val="24"/>
          <w:lang w:val="ru-RU"/>
        </w:rPr>
        <w:t>понимание содержания учебных заданий, их выполнение самостоятельно или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владение элементами самоконтроля при выполнении заданий;</w:t>
      </w:r>
    </w:p>
    <w:p w:rsidR="008B7F48" w:rsidRPr="008B7F48" w:rsidRDefault="008B7F48" w:rsidP="008B7F48">
      <w:pPr>
        <w:ind w:firstLine="567"/>
        <w:jc w:val="both"/>
        <w:rPr>
          <w:sz w:val="24"/>
          <w:szCs w:val="24"/>
          <w:lang w:val="ru-RU"/>
        </w:rPr>
      </w:pPr>
      <w:r w:rsidRPr="008B7F48">
        <w:rPr>
          <w:sz w:val="24"/>
          <w:szCs w:val="24"/>
          <w:lang w:val="ru-RU"/>
        </w:rPr>
        <w:t>владение элементами оценки и самооценки;</w:t>
      </w:r>
    </w:p>
    <w:p w:rsidR="008B7F48" w:rsidRPr="008B7F48" w:rsidRDefault="008B7F48" w:rsidP="008B7F48">
      <w:pPr>
        <w:ind w:firstLine="567"/>
        <w:jc w:val="both"/>
        <w:rPr>
          <w:sz w:val="24"/>
          <w:szCs w:val="24"/>
          <w:lang w:val="ru-RU"/>
        </w:rPr>
      </w:pPr>
      <w:r w:rsidRPr="008B7F48">
        <w:rPr>
          <w:sz w:val="24"/>
          <w:szCs w:val="24"/>
          <w:lang w:val="ru-RU"/>
        </w:rPr>
        <w:t>проявление интереса к изучению истории.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lastRenderedPageBreak/>
        <w:t>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8B7F48" w:rsidRPr="008B7F48" w:rsidRDefault="008B7F48" w:rsidP="008B7F48">
      <w:pPr>
        <w:ind w:firstLine="567"/>
        <w:jc w:val="both"/>
        <w:rPr>
          <w:sz w:val="24"/>
          <w:szCs w:val="24"/>
          <w:lang w:val="ru-RU"/>
        </w:rPr>
      </w:pPr>
      <w:r w:rsidRPr="008B7F48">
        <w:rPr>
          <w:sz w:val="24"/>
          <w:szCs w:val="24"/>
          <w:lang w:val="ru-RU"/>
        </w:rPr>
        <w:t>Основные цели изучения данного предмета "История Отечества":</w:t>
      </w:r>
    </w:p>
    <w:p w:rsidR="008B7F48" w:rsidRPr="008B7F48" w:rsidRDefault="008B7F48" w:rsidP="008B7F48">
      <w:pPr>
        <w:ind w:firstLine="567"/>
        <w:jc w:val="both"/>
        <w:rPr>
          <w:sz w:val="24"/>
          <w:szCs w:val="24"/>
          <w:lang w:val="ru-RU"/>
        </w:rPr>
      </w:pPr>
      <w:r w:rsidRPr="008B7F48">
        <w:rPr>
          <w:sz w:val="24"/>
          <w:szCs w:val="24"/>
          <w:lang w:val="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8B7F48" w:rsidRPr="008B7F48" w:rsidRDefault="008B7F48" w:rsidP="008B7F48">
      <w:pPr>
        <w:ind w:firstLine="567"/>
        <w:jc w:val="both"/>
        <w:rPr>
          <w:sz w:val="24"/>
          <w:szCs w:val="24"/>
          <w:lang w:val="ru-RU"/>
        </w:rPr>
      </w:pPr>
      <w:r w:rsidRPr="008B7F48">
        <w:rPr>
          <w:sz w:val="24"/>
          <w:szCs w:val="24"/>
          <w:lang w:val="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8B7F48" w:rsidRPr="008B7F48" w:rsidRDefault="008B7F48" w:rsidP="008B7F48">
      <w:pPr>
        <w:ind w:firstLine="567"/>
        <w:jc w:val="both"/>
        <w:rPr>
          <w:sz w:val="24"/>
          <w:szCs w:val="24"/>
          <w:lang w:val="ru-RU"/>
        </w:rPr>
      </w:pPr>
      <w:r w:rsidRPr="008B7F48">
        <w:rPr>
          <w:sz w:val="24"/>
          <w:szCs w:val="24"/>
          <w:lang w:val="ru-RU"/>
        </w:rPr>
        <w:t>Достижение этих целей будет способствовать социализации обучающихся с интеллектуальным недоразвитием.</w:t>
      </w:r>
    </w:p>
    <w:p w:rsidR="008B7F48" w:rsidRPr="008B7F48" w:rsidRDefault="008B7F48" w:rsidP="008B7F48">
      <w:pPr>
        <w:ind w:firstLine="567"/>
        <w:jc w:val="both"/>
        <w:rPr>
          <w:sz w:val="24"/>
          <w:szCs w:val="24"/>
          <w:lang w:val="ru-RU"/>
        </w:rPr>
      </w:pPr>
      <w:r w:rsidRPr="008B7F48">
        <w:rPr>
          <w:sz w:val="24"/>
          <w:szCs w:val="24"/>
          <w:lang w:val="ru-RU"/>
        </w:rPr>
        <w:t>Основные задачи изучения предмета:</w:t>
      </w:r>
    </w:p>
    <w:p w:rsidR="008B7F48" w:rsidRPr="008B7F48" w:rsidRDefault="008B7F48" w:rsidP="008B7F48">
      <w:pPr>
        <w:ind w:firstLine="567"/>
        <w:jc w:val="both"/>
        <w:rPr>
          <w:sz w:val="24"/>
          <w:szCs w:val="24"/>
          <w:lang w:val="ru-RU"/>
        </w:rPr>
      </w:pPr>
      <w:r w:rsidRPr="008B7F48">
        <w:rPr>
          <w:sz w:val="24"/>
          <w:szCs w:val="24"/>
          <w:lang w:val="ru-RU"/>
        </w:rPr>
        <w:t>овладение обучающимися знаниями о выдающихся событиях и деятелях отечественной истории;</w:t>
      </w:r>
    </w:p>
    <w:p w:rsidR="008B7F48" w:rsidRPr="008B7F48" w:rsidRDefault="008B7F48" w:rsidP="008B7F48">
      <w:pPr>
        <w:ind w:firstLine="567"/>
        <w:jc w:val="both"/>
        <w:rPr>
          <w:sz w:val="24"/>
          <w:szCs w:val="24"/>
          <w:lang w:val="ru-RU"/>
        </w:rPr>
      </w:pPr>
      <w:r w:rsidRPr="008B7F48">
        <w:rPr>
          <w:sz w:val="24"/>
          <w:szCs w:val="24"/>
          <w:lang w:val="ru-RU"/>
        </w:rPr>
        <w:t>формирование у обучающихся представлений о жизни, быте, труде людей в разные исторические эпохи;</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развитии российской культуры, ее выдающихся достижениях, памятниках;</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постоянном развитии общества, связи прошлого и настоящего;</w:t>
      </w:r>
    </w:p>
    <w:p w:rsidR="008B7F48" w:rsidRPr="008B7F48" w:rsidRDefault="008B7F48" w:rsidP="008B7F48">
      <w:pPr>
        <w:ind w:firstLine="567"/>
        <w:jc w:val="both"/>
        <w:rPr>
          <w:sz w:val="24"/>
          <w:szCs w:val="24"/>
          <w:lang w:val="ru-RU"/>
        </w:rPr>
      </w:pPr>
      <w:r w:rsidRPr="008B7F48">
        <w:rPr>
          <w:sz w:val="24"/>
          <w:szCs w:val="24"/>
          <w:lang w:val="ru-RU"/>
        </w:rPr>
        <w:t>усвоение обучающимися терминов и понятий, знание которых необходимо для понимания хода развития истории;</w:t>
      </w:r>
    </w:p>
    <w:p w:rsidR="008B7F48" w:rsidRPr="008B7F48" w:rsidRDefault="008B7F48" w:rsidP="008B7F48">
      <w:pPr>
        <w:ind w:firstLine="567"/>
        <w:jc w:val="both"/>
        <w:rPr>
          <w:sz w:val="24"/>
          <w:szCs w:val="24"/>
          <w:lang w:val="ru-RU"/>
        </w:rPr>
      </w:pPr>
      <w:r w:rsidRPr="008B7F48">
        <w:rPr>
          <w:sz w:val="24"/>
          <w:szCs w:val="24"/>
          <w:lang w:val="ru-RU"/>
        </w:rPr>
        <w:t>формирование интереса к истории как части общечеловеческой культуры, средству познания мира и самопознания;</w:t>
      </w:r>
    </w:p>
    <w:p w:rsidR="008B7F48" w:rsidRPr="008B7F48" w:rsidRDefault="008B7F48" w:rsidP="008B7F48">
      <w:pPr>
        <w:ind w:firstLine="567"/>
        <w:jc w:val="both"/>
        <w:rPr>
          <w:sz w:val="24"/>
          <w:szCs w:val="24"/>
          <w:lang w:val="ru-RU"/>
        </w:rPr>
      </w:pPr>
      <w:r w:rsidRPr="008B7F48">
        <w:rPr>
          <w:sz w:val="24"/>
          <w:szCs w:val="24"/>
          <w:lang w:val="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8B7F48" w:rsidRPr="008B7F48" w:rsidRDefault="008B7F48" w:rsidP="008B7F48">
      <w:pPr>
        <w:ind w:firstLine="567"/>
        <w:jc w:val="both"/>
        <w:rPr>
          <w:sz w:val="24"/>
          <w:szCs w:val="24"/>
          <w:lang w:val="ru-RU"/>
        </w:rPr>
      </w:pPr>
      <w:r w:rsidRPr="008B7F48">
        <w:rPr>
          <w:sz w:val="24"/>
          <w:szCs w:val="24"/>
          <w:lang w:val="ru-RU"/>
        </w:rPr>
        <w:t>воспитание обучающихся в духе патриотизма, уважения к своему Отечеству;</w:t>
      </w:r>
    </w:p>
    <w:p w:rsidR="008B7F48" w:rsidRPr="008B7F48" w:rsidRDefault="008B7F48" w:rsidP="008B7F48">
      <w:pPr>
        <w:ind w:firstLine="567"/>
        <w:jc w:val="both"/>
        <w:rPr>
          <w:sz w:val="24"/>
          <w:szCs w:val="24"/>
          <w:lang w:val="ru-RU"/>
        </w:rPr>
      </w:pPr>
      <w:r w:rsidRPr="008B7F48">
        <w:rPr>
          <w:sz w:val="24"/>
          <w:szCs w:val="24"/>
          <w:lang w:val="ru-RU"/>
        </w:rPr>
        <w:t>воспитание гражданственности и толерантности;</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познавательных психических процессов.</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Введение в историю.</w:t>
      </w:r>
    </w:p>
    <w:p w:rsidR="008B7F48" w:rsidRPr="008B7F48" w:rsidRDefault="008B7F48" w:rsidP="008B7F48">
      <w:pPr>
        <w:ind w:firstLine="567"/>
        <w:jc w:val="both"/>
        <w:rPr>
          <w:sz w:val="24"/>
          <w:szCs w:val="24"/>
          <w:lang w:val="ru-RU"/>
        </w:rPr>
      </w:pPr>
      <w:r w:rsidRPr="008B7F48">
        <w:rPr>
          <w:sz w:val="24"/>
          <w:szCs w:val="24"/>
          <w:lang w:val="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8B7F48" w:rsidRPr="008B7F48" w:rsidRDefault="008B7F48" w:rsidP="008B7F48">
      <w:pPr>
        <w:ind w:firstLine="567"/>
        <w:jc w:val="both"/>
        <w:rPr>
          <w:sz w:val="24"/>
          <w:szCs w:val="24"/>
          <w:lang w:val="ru-RU"/>
        </w:rPr>
      </w:pPr>
      <w:r w:rsidRPr="008B7F48">
        <w:rPr>
          <w:sz w:val="24"/>
          <w:szCs w:val="24"/>
          <w:lang w:val="ru-RU"/>
        </w:rPr>
        <w:t>История нашей страны древнейшего периода.</w:t>
      </w:r>
    </w:p>
    <w:p w:rsidR="008B7F48" w:rsidRPr="008B7F48" w:rsidRDefault="008B7F48" w:rsidP="008B7F48">
      <w:pPr>
        <w:ind w:firstLine="567"/>
        <w:jc w:val="both"/>
        <w:rPr>
          <w:sz w:val="24"/>
          <w:szCs w:val="24"/>
          <w:lang w:val="ru-RU"/>
        </w:rPr>
      </w:pPr>
      <w:r w:rsidRPr="008B7F48">
        <w:rPr>
          <w:sz w:val="24"/>
          <w:szCs w:val="24"/>
          <w:lang w:val="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8B7F48" w:rsidRPr="008B7F48" w:rsidRDefault="008B7F48" w:rsidP="008B7F48">
      <w:pPr>
        <w:ind w:firstLine="567"/>
        <w:jc w:val="both"/>
        <w:rPr>
          <w:sz w:val="24"/>
          <w:szCs w:val="24"/>
          <w:lang w:val="ru-RU"/>
        </w:rPr>
      </w:pPr>
      <w:r w:rsidRPr="008B7F48">
        <w:rPr>
          <w:sz w:val="24"/>
          <w:szCs w:val="24"/>
          <w:lang w:val="ru-RU"/>
        </w:rPr>
        <w:lastRenderedPageBreak/>
        <w:t>Русь в IX - I половине XII века.</w:t>
      </w:r>
    </w:p>
    <w:p w:rsidR="008B7F48" w:rsidRPr="008B7F48" w:rsidRDefault="008B7F48" w:rsidP="008B7F48">
      <w:pPr>
        <w:ind w:firstLine="567"/>
        <w:jc w:val="both"/>
        <w:rPr>
          <w:sz w:val="24"/>
          <w:szCs w:val="24"/>
          <w:lang w:val="ru-RU"/>
        </w:rPr>
      </w:pPr>
      <w:r w:rsidRPr="008B7F48">
        <w:rPr>
          <w:sz w:val="24"/>
          <w:szCs w:val="24"/>
          <w:lang w:val="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8B7F48" w:rsidRPr="008B7F48" w:rsidRDefault="008B7F48" w:rsidP="008B7F48">
      <w:pPr>
        <w:ind w:firstLine="567"/>
        <w:jc w:val="both"/>
        <w:rPr>
          <w:sz w:val="24"/>
          <w:szCs w:val="24"/>
          <w:lang w:val="ru-RU"/>
        </w:rPr>
      </w:pPr>
      <w:r w:rsidRPr="008B7F48">
        <w:rPr>
          <w:sz w:val="24"/>
          <w:szCs w:val="24"/>
          <w:lang w:val="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8B7F48" w:rsidRPr="008B7F48" w:rsidRDefault="008B7F48" w:rsidP="008B7F48">
      <w:pPr>
        <w:ind w:firstLine="567"/>
        <w:jc w:val="both"/>
        <w:rPr>
          <w:sz w:val="24"/>
          <w:szCs w:val="24"/>
          <w:lang w:val="ru-RU"/>
        </w:rPr>
      </w:pPr>
      <w:r w:rsidRPr="008B7F48">
        <w:rPr>
          <w:sz w:val="24"/>
          <w:szCs w:val="24"/>
          <w:lang w:val="ru-RU"/>
        </w:rPr>
        <w:t>Древнерусская культура.</w:t>
      </w:r>
    </w:p>
    <w:p w:rsidR="008B7F48" w:rsidRPr="008B7F48" w:rsidRDefault="008B7F48" w:rsidP="008B7F48">
      <w:pPr>
        <w:ind w:firstLine="567"/>
        <w:jc w:val="both"/>
        <w:rPr>
          <w:sz w:val="24"/>
          <w:szCs w:val="24"/>
          <w:lang w:val="ru-RU"/>
        </w:rPr>
      </w:pPr>
      <w:r w:rsidRPr="008B7F48">
        <w:rPr>
          <w:sz w:val="24"/>
          <w:szCs w:val="24"/>
          <w:lang w:val="ru-RU"/>
        </w:rPr>
        <w:t>Распад Руси. Борьба с иноземными завоевателями (XII - XIII века).</w:t>
      </w:r>
    </w:p>
    <w:p w:rsidR="008B7F48" w:rsidRPr="008B7F48" w:rsidRDefault="008B7F48" w:rsidP="008B7F48">
      <w:pPr>
        <w:ind w:firstLine="567"/>
        <w:jc w:val="both"/>
        <w:rPr>
          <w:sz w:val="24"/>
          <w:szCs w:val="24"/>
          <w:lang w:val="ru-RU"/>
        </w:rPr>
      </w:pPr>
      <w:r w:rsidRPr="008B7F48">
        <w:rPr>
          <w:sz w:val="24"/>
          <w:szCs w:val="24"/>
          <w:lang w:val="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8B7F48" w:rsidRPr="008B7F48" w:rsidRDefault="008B7F48" w:rsidP="008B7F48">
      <w:pPr>
        <w:ind w:firstLine="567"/>
        <w:jc w:val="both"/>
        <w:rPr>
          <w:sz w:val="24"/>
          <w:szCs w:val="24"/>
          <w:lang w:val="ru-RU"/>
        </w:rPr>
      </w:pPr>
      <w:r w:rsidRPr="008B7F48">
        <w:rPr>
          <w:sz w:val="24"/>
          <w:szCs w:val="24"/>
          <w:lang w:val="ru-RU"/>
        </w:rP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8B7F48" w:rsidRPr="008B7F48" w:rsidRDefault="008B7F48" w:rsidP="008B7F48">
      <w:pPr>
        <w:ind w:firstLine="567"/>
        <w:jc w:val="both"/>
        <w:rPr>
          <w:sz w:val="24"/>
          <w:szCs w:val="24"/>
          <w:lang w:val="ru-RU"/>
        </w:rPr>
      </w:pPr>
      <w:r w:rsidRPr="008B7F48">
        <w:rPr>
          <w:sz w:val="24"/>
          <w:szCs w:val="24"/>
          <w:lang w:val="ru-RU"/>
        </w:rPr>
        <w:t>Отношения Новгорода с западными соседями. Борьба с рыцарями-крестоносцами. Князь Александр Ярославич. Невская битва. Ледовое побоище.</w:t>
      </w:r>
    </w:p>
    <w:p w:rsidR="008B7F48" w:rsidRPr="008B7F48" w:rsidRDefault="008B7F48" w:rsidP="008B7F48">
      <w:pPr>
        <w:ind w:firstLine="567"/>
        <w:jc w:val="both"/>
        <w:rPr>
          <w:sz w:val="24"/>
          <w:szCs w:val="24"/>
          <w:lang w:val="ru-RU"/>
        </w:rPr>
      </w:pPr>
      <w:r w:rsidRPr="008B7F48">
        <w:rPr>
          <w:sz w:val="24"/>
          <w:szCs w:val="24"/>
          <w:lang w:val="ru-RU"/>
        </w:rPr>
        <w:t>Начало объединения русских земель (XIV - XV века).</w:t>
      </w:r>
    </w:p>
    <w:p w:rsidR="008B7F48" w:rsidRPr="008B7F48" w:rsidRDefault="008B7F48" w:rsidP="008B7F48">
      <w:pPr>
        <w:ind w:firstLine="567"/>
        <w:jc w:val="both"/>
        <w:rPr>
          <w:sz w:val="24"/>
          <w:szCs w:val="24"/>
          <w:lang w:val="ru-RU"/>
        </w:rPr>
      </w:pPr>
      <w:r w:rsidRPr="008B7F48">
        <w:rPr>
          <w:sz w:val="24"/>
          <w:szCs w:val="24"/>
          <w:lang w:val="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B7F48" w:rsidRPr="008B7F48" w:rsidRDefault="008B7F48" w:rsidP="008B7F48">
      <w:pPr>
        <w:ind w:firstLine="567"/>
        <w:jc w:val="both"/>
        <w:rPr>
          <w:sz w:val="24"/>
          <w:szCs w:val="24"/>
          <w:lang w:val="ru-RU"/>
        </w:rPr>
      </w:pPr>
      <w:r w:rsidRPr="008B7F48">
        <w:rPr>
          <w:sz w:val="24"/>
          <w:szCs w:val="24"/>
          <w:lang w:val="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8B7F48" w:rsidRPr="008B7F48" w:rsidRDefault="008B7F48" w:rsidP="008B7F48">
      <w:pPr>
        <w:ind w:firstLine="567"/>
        <w:jc w:val="both"/>
        <w:rPr>
          <w:sz w:val="24"/>
          <w:szCs w:val="24"/>
          <w:lang w:val="ru-RU"/>
        </w:rPr>
      </w:pPr>
      <w:r w:rsidRPr="008B7F48">
        <w:rPr>
          <w:sz w:val="24"/>
          <w:szCs w:val="24"/>
          <w:lang w:val="ru-RU"/>
        </w:rPr>
        <w:t>Россия в XVI - XVII веках.</w:t>
      </w:r>
    </w:p>
    <w:p w:rsidR="008B7F48" w:rsidRPr="008B7F48" w:rsidRDefault="008B7F48" w:rsidP="008B7F48">
      <w:pPr>
        <w:ind w:firstLine="567"/>
        <w:jc w:val="both"/>
        <w:rPr>
          <w:sz w:val="24"/>
          <w:szCs w:val="24"/>
          <w:lang w:val="ru-RU"/>
        </w:rPr>
      </w:pPr>
      <w:r w:rsidRPr="008B7F48">
        <w:rPr>
          <w:sz w:val="24"/>
          <w:szCs w:val="24"/>
          <w:lang w:val="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8B7F48" w:rsidRPr="008B7F48" w:rsidRDefault="008B7F48" w:rsidP="008B7F48">
      <w:pPr>
        <w:ind w:firstLine="567"/>
        <w:jc w:val="both"/>
        <w:rPr>
          <w:sz w:val="24"/>
          <w:szCs w:val="24"/>
          <w:lang w:val="ru-RU"/>
        </w:rPr>
      </w:pPr>
      <w:r w:rsidRPr="008B7F48">
        <w:rPr>
          <w:sz w:val="24"/>
          <w:szCs w:val="24"/>
          <w:lang w:val="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8B7F48" w:rsidRPr="008B7F48" w:rsidRDefault="008B7F48" w:rsidP="008B7F48">
      <w:pPr>
        <w:ind w:firstLine="567"/>
        <w:jc w:val="both"/>
        <w:rPr>
          <w:sz w:val="24"/>
          <w:szCs w:val="24"/>
          <w:lang w:val="ru-RU"/>
        </w:rPr>
      </w:pPr>
      <w:r w:rsidRPr="008B7F48">
        <w:rPr>
          <w:sz w:val="24"/>
          <w:szCs w:val="24"/>
          <w:lang w:val="ru-RU"/>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8B7F48" w:rsidRPr="008B7F48" w:rsidRDefault="008B7F48" w:rsidP="008B7F48">
      <w:pPr>
        <w:ind w:firstLine="567"/>
        <w:jc w:val="both"/>
        <w:rPr>
          <w:sz w:val="24"/>
          <w:szCs w:val="24"/>
          <w:lang w:val="ru-RU"/>
        </w:rPr>
      </w:pPr>
      <w:r w:rsidRPr="008B7F48">
        <w:rPr>
          <w:sz w:val="24"/>
          <w:szCs w:val="24"/>
          <w:lang w:val="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8B7F48" w:rsidRPr="008B7F48" w:rsidRDefault="008B7F48" w:rsidP="008B7F48">
      <w:pPr>
        <w:ind w:firstLine="567"/>
        <w:jc w:val="both"/>
        <w:rPr>
          <w:sz w:val="24"/>
          <w:szCs w:val="24"/>
          <w:lang w:val="ru-RU"/>
        </w:rPr>
      </w:pPr>
      <w:r w:rsidRPr="008B7F48">
        <w:rPr>
          <w:sz w:val="24"/>
          <w:szCs w:val="24"/>
          <w:lang w:val="ru-RU"/>
        </w:rPr>
        <w:t>Россия в XVIII веке.</w:t>
      </w:r>
    </w:p>
    <w:p w:rsidR="008B7F48" w:rsidRPr="008B7F48" w:rsidRDefault="008B7F48" w:rsidP="008B7F48">
      <w:pPr>
        <w:ind w:firstLine="567"/>
        <w:jc w:val="both"/>
        <w:rPr>
          <w:sz w:val="24"/>
          <w:szCs w:val="24"/>
          <w:lang w:val="ru-RU"/>
        </w:rPr>
      </w:pPr>
      <w:r w:rsidRPr="008B7F48">
        <w:rPr>
          <w:sz w:val="24"/>
          <w:szCs w:val="24"/>
          <w:lang w:val="ru-RU"/>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w:t>
      </w:r>
      <w:r w:rsidRPr="008B7F48">
        <w:rPr>
          <w:sz w:val="24"/>
          <w:szCs w:val="24"/>
          <w:lang w:val="ru-RU"/>
        </w:rPr>
        <w:lastRenderedPageBreak/>
        <w:t>Экономические преобразования в стране. Нововведения в культуре. Развитие науки и техники. Итоги и цена петровских преобразований.</w:t>
      </w:r>
    </w:p>
    <w:p w:rsidR="008B7F48" w:rsidRPr="008B7F48" w:rsidRDefault="008B7F48" w:rsidP="008B7F48">
      <w:pPr>
        <w:ind w:firstLine="567"/>
        <w:jc w:val="both"/>
        <w:rPr>
          <w:sz w:val="24"/>
          <w:szCs w:val="24"/>
          <w:lang w:val="ru-RU"/>
        </w:rPr>
      </w:pPr>
      <w:r w:rsidRPr="008B7F48">
        <w:rPr>
          <w:sz w:val="24"/>
          <w:szCs w:val="24"/>
          <w:lang w:val="ru-RU"/>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8B7F48" w:rsidRPr="008B7F48" w:rsidRDefault="008B7F48" w:rsidP="008B7F48">
      <w:pPr>
        <w:ind w:firstLine="567"/>
        <w:jc w:val="both"/>
        <w:rPr>
          <w:sz w:val="24"/>
          <w:szCs w:val="24"/>
          <w:lang w:val="ru-RU"/>
        </w:rPr>
      </w:pPr>
      <w:r w:rsidRPr="008B7F48">
        <w:rPr>
          <w:sz w:val="24"/>
          <w:szCs w:val="24"/>
          <w:lang w:val="ru-RU"/>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8B7F48" w:rsidRPr="008B7F48" w:rsidRDefault="008B7F48" w:rsidP="008B7F48">
      <w:pPr>
        <w:ind w:firstLine="567"/>
        <w:jc w:val="both"/>
        <w:rPr>
          <w:sz w:val="24"/>
          <w:szCs w:val="24"/>
          <w:lang w:val="ru-RU"/>
        </w:rPr>
      </w:pPr>
      <w:r w:rsidRPr="008B7F48">
        <w:rPr>
          <w:sz w:val="24"/>
          <w:szCs w:val="24"/>
          <w:lang w:val="ru-RU"/>
        </w:rPr>
        <w:t>Правление Павла I.</w:t>
      </w:r>
    </w:p>
    <w:p w:rsidR="008B7F48" w:rsidRPr="008B7F48" w:rsidRDefault="008B7F48" w:rsidP="008B7F48">
      <w:pPr>
        <w:ind w:firstLine="567"/>
        <w:jc w:val="both"/>
        <w:rPr>
          <w:sz w:val="24"/>
          <w:szCs w:val="24"/>
          <w:lang w:val="ru-RU"/>
        </w:rPr>
      </w:pPr>
      <w:r w:rsidRPr="008B7F48">
        <w:rPr>
          <w:sz w:val="24"/>
          <w:szCs w:val="24"/>
          <w:lang w:val="ru-RU"/>
        </w:rPr>
        <w:t>Россия в первой половине XIX века.</w:t>
      </w:r>
    </w:p>
    <w:p w:rsidR="008B7F48" w:rsidRPr="008B7F48" w:rsidRDefault="008B7F48" w:rsidP="008B7F48">
      <w:pPr>
        <w:ind w:firstLine="567"/>
        <w:jc w:val="both"/>
        <w:rPr>
          <w:sz w:val="24"/>
          <w:szCs w:val="24"/>
          <w:lang w:val="ru-RU"/>
        </w:rPr>
      </w:pPr>
      <w:r w:rsidRPr="008B7F48">
        <w:rPr>
          <w:sz w:val="24"/>
          <w:szCs w:val="24"/>
          <w:lang w:val="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8B7F48" w:rsidRPr="008B7F48" w:rsidRDefault="008B7F48" w:rsidP="008B7F48">
      <w:pPr>
        <w:ind w:firstLine="567"/>
        <w:jc w:val="both"/>
        <w:rPr>
          <w:sz w:val="24"/>
          <w:szCs w:val="24"/>
          <w:lang w:val="ru-RU"/>
        </w:rPr>
      </w:pPr>
      <w:r w:rsidRPr="008B7F48">
        <w:rPr>
          <w:sz w:val="24"/>
          <w:szCs w:val="24"/>
          <w:lang w:val="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8B7F48" w:rsidRPr="008B7F48" w:rsidRDefault="008B7F48" w:rsidP="008B7F48">
      <w:pPr>
        <w:ind w:firstLine="567"/>
        <w:jc w:val="both"/>
        <w:rPr>
          <w:sz w:val="24"/>
          <w:szCs w:val="24"/>
          <w:lang w:val="ru-RU"/>
        </w:rPr>
      </w:pPr>
      <w:r w:rsidRPr="008B7F48">
        <w:rPr>
          <w:sz w:val="24"/>
          <w:szCs w:val="24"/>
          <w:lang w:val="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8B7F48" w:rsidRPr="008B7F48" w:rsidRDefault="008B7F48" w:rsidP="008B7F48">
      <w:pPr>
        <w:ind w:firstLine="567"/>
        <w:jc w:val="both"/>
        <w:rPr>
          <w:sz w:val="24"/>
          <w:szCs w:val="24"/>
          <w:lang w:val="ru-RU"/>
        </w:rPr>
      </w:pPr>
      <w:r w:rsidRPr="008B7F48">
        <w:rPr>
          <w:sz w:val="24"/>
          <w:szCs w:val="24"/>
          <w:lang w:val="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8B7F48" w:rsidRPr="008B7F48" w:rsidRDefault="008B7F48" w:rsidP="008B7F48">
      <w:pPr>
        <w:ind w:firstLine="567"/>
        <w:jc w:val="both"/>
        <w:rPr>
          <w:sz w:val="24"/>
          <w:szCs w:val="24"/>
          <w:lang w:val="ru-RU"/>
        </w:rPr>
      </w:pPr>
      <w:r w:rsidRPr="008B7F48">
        <w:rPr>
          <w:sz w:val="24"/>
          <w:szCs w:val="24"/>
          <w:lang w:val="ru-RU"/>
        </w:rPr>
        <w:t>Россия во второй половине XIX - начале XX века.</w:t>
      </w:r>
    </w:p>
    <w:p w:rsidR="008B7F48" w:rsidRPr="008B7F48" w:rsidRDefault="008B7F48" w:rsidP="008B7F48">
      <w:pPr>
        <w:ind w:firstLine="567"/>
        <w:jc w:val="both"/>
        <w:rPr>
          <w:sz w:val="24"/>
          <w:szCs w:val="24"/>
          <w:lang w:val="ru-RU"/>
        </w:rPr>
      </w:pPr>
      <w:r w:rsidRPr="008B7F48">
        <w:rPr>
          <w:sz w:val="24"/>
          <w:szCs w:val="24"/>
          <w:lang w:val="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8B7F48" w:rsidRPr="008B7F48" w:rsidRDefault="008B7F48" w:rsidP="008B7F48">
      <w:pPr>
        <w:ind w:firstLine="567"/>
        <w:jc w:val="both"/>
        <w:rPr>
          <w:sz w:val="24"/>
          <w:szCs w:val="24"/>
          <w:lang w:val="ru-RU"/>
        </w:rPr>
      </w:pPr>
      <w:r w:rsidRPr="008B7F48">
        <w:rPr>
          <w:sz w:val="24"/>
          <w:szCs w:val="24"/>
          <w:lang w:val="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8B7F48" w:rsidRPr="008B7F48" w:rsidRDefault="008B7F48" w:rsidP="008B7F48">
      <w:pPr>
        <w:ind w:firstLine="567"/>
        <w:jc w:val="both"/>
        <w:rPr>
          <w:sz w:val="24"/>
          <w:szCs w:val="24"/>
          <w:lang w:val="ru-RU"/>
        </w:rPr>
      </w:pPr>
      <w:r w:rsidRPr="008B7F48">
        <w:rPr>
          <w:sz w:val="24"/>
          <w:szCs w:val="24"/>
          <w:lang w:val="ru-RU"/>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8B7F48" w:rsidRPr="008B7F48" w:rsidRDefault="008B7F48" w:rsidP="008B7F48">
      <w:pPr>
        <w:ind w:firstLine="567"/>
        <w:jc w:val="both"/>
        <w:rPr>
          <w:sz w:val="24"/>
          <w:szCs w:val="24"/>
          <w:lang w:val="ru-RU"/>
        </w:rPr>
      </w:pPr>
      <w:r w:rsidRPr="008B7F48">
        <w:rPr>
          <w:sz w:val="24"/>
          <w:szCs w:val="24"/>
          <w:lang w:val="ru-RU"/>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8B7F48" w:rsidRPr="008B7F48" w:rsidRDefault="008B7F48" w:rsidP="008B7F48">
      <w:pPr>
        <w:ind w:firstLine="567"/>
        <w:jc w:val="both"/>
        <w:rPr>
          <w:sz w:val="24"/>
          <w:szCs w:val="24"/>
          <w:lang w:val="ru-RU"/>
        </w:rPr>
      </w:pPr>
      <w:r w:rsidRPr="008B7F48">
        <w:rPr>
          <w:sz w:val="24"/>
          <w:szCs w:val="24"/>
          <w:lang w:val="ru-RU"/>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8B7F48" w:rsidRPr="008B7F48" w:rsidRDefault="008B7F48" w:rsidP="008B7F48">
      <w:pPr>
        <w:ind w:firstLine="567"/>
        <w:jc w:val="both"/>
        <w:rPr>
          <w:sz w:val="24"/>
          <w:szCs w:val="24"/>
          <w:lang w:val="ru-RU"/>
        </w:rPr>
      </w:pPr>
      <w:r w:rsidRPr="008B7F48">
        <w:rPr>
          <w:sz w:val="24"/>
          <w:szCs w:val="24"/>
          <w:lang w:val="ru-RU"/>
        </w:rPr>
        <w:t xml:space="preserve">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w:t>
      </w:r>
      <w:r w:rsidRPr="008B7F48">
        <w:rPr>
          <w:sz w:val="24"/>
          <w:szCs w:val="24"/>
          <w:lang w:val="ru-RU"/>
        </w:rPr>
        <w:lastRenderedPageBreak/>
        <w:t>обществе.</w:t>
      </w:r>
    </w:p>
    <w:p w:rsidR="008B7F48" w:rsidRPr="008B7F48" w:rsidRDefault="008B7F48" w:rsidP="008B7F48">
      <w:pPr>
        <w:ind w:firstLine="567"/>
        <w:jc w:val="both"/>
        <w:rPr>
          <w:sz w:val="24"/>
          <w:szCs w:val="24"/>
          <w:lang w:val="ru-RU"/>
        </w:rPr>
      </w:pPr>
      <w:r w:rsidRPr="008B7F48">
        <w:rPr>
          <w:sz w:val="24"/>
          <w:szCs w:val="24"/>
          <w:lang w:val="ru-RU"/>
        </w:rPr>
        <w:t>Россия в 1917 - 1921 годах.</w:t>
      </w:r>
    </w:p>
    <w:p w:rsidR="008B7F48" w:rsidRPr="008B7F48" w:rsidRDefault="008B7F48" w:rsidP="008B7F48">
      <w:pPr>
        <w:ind w:firstLine="567"/>
        <w:jc w:val="both"/>
        <w:rPr>
          <w:sz w:val="24"/>
          <w:szCs w:val="24"/>
          <w:lang w:val="ru-RU"/>
        </w:rPr>
      </w:pPr>
      <w:r w:rsidRPr="008B7F48">
        <w:rPr>
          <w:sz w:val="24"/>
          <w:szCs w:val="24"/>
          <w:lang w:val="ru-RU"/>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15">
        <w:r w:rsidRPr="008B7F48">
          <w:rPr>
            <w:sz w:val="24"/>
            <w:szCs w:val="24"/>
            <w:lang w:val="ru-RU"/>
          </w:rPr>
          <w:t>Конституции</w:t>
        </w:r>
      </w:hyperlink>
      <w:r w:rsidRPr="008B7F48">
        <w:rPr>
          <w:sz w:val="24"/>
          <w:szCs w:val="24"/>
          <w:lang w:val="ru-RU"/>
        </w:rPr>
        <w:t xml:space="preserve"> - Основного Закона РСФСР. Судьба семьи Николая II.</w:t>
      </w:r>
    </w:p>
    <w:p w:rsidR="008B7F48" w:rsidRPr="008B7F48" w:rsidRDefault="008B7F48" w:rsidP="008B7F48">
      <w:pPr>
        <w:ind w:firstLine="567"/>
        <w:jc w:val="both"/>
        <w:rPr>
          <w:sz w:val="24"/>
          <w:szCs w:val="24"/>
          <w:lang w:val="ru-RU"/>
        </w:rPr>
      </w:pPr>
      <w:r w:rsidRPr="008B7F48">
        <w:rPr>
          <w:sz w:val="24"/>
          <w:szCs w:val="24"/>
          <w:lang w:val="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8B7F48" w:rsidRPr="008B7F48" w:rsidRDefault="008B7F48" w:rsidP="008B7F48">
      <w:pPr>
        <w:ind w:firstLine="567"/>
        <w:jc w:val="both"/>
        <w:rPr>
          <w:sz w:val="24"/>
          <w:szCs w:val="24"/>
          <w:lang w:val="ru-RU"/>
        </w:rPr>
      </w:pPr>
      <w:r w:rsidRPr="008B7F48">
        <w:rPr>
          <w:sz w:val="24"/>
          <w:szCs w:val="24"/>
          <w:lang w:val="ru-RU"/>
        </w:rPr>
        <w:t>СССР в 20-е - 30-е годы XX века.</w:t>
      </w:r>
    </w:p>
    <w:p w:rsidR="008B7F48" w:rsidRPr="008B7F48" w:rsidRDefault="008B7F48" w:rsidP="008B7F48">
      <w:pPr>
        <w:ind w:firstLine="567"/>
        <w:jc w:val="both"/>
        <w:rPr>
          <w:sz w:val="24"/>
          <w:szCs w:val="24"/>
          <w:lang w:val="ru-RU"/>
        </w:rPr>
      </w:pPr>
      <w:r w:rsidRPr="008B7F48">
        <w:rPr>
          <w:sz w:val="24"/>
          <w:szCs w:val="24"/>
          <w:lang w:val="ru-RU"/>
        </w:rPr>
        <w:t xml:space="preserve">Образование СССР. Первая </w:t>
      </w:r>
      <w:hyperlink r:id="rId16">
        <w:r w:rsidRPr="008B7F48">
          <w:rPr>
            <w:sz w:val="24"/>
            <w:szCs w:val="24"/>
            <w:lang w:val="ru-RU"/>
          </w:rPr>
          <w:t>Конституция</w:t>
        </w:r>
      </w:hyperlink>
      <w:r w:rsidRPr="008B7F48">
        <w:rPr>
          <w:sz w:val="24"/>
          <w:szCs w:val="24"/>
          <w:lang w:val="ru-RU"/>
        </w:rP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8B7F48" w:rsidRPr="008B7F48" w:rsidRDefault="008B7F48" w:rsidP="008B7F48">
      <w:pPr>
        <w:ind w:firstLine="567"/>
        <w:jc w:val="both"/>
        <w:rPr>
          <w:sz w:val="24"/>
          <w:szCs w:val="24"/>
          <w:lang w:val="ru-RU"/>
        </w:rPr>
      </w:pPr>
      <w:r w:rsidRPr="008B7F48">
        <w:rPr>
          <w:sz w:val="24"/>
          <w:szCs w:val="24"/>
          <w:lang w:val="ru-RU"/>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8B7F48" w:rsidRPr="008B7F48" w:rsidRDefault="008B7F48" w:rsidP="008B7F48">
      <w:pPr>
        <w:ind w:firstLine="567"/>
        <w:jc w:val="both"/>
        <w:rPr>
          <w:sz w:val="24"/>
          <w:szCs w:val="24"/>
          <w:lang w:val="ru-RU"/>
        </w:rPr>
      </w:pPr>
      <w:r w:rsidRPr="008B7F48">
        <w:rPr>
          <w:sz w:val="24"/>
          <w:szCs w:val="24"/>
          <w:lang w:val="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8B7F48" w:rsidRPr="008B7F48" w:rsidRDefault="008B7F48" w:rsidP="008B7F48">
      <w:pPr>
        <w:ind w:firstLine="567"/>
        <w:jc w:val="both"/>
        <w:rPr>
          <w:sz w:val="24"/>
          <w:szCs w:val="24"/>
          <w:lang w:val="ru-RU"/>
        </w:rPr>
      </w:pPr>
      <w:r w:rsidRPr="008B7F48">
        <w:rPr>
          <w:sz w:val="24"/>
          <w:szCs w:val="24"/>
          <w:lang w:val="ru-RU"/>
        </w:rPr>
        <w:t xml:space="preserve">Новая </w:t>
      </w:r>
      <w:hyperlink r:id="rId17">
        <w:r w:rsidRPr="008B7F48">
          <w:rPr>
            <w:sz w:val="24"/>
            <w:szCs w:val="24"/>
            <w:lang w:val="ru-RU"/>
          </w:rPr>
          <w:t>Конституция</w:t>
        </w:r>
      </w:hyperlink>
      <w:r w:rsidRPr="008B7F48">
        <w:rPr>
          <w:sz w:val="24"/>
          <w:szCs w:val="24"/>
          <w:lang w:val="ru-RU"/>
        </w:rP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8B7F48" w:rsidRPr="008B7F48" w:rsidRDefault="008B7F48" w:rsidP="008B7F48">
      <w:pPr>
        <w:ind w:firstLine="567"/>
        <w:jc w:val="both"/>
        <w:rPr>
          <w:sz w:val="24"/>
          <w:szCs w:val="24"/>
          <w:lang w:val="ru-RU"/>
        </w:rPr>
      </w:pPr>
      <w:r w:rsidRPr="008B7F48">
        <w:rPr>
          <w:sz w:val="24"/>
          <w:szCs w:val="24"/>
          <w:lang w:val="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8B7F48" w:rsidRPr="008B7F48" w:rsidRDefault="008B7F48" w:rsidP="008B7F48">
      <w:pPr>
        <w:ind w:firstLine="567"/>
        <w:jc w:val="both"/>
        <w:rPr>
          <w:sz w:val="24"/>
          <w:szCs w:val="24"/>
          <w:lang w:val="ru-RU"/>
        </w:rPr>
      </w:pPr>
      <w:r w:rsidRPr="008B7F48">
        <w:rPr>
          <w:sz w:val="24"/>
          <w:szCs w:val="24"/>
          <w:lang w:val="ru-RU"/>
        </w:rPr>
        <w:t>СССР во Второй мировой и Великой Отечественной войне 1941 - 1945 годов.</w:t>
      </w:r>
    </w:p>
    <w:p w:rsidR="008B7F48" w:rsidRPr="008B7F48" w:rsidRDefault="008B7F48" w:rsidP="008B7F48">
      <w:pPr>
        <w:ind w:firstLine="567"/>
        <w:jc w:val="both"/>
        <w:rPr>
          <w:sz w:val="24"/>
          <w:szCs w:val="24"/>
          <w:lang w:val="ru-RU"/>
        </w:rPr>
      </w:pPr>
      <w:r w:rsidRPr="008B7F48">
        <w:rPr>
          <w:sz w:val="24"/>
          <w:szCs w:val="24"/>
          <w:lang w:val="ru-RU"/>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18">
        <w:r w:rsidRPr="008B7F48">
          <w:rPr>
            <w:sz w:val="24"/>
            <w:szCs w:val="24"/>
            <w:lang w:val="ru-RU"/>
          </w:rPr>
          <w:t>договор</w:t>
        </w:r>
      </w:hyperlink>
      <w:r w:rsidRPr="008B7F48">
        <w:rPr>
          <w:sz w:val="24"/>
          <w:szCs w:val="24"/>
          <w:lang w:val="ru-RU"/>
        </w:rP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8B7F48" w:rsidRPr="008B7F48" w:rsidRDefault="008B7F48" w:rsidP="008B7F48">
      <w:pPr>
        <w:ind w:firstLine="567"/>
        <w:jc w:val="both"/>
        <w:rPr>
          <w:sz w:val="24"/>
          <w:szCs w:val="24"/>
          <w:lang w:val="ru-RU"/>
        </w:rPr>
      </w:pPr>
      <w:r w:rsidRPr="008B7F48">
        <w:rPr>
          <w:sz w:val="24"/>
          <w:szCs w:val="24"/>
          <w:lang w:val="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8B7F48" w:rsidRPr="008B7F48" w:rsidRDefault="008B7F48" w:rsidP="008B7F48">
      <w:pPr>
        <w:ind w:firstLine="567"/>
        <w:jc w:val="both"/>
        <w:rPr>
          <w:sz w:val="24"/>
          <w:szCs w:val="24"/>
          <w:lang w:val="ru-RU"/>
        </w:rPr>
      </w:pPr>
      <w:r w:rsidRPr="008B7F48">
        <w:rPr>
          <w:sz w:val="24"/>
          <w:szCs w:val="24"/>
          <w:lang w:val="ru-RU"/>
        </w:rP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w:t>
      </w:r>
      <w:r w:rsidRPr="008B7F48">
        <w:rPr>
          <w:sz w:val="24"/>
          <w:szCs w:val="24"/>
          <w:lang w:val="ru-RU"/>
        </w:rPr>
        <w:lastRenderedPageBreak/>
        <w:t>ленинградцев. Города-герои.</w:t>
      </w:r>
    </w:p>
    <w:p w:rsidR="008B7F48" w:rsidRPr="008B7F48" w:rsidRDefault="008B7F48" w:rsidP="008B7F48">
      <w:pPr>
        <w:ind w:firstLine="567"/>
        <w:jc w:val="both"/>
        <w:rPr>
          <w:sz w:val="24"/>
          <w:szCs w:val="24"/>
          <w:lang w:val="ru-RU"/>
        </w:rPr>
      </w:pPr>
      <w:r w:rsidRPr="008B7F48">
        <w:rPr>
          <w:sz w:val="24"/>
          <w:szCs w:val="24"/>
          <w:lang w:val="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8B7F48" w:rsidRPr="008B7F48" w:rsidRDefault="008B7F48" w:rsidP="008B7F48">
      <w:pPr>
        <w:ind w:firstLine="567"/>
        <w:jc w:val="both"/>
        <w:rPr>
          <w:sz w:val="24"/>
          <w:szCs w:val="24"/>
          <w:lang w:val="ru-RU"/>
        </w:rPr>
      </w:pPr>
      <w:r w:rsidRPr="008B7F48">
        <w:rPr>
          <w:sz w:val="24"/>
          <w:szCs w:val="24"/>
          <w:lang w:val="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rsidR="008B7F48" w:rsidRPr="008B7F48" w:rsidRDefault="008B7F48" w:rsidP="008B7F48">
      <w:pPr>
        <w:ind w:firstLine="567"/>
        <w:jc w:val="both"/>
        <w:rPr>
          <w:sz w:val="24"/>
          <w:szCs w:val="24"/>
          <w:lang w:val="ru-RU"/>
        </w:rPr>
      </w:pPr>
      <w:r w:rsidRPr="008B7F48">
        <w:rPr>
          <w:sz w:val="24"/>
          <w:szCs w:val="24"/>
          <w:lang w:val="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8B7F48" w:rsidRPr="008B7F48" w:rsidRDefault="008B7F48" w:rsidP="008B7F48">
      <w:pPr>
        <w:ind w:firstLine="567"/>
        <w:jc w:val="both"/>
        <w:rPr>
          <w:sz w:val="24"/>
          <w:szCs w:val="24"/>
          <w:lang w:val="ru-RU"/>
        </w:rPr>
      </w:pPr>
      <w:r w:rsidRPr="008B7F48">
        <w:rPr>
          <w:sz w:val="24"/>
          <w:szCs w:val="24"/>
          <w:lang w:val="ru-RU"/>
        </w:rPr>
        <w:t>Советский Союз в 1945 - 1991 годах.</w:t>
      </w:r>
    </w:p>
    <w:p w:rsidR="008B7F48" w:rsidRPr="008B7F48" w:rsidRDefault="008B7F48" w:rsidP="008B7F48">
      <w:pPr>
        <w:ind w:firstLine="567"/>
        <w:jc w:val="both"/>
        <w:rPr>
          <w:sz w:val="24"/>
          <w:szCs w:val="24"/>
          <w:lang w:val="ru-RU"/>
        </w:rPr>
      </w:pPr>
      <w:r w:rsidRPr="008B7F48">
        <w:rPr>
          <w:sz w:val="24"/>
          <w:szCs w:val="24"/>
          <w:lang w:val="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B7F48" w:rsidRPr="008B7F48" w:rsidRDefault="008B7F48" w:rsidP="008B7F48">
      <w:pPr>
        <w:ind w:firstLine="567"/>
        <w:jc w:val="both"/>
        <w:rPr>
          <w:sz w:val="24"/>
          <w:szCs w:val="24"/>
          <w:lang w:val="ru-RU"/>
        </w:rPr>
      </w:pPr>
      <w:r w:rsidRPr="008B7F48">
        <w:rPr>
          <w:sz w:val="24"/>
          <w:szCs w:val="24"/>
          <w:lang w:val="ru-RU"/>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8B7F48" w:rsidRPr="008B7F48" w:rsidRDefault="008B7F48" w:rsidP="008B7F48">
      <w:pPr>
        <w:ind w:firstLine="567"/>
        <w:jc w:val="both"/>
        <w:rPr>
          <w:sz w:val="24"/>
          <w:szCs w:val="24"/>
          <w:lang w:val="ru-RU"/>
        </w:rPr>
      </w:pPr>
      <w:r w:rsidRPr="008B7F48">
        <w:rPr>
          <w:sz w:val="24"/>
          <w:szCs w:val="24"/>
          <w:lang w:val="ru-RU"/>
        </w:rPr>
        <w:t xml:space="preserve">Экономическая и социальная политика Л.И. Брежнева. Экономический спад. </w:t>
      </w:r>
      <w:hyperlink r:id="rId19">
        <w:r w:rsidRPr="008B7F48">
          <w:rPr>
            <w:sz w:val="24"/>
            <w:szCs w:val="24"/>
            <w:lang w:val="ru-RU"/>
          </w:rPr>
          <w:t>Конституция</w:t>
        </w:r>
      </w:hyperlink>
      <w:r w:rsidRPr="008B7F48">
        <w:rPr>
          <w:sz w:val="24"/>
          <w:szCs w:val="24"/>
          <w:lang w:val="ru-RU"/>
        </w:rP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8B7F48" w:rsidRPr="008B7F48" w:rsidRDefault="008B7F48" w:rsidP="008B7F48">
      <w:pPr>
        <w:ind w:firstLine="567"/>
        <w:jc w:val="both"/>
        <w:rPr>
          <w:sz w:val="24"/>
          <w:szCs w:val="24"/>
          <w:lang w:val="ru-RU"/>
        </w:rPr>
      </w:pPr>
      <w:r w:rsidRPr="008B7F48">
        <w:rPr>
          <w:sz w:val="24"/>
          <w:szCs w:val="24"/>
          <w:lang w:val="ru-RU"/>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8B7F48" w:rsidRPr="008B7F48" w:rsidRDefault="008B7F48" w:rsidP="008B7F48">
      <w:pPr>
        <w:ind w:firstLine="567"/>
        <w:jc w:val="both"/>
        <w:rPr>
          <w:sz w:val="24"/>
          <w:szCs w:val="24"/>
          <w:lang w:val="ru-RU"/>
        </w:rPr>
      </w:pPr>
      <w:r w:rsidRPr="008B7F48">
        <w:rPr>
          <w:sz w:val="24"/>
          <w:szCs w:val="24"/>
          <w:lang w:val="ru-RU"/>
        </w:rPr>
        <w:t>Россия (Российская Федерация) в 1991 - 2015 годах.</w:t>
      </w:r>
    </w:p>
    <w:p w:rsidR="008B7F48" w:rsidRPr="008B7F48" w:rsidRDefault="008B7F48" w:rsidP="008B7F48">
      <w:pPr>
        <w:ind w:firstLine="567"/>
        <w:jc w:val="both"/>
        <w:rPr>
          <w:sz w:val="24"/>
          <w:szCs w:val="24"/>
          <w:lang w:val="ru-RU"/>
        </w:rPr>
      </w:pPr>
      <w:r w:rsidRPr="008B7F48">
        <w:rPr>
          <w:sz w:val="24"/>
          <w:szCs w:val="24"/>
          <w:lang w:val="ru-RU"/>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20">
        <w:r w:rsidRPr="008B7F48">
          <w:rPr>
            <w:sz w:val="24"/>
            <w:szCs w:val="24"/>
            <w:lang w:val="ru-RU"/>
          </w:rPr>
          <w:t>Конституции</w:t>
        </w:r>
      </w:hyperlink>
      <w:r w:rsidRPr="008B7F48">
        <w:rPr>
          <w:sz w:val="24"/>
          <w:szCs w:val="24"/>
          <w:lang w:val="ru-RU"/>
        </w:rP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w:t>
      </w:r>
      <w:r w:rsidRPr="008B7F48">
        <w:rPr>
          <w:sz w:val="24"/>
          <w:szCs w:val="24"/>
          <w:lang w:val="ru-RU"/>
        </w:rPr>
        <w:lastRenderedPageBreak/>
        <w:t>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8B7F48" w:rsidRPr="008B7F48" w:rsidRDefault="008B7F48" w:rsidP="008B7F48">
      <w:pPr>
        <w:ind w:firstLine="567"/>
        <w:jc w:val="both"/>
        <w:rPr>
          <w:sz w:val="24"/>
          <w:szCs w:val="24"/>
          <w:lang w:val="ru-RU"/>
        </w:rPr>
      </w:pPr>
      <w:r w:rsidRPr="008B7F48">
        <w:rPr>
          <w:sz w:val="24"/>
          <w:szCs w:val="24"/>
          <w:lang w:val="ru-RU"/>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8B7F48" w:rsidRPr="008B7F48" w:rsidRDefault="008B7F48" w:rsidP="008B7F48">
      <w:pPr>
        <w:ind w:firstLine="567"/>
        <w:jc w:val="both"/>
        <w:rPr>
          <w:sz w:val="24"/>
          <w:szCs w:val="24"/>
          <w:lang w:val="ru-RU"/>
        </w:rPr>
      </w:pPr>
      <w:r w:rsidRPr="008B7F48">
        <w:rPr>
          <w:sz w:val="24"/>
          <w:szCs w:val="24"/>
          <w:lang w:val="ru-RU"/>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8B7F48" w:rsidRPr="008B7F48" w:rsidRDefault="008B7F48" w:rsidP="008B7F48">
      <w:pPr>
        <w:ind w:firstLine="567"/>
        <w:jc w:val="both"/>
        <w:rPr>
          <w:sz w:val="24"/>
          <w:szCs w:val="24"/>
          <w:lang w:val="ru-RU"/>
        </w:rPr>
      </w:pPr>
      <w:r w:rsidRPr="008B7F48">
        <w:rPr>
          <w:sz w:val="24"/>
          <w:szCs w:val="24"/>
          <w:lang w:val="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"История Отечества".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некоторых дат важнейших событий отечественной истории;</w:t>
      </w:r>
    </w:p>
    <w:p w:rsidR="008B7F48" w:rsidRPr="008B7F48" w:rsidRDefault="008B7F48" w:rsidP="008B7F48">
      <w:pPr>
        <w:ind w:firstLine="567"/>
        <w:jc w:val="both"/>
        <w:rPr>
          <w:sz w:val="24"/>
          <w:szCs w:val="24"/>
          <w:lang w:val="ru-RU"/>
        </w:rPr>
      </w:pPr>
      <w:r w:rsidRPr="008B7F48">
        <w:rPr>
          <w:sz w:val="24"/>
          <w:szCs w:val="24"/>
          <w:lang w:val="ru-RU"/>
        </w:rPr>
        <w:t>знание некоторых основных фактов исторических событий, явлений, процессов;</w:t>
      </w:r>
    </w:p>
    <w:p w:rsidR="008B7F48" w:rsidRPr="008B7F48" w:rsidRDefault="008B7F48" w:rsidP="008B7F48">
      <w:pPr>
        <w:ind w:firstLine="567"/>
        <w:jc w:val="both"/>
        <w:rPr>
          <w:sz w:val="24"/>
          <w:szCs w:val="24"/>
          <w:lang w:val="ru-RU"/>
        </w:rPr>
      </w:pPr>
      <w:r w:rsidRPr="008B7F48">
        <w:rPr>
          <w:sz w:val="24"/>
          <w:szCs w:val="24"/>
          <w:lang w:val="ru-RU"/>
        </w:rPr>
        <w:t>знание имен некоторых наиболее известных исторических деятелей (князей, царей, политиков, полководцев, ученых, деятелей культуры);</w:t>
      </w:r>
    </w:p>
    <w:p w:rsidR="008B7F48" w:rsidRPr="008B7F48" w:rsidRDefault="008B7F48" w:rsidP="008B7F48">
      <w:pPr>
        <w:ind w:firstLine="567"/>
        <w:jc w:val="both"/>
        <w:rPr>
          <w:sz w:val="24"/>
          <w:szCs w:val="24"/>
          <w:lang w:val="ru-RU"/>
        </w:rPr>
      </w:pPr>
      <w:r w:rsidRPr="008B7F48">
        <w:rPr>
          <w:sz w:val="24"/>
          <w:szCs w:val="24"/>
          <w:lang w:val="ru-RU"/>
        </w:rPr>
        <w:t>понимание значения основных терминов-понятий;</w:t>
      </w:r>
    </w:p>
    <w:p w:rsidR="008B7F48" w:rsidRPr="008B7F48" w:rsidRDefault="008B7F48" w:rsidP="008B7F48">
      <w:pPr>
        <w:ind w:firstLine="567"/>
        <w:jc w:val="both"/>
        <w:rPr>
          <w:sz w:val="24"/>
          <w:szCs w:val="24"/>
          <w:lang w:val="ru-RU"/>
        </w:rPr>
      </w:pPr>
      <w:r w:rsidRPr="008B7F48">
        <w:rPr>
          <w:sz w:val="24"/>
          <w:szCs w:val="24"/>
          <w:lang w:val="ru-RU"/>
        </w:rPr>
        <w:t>установление по датам последовательности и длительности исторических событий, пользование "Лентой времени";</w:t>
      </w:r>
    </w:p>
    <w:p w:rsidR="008B7F48" w:rsidRPr="008B7F48" w:rsidRDefault="008B7F48" w:rsidP="008B7F48">
      <w:pPr>
        <w:ind w:firstLine="567"/>
        <w:jc w:val="both"/>
        <w:rPr>
          <w:sz w:val="24"/>
          <w:szCs w:val="24"/>
          <w:lang w:val="ru-RU"/>
        </w:rPr>
      </w:pPr>
      <w:r w:rsidRPr="008B7F48">
        <w:rPr>
          <w:sz w:val="24"/>
          <w:szCs w:val="24"/>
          <w:lang w:val="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нахождение и показ на исторической карте основных изучаемых объектов и событий;</w:t>
      </w:r>
    </w:p>
    <w:p w:rsidR="008B7F48" w:rsidRPr="008B7F48" w:rsidRDefault="008B7F48" w:rsidP="008B7F48">
      <w:pPr>
        <w:ind w:firstLine="567"/>
        <w:jc w:val="both"/>
        <w:rPr>
          <w:sz w:val="24"/>
          <w:szCs w:val="24"/>
          <w:lang w:val="ru-RU"/>
        </w:rPr>
      </w:pPr>
      <w:r w:rsidRPr="008B7F48">
        <w:rPr>
          <w:sz w:val="24"/>
          <w:szCs w:val="24"/>
          <w:lang w:val="ru-RU"/>
        </w:rPr>
        <w:t>объяснение значения основных исторических понятий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хронологических рамок ключевых процессов, дат важнейших событий отечественной истории;</w:t>
      </w:r>
    </w:p>
    <w:p w:rsidR="008B7F48" w:rsidRPr="008B7F48" w:rsidRDefault="008B7F48" w:rsidP="008B7F48">
      <w:pPr>
        <w:ind w:firstLine="567"/>
        <w:jc w:val="both"/>
        <w:rPr>
          <w:sz w:val="24"/>
          <w:szCs w:val="24"/>
          <w:lang w:val="ru-RU"/>
        </w:rPr>
      </w:pPr>
      <w:r w:rsidRPr="008B7F48">
        <w:rPr>
          <w:sz w:val="24"/>
          <w:szCs w:val="24"/>
          <w:lang w:val="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8B7F48" w:rsidRPr="008B7F48" w:rsidRDefault="008B7F48" w:rsidP="008B7F48">
      <w:pPr>
        <w:ind w:firstLine="567"/>
        <w:jc w:val="both"/>
        <w:rPr>
          <w:sz w:val="24"/>
          <w:szCs w:val="24"/>
          <w:lang w:val="ru-RU"/>
        </w:rPr>
      </w:pPr>
      <w:r w:rsidRPr="008B7F48">
        <w:rPr>
          <w:sz w:val="24"/>
          <w:szCs w:val="24"/>
          <w:lang w:val="ru-RU"/>
        </w:rPr>
        <w:t>знание мест совершения основных исторических событий;</w:t>
      </w:r>
    </w:p>
    <w:p w:rsidR="008B7F48" w:rsidRPr="008B7F48" w:rsidRDefault="008B7F48" w:rsidP="008B7F48">
      <w:pPr>
        <w:ind w:firstLine="567"/>
        <w:jc w:val="both"/>
        <w:rPr>
          <w:sz w:val="24"/>
          <w:szCs w:val="24"/>
          <w:lang w:val="ru-RU"/>
        </w:rPr>
      </w:pPr>
      <w:r w:rsidRPr="008B7F48">
        <w:rPr>
          <w:sz w:val="24"/>
          <w:szCs w:val="24"/>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8B7F48" w:rsidRPr="008B7F48" w:rsidRDefault="008B7F48" w:rsidP="008B7F48">
      <w:pPr>
        <w:ind w:firstLine="567"/>
        <w:jc w:val="both"/>
        <w:rPr>
          <w:sz w:val="24"/>
          <w:szCs w:val="24"/>
          <w:lang w:val="ru-RU"/>
        </w:rPr>
      </w:pPr>
      <w:r w:rsidRPr="008B7F48">
        <w:rPr>
          <w:sz w:val="24"/>
          <w:szCs w:val="24"/>
          <w:lang w:val="ru-RU"/>
        </w:rPr>
        <w:t>формирование первоначальных представлений о взаимосвязи и последовательности важнейших исторических событий;</w:t>
      </w:r>
    </w:p>
    <w:p w:rsidR="008B7F48" w:rsidRPr="008B7F48" w:rsidRDefault="008B7F48" w:rsidP="008B7F48">
      <w:pPr>
        <w:ind w:firstLine="567"/>
        <w:jc w:val="both"/>
        <w:rPr>
          <w:sz w:val="24"/>
          <w:szCs w:val="24"/>
          <w:lang w:val="ru-RU"/>
        </w:rPr>
      </w:pPr>
      <w:r w:rsidRPr="008B7F48">
        <w:rPr>
          <w:sz w:val="24"/>
          <w:szCs w:val="24"/>
          <w:lang w:val="ru-RU"/>
        </w:rPr>
        <w:t>понимание "легенды" исторической карты и "чтение" исторической карты с опорой на ее "легенду";</w:t>
      </w:r>
    </w:p>
    <w:p w:rsidR="008B7F48" w:rsidRPr="008B7F48" w:rsidRDefault="008B7F48" w:rsidP="008B7F48">
      <w:pPr>
        <w:ind w:firstLine="567"/>
        <w:jc w:val="both"/>
        <w:rPr>
          <w:sz w:val="24"/>
          <w:szCs w:val="24"/>
          <w:lang w:val="ru-RU"/>
        </w:rPr>
      </w:pPr>
      <w:r w:rsidRPr="008B7F48">
        <w:rPr>
          <w:sz w:val="24"/>
          <w:szCs w:val="24"/>
          <w:lang w:val="ru-RU"/>
        </w:rPr>
        <w:t>знание основных терминов понятий и их определений;</w:t>
      </w:r>
    </w:p>
    <w:p w:rsidR="008B7F48" w:rsidRPr="008B7F48" w:rsidRDefault="008B7F48" w:rsidP="008B7F48">
      <w:pPr>
        <w:ind w:firstLine="567"/>
        <w:jc w:val="both"/>
        <w:rPr>
          <w:sz w:val="24"/>
          <w:szCs w:val="24"/>
          <w:lang w:val="ru-RU"/>
        </w:rPr>
      </w:pPr>
      <w:r w:rsidRPr="008B7F48">
        <w:rPr>
          <w:sz w:val="24"/>
          <w:szCs w:val="24"/>
          <w:lang w:val="ru-RU"/>
        </w:rPr>
        <w:t>соотнесение года с веком, установление последовательности и длительности исторических событий;</w:t>
      </w:r>
    </w:p>
    <w:p w:rsidR="008B7F48" w:rsidRPr="008B7F48" w:rsidRDefault="008B7F48" w:rsidP="008B7F48">
      <w:pPr>
        <w:ind w:firstLine="567"/>
        <w:jc w:val="both"/>
        <w:rPr>
          <w:sz w:val="24"/>
          <w:szCs w:val="24"/>
          <w:lang w:val="ru-RU"/>
        </w:rPr>
      </w:pPr>
      <w:r w:rsidRPr="008B7F48">
        <w:rPr>
          <w:sz w:val="24"/>
          <w:szCs w:val="24"/>
          <w:lang w:val="ru-RU"/>
        </w:rPr>
        <w:lastRenderedPageBreak/>
        <w:t>сравнение, анализ, обобщение исторических фактов;</w:t>
      </w:r>
    </w:p>
    <w:p w:rsidR="008B7F48" w:rsidRPr="008B7F48" w:rsidRDefault="008B7F48" w:rsidP="008B7F48">
      <w:pPr>
        <w:ind w:firstLine="567"/>
        <w:jc w:val="both"/>
        <w:rPr>
          <w:sz w:val="24"/>
          <w:szCs w:val="24"/>
          <w:lang w:val="ru-RU"/>
        </w:rPr>
      </w:pPr>
      <w:r w:rsidRPr="008B7F48">
        <w:rPr>
          <w:sz w:val="24"/>
          <w:szCs w:val="24"/>
          <w:lang w:val="ru-RU"/>
        </w:rPr>
        <w:t>поиск информации в одном или нескольких источниках;</w:t>
      </w:r>
    </w:p>
    <w:p w:rsidR="008B7F48" w:rsidRPr="008B7F48" w:rsidRDefault="008B7F48" w:rsidP="008B7F48">
      <w:pPr>
        <w:ind w:firstLine="567"/>
        <w:jc w:val="both"/>
        <w:rPr>
          <w:sz w:val="24"/>
          <w:szCs w:val="24"/>
          <w:lang w:val="ru-RU"/>
        </w:rPr>
      </w:pPr>
      <w:r w:rsidRPr="008B7F48">
        <w:rPr>
          <w:sz w:val="24"/>
          <w:szCs w:val="24"/>
          <w:lang w:val="ru-RU"/>
        </w:rPr>
        <w:t>установление и раскрытие причинно-следственных связей между историческими событиями и явлениями.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8B7F48" w:rsidRPr="008B7F48" w:rsidRDefault="008B7F48" w:rsidP="008B7F48">
      <w:pPr>
        <w:ind w:firstLine="567"/>
        <w:jc w:val="both"/>
        <w:rPr>
          <w:sz w:val="24"/>
          <w:szCs w:val="24"/>
          <w:lang w:val="ru-RU"/>
        </w:rPr>
      </w:pPr>
      <w:r w:rsidRPr="008B7F48">
        <w:rPr>
          <w:sz w:val="24"/>
          <w:szCs w:val="24"/>
          <w:lang w:val="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B7F48" w:rsidRPr="008B7F48" w:rsidRDefault="008B7F48" w:rsidP="008B7F48">
      <w:pPr>
        <w:ind w:firstLine="567"/>
        <w:jc w:val="both"/>
        <w:rPr>
          <w:sz w:val="24"/>
          <w:szCs w:val="24"/>
          <w:lang w:val="ru-RU"/>
        </w:rPr>
      </w:pPr>
      <w:r w:rsidRPr="008B7F48">
        <w:rPr>
          <w:sz w:val="24"/>
          <w:szCs w:val="24"/>
          <w:lang w:val="ru-RU"/>
        </w:rPr>
        <w:t>Задачи, реализуемые в ходе уроков физической культуры:</w:t>
      </w:r>
    </w:p>
    <w:p w:rsidR="008B7F48" w:rsidRPr="008B7F48" w:rsidRDefault="008B7F48" w:rsidP="008B7F48">
      <w:pPr>
        <w:ind w:firstLine="567"/>
        <w:jc w:val="both"/>
        <w:rPr>
          <w:sz w:val="24"/>
          <w:szCs w:val="24"/>
          <w:lang w:val="ru-RU"/>
        </w:rPr>
      </w:pPr>
      <w:r w:rsidRPr="008B7F48">
        <w:rPr>
          <w:sz w:val="24"/>
          <w:szCs w:val="24"/>
          <w:lang w:val="ru-RU"/>
        </w:rPr>
        <w:t>воспитание интереса к физической культуре и спорту;</w:t>
      </w:r>
    </w:p>
    <w:p w:rsidR="008B7F48" w:rsidRPr="008B7F48" w:rsidRDefault="008B7F48" w:rsidP="008B7F48">
      <w:pPr>
        <w:ind w:firstLine="567"/>
        <w:jc w:val="both"/>
        <w:rPr>
          <w:sz w:val="24"/>
          <w:szCs w:val="24"/>
          <w:lang w:val="ru-RU"/>
        </w:rPr>
      </w:pPr>
      <w:r w:rsidRPr="008B7F48">
        <w:rPr>
          <w:sz w:val="24"/>
          <w:szCs w:val="24"/>
          <w:lang w:val="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8B7F48" w:rsidRPr="008B7F48" w:rsidRDefault="008B7F48" w:rsidP="008B7F48">
      <w:pPr>
        <w:ind w:firstLine="567"/>
        <w:jc w:val="both"/>
        <w:rPr>
          <w:sz w:val="24"/>
          <w:szCs w:val="24"/>
          <w:lang w:val="ru-RU"/>
        </w:rPr>
      </w:pPr>
      <w:r w:rsidRPr="008B7F48">
        <w:rPr>
          <w:sz w:val="24"/>
          <w:szCs w:val="24"/>
          <w:lang w:val="ru-RU"/>
        </w:rPr>
        <w:t>воспитание нравственных качеств и свойств личности; содействие военно-патриотической подготовке.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8B7F48" w:rsidRPr="008B7F48" w:rsidRDefault="008B7F48" w:rsidP="008B7F48">
      <w:pPr>
        <w:ind w:firstLine="567"/>
        <w:jc w:val="both"/>
        <w:rPr>
          <w:sz w:val="24"/>
          <w:szCs w:val="24"/>
          <w:lang w:val="ru-RU"/>
        </w:rPr>
      </w:pPr>
      <w:r w:rsidRPr="008B7F48">
        <w:rPr>
          <w:sz w:val="24"/>
          <w:szCs w:val="24"/>
          <w:lang w:val="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8B7F48" w:rsidRPr="008B7F48" w:rsidRDefault="008B7F48" w:rsidP="008B7F48">
      <w:pPr>
        <w:ind w:firstLine="567"/>
        <w:jc w:val="both"/>
        <w:rPr>
          <w:sz w:val="24"/>
          <w:szCs w:val="24"/>
          <w:lang w:val="ru-RU"/>
        </w:rPr>
      </w:pPr>
      <w:r w:rsidRPr="008B7F48">
        <w:rPr>
          <w:sz w:val="24"/>
          <w:szCs w:val="24"/>
          <w:lang w:val="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8B7F48" w:rsidRPr="008B7F48" w:rsidRDefault="008B7F48" w:rsidP="008B7F48">
      <w:pPr>
        <w:ind w:firstLine="567"/>
        <w:jc w:val="both"/>
        <w:rPr>
          <w:sz w:val="24"/>
          <w:szCs w:val="24"/>
          <w:lang w:val="ru-RU"/>
        </w:rPr>
      </w:pPr>
      <w:r w:rsidRPr="008B7F48">
        <w:rPr>
          <w:sz w:val="24"/>
          <w:szCs w:val="24"/>
          <w:lang w:val="ru-RU"/>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w:t>
      </w:r>
      <w:r w:rsidRPr="008B7F48">
        <w:rPr>
          <w:sz w:val="24"/>
          <w:szCs w:val="24"/>
          <w:lang w:val="ru-RU"/>
        </w:rPr>
        <w:lastRenderedPageBreak/>
        <w:t>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B7F48" w:rsidRPr="008B7F48" w:rsidRDefault="008B7F48" w:rsidP="008B7F48">
      <w:pPr>
        <w:ind w:firstLine="567"/>
        <w:jc w:val="both"/>
        <w:rPr>
          <w:sz w:val="24"/>
          <w:szCs w:val="24"/>
          <w:lang w:val="ru-RU"/>
        </w:rPr>
      </w:pPr>
      <w:r w:rsidRPr="008B7F48">
        <w:rPr>
          <w:sz w:val="24"/>
          <w:szCs w:val="24"/>
          <w:lang w:val="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w:t>
      </w:r>
    </w:p>
    <w:p w:rsidR="008B7F48" w:rsidRPr="008B7F48" w:rsidRDefault="008B7F48" w:rsidP="008B7F48">
      <w:pPr>
        <w:ind w:firstLine="567"/>
        <w:jc w:val="both"/>
        <w:rPr>
          <w:sz w:val="24"/>
          <w:szCs w:val="24"/>
          <w:lang w:val="ru-RU"/>
        </w:rPr>
      </w:pPr>
      <w:r w:rsidRPr="008B7F48">
        <w:rPr>
          <w:sz w:val="24"/>
          <w:szCs w:val="24"/>
          <w:lang w:val="ru-RU"/>
        </w:rPr>
        <w:t>Личная гигиена, солнечные и воздушные ванны. Значение физических упражнений в жизни человека.</w:t>
      </w:r>
    </w:p>
    <w:p w:rsidR="008B7F48" w:rsidRPr="008B7F48" w:rsidRDefault="008B7F48" w:rsidP="008B7F48">
      <w:pPr>
        <w:ind w:firstLine="567"/>
        <w:jc w:val="both"/>
        <w:rPr>
          <w:sz w:val="24"/>
          <w:szCs w:val="24"/>
          <w:lang w:val="ru-RU"/>
        </w:rPr>
      </w:pPr>
      <w:r w:rsidRPr="008B7F48">
        <w:rPr>
          <w:sz w:val="24"/>
          <w:szCs w:val="24"/>
          <w:lang w:val="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8B7F48" w:rsidRPr="008B7F48" w:rsidRDefault="008B7F48" w:rsidP="008B7F48">
      <w:pPr>
        <w:ind w:firstLine="567"/>
        <w:jc w:val="both"/>
        <w:rPr>
          <w:sz w:val="24"/>
          <w:szCs w:val="24"/>
          <w:lang w:val="ru-RU"/>
        </w:rPr>
      </w:pPr>
      <w:r w:rsidRPr="008B7F48">
        <w:rPr>
          <w:sz w:val="24"/>
          <w:szCs w:val="24"/>
          <w:lang w:val="ru-RU"/>
        </w:rPr>
        <w:t>Физическая культура и спорт в России. Специальные олимпийские игры.</w:t>
      </w:r>
    </w:p>
    <w:p w:rsidR="008B7F48" w:rsidRPr="008B7F48" w:rsidRDefault="008B7F48" w:rsidP="008B7F48">
      <w:pPr>
        <w:ind w:firstLine="567"/>
        <w:jc w:val="both"/>
        <w:rPr>
          <w:sz w:val="24"/>
          <w:szCs w:val="24"/>
          <w:lang w:val="ru-RU"/>
        </w:rPr>
      </w:pPr>
      <w:r w:rsidRPr="008B7F48">
        <w:rPr>
          <w:sz w:val="24"/>
          <w:szCs w:val="24"/>
          <w:lang w:val="ru-RU"/>
        </w:rPr>
        <w:t>Здоровый образ жизни и занятия спортом после окончания образовательной организации.</w:t>
      </w:r>
    </w:p>
    <w:p w:rsidR="008B7F48" w:rsidRPr="008B7F48" w:rsidRDefault="008B7F48" w:rsidP="008B7F48">
      <w:pPr>
        <w:ind w:firstLine="567"/>
        <w:jc w:val="both"/>
        <w:rPr>
          <w:sz w:val="24"/>
          <w:szCs w:val="24"/>
          <w:lang w:val="ru-RU"/>
        </w:rPr>
      </w:pPr>
      <w:r w:rsidRPr="008B7F48">
        <w:rPr>
          <w:sz w:val="24"/>
          <w:szCs w:val="24"/>
          <w:lang w:val="ru-RU"/>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построения и перестроения.</w:t>
      </w:r>
    </w:p>
    <w:p w:rsidR="008B7F48" w:rsidRPr="008B7F48" w:rsidRDefault="008B7F48" w:rsidP="008B7F48">
      <w:pPr>
        <w:ind w:firstLine="567"/>
        <w:jc w:val="both"/>
        <w:rPr>
          <w:sz w:val="24"/>
          <w:szCs w:val="24"/>
          <w:lang w:val="ru-RU"/>
        </w:rPr>
      </w:pPr>
      <w:r w:rsidRPr="008B7F48">
        <w:rPr>
          <w:sz w:val="24"/>
          <w:szCs w:val="24"/>
          <w:lang w:val="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8B7F48" w:rsidRPr="008B7F48" w:rsidRDefault="008B7F48" w:rsidP="008B7F48">
      <w:pPr>
        <w:ind w:firstLine="567"/>
        <w:jc w:val="both"/>
        <w:rPr>
          <w:sz w:val="24"/>
          <w:szCs w:val="24"/>
          <w:lang w:val="ru-RU"/>
        </w:rPr>
      </w:pPr>
      <w:r w:rsidRPr="008B7F48">
        <w:rPr>
          <w:sz w:val="24"/>
          <w:szCs w:val="24"/>
          <w:lang w:val="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B7F48" w:rsidRPr="008B7F48" w:rsidRDefault="008B7F48" w:rsidP="008B7F48">
      <w:pPr>
        <w:ind w:firstLine="567"/>
        <w:jc w:val="both"/>
        <w:rPr>
          <w:sz w:val="24"/>
          <w:szCs w:val="24"/>
          <w:lang w:val="ru-RU"/>
        </w:rPr>
      </w:pPr>
      <w:r w:rsidRPr="008B7F48">
        <w:rPr>
          <w:sz w:val="24"/>
          <w:szCs w:val="24"/>
          <w:lang w:val="ru-RU"/>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8B7F48" w:rsidRPr="008B7F48" w:rsidRDefault="008B7F48" w:rsidP="008B7F48">
      <w:pPr>
        <w:ind w:firstLine="567"/>
        <w:jc w:val="both"/>
        <w:rPr>
          <w:sz w:val="24"/>
          <w:szCs w:val="24"/>
          <w:lang w:val="ru-RU"/>
        </w:rPr>
      </w:pPr>
      <w:r w:rsidRPr="008B7F48">
        <w:rPr>
          <w:sz w:val="24"/>
          <w:szCs w:val="24"/>
          <w:lang w:val="ru-RU"/>
        </w:rPr>
        <w:t>Правила судейства по бегу, прыжкам, метанию; правила передачи эстафетной палочки в легкоатлетических эстафетах.</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а) ходьба: ходьба в разном темпе, с изменением направления; ускорением и замедлением, преодолением препятствий;</w:t>
      </w:r>
    </w:p>
    <w:p w:rsidR="008B7F48" w:rsidRPr="008B7F48" w:rsidRDefault="008B7F48" w:rsidP="008B7F48">
      <w:pPr>
        <w:ind w:firstLine="567"/>
        <w:jc w:val="both"/>
        <w:rPr>
          <w:sz w:val="24"/>
          <w:szCs w:val="24"/>
          <w:lang w:val="ru-RU"/>
        </w:rPr>
      </w:pPr>
      <w:r w:rsidRPr="008B7F48">
        <w:rPr>
          <w:sz w:val="24"/>
          <w:szCs w:val="24"/>
          <w:lang w:val="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B7F48" w:rsidRPr="008B7F48" w:rsidRDefault="008B7F48" w:rsidP="008B7F48">
      <w:pPr>
        <w:ind w:firstLine="567"/>
        <w:jc w:val="both"/>
        <w:rPr>
          <w:sz w:val="24"/>
          <w:szCs w:val="24"/>
          <w:lang w:val="ru-RU"/>
        </w:rPr>
      </w:pPr>
      <w:r w:rsidRPr="008B7F48">
        <w:rPr>
          <w:sz w:val="24"/>
          <w:szCs w:val="24"/>
          <w:lang w:val="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8B7F48" w:rsidRPr="008B7F48" w:rsidRDefault="008B7F48" w:rsidP="008B7F48">
      <w:pPr>
        <w:ind w:firstLine="567"/>
        <w:jc w:val="both"/>
        <w:rPr>
          <w:sz w:val="24"/>
          <w:szCs w:val="24"/>
          <w:lang w:val="ru-RU"/>
        </w:rPr>
      </w:pPr>
      <w:r w:rsidRPr="008B7F48">
        <w:rPr>
          <w:sz w:val="24"/>
          <w:szCs w:val="24"/>
          <w:lang w:val="ru-RU"/>
        </w:rPr>
        <w:t>г) метание: метание малого мяча на дальность, метание мяча в вертикальную цель, метание в движущую цель.</w:t>
      </w:r>
    </w:p>
    <w:p w:rsidR="008B7F48" w:rsidRPr="008B7F48" w:rsidRDefault="008B7F48" w:rsidP="008B7F48">
      <w:pPr>
        <w:ind w:firstLine="567"/>
        <w:jc w:val="both"/>
        <w:rPr>
          <w:sz w:val="24"/>
          <w:szCs w:val="24"/>
          <w:lang w:val="ru-RU"/>
        </w:rPr>
      </w:pPr>
      <w:r w:rsidRPr="008B7F48">
        <w:rPr>
          <w:sz w:val="24"/>
          <w:szCs w:val="24"/>
          <w:lang w:val="ru-RU"/>
        </w:rPr>
        <w:t>Лыжная и конькобежная подготовки.</w:t>
      </w:r>
    </w:p>
    <w:p w:rsidR="008B7F48" w:rsidRPr="008B7F48" w:rsidRDefault="008B7F48" w:rsidP="008B7F48">
      <w:pPr>
        <w:ind w:firstLine="567"/>
        <w:jc w:val="both"/>
        <w:rPr>
          <w:sz w:val="24"/>
          <w:szCs w:val="24"/>
          <w:lang w:val="ru-RU"/>
        </w:rPr>
      </w:pPr>
      <w:r w:rsidRPr="008B7F48">
        <w:rPr>
          <w:sz w:val="24"/>
          <w:szCs w:val="24"/>
          <w:lang w:val="ru-RU"/>
        </w:rPr>
        <w:lastRenderedPageBreak/>
        <w:t>Лыжная подготовка.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Сведения о применении лыж в быту. Занятия на лыжах как средство закаливания организма.</w:t>
      </w:r>
    </w:p>
    <w:p w:rsidR="008B7F48" w:rsidRPr="008B7F48" w:rsidRDefault="008B7F48" w:rsidP="008B7F48">
      <w:pPr>
        <w:ind w:firstLine="567"/>
        <w:jc w:val="both"/>
        <w:rPr>
          <w:sz w:val="24"/>
          <w:szCs w:val="24"/>
          <w:lang w:val="ru-RU"/>
        </w:rPr>
      </w:pPr>
      <w:r w:rsidRPr="008B7F48">
        <w:rPr>
          <w:sz w:val="24"/>
          <w:szCs w:val="24"/>
          <w:lang w:val="ru-RU"/>
        </w:rPr>
        <w:t>Прокладка учебной лыжни, санитарно-гигиеничекие требования к занятиям на лыжах. Виды лыжного спорта, сведения о технике лыжных ходов.</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8B7F48" w:rsidRPr="008B7F48" w:rsidRDefault="008B7F48" w:rsidP="008B7F48">
      <w:pPr>
        <w:ind w:firstLine="567"/>
        <w:jc w:val="both"/>
        <w:rPr>
          <w:sz w:val="24"/>
          <w:szCs w:val="24"/>
          <w:lang w:val="ru-RU"/>
        </w:rPr>
      </w:pPr>
      <w:r w:rsidRPr="008B7F48">
        <w:rPr>
          <w:sz w:val="24"/>
          <w:szCs w:val="24"/>
          <w:lang w:val="ru-RU"/>
        </w:rPr>
        <w:t>Конькобежная подготовка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w:t>
      </w:r>
    </w:p>
    <w:p w:rsidR="008B7F48" w:rsidRPr="008B7F48" w:rsidRDefault="008B7F48" w:rsidP="008B7F48">
      <w:pPr>
        <w:ind w:firstLine="567"/>
        <w:jc w:val="both"/>
        <w:rPr>
          <w:sz w:val="24"/>
          <w:szCs w:val="24"/>
          <w:lang w:val="ru-RU"/>
        </w:rPr>
      </w:pPr>
      <w:r w:rsidRPr="008B7F48">
        <w:rPr>
          <w:sz w:val="24"/>
          <w:szCs w:val="24"/>
          <w:lang w:val="ru-RU"/>
        </w:rPr>
        <w:t>Занятия на коньках как средство закаливания организма.</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Стойка конькобежца. Бег по прямой. Бег по прямой и на поворотах. Вход в поворот. Свободное катание. Бег на время.</w:t>
      </w:r>
    </w:p>
    <w:p w:rsidR="008B7F48" w:rsidRPr="008B7F48" w:rsidRDefault="008B7F48" w:rsidP="008B7F48">
      <w:pPr>
        <w:ind w:firstLine="567"/>
        <w:jc w:val="both"/>
        <w:rPr>
          <w:sz w:val="24"/>
          <w:szCs w:val="24"/>
          <w:lang w:val="ru-RU"/>
        </w:rPr>
      </w:pPr>
      <w:r w:rsidRPr="008B7F48">
        <w:rPr>
          <w:sz w:val="24"/>
          <w:szCs w:val="24"/>
          <w:lang w:val="ru-RU"/>
        </w:rPr>
        <w:t>Подвижные игры.</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Коррекционные игры.</w:t>
      </w:r>
    </w:p>
    <w:p w:rsidR="008B7F48" w:rsidRPr="008B7F48" w:rsidRDefault="008B7F48" w:rsidP="008B7F48">
      <w:pPr>
        <w:ind w:firstLine="567"/>
        <w:jc w:val="both"/>
        <w:rPr>
          <w:sz w:val="24"/>
          <w:szCs w:val="24"/>
          <w:lang w:val="ru-RU"/>
        </w:rPr>
      </w:pPr>
      <w:r w:rsidRPr="008B7F48">
        <w:rPr>
          <w:sz w:val="24"/>
          <w:szCs w:val="24"/>
          <w:lang w:val="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8B7F48" w:rsidRPr="008B7F48" w:rsidRDefault="008B7F48" w:rsidP="008B7F48">
      <w:pPr>
        <w:ind w:firstLine="567"/>
        <w:jc w:val="both"/>
        <w:rPr>
          <w:sz w:val="24"/>
          <w:szCs w:val="24"/>
          <w:lang w:val="ru-RU"/>
        </w:rPr>
      </w:pPr>
      <w:r w:rsidRPr="008B7F48">
        <w:rPr>
          <w:sz w:val="24"/>
          <w:szCs w:val="24"/>
          <w:lang w:val="ru-RU"/>
        </w:rPr>
        <w:t>Спортивные игры.</w:t>
      </w:r>
    </w:p>
    <w:p w:rsidR="008B7F48" w:rsidRPr="008B7F48" w:rsidRDefault="008B7F48" w:rsidP="008B7F48">
      <w:pPr>
        <w:ind w:firstLine="567"/>
        <w:jc w:val="both"/>
        <w:rPr>
          <w:sz w:val="24"/>
          <w:szCs w:val="24"/>
          <w:lang w:val="ru-RU"/>
        </w:rPr>
      </w:pPr>
      <w:r w:rsidRPr="008B7F48">
        <w:rPr>
          <w:sz w:val="24"/>
          <w:szCs w:val="24"/>
          <w:lang w:val="ru-RU"/>
        </w:rPr>
        <w:t>Баскетбол. Теоретические сведения. Правила игры в баскетбол, правила поведения обучающихся при выполнении упражнений с мячом.</w:t>
      </w:r>
    </w:p>
    <w:p w:rsidR="008B7F48" w:rsidRPr="008B7F48" w:rsidRDefault="008B7F48" w:rsidP="008B7F48">
      <w:pPr>
        <w:ind w:firstLine="567"/>
        <w:jc w:val="both"/>
        <w:rPr>
          <w:sz w:val="24"/>
          <w:szCs w:val="24"/>
          <w:lang w:val="ru-RU"/>
        </w:rPr>
      </w:pPr>
      <w:r w:rsidRPr="008B7F48">
        <w:rPr>
          <w:sz w:val="24"/>
          <w:szCs w:val="24"/>
          <w:lang w:val="ru-RU"/>
        </w:rPr>
        <w:t>Влияние занятий баскетболом на организм обучающихся.</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8B7F48" w:rsidRPr="008B7F48" w:rsidRDefault="008B7F48" w:rsidP="008B7F48">
      <w:pPr>
        <w:ind w:firstLine="567"/>
        <w:jc w:val="both"/>
        <w:rPr>
          <w:sz w:val="24"/>
          <w:szCs w:val="24"/>
          <w:lang w:val="ru-RU"/>
        </w:rPr>
      </w:pPr>
      <w:r w:rsidRPr="008B7F48">
        <w:rPr>
          <w:sz w:val="24"/>
          <w:szCs w:val="24"/>
          <w:lang w:val="ru-RU"/>
        </w:rPr>
        <w:t>Подвижные игры на основе баскетбола. Эстафеты с ведением мяча.</w:t>
      </w:r>
    </w:p>
    <w:p w:rsidR="008B7F48" w:rsidRPr="008B7F48" w:rsidRDefault="008B7F48" w:rsidP="008B7F48">
      <w:pPr>
        <w:ind w:firstLine="567"/>
        <w:jc w:val="both"/>
        <w:rPr>
          <w:sz w:val="24"/>
          <w:szCs w:val="24"/>
          <w:lang w:val="ru-RU"/>
        </w:rPr>
      </w:pPr>
      <w:r w:rsidRPr="008B7F48">
        <w:rPr>
          <w:sz w:val="24"/>
          <w:szCs w:val="24"/>
          <w:lang w:val="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8B7F48" w:rsidRPr="008B7F48" w:rsidRDefault="008B7F48" w:rsidP="008B7F48">
      <w:pPr>
        <w:ind w:firstLine="567"/>
        <w:jc w:val="both"/>
        <w:rPr>
          <w:sz w:val="24"/>
          <w:szCs w:val="24"/>
          <w:lang w:val="ru-RU"/>
        </w:rPr>
      </w:pPr>
      <w:r w:rsidRPr="008B7F48">
        <w:rPr>
          <w:sz w:val="24"/>
          <w:szCs w:val="24"/>
          <w:lang w:val="ru-RU"/>
        </w:rPr>
        <w:t>Учебные игры на основе волейбола. Игры (эстафеты) с мячами.</w:t>
      </w:r>
    </w:p>
    <w:p w:rsidR="008B7F48" w:rsidRPr="008B7F48" w:rsidRDefault="008B7F48" w:rsidP="008B7F48">
      <w:pPr>
        <w:ind w:firstLine="567"/>
        <w:jc w:val="both"/>
        <w:rPr>
          <w:sz w:val="24"/>
          <w:szCs w:val="24"/>
          <w:lang w:val="ru-RU"/>
        </w:rPr>
      </w:pPr>
      <w:r w:rsidRPr="008B7F48">
        <w:rPr>
          <w:sz w:val="24"/>
          <w:szCs w:val="24"/>
          <w:lang w:val="ru-RU"/>
        </w:rPr>
        <w:t>Настольный теннис.</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Парные игры. Правила соревнований. Тактика парных игр.</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Подача мяча слева и справа, удары слева, справа, прямые с вращением мяча. Одиночные игры.</w:t>
      </w:r>
    </w:p>
    <w:p w:rsidR="008B7F48" w:rsidRPr="008B7F48" w:rsidRDefault="008B7F48" w:rsidP="008B7F48">
      <w:pPr>
        <w:ind w:firstLine="567"/>
        <w:jc w:val="both"/>
        <w:rPr>
          <w:sz w:val="24"/>
          <w:szCs w:val="24"/>
          <w:lang w:val="ru-RU"/>
        </w:rPr>
      </w:pPr>
      <w:r w:rsidRPr="008B7F48">
        <w:rPr>
          <w:sz w:val="24"/>
          <w:szCs w:val="24"/>
          <w:lang w:val="ru-RU"/>
        </w:rPr>
        <w:t>Хоккей на полу.</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Правила безопасной игры в хоккей на полу.</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"Адаптивная физическая культура".</w:t>
      </w:r>
    </w:p>
    <w:p w:rsidR="008B7F48" w:rsidRPr="008B7F48" w:rsidRDefault="008B7F48" w:rsidP="008B7F48">
      <w:pPr>
        <w:ind w:firstLine="567"/>
        <w:jc w:val="both"/>
        <w:rPr>
          <w:sz w:val="24"/>
          <w:szCs w:val="24"/>
          <w:lang w:val="ru-RU"/>
        </w:rPr>
      </w:pPr>
      <w:r w:rsidRPr="008B7F48">
        <w:rPr>
          <w:sz w:val="24"/>
          <w:szCs w:val="24"/>
          <w:lang w:val="ru-RU"/>
        </w:rPr>
        <w:lastRenderedPageBreak/>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знания о физической культуре как системе разнообразных форм занятий физическими упражнениями по укреплению здоровья;</w:t>
      </w:r>
    </w:p>
    <w:p w:rsidR="008B7F48" w:rsidRPr="008B7F48" w:rsidRDefault="008B7F48" w:rsidP="008B7F48">
      <w:pPr>
        <w:ind w:firstLine="567"/>
        <w:jc w:val="both"/>
        <w:rPr>
          <w:sz w:val="24"/>
          <w:szCs w:val="24"/>
          <w:lang w:val="ru-RU"/>
        </w:rPr>
      </w:pPr>
      <w:r w:rsidRPr="008B7F48">
        <w:rPr>
          <w:sz w:val="24"/>
          <w:szCs w:val="24"/>
          <w:lang w:val="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8B7F48" w:rsidRPr="008B7F48" w:rsidRDefault="008B7F48" w:rsidP="008B7F48">
      <w:pPr>
        <w:ind w:firstLine="567"/>
        <w:jc w:val="both"/>
        <w:rPr>
          <w:sz w:val="24"/>
          <w:szCs w:val="24"/>
          <w:lang w:val="ru-RU"/>
        </w:rPr>
      </w:pPr>
      <w:r w:rsidRPr="008B7F48">
        <w:rPr>
          <w:sz w:val="24"/>
          <w:szCs w:val="24"/>
          <w:lang w:val="ru-RU"/>
        </w:rPr>
        <w:t>понимание влияния физических упражнений на физическое развитие и развитие физических качеств человека;</w:t>
      </w:r>
    </w:p>
    <w:p w:rsidR="008B7F48" w:rsidRPr="008B7F48" w:rsidRDefault="008B7F48" w:rsidP="008B7F48">
      <w:pPr>
        <w:ind w:firstLine="567"/>
        <w:jc w:val="both"/>
        <w:rPr>
          <w:sz w:val="24"/>
          <w:szCs w:val="24"/>
          <w:lang w:val="ru-RU"/>
        </w:rPr>
      </w:pPr>
      <w:r w:rsidRPr="008B7F48">
        <w:rPr>
          <w:sz w:val="24"/>
          <w:szCs w:val="24"/>
          <w:lang w:val="ru-RU"/>
        </w:rPr>
        <w:t>планирование занятий физическими упражнениями в режиме дня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выбор (под руководством педагогического работника) спортивной одежды и обуви в зависимости от погодных условий и времени года;</w:t>
      </w:r>
    </w:p>
    <w:p w:rsidR="008B7F48" w:rsidRPr="008B7F48" w:rsidRDefault="008B7F48" w:rsidP="008B7F48">
      <w:pPr>
        <w:ind w:firstLine="567"/>
        <w:jc w:val="both"/>
        <w:rPr>
          <w:sz w:val="24"/>
          <w:szCs w:val="24"/>
          <w:lang w:val="ru-RU"/>
        </w:rPr>
      </w:pPr>
      <w:r w:rsidRPr="008B7F48">
        <w:rPr>
          <w:sz w:val="24"/>
          <w:szCs w:val="24"/>
          <w:lang w:val="ru-RU"/>
        </w:rPr>
        <w:t>знания об основных физических качествах человека: сила, быстрота, выносливость, гибкость, координация;</w:t>
      </w:r>
    </w:p>
    <w:p w:rsidR="008B7F48" w:rsidRPr="008B7F48" w:rsidRDefault="008B7F48" w:rsidP="008B7F48">
      <w:pPr>
        <w:ind w:firstLine="567"/>
        <w:jc w:val="both"/>
        <w:rPr>
          <w:sz w:val="24"/>
          <w:szCs w:val="24"/>
          <w:lang w:val="ru-RU"/>
        </w:rPr>
      </w:pPr>
      <w:r w:rsidRPr="008B7F48">
        <w:rPr>
          <w:sz w:val="24"/>
          <w:szCs w:val="24"/>
          <w:lang w:val="ru-RU"/>
        </w:rPr>
        <w:t>демонстрация жизненно важных способов передвижения человека (ходьба, бег, прыжки, лазанье, ходьба на лыжах, плавание);</w:t>
      </w:r>
    </w:p>
    <w:p w:rsidR="008B7F48" w:rsidRPr="008B7F48" w:rsidRDefault="008B7F48" w:rsidP="008B7F48">
      <w:pPr>
        <w:ind w:firstLine="567"/>
        <w:jc w:val="both"/>
        <w:rPr>
          <w:sz w:val="24"/>
          <w:szCs w:val="24"/>
          <w:lang w:val="ru-RU"/>
        </w:rPr>
      </w:pPr>
      <w:r w:rsidRPr="008B7F48">
        <w:rPr>
          <w:sz w:val="24"/>
          <w:szCs w:val="24"/>
          <w:lang w:val="ru-RU"/>
        </w:rPr>
        <w:t>определение индивидуальных показателей физического развития (длина и масса тела)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выполнение технических действий из базовых видов спорта, применение их в игровой и учебной деятельности;</w:t>
      </w:r>
    </w:p>
    <w:p w:rsidR="008B7F48" w:rsidRPr="008B7F48" w:rsidRDefault="008B7F48" w:rsidP="008B7F48">
      <w:pPr>
        <w:ind w:firstLine="567"/>
        <w:jc w:val="both"/>
        <w:rPr>
          <w:sz w:val="24"/>
          <w:szCs w:val="24"/>
          <w:lang w:val="ru-RU"/>
        </w:rPr>
      </w:pPr>
      <w:r w:rsidRPr="008B7F48">
        <w:rPr>
          <w:sz w:val="24"/>
          <w:szCs w:val="24"/>
          <w:lang w:val="ru-RU"/>
        </w:rPr>
        <w:t>выполнение акробатических и гимнастических комбинаций из числа усвоенных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участие со сверстниками в подвижных и спортивных играх;</w:t>
      </w:r>
    </w:p>
    <w:p w:rsidR="008B7F48" w:rsidRPr="008B7F48" w:rsidRDefault="008B7F48" w:rsidP="008B7F48">
      <w:pPr>
        <w:ind w:firstLine="567"/>
        <w:jc w:val="both"/>
        <w:rPr>
          <w:sz w:val="24"/>
          <w:szCs w:val="24"/>
          <w:lang w:val="ru-RU"/>
        </w:rPr>
      </w:pPr>
      <w:r w:rsidRPr="008B7F48">
        <w:rPr>
          <w:sz w:val="24"/>
          <w:szCs w:val="24"/>
          <w:lang w:val="ru-RU"/>
        </w:rPr>
        <w:t>взаимодействие со сверстниками по правилам проведения подвижных игр и соревнований;</w:t>
      </w:r>
    </w:p>
    <w:p w:rsidR="008B7F48" w:rsidRPr="008B7F48" w:rsidRDefault="008B7F48" w:rsidP="008B7F48">
      <w:pPr>
        <w:ind w:firstLine="567"/>
        <w:jc w:val="both"/>
        <w:rPr>
          <w:sz w:val="24"/>
          <w:szCs w:val="24"/>
          <w:lang w:val="ru-RU"/>
        </w:rPr>
      </w:pPr>
      <w:r w:rsidRPr="008B7F48">
        <w:rPr>
          <w:sz w:val="24"/>
          <w:szCs w:val="24"/>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8B7F48" w:rsidRPr="008B7F48" w:rsidRDefault="008B7F48" w:rsidP="008B7F48">
      <w:pPr>
        <w:ind w:firstLine="567"/>
        <w:jc w:val="both"/>
        <w:rPr>
          <w:sz w:val="24"/>
          <w:szCs w:val="24"/>
          <w:lang w:val="ru-RU"/>
        </w:rPr>
      </w:pPr>
      <w:r w:rsidRPr="008B7F48">
        <w:rPr>
          <w:sz w:val="24"/>
          <w:szCs w:val="24"/>
          <w:lang w:val="ru-RU"/>
        </w:rPr>
        <w:t>оказание посильной помощи сверстникам при выполнении учебных заданий;</w:t>
      </w:r>
    </w:p>
    <w:p w:rsidR="008B7F48" w:rsidRPr="008B7F48" w:rsidRDefault="008B7F48" w:rsidP="008B7F48">
      <w:pPr>
        <w:ind w:firstLine="567"/>
        <w:jc w:val="both"/>
        <w:rPr>
          <w:sz w:val="24"/>
          <w:szCs w:val="24"/>
          <w:lang w:val="ru-RU"/>
        </w:rPr>
      </w:pPr>
      <w:r w:rsidRPr="008B7F48">
        <w:rPr>
          <w:sz w:val="24"/>
          <w:szCs w:val="24"/>
          <w:lang w:val="ru-RU"/>
        </w:rPr>
        <w:t>применение спортивного инвентаря, тренажерных устройств на уроке физической культуры.</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8B7F48" w:rsidRPr="008B7F48" w:rsidRDefault="008B7F48" w:rsidP="008B7F48">
      <w:pPr>
        <w:ind w:firstLine="567"/>
        <w:jc w:val="both"/>
        <w:rPr>
          <w:sz w:val="24"/>
          <w:szCs w:val="24"/>
          <w:lang w:val="ru-RU"/>
        </w:rPr>
      </w:pPr>
      <w:r w:rsidRPr="008B7F48">
        <w:rPr>
          <w:sz w:val="24"/>
          <w:szCs w:val="24"/>
          <w:lang w:val="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8B7F48" w:rsidRPr="008B7F48" w:rsidRDefault="008B7F48" w:rsidP="008B7F48">
      <w:pPr>
        <w:ind w:firstLine="567"/>
        <w:jc w:val="both"/>
        <w:rPr>
          <w:sz w:val="24"/>
          <w:szCs w:val="24"/>
          <w:lang w:val="ru-RU"/>
        </w:rPr>
      </w:pPr>
      <w:r w:rsidRPr="008B7F48">
        <w:rPr>
          <w:sz w:val="24"/>
          <w:szCs w:val="24"/>
          <w:lang w:val="ru-RU"/>
        </w:rPr>
        <w:t>выполнение строевых действий в шеренге и колонне;</w:t>
      </w:r>
    </w:p>
    <w:p w:rsidR="008B7F48" w:rsidRPr="008B7F48" w:rsidRDefault="008B7F48" w:rsidP="008B7F48">
      <w:pPr>
        <w:ind w:firstLine="567"/>
        <w:jc w:val="both"/>
        <w:rPr>
          <w:sz w:val="24"/>
          <w:szCs w:val="24"/>
          <w:lang w:val="ru-RU"/>
        </w:rPr>
      </w:pPr>
      <w:r w:rsidRPr="008B7F48">
        <w:rPr>
          <w:sz w:val="24"/>
          <w:szCs w:val="24"/>
          <w:lang w:val="ru-RU"/>
        </w:rPr>
        <w:t>знание видов лыжного спорта, демонстрация техники лыжных ходов; знание температурных норм для занятий;</w:t>
      </w:r>
    </w:p>
    <w:p w:rsidR="008B7F48" w:rsidRPr="008B7F48" w:rsidRDefault="008B7F48" w:rsidP="008B7F48">
      <w:pPr>
        <w:ind w:firstLine="567"/>
        <w:jc w:val="both"/>
        <w:rPr>
          <w:sz w:val="24"/>
          <w:szCs w:val="24"/>
          <w:lang w:val="ru-RU"/>
        </w:rPr>
      </w:pPr>
      <w:r w:rsidRPr="008B7F48">
        <w:rPr>
          <w:sz w:val="24"/>
          <w:szCs w:val="24"/>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8B7F48" w:rsidRPr="008B7F48" w:rsidRDefault="008B7F48" w:rsidP="008B7F48">
      <w:pPr>
        <w:ind w:firstLine="567"/>
        <w:jc w:val="both"/>
        <w:rPr>
          <w:sz w:val="24"/>
          <w:szCs w:val="24"/>
          <w:lang w:val="ru-RU"/>
        </w:rPr>
      </w:pPr>
      <w:r w:rsidRPr="008B7F48">
        <w:rPr>
          <w:sz w:val="24"/>
          <w:szCs w:val="24"/>
          <w:lang w:val="ru-RU"/>
        </w:rPr>
        <w:t>знание и измерение индивидуальных показателей физического развития (длина и масса тела),</w:t>
      </w:r>
    </w:p>
    <w:p w:rsidR="008B7F48" w:rsidRPr="008B7F48" w:rsidRDefault="008B7F48" w:rsidP="008B7F48">
      <w:pPr>
        <w:ind w:firstLine="567"/>
        <w:jc w:val="both"/>
        <w:rPr>
          <w:sz w:val="24"/>
          <w:szCs w:val="24"/>
          <w:lang w:val="ru-RU"/>
        </w:rPr>
      </w:pPr>
      <w:r w:rsidRPr="008B7F48">
        <w:rPr>
          <w:sz w:val="24"/>
          <w:szCs w:val="24"/>
          <w:lang w:val="ru-RU"/>
        </w:rPr>
        <w:t>подача строевых команд, ведение подсчета при выполнении общеразвивающих упражнений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выполнение акробатических и гимнастических комбинаций на доступном техническом уровне;</w:t>
      </w:r>
    </w:p>
    <w:p w:rsidR="008B7F48" w:rsidRPr="008B7F48" w:rsidRDefault="008B7F48" w:rsidP="008B7F48">
      <w:pPr>
        <w:ind w:firstLine="567"/>
        <w:jc w:val="both"/>
        <w:rPr>
          <w:sz w:val="24"/>
          <w:szCs w:val="24"/>
          <w:lang w:val="ru-RU"/>
        </w:rPr>
      </w:pPr>
      <w:r w:rsidRPr="008B7F48">
        <w:rPr>
          <w:sz w:val="24"/>
          <w:szCs w:val="24"/>
          <w:lang w:val="ru-RU"/>
        </w:rPr>
        <w:t xml:space="preserve">участие в подвижных играх со сверстниками, осуществление их объективного </w:t>
      </w:r>
      <w:r w:rsidRPr="008B7F48">
        <w:rPr>
          <w:sz w:val="24"/>
          <w:szCs w:val="24"/>
          <w:lang w:val="ru-RU"/>
        </w:rPr>
        <w:lastRenderedPageBreak/>
        <w:t>судейства, взаимодействие со сверстниками по правилам проведения подвижных игр и соревнований;</w:t>
      </w:r>
    </w:p>
    <w:p w:rsidR="008B7F48" w:rsidRPr="008B7F48" w:rsidRDefault="008B7F48" w:rsidP="008B7F48">
      <w:pPr>
        <w:ind w:firstLine="567"/>
        <w:jc w:val="both"/>
        <w:rPr>
          <w:sz w:val="24"/>
          <w:szCs w:val="24"/>
          <w:lang w:val="ru-RU"/>
        </w:rPr>
      </w:pPr>
      <w:r w:rsidRPr="008B7F48">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B7F48" w:rsidRPr="008B7F48" w:rsidRDefault="008B7F48" w:rsidP="008B7F48">
      <w:pPr>
        <w:ind w:firstLine="567"/>
        <w:jc w:val="both"/>
        <w:rPr>
          <w:sz w:val="24"/>
          <w:szCs w:val="24"/>
          <w:lang w:val="ru-RU"/>
        </w:rPr>
      </w:pPr>
      <w:r w:rsidRPr="008B7F48">
        <w:rPr>
          <w:sz w:val="24"/>
          <w:szCs w:val="24"/>
          <w:lang w:val="ru-RU"/>
        </w:rPr>
        <w:t>доброжелательное и уважительное объяснение ошибок при выполнении заданий и предложение способов их устранения;</w:t>
      </w:r>
    </w:p>
    <w:p w:rsidR="008B7F48" w:rsidRPr="008B7F48" w:rsidRDefault="008B7F48" w:rsidP="008B7F48">
      <w:pPr>
        <w:ind w:firstLine="567"/>
        <w:jc w:val="both"/>
        <w:rPr>
          <w:sz w:val="24"/>
          <w:szCs w:val="24"/>
          <w:lang w:val="ru-RU"/>
        </w:rPr>
      </w:pPr>
      <w:r w:rsidRPr="008B7F48">
        <w:rPr>
          <w:sz w:val="24"/>
          <w:szCs w:val="24"/>
          <w:lang w:val="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8B7F48" w:rsidRPr="008B7F48" w:rsidRDefault="008B7F48" w:rsidP="008B7F48">
      <w:pPr>
        <w:ind w:firstLine="567"/>
        <w:jc w:val="both"/>
        <w:rPr>
          <w:sz w:val="24"/>
          <w:szCs w:val="24"/>
          <w:lang w:val="ru-RU"/>
        </w:rPr>
      </w:pPr>
      <w:r w:rsidRPr="008B7F48">
        <w:rPr>
          <w:sz w:val="24"/>
          <w:szCs w:val="24"/>
          <w:lang w:val="ru-RU"/>
        </w:rPr>
        <w:t>использование разметки спортивной площадки при выполнении физических упражнений;</w:t>
      </w:r>
    </w:p>
    <w:p w:rsidR="008B7F48" w:rsidRPr="008B7F48" w:rsidRDefault="008B7F48" w:rsidP="008B7F48">
      <w:pPr>
        <w:ind w:firstLine="567"/>
        <w:jc w:val="both"/>
        <w:rPr>
          <w:sz w:val="24"/>
          <w:szCs w:val="24"/>
          <w:lang w:val="ru-RU"/>
        </w:rPr>
      </w:pPr>
      <w:r w:rsidRPr="008B7F48">
        <w:rPr>
          <w:sz w:val="24"/>
          <w:szCs w:val="24"/>
          <w:lang w:val="ru-RU"/>
        </w:rPr>
        <w:t>пользование спортивным инвентарем и тренажерным оборудованием;</w:t>
      </w:r>
    </w:p>
    <w:p w:rsidR="008B7F48" w:rsidRPr="008B7F48" w:rsidRDefault="008B7F48" w:rsidP="008B7F48">
      <w:pPr>
        <w:ind w:firstLine="567"/>
        <w:jc w:val="both"/>
        <w:rPr>
          <w:sz w:val="24"/>
          <w:szCs w:val="24"/>
          <w:lang w:val="ru-RU"/>
        </w:rPr>
      </w:pPr>
      <w:r w:rsidRPr="008B7F48">
        <w:rPr>
          <w:sz w:val="24"/>
          <w:szCs w:val="24"/>
          <w:lang w:val="ru-RU"/>
        </w:rPr>
        <w:t>правильная ориентировка в пространстве спортивного зала и на стадионе;</w:t>
      </w:r>
    </w:p>
    <w:p w:rsidR="008B7F48" w:rsidRPr="008B7F48" w:rsidRDefault="008B7F48" w:rsidP="008B7F48">
      <w:pPr>
        <w:ind w:firstLine="567"/>
        <w:jc w:val="both"/>
        <w:rPr>
          <w:sz w:val="24"/>
          <w:szCs w:val="24"/>
          <w:lang w:val="ru-RU"/>
        </w:rPr>
      </w:pPr>
      <w:r w:rsidRPr="008B7F48">
        <w:rPr>
          <w:sz w:val="24"/>
          <w:szCs w:val="24"/>
          <w:lang w:val="ru-RU"/>
        </w:rPr>
        <w:t>правильное размещение спортивных снарядов при организации и проведении подвижных и спортивных игр.</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B7F48" w:rsidRPr="008B7F48" w:rsidRDefault="008B7F48" w:rsidP="008B7F48">
      <w:pPr>
        <w:ind w:firstLine="567"/>
        <w:jc w:val="both"/>
        <w:rPr>
          <w:sz w:val="24"/>
          <w:szCs w:val="24"/>
          <w:lang w:val="ru-RU"/>
        </w:rPr>
      </w:pPr>
      <w:r w:rsidRPr="008B7F48">
        <w:rPr>
          <w:sz w:val="24"/>
          <w:szCs w:val="24"/>
          <w:lang w:val="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8B7F48" w:rsidRPr="008B7F48" w:rsidRDefault="008B7F48" w:rsidP="008B7F48">
      <w:pPr>
        <w:ind w:firstLine="567"/>
        <w:jc w:val="both"/>
        <w:rPr>
          <w:sz w:val="24"/>
          <w:szCs w:val="24"/>
          <w:lang w:val="ru-RU"/>
        </w:rPr>
      </w:pPr>
      <w:r w:rsidRPr="008B7F48">
        <w:rPr>
          <w:sz w:val="24"/>
          <w:szCs w:val="24"/>
          <w:lang w:val="ru-RU"/>
        </w:rP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8B7F48" w:rsidRPr="008B7F48" w:rsidRDefault="008B7F48" w:rsidP="008B7F48">
      <w:pPr>
        <w:ind w:firstLine="567"/>
        <w:jc w:val="both"/>
        <w:rPr>
          <w:sz w:val="24"/>
          <w:szCs w:val="24"/>
          <w:lang w:val="ru-RU"/>
        </w:rPr>
      </w:pPr>
      <w:r w:rsidRPr="008B7F48">
        <w:rPr>
          <w:sz w:val="24"/>
          <w:szCs w:val="24"/>
          <w:lang w:val="ru-RU"/>
        </w:rPr>
        <w:t>Учебный предмет "Профильный труд" должен способствовать решению следующих задач:</w:t>
      </w:r>
    </w:p>
    <w:p w:rsidR="008B7F48" w:rsidRPr="008B7F48" w:rsidRDefault="008B7F48" w:rsidP="008B7F48">
      <w:pPr>
        <w:ind w:firstLine="567"/>
        <w:jc w:val="both"/>
        <w:rPr>
          <w:sz w:val="24"/>
          <w:szCs w:val="24"/>
          <w:lang w:val="ru-RU"/>
        </w:rPr>
      </w:pPr>
      <w:r w:rsidRPr="008B7F48">
        <w:rPr>
          <w:sz w:val="24"/>
          <w:szCs w:val="24"/>
          <w:lang w:val="ru-RU"/>
        </w:rPr>
        <w:t>развитие социально ценных качеств личности (потребности в труде, трудолюбия, уважения к людям труда, общественной активности);</w:t>
      </w:r>
    </w:p>
    <w:p w:rsidR="008B7F48" w:rsidRPr="008B7F48" w:rsidRDefault="008B7F48" w:rsidP="008B7F48">
      <w:pPr>
        <w:ind w:firstLine="567"/>
        <w:jc w:val="both"/>
        <w:rPr>
          <w:sz w:val="24"/>
          <w:szCs w:val="24"/>
          <w:lang w:val="ru-RU"/>
        </w:rPr>
      </w:pPr>
      <w:r w:rsidRPr="008B7F48">
        <w:rPr>
          <w:sz w:val="24"/>
          <w:szCs w:val="24"/>
          <w:lang w:val="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8B7F48" w:rsidRPr="008B7F48" w:rsidRDefault="008B7F48" w:rsidP="008B7F48">
      <w:pPr>
        <w:ind w:firstLine="567"/>
        <w:jc w:val="both"/>
        <w:rPr>
          <w:sz w:val="24"/>
          <w:szCs w:val="24"/>
          <w:lang w:val="ru-RU"/>
        </w:rPr>
      </w:pPr>
      <w:r w:rsidRPr="008B7F48">
        <w:rPr>
          <w:sz w:val="24"/>
          <w:szCs w:val="24"/>
          <w:lang w:val="ru-RU"/>
        </w:rPr>
        <w:t>расширение знаний о материальной культуре как продукте творческой предметно-преобразующей деятельности человека;</w:t>
      </w:r>
    </w:p>
    <w:p w:rsidR="008B7F48" w:rsidRPr="008B7F48" w:rsidRDefault="008B7F48" w:rsidP="008B7F48">
      <w:pPr>
        <w:ind w:firstLine="567"/>
        <w:jc w:val="both"/>
        <w:rPr>
          <w:sz w:val="24"/>
          <w:szCs w:val="24"/>
          <w:lang w:val="ru-RU"/>
        </w:rPr>
      </w:pPr>
      <w:r w:rsidRPr="008B7F48">
        <w:rPr>
          <w:sz w:val="24"/>
          <w:szCs w:val="24"/>
          <w:lang w:val="ru-RU"/>
        </w:rPr>
        <w:t>расширение культурного кругозора, обогащение знаний о культурноисторических традициях в мире вещей;</w:t>
      </w:r>
    </w:p>
    <w:p w:rsidR="008B7F48" w:rsidRPr="008B7F48" w:rsidRDefault="008B7F48" w:rsidP="008B7F48">
      <w:pPr>
        <w:ind w:firstLine="567"/>
        <w:jc w:val="both"/>
        <w:rPr>
          <w:sz w:val="24"/>
          <w:szCs w:val="24"/>
          <w:lang w:val="ru-RU"/>
        </w:rPr>
      </w:pPr>
      <w:r w:rsidRPr="008B7F48">
        <w:rPr>
          <w:sz w:val="24"/>
          <w:szCs w:val="24"/>
          <w:lang w:val="ru-RU"/>
        </w:rPr>
        <w:t>расширение знаний о материалах и их свойствах, технологиях использования;</w:t>
      </w:r>
    </w:p>
    <w:p w:rsidR="008B7F48" w:rsidRPr="008B7F48" w:rsidRDefault="008B7F48" w:rsidP="008B7F48">
      <w:pPr>
        <w:ind w:firstLine="567"/>
        <w:jc w:val="both"/>
        <w:rPr>
          <w:sz w:val="24"/>
          <w:szCs w:val="24"/>
          <w:lang w:val="ru-RU"/>
        </w:rPr>
      </w:pPr>
      <w:r w:rsidRPr="008B7F48">
        <w:rPr>
          <w:sz w:val="24"/>
          <w:szCs w:val="24"/>
          <w:lang w:val="ru-RU"/>
        </w:rPr>
        <w:t>ознакомление с ролью человека-труженика и его местом на современном производстве;</w:t>
      </w:r>
    </w:p>
    <w:p w:rsidR="008B7F48" w:rsidRPr="008B7F48" w:rsidRDefault="008B7F48" w:rsidP="008B7F48">
      <w:pPr>
        <w:ind w:firstLine="567"/>
        <w:jc w:val="both"/>
        <w:rPr>
          <w:sz w:val="24"/>
          <w:szCs w:val="24"/>
          <w:lang w:val="ru-RU"/>
        </w:rPr>
      </w:pPr>
      <w:r w:rsidRPr="008B7F48">
        <w:rPr>
          <w:sz w:val="24"/>
          <w:szCs w:val="24"/>
          <w:lang w:val="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B7F48" w:rsidRPr="008B7F48" w:rsidRDefault="008B7F48" w:rsidP="008B7F48">
      <w:pPr>
        <w:ind w:firstLine="567"/>
        <w:jc w:val="both"/>
        <w:rPr>
          <w:sz w:val="24"/>
          <w:szCs w:val="24"/>
          <w:lang w:val="ru-RU"/>
        </w:rPr>
      </w:pPr>
      <w:r w:rsidRPr="008B7F48">
        <w:rPr>
          <w:sz w:val="24"/>
          <w:szCs w:val="24"/>
          <w:lang w:val="ru-RU"/>
        </w:rPr>
        <w:lastRenderedPageBreak/>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8B7F48" w:rsidRPr="008B7F48" w:rsidRDefault="008B7F48" w:rsidP="008B7F48">
      <w:pPr>
        <w:ind w:firstLine="567"/>
        <w:jc w:val="both"/>
        <w:rPr>
          <w:sz w:val="24"/>
          <w:szCs w:val="24"/>
          <w:lang w:val="ru-RU"/>
        </w:rPr>
      </w:pPr>
      <w:r w:rsidRPr="008B7F48">
        <w:rPr>
          <w:sz w:val="24"/>
          <w:szCs w:val="24"/>
          <w:lang w:val="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8B7F48" w:rsidRPr="008B7F48" w:rsidRDefault="008B7F48" w:rsidP="008B7F48">
      <w:pPr>
        <w:ind w:firstLine="567"/>
        <w:jc w:val="both"/>
        <w:rPr>
          <w:sz w:val="24"/>
          <w:szCs w:val="24"/>
          <w:lang w:val="ru-RU"/>
        </w:rPr>
      </w:pPr>
      <w:r w:rsidRPr="008B7F48">
        <w:rPr>
          <w:sz w:val="24"/>
          <w:szCs w:val="24"/>
          <w:lang w:val="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8B7F48" w:rsidRPr="008B7F48" w:rsidRDefault="008B7F48" w:rsidP="008B7F48">
      <w:pPr>
        <w:ind w:firstLine="567"/>
        <w:jc w:val="both"/>
        <w:rPr>
          <w:sz w:val="24"/>
          <w:szCs w:val="24"/>
          <w:lang w:val="ru-RU"/>
        </w:rPr>
      </w:pPr>
      <w:r w:rsidRPr="008B7F48">
        <w:rPr>
          <w:sz w:val="24"/>
          <w:szCs w:val="24"/>
          <w:lang w:val="ru-RU"/>
        </w:rPr>
        <w:t>формирование знаний о научной организации труда и рабочего места, планировании трудовой деятельности;</w:t>
      </w:r>
    </w:p>
    <w:p w:rsidR="008B7F48" w:rsidRPr="008B7F48" w:rsidRDefault="008B7F48" w:rsidP="008B7F48">
      <w:pPr>
        <w:ind w:firstLine="567"/>
        <w:jc w:val="both"/>
        <w:rPr>
          <w:sz w:val="24"/>
          <w:szCs w:val="24"/>
          <w:lang w:val="ru-RU"/>
        </w:rPr>
      </w:pPr>
      <w:r w:rsidRPr="008B7F48">
        <w:rPr>
          <w:sz w:val="24"/>
          <w:szCs w:val="24"/>
          <w:lang w:val="ru-RU"/>
        </w:rPr>
        <w:t>совершенствование практических умений и навыков использования различных материалов в предметно-преобразующей деятельности;</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познавательных психических процессов (восприятия, памяти, воображения, мышления, речи);</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умственной деятельности (анализ, синтез, сравнение, классификация, обобщение);</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сенсомоторных процессов в процессе формирование практических умений;</w:t>
      </w:r>
    </w:p>
    <w:p w:rsidR="008B7F48" w:rsidRPr="008B7F48" w:rsidRDefault="008B7F48" w:rsidP="008B7F48">
      <w:pPr>
        <w:ind w:firstLine="567"/>
        <w:jc w:val="both"/>
        <w:rPr>
          <w:sz w:val="24"/>
          <w:szCs w:val="24"/>
          <w:lang w:val="ru-RU"/>
        </w:rPr>
      </w:pPr>
      <w:r w:rsidRPr="008B7F48">
        <w:rPr>
          <w:sz w:val="24"/>
          <w:szCs w:val="24"/>
          <w:lang w:val="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B7F48" w:rsidRPr="008B7F48" w:rsidRDefault="008B7F48" w:rsidP="008B7F48">
      <w:pPr>
        <w:ind w:firstLine="567"/>
        <w:jc w:val="both"/>
        <w:rPr>
          <w:sz w:val="24"/>
          <w:szCs w:val="24"/>
          <w:lang w:val="ru-RU"/>
        </w:rPr>
      </w:pPr>
      <w:r w:rsidRPr="008B7F48">
        <w:rPr>
          <w:sz w:val="24"/>
          <w:szCs w:val="24"/>
          <w:lang w:val="ru-RU"/>
        </w:rPr>
        <w:t>формирование информационной грамотности, умения работать с различными источниками информации;</w:t>
      </w:r>
    </w:p>
    <w:p w:rsidR="008B7F48" w:rsidRPr="008B7F48" w:rsidRDefault="008B7F48" w:rsidP="008B7F48">
      <w:pPr>
        <w:ind w:firstLine="567"/>
        <w:jc w:val="both"/>
        <w:rPr>
          <w:sz w:val="24"/>
          <w:szCs w:val="24"/>
          <w:lang w:val="ru-RU"/>
        </w:rPr>
      </w:pPr>
      <w:r w:rsidRPr="008B7F48">
        <w:rPr>
          <w:sz w:val="24"/>
          <w:szCs w:val="24"/>
          <w:lang w:val="ru-RU"/>
        </w:rPr>
        <w:t>формирование коммуникативной культуры, развитие активности, целенаправленности, инициативности.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"Профильный труд".</w:t>
      </w:r>
    </w:p>
    <w:p w:rsidR="008B7F48" w:rsidRPr="008B7F48" w:rsidRDefault="008B7F48" w:rsidP="008B7F48">
      <w:pPr>
        <w:ind w:firstLine="567"/>
        <w:jc w:val="both"/>
        <w:rPr>
          <w:sz w:val="24"/>
          <w:szCs w:val="24"/>
          <w:lang w:val="ru-RU"/>
        </w:rPr>
      </w:pPr>
      <w:r w:rsidRPr="008B7F48">
        <w:rPr>
          <w:sz w:val="24"/>
          <w:szCs w:val="24"/>
          <w:lang w:val="ru-RU"/>
        </w:rP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8B7F48" w:rsidRPr="008B7F48" w:rsidRDefault="008B7F48" w:rsidP="008B7F48">
      <w:pPr>
        <w:ind w:firstLine="567"/>
        <w:jc w:val="both"/>
        <w:rPr>
          <w:sz w:val="24"/>
          <w:szCs w:val="24"/>
          <w:lang w:val="ru-RU"/>
        </w:rPr>
      </w:pPr>
      <w:r w:rsidRPr="008B7F48">
        <w:rPr>
          <w:sz w:val="24"/>
          <w:szCs w:val="24"/>
          <w:lang w:val="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8B7F48" w:rsidRPr="008B7F48" w:rsidRDefault="008B7F48" w:rsidP="008B7F48">
      <w:pPr>
        <w:ind w:firstLine="567"/>
        <w:jc w:val="both"/>
        <w:rPr>
          <w:sz w:val="24"/>
          <w:szCs w:val="24"/>
          <w:lang w:val="ru-RU"/>
        </w:rPr>
      </w:pPr>
      <w:r w:rsidRPr="008B7F48">
        <w:rPr>
          <w:sz w:val="24"/>
          <w:szCs w:val="24"/>
          <w:lang w:val="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8B7F48" w:rsidRPr="008B7F48" w:rsidRDefault="008B7F48" w:rsidP="008B7F48">
      <w:pPr>
        <w:ind w:firstLine="567"/>
        <w:jc w:val="both"/>
        <w:rPr>
          <w:sz w:val="24"/>
          <w:szCs w:val="24"/>
          <w:lang w:val="ru-RU"/>
        </w:rPr>
      </w:pPr>
      <w:r w:rsidRPr="008B7F48">
        <w:rPr>
          <w:sz w:val="24"/>
          <w:szCs w:val="24"/>
          <w:lang w:val="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B7F48" w:rsidRPr="008B7F48" w:rsidRDefault="008B7F48" w:rsidP="008B7F48">
      <w:pPr>
        <w:ind w:firstLine="567"/>
        <w:jc w:val="both"/>
        <w:rPr>
          <w:sz w:val="24"/>
          <w:szCs w:val="24"/>
          <w:lang w:val="ru-RU"/>
        </w:rPr>
      </w:pPr>
      <w:r w:rsidRPr="008B7F48">
        <w:rPr>
          <w:sz w:val="24"/>
          <w:szCs w:val="24"/>
          <w:lang w:val="ru-RU"/>
        </w:rPr>
        <w:t xml:space="preserve">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w:t>
      </w:r>
      <w:r w:rsidRPr="008B7F48">
        <w:rPr>
          <w:sz w:val="24"/>
          <w:szCs w:val="24"/>
          <w:lang w:val="ru-RU"/>
        </w:rPr>
        <w:lastRenderedPageBreak/>
        <w:t>работника. Применение элементарных фактических знаний и (или) ограниченного круга специальных знаний.</w:t>
      </w:r>
    </w:p>
    <w:p w:rsidR="008B7F48" w:rsidRPr="008B7F48" w:rsidRDefault="008B7F48" w:rsidP="008B7F48">
      <w:pPr>
        <w:ind w:firstLine="567"/>
        <w:jc w:val="both"/>
        <w:rPr>
          <w:sz w:val="24"/>
          <w:szCs w:val="24"/>
          <w:lang w:val="ru-RU"/>
        </w:rPr>
      </w:pPr>
      <w:r w:rsidRPr="008B7F48">
        <w:rPr>
          <w:sz w:val="24"/>
          <w:szCs w:val="24"/>
          <w:lang w:val="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"Профильный труд".</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названий некоторых материалов, изделий, которые из них изготавливаются и применяются в быту, игре, учебе, отдыхе;</w:t>
      </w:r>
    </w:p>
    <w:p w:rsidR="008B7F48" w:rsidRPr="008B7F48" w:rsidRDefault="008B7F48" w:rsidP="008B7F48">
      <w:pPr>
        <w:ind w:firstLine="567"/>
        <w:jc w:val="both"/>
        <w:rPr>
          <w:sz w:val="24"/>
          <w:szCs w:val="24"/>
          <w:lang w:val="ru-RU"/>
        </w:rPr>
      </w:pPr>
      <w:r w:rsidRPr="008B7F48">
        <w:rPr>
          <w:sz w:val="24"/>
          <w:szCs w:val="24"/>
          <w:lang w:val="ru-RU"/>
        </w:rPr>
        <w:t>представления об основных свойствах используемых материалов;</w:t>
      </w:r>
    </w:p>
    <w:p w:rsidR="008B7F48" w:rsidRPr="008B7F48" w:rsidRDefault="008B7F48" w:rsidP="008B7F48">
      <w:pPr>
        <w:ind w:firstLine="567"/>
        <w:jc w:val="both"/>
        <w:rPr>
          <w:sz w:val="24"/>
          <w:szCs w:val="24"/>
          <w:lang w:val="ru-RU"/>
        </w:rPr>
      </w:pPr>
      <w:r w:rsidRPr="008B7F48">
        <w:rPr>
          <w:sz w:val="24"/>
          <w:szCs w:val="24"/>
          <w:lang w:val="ru-RU"/>
        </w:rPr>
        <w:t>знание правил хранения материалов, санитарно-гигиенических требований при работе с производственными материалами;</w:t>
      </w:r>
    </w:p>
    <w:p w:rsidR="008B7F48" w:rsidRPr="008B7F48" w:rsidRDefault="008B7F48" w:rsidP="008B7F48">
      <w:pPr>
        <w:ind w:firstLine="567"/>
        <w:jc w:val="both"/>
        <w:rPr>
          <w:sz w:val="24"/>
          <w:szCs w:val="24"/>
          <w:lang w:val="ru-RU"/>
        </w:rPr>
      </w:pPr>
      <w:r w:rsidRPr="008B7F48">
        <w:rPr>
          <w:sz w:val="24"/>
          <w:szCs w:val="24"/>
          <w:lang w:val="ru-RU"/>
        </w:rPr>
        <w:t>отбор (с помощью педагогического работника) материалов и инструментов, необходимых для работы;</w:t>
      </w:r>
    </w:p>
    <w:p w:rsidR="008B7F48" w:rsidRPr="008B7F48" w:rsidRDefault="008B7F48" w:rsidP="008B7F48">
      <w:pPr>
        <w:ind w:firstLine="567"/>
        <w:jc w:val="both"/>
        <w:rPr>
          <w:sz w:val="24"/>
          <w:szCs w:val="24"/>
          <w:lang w:val="ru-RU"/>
        </w:rPr>
      </w:pPr>
      <w:r w:rsidRPr="008B7F48">
        <w:rPr>
          <w:sz w:val="24"/>
          <w:szCs w:val="24"/>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8B7F48" w:rsidRPr="008B7F48" w:rsidRDefault="008B7F48" w:rsidP="008B7F48">
      <w:pPr>
        <w:ind w:firstLine="567"/>
        <w:jc w:val="both"/>
        <w:rPr>
          <w:sz w:val="24"/>
          <w:szCs w:val="24"/>
          <w:lang w:val="ru-RU"/>
        </w:rPr>
      </w:pPr>
      <w:r w:rsidRPr="008B7F48">
        <w:rPr>
          <w:sz w:val="24"/>
          <w:szCs w:val="24"/>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8B7F48" w:rsidRPr="008B7F48" w:rsidRDefault="008B7F48" w:rsidP="008B7F48">
      <w:pPr>
        <w:ind w:firstLine="567"/>
        <w:jc w:val="both"/>
        <w:rPr>
          <w:sz w:val="24"/>
          <w:szCs w:val="24"/>
          <w:lang w:val="ru-RU"/>
        </w:rPr>
      </w:pPr>
      <w:r w:rsidRPr="008B7F48">
        <w:rPr>
          <w:sz w:val="24"/>
          <w:szCs w:val="24"/>
          <w:lang w:val="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8B7F48" w:rsidRPr="008B7F48" w:rsidRDefault="008B7F48" w:rsidP="008B7F48">
      <w:pPr>
        <w:ind w:firstLine="567"/>
        <w:jc w:val="both"/>
        <w:rPr>
          <w:sz w:val="24"/>
          <w:szCs w:val="24"/>
          <w:lang w:val="ru-RU"/>
        </w:rPr>
      </w:pPr>
      <w:r w:rsidRPr="008B7F48">
        <w:rPr>
          <w:sz w:val="24"/>
          <w:szCs w:val="24"/>
          <w:lang w:val="ru-RU"/>
        </w:rPr>
        <w:t>чтение (с помощью педагогического работника) технологической карты, используемой в процессе изготовления изделия;</w:t>
      </w:r>
    </w:p>
    <w:p w:rsidR="008B7F48" w:rsidRPr="008B7F48" w:rsidRDefault="008B7F48" w:rsidP="008B7F48">
      <w:pPr>
        <w:ind w:firstLine="567"/>
        <w:jc w:val="both"/>
        <w:rPr>
          <w:sz w:val="24"/>
          <w:szCs w:val="24"/>
          <w:lang w:val="ru-RU"/>
        </w:rPr>
      </w:pPr>
      <w:r w:rsidRPr="008B7F48">
        <w:rPr>
          <w:sz w:val="24"/>
          <w:szCs w:val="24"/>
          <w:lang w:val="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8B7F48" w:rsidRPr="008B7F48" w:rsidRDefault="008B7F48" w:rsidP="008B7F48">
      <w:pPr>
        <w:ind w:firstLine="567"/>
        <w:jc w:val="both"/>
        <w:rPr>
          <w:sz w:val="24"/>
          <w:szCs w:val="24"/>
          <w:lang w:val="ru-RU"/>
        </w:rPr>
      </w:pPr>
      <w:r w:rsidRPr="008B7F48">
        <w:rPr>
          <w:sz w:val="24"/>
          <w:szCs w:val="24"/>
          <w:lang w:val="ru-RU"/>
        </w:rPr>
        <w:t>понимание значения и ценности труда;</w:t>
      </w:r>
    </w:p>
    <w:p w:rsidR="008B7F48" w:rsidRPr="008B7F48" w:rsidRDefault="008B7F48" w:rsidP="008B7F48">
      <w:pPr>
        <w:ind w:firstLine="567"/>
        <w:jc w:val="both"/>
        <w:rPr>
          <w:sz w:val="24"/>
          <w:szCs w:val="24"/>
          <w:lang w:val="ru-RU"/>
        </w:rPr>
      </w:pPr>
      <w:r w:rsidRPr="008B7F48">
        <w:rPr>
          <w:sz w:val="24"/>
          <w:szCs w:val="24"/>
          <w:lang w:val="ru-RU"/>
        </w:rPr>
        <w:t>понимание красоты труда и его результатов;</w:t>
      </w:r>
    </w:p>
    <w:p w:rsidR="008B7F48" w:rsidRPr="008B7F48" w:rsidRDefault="008B7F48" w:rsidP="008B7F48">
      <w:pPr>
        <w:ind w:firstLine="567"/>
        <w:jc w:val="both"/>
        <w:rPr>
          <w:sz w:val="24"/>
          <w:szCs w:val="24"/>
          <w:lang w:val="ru-RU"/>
        </w:rPr>
      </w:pPr>
      <w:r w:rsidRPr="008B7F48">
        <w:rPr>
          <w:sz w:val="24"/>
          <w:szCs w:val="24"/>
          <w:lang w:val="ru-RU"/>
        </w:rPr>
        <w:t>заботливое и бережное отношение к общественному достоянию и родной природе;</w:t>
      </w:r>
    </w:p>
    <w:p w:rsidR="008B7F48" w:rsidRPr="008B7F48" w:rsidRDefault="008B7F48" w:rsidP="008B7F48">
      <w:pPr>
        <w:ind w:firstLine="567"/>
        <w:jc w:val="both"/>
        <w:rPr>
          <w:sz w:val="24"/>
          <w:szCs w:val="24"/>
          <w:lang w:val="ru-RU"/>
        </w:rPr>
      </w:pPr>
      <w:r w:rsidRPr="008B7F48">
        <w:rPr>
          <w:sz w:val="24"/>
          <w:szCs w:val="24"/>
          <w:lang w:val="ru-RU"/>
        </w:rPr>
        <w:t>понимание значимости организации школьного рабочего места, обеспечивающего внутреннюю дисциплину;</w:t>
      </w:r>
    </w:p>
    <w:p w:rsidR="008B7F48" w:rsidRPr="008B7F48" w:rsidRDefault="008B7F48" w:rsidP="008B7F48">
      <w:pPr>
        <w:ind w:firstLine="567"/>
        <w:jc w:val="both"/>
        <w:rPr>
          <w:sz w:val="24"/>
          <w:szCs w:val="24"/>
          <w:lang w:val="ru-RU"/>
        </w:rPr>
      </w:pPr>
      <w:r w:rsidRPr="008B7F48">
        <w:rPr>
          <w:sz w:val="24"/>
          <w:szCs w:val="24"/>
          <w:lang w:val="ru-RU"/>
        </w:rPr>
        <w:t>выражение отношения к результатам собственной и чужой творческой деятельности ("нравится" и (или) "не нравится");</w:t>
      </w:r>
    </w:p>
    <w:p w:rsidR="008B7F48" w:rsidRPr="008B7F48" w:rsidRDefault="008B7F48" w:rsidP="008B7F48">
      <w:pPr>
        <w:ind w:firstLine="567"/>
        <w:jc w:val="both"/>
        <w:rPr>
          <w:sz w:val="24"/>
          <w:szCs w:val="24"/>
          <w:lang w:val="ru-RU"/>
        </w:rPr>
      </w:pPr>
      <w:r w:rsidRPr="008B7F48">
        <w:rPr>
          <w:sz w:val="24"/>
          <w:szCs w:val="24"/>
          <w:lang w:val="ru-RU"/>
        </w:rPr>
        <w:t>организация (под руководством педагогического работника) совместной работы в группе;</w:t>
      </w:r>
    </w:p>
    <w:p w:rsidR="008B7F48" w:rsidRPr="008B7F48" w:rsidRDefault="008B7F48" w:rsidP="008B7F48">
      <w:pPr>
        <w:ind w:firstLine="567"/>
        <w:jc w:val="both"/>
        <w:rPr>
          <w:sz w:val="24"/>
          <w:szCs w:val="24"/>
          <w:lang w:val="ru-RU"/>
        </w:rPr>
      </w:pPr>
      <w:r w:rsidRPr="008B7F48">
        <w:rPr>
          <w:sz w:val="24"/>
          <w:szCs w:val="24"/>
          <w:lang w:val="ru-RU"/>
        </w:rPr>
        <w:t>осознание необходимости соблюдения в процессе выполнения трудовых заданий порядка и аккуратности;</w:t>
      </w:r>
    </w:p>
    <w:p w:rsidR="008B7F48" w:rsidRPr="008B7F48" w:rsidRDefault="008B7F48" w:rsidP="008B7F48">
      <w:pPr>
        <w:ind w:firstLine="567"/>
        <w:jc w:val="both"/>
        <w:rPr>
          <w:sz w:val="24"/>
          <w:szCs w:val="24"/>
          <w:lang w:val="ru-RU"/>
        </w:rPr>
      </w:pPr>
      <w:r w:rsidRPr="008B7F48">
        <w:rPr>
          <w:sz w:val="24"/>
          <w:szCs w:val="24"/>
          <w:lang w:val="ru-RU"/>
        </w:rPr>
        <w:t>выслушивание предложений и мнений других обучающихся, адекватное реагирование на них;</w:t>
      </w:r>
    </w:p>
    <w:p w:rsidR="008B7F48" w:rsidRPr="008B7F48" w:rsidRDefault="008B7F48" w:rsidP="008B7F48">
      <w:pPr>
        <w:ind w:firstLine="567"/>
        <w:jc w:val="both"/>
        <w:rPr>
          <w:sz w:val="24"/>
          <w:szCs w:val="24"/>
          <w:lang w:val="ru-RU"/>
        </w:rPr>
      </w:pPr>
      <w:r w:rsidRPr="008B7F48">
        <w:rPr>
          <w:sz w:val="24"/>
          <w:szCs w:val="24"/>
          <w:lang w:val="ru-RU"/>
        </w:rPr>
        <w:t>комментирование и оценка в доброжелательной форме достижения других обучающихся, высказывание своих предложений и пожеланий;</w:t>
      </w:r>
    </w:p>
    <w:p w:rsidR="008B7F48" w:rsidRPr="008B7F48" w:rsidRDefault="008B7F48" w:rsidP="008B7F48">
      <w:pPr>
        <w:ind w:firstLine="567"/>
        <w:jc w:val="both"/>
        <w:rPr>
          <w:sz w:val="24"/>
          <w:szCs w:val="24"/>
          <w:lang w:val="ru-RU"/>
        </w:rPr>
      </w:pPr>
      <w:r w:rsidRPr="008B7F48">
        <w:rPr>
          <w:sz w:val="24"/>
          <w:szCs w:val="24"/>
          <w:lang w:val="ru-RU"/>
        </w:rPr>
        <w:t>проявление заинтересованного отношения к деятельности своих других обучающихся и результатам их работы;</w:t>
      </w:r>
    </w:p>
    <w:p w:rsidR="008B7F48" w:rsidRPr="008B7F48" w:rsidRDefault="008B7F48" w:rsidP="008B7F48">
      <w:pPr>
        <w:ind w:firstLine="567"/>
        <w:jc w:val="both"/>
        <w:rPr>
          <w:sz w:val="24"/>
          <w:szCs w:val="24"/>
          <w:lang w:val="ru-RU"/>
        </w:rPr>
      </w:pPr>
      <w:r w:rsidRPr="008B7F48">
        <w:rPr>
          <w:sz w:val="24"/>
          <w:szCs w:val="24"/>
          <w:lang w:val="ru-RU"/>
        </w:rPr>
        <w:t>выполнение общественных поручений по уборке мастерской после уроков трудового обучения;</w:t>
      </w:r>
    </w:p>
    <w:p w:rsidR="008B7F48" w:rsidRPr="008B7F48" w:rsidRDefault="008B7F48" w:rsidP="008B7F48">
      <w:pPr>
        <w:ind w:firstLine="567"/>
        <w:jc w:val="both"/>
        <w:rPr>
          <w:sz w:val="24"/>
          <w:szCs w:val="24"/>
          <w:lang w:val="ru-RU"/>
        </w:rPr>
      </w:pPr>
      <w:r w:rsidRPr="008B7F48">
        <w:rPr>
          <w:sz w:val="24"/>
          <w:szCs w:val="24"/>
          <w:lang w:val="ru-RU"/>
        </w:rPr>
        <w:t>посильное участие в благоустройстве и озеленении территорий, охране природы и окружающей среды.</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 xml:space="preserve">определение (с помощью педагогического работника) возможностей различных </w:t>
      </w:r>
      <w:r w:rsidRPr="008B7F48">
        <w:rPr>
          <w:sz w:val="24"/>
          <w:szCs w:val="24"/>
          <w:lang w:val="ru-RU"/>
        </w:rPr>
        <w:lastRenderedPageBreak/>
        <w:t>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B7F48" w:rsidRPr="008B7F48" w:rsidRDefault="008B7F48" w:rsidP="008B7F48">
      <w:pPr>
        <w:ind w:firstLine="567"/>
        <w:jc w:val="both"/>
        <w:rPr>
          <w:sz w:val="24"/>
          <w:szCs w:val="24"/>
          <w:lang w:val="ru-RU"/>
        </w:rPr>
      </w:pPr>
      <w:r w:rsidRPr="008B7F48">
        <w:rPr>
          <w:sz w:val="24"/>
          <w:szCs w:val="24"/>
          <w:lang w:val="ru-RU"/>
        </w:rPr>
        <w:t>экономное расходование материалов;</w:t>
      </w:r>
    </w:p>
    <w:p w:rsidR="008B7F48" w:rsidRPr="008B7F48" w:rsidRDefault="008B7F48" w:rsidP="008B7F48">
      <w:pPr>
        <w:ind w:firstLine="567"/>
        <w:jc w:val="both"/>
        <w:rPr>
          <w:sz w:val="24"/>
          <w:szCs w:val="24"/>
          <w:lang w:val="ru-RU"/>
        </w:rPr>
      </w:pPr>
      <w:r w:rsidRPr="008B7F48">
        <w:rPr>
          <w:sz w:val="24"/>
          <w:szCs w:val="24"/>
          <w:lang w:val="ru-RU"/>
        </w:rPr>
        <w:t>планирование (с помощью педагогического работника) предстоящей практической работы;</w:t>
      </w:r>
    </w:p>
    <w:p w:rsidR="008B7F48" w:rsidRPr="008B7F48" w:rsidRDefault="008B7F48" w:rsidP="008B7F48">
      <w:pPr>
        <w:ind w:firstLine="567"/>
        <w:jc w:val="both"/>
        <w:rPr>
          <w:sz w:val="24"/>
          <w:szCs w:val="24"/>
          <w:lang w:val="ru-RU"/>
        </w:rPr>
      </w:pPr>
      <w:r w:rsidRPr="008B7F48">
        <w:rPr>
          <w:sz w:val="24"/>
          <w:szCs w:val="24"/>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B7F48" w:rsidRPr="008B7F48" w:rsidRDefault="008B7F48" w:rsidP="008B7F48">
      <w:pPr>
        <w:ind w:firstLine="567"/>
        <w:jc w:val="both"/>
        <w:rPr>
          <w:sz w:val="24"/>
          <w:szCs w:val="24"/>
          <w:lang w:val="ru-RU"/>
        </w:rPr>
      </w:pPr>
      <w:r w:rsidRPr="008B7F48">
        <w:rPr>
          <w:sz w:val="24"/>
          <w:szCs w:val="24"/>
          <w:lang w:val="ru-RU"/>
        </w:rPr>
        <w:t>осуществление текущего самоконтроля выполняемых практических действий и корректировка хода практической работы;</w:t>
      </w:r>
    </w:p>
    <w:p w:rsidR="008B7F48" w:rsidRPr="008B7F48" w:rsidRDefault="008B7F48" w:rsidP="008B7F48">
      <w:pPr>
        <w:ind w:firstLine="567"/>
        <w:jc w:val="both"/>
        <w:rPr>
          <w:sz w:val="24"/>
          <w:szCs w:val="24"/>
          <w:lang w:val="ru-RU"/>
        </w:rPr>
      </w:pPr>
      <w:r w:rsidRPr="008B7F48">
        <w:rPr>
          <w:sz w:val="24"/>
          <w:szCs w:val="24"/>
          <w:lang w:val="ru-RU"/>
        </w:rPr>
        <w:t>понимание общественной значимости своего труда, своих достижений в области трудовой деятельности.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8B7F48" w:rsidRPr="008B7F48" w:rsidRDefault="008B7F48" w:rsidP="008B7F48">
      <w:pPr>
        <w:ind w:firstLine="567"/>
        <w:jc w:val="both"/>
        <w:rPr>
          <w:sz w:val="24"/>
          <w:szCs w:val="24"/>
          <w:lang w:val="ru-RU"/>
        </w:rPr>
      </w:pPr>
      <w:r w:rsidRPr="008B7F48">
        <w:rPr>
          <w:sz w:val="24"/>
          <w:szCs w:val="24"/>
          <w:lang w:val="ru-RU"/>
        </w:rPr>
        <w:t>Задачи:</w:t>
      </w:r>
    </w:p>
    <w:p w:rsidR="008B7F48" w:rsidRPr="008B7F48" w:rsidRDefault="008B7F48" w:rsidP="008B7F48">
      <w:pPr>
        <w:ind w:firstLine="567"/>
        <w:jc w:val="both"/>
        <w:rPr>
          <w:sz w:val="24"/>
          <w:szCs w:val="24"/>
          <w:lang w:val="ru-RU"/>
        </w:rPr>
      </w:pPr>
      <w:r w:rsidRPr="008B7F48">
        <w:rPr>
          <w:sz w:val="24"/>
          <w:szCs w:val="24"/>
          <w:lang w:val="ru-RU"/>
        </w:rPr>
        <w:t>расширение представлений о языке как важнейшем средстве человеческого общения;</w:t>
      </w:r>
    </w:p>
    <w:p w:rsidR="008B7F48" w:rsidRPr="008B7F48" w:rsidRDefault="008B7F48" w:rsidP="008B7F48">
      <w:pPr>
        <w:ind w:firstLine="567"/>
        <w:jc w:val="both"/>
        <w:rPr>
          <w:sz w:val="24"/>
          <w:szCs w:val="24"/>
          <w:lang w:val="ru-RU"/>
        </w:rPr>
      </w:pPr>
      <w:r w:rsidRPr="008B7F48">
        <w:rPr>
          <w:sz w:val="24"/>
          <w:szCs w:val="24"/>
          <w:lang w:val="ru-RU"/>
        </w:rPr>
        <w:t>ознакомление с некоторыми грамматическими понятиями и формирование на этой основе грамматических знаний и умений;</w:t>
      </w:r>
    </w:p>
    <w:p w:rsidR="008B7F48" w:rsidRPr="008B7F48" w:rsidRDefault="008B7F48" w:rsidP="008B7F48">
      <w:pPr>
        <w:ind w:firstLine="567"/>
        <w:jc w:val="both"/>
        <w:rPr>
          <w:sz w:val="24"/>
          <w:szCs w:val="24"/>
          <w:lang w:val="ru-RU"/>
        </w:rPr>
      </w:pPr>
      <w:r w:rsidRPr="008B7F48">
        <w:rPr>
          <w:sz w:val="24"/>
          <w:szCs w:val="24"/>
          <w:lang w:val="ru-RU"/>
        </w:rPr>
        <w:t>использование усвоенных грамматико-орфографических знаний и умений для решения практических (коммуникативно-речевых задач);</w:t>
      </w:r>
    </w:p>
    <w:p w:rsidR="008B7F48" w:rsidRPr="008B7F48" w:rsidRDefault="008B7F48" w:rsidP="008B7F48">
      <w:pPr>
        <w:ind w:firstLine="567"/>
        <w:jc w:val="both"/>
        <w:rPr>
          <w:sz w:val="24"/>
          <w:szCs w:val="24"/>
          <w:lang w:val="ru-RU"/>
        </w:rPr>
      </w:pPr>
      <w:r w:rsidRPr="008B7F48">
        <w:rPr>
          <w:sz w:val="24"/>
          <w:szCs w:val="24"/>
          <w:lang w:val="ru-RU"/>
        </w:rPr>
        <w:t>развитие коммуникативных умений и навыков обучающихся;</w:t>
      </w:r>
    </w:p>
    <w:p w:rsidR="008B7F48" w:rsidRPr="008B7F48" w:rsidRDefault="008B7F48" w:rsidP="008B7F48">
      <w:pPr>
        <w:ind w:firstLine="567"/>
        <w:jc w:val="both"/>
        <w:rPr>
          <w:sz w:val="24"/>
          <w:szCs w:val="24"/>
          <w:lang w:val="ru-RU"/>
        </w:rPr>
      </w:pPr>
      <w:r w:rsidRPr="008B7F48">
        <w:rPr>
          <w:sz w:val="24"/>
          <w:szCs w:val="24"/>
          <w:lang w:val="ru-RU"/>
        </w:rPr>
        <w:t>воспитание позитивного эмоционально-ценностного отношения к русскому языку, стремление совершенствовать свою речь;</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развития познавательной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формирование мотивации к обучению и получению новых знаний, пробуждение внутренней потребности в общении.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"Русский язык".</w:t>
      </w:r>
    </w:p>
    <w:p w:rsidR="008B7F48" w:rsidRPr="008B7F48" w:rsidRDefault="008B7F48" w:rsidP="008B7F48">
      <w:pPr>
        <w:ind w:firstLine="567"/>
        <w:jc w:val="both"/>
        <w:rPr>
          <w:sz w:val="24"/>
          <w:szCs w:val="24"/>
          <w:lang w:val="ru-RU"/>
        </w:rPr>
      </w:pPr>
      <w:r w:rsidRPr="008B7F48">
        <w:rPr>
          <w:sz w:val="24"/>
          <w:szCs w:val="24"/>
          <w:lang w:val="ru-RU"/>
        </w:rPr>
        <w:t>Речевое общение. Речь и речевая деятельность.</w:t>
      </w:r>
    </w:p>
    <w:p w:rsidR="008B7F48" w:rsidRPr="008B7F48" w:rsidRDefault="008B7F48" w:rsidP="008B7F48">
      <w:pPr>
        <w:ind w:firstLine="567"/>
        <w:jc w:val="both"/>
        <w:rPr>
          <w:sz w:val="24"/>
          <w:szCs w:val="24"/>
          <w:lang w:val="ru-RU"/>
        </w:rPr>
      </w:pPr>
      <w:r w:rsidRPr="008B7F48">
        <w:rPr>
          <w:sz w:val="24"/>
          <w:szCs w:val="24"/>
          <w:lang w:val="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8B7F48" w:rsidRPr="008B7F48" w:rsidRDefault="008B7F48" w:rsidP="008B7F48">
      <w:pPr>
        <w:ind w:firstLine="567"/>
        <w:jc w:val="both"/>
        <w:rPr>
          <w:sz w:val="24"/>
          <w:szCs w:val="24"/>
          <w:lang w:val="ru-RU"/>
        </w:rPr>
      </w:pPr>
      <w:r w:rsidRPr="008B7F48">
        <w:rPr>
          <w:sz w:val="24"/>
          <w:szCs w:val="24"/>
          <w:lang w:val="ru-RU"/>
        </w:rP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8B7F48" w:rsidRPr="008B7F48" w:rsidRDefault="008B7F48" w:rsidP="008B7F48">
      <w:pPr>
        <w:ind w:firstLine="567"/>
        <w:jc w:val="both"/>
        <w:rPr>
          <w:sz w:val="24"/>
          <w:szCs w:val="24"/>
          <w:lang w:val="ru-RU"/>
        </w:rPr>
      </w:pPr>
      <w:r w:rsidRPr="008B7F48">
        <w:rPr>
          <w:sz w:val="24"/>
          <w:szCs w:val="24"/>
          <w:lang w:val="ru-RU"/>
        </w:rPr>
        <w:t>Формы речи (внешняя и внутренняя речь).</w:t>
      </w:r>
    </w:p>
    <w:p w:rsidR="008B7F48" w:rsidRPr="008B7F48" w:rsidRDefault="008B7F48" w:rsidP="008B7F48">
      <w:pPr>
        <w:ind w:firstLine="567"/>
        <w:jc w:val="both"/>
        <w:rPr>
          <w:sz w:val="24"/>
          <w:szCs w:val="24"/>
          <w:lang w:val="ru-RU"/>
        </w:rPr>
      </w:pPr>
      <w:r w:rsidRPr="008B7F48">
        <w:rPr>
          <w:sz w:val="24"/>
          <w:szCs w:val="24"/>
          <w:lang w:val="ru-RU"/>
        </w:rPr>
        <w:t>Внешняя форма речи (устная и письменная речь, их сравнение).</w:t>
      </w:r>
    </w:p>
    <w:p w:rsidR="008B7F48" w:rsidRPr="008B7F48" w:rsidRDefault="008B7F48" w:rsidP="008B7F48">
      <w:pPr>
        <w:ind w:firstLine="567"/>
        <w:jc w:val="both"/>
        <w:rPr>
          <w:sz w:val="24"/>
          <w:szCs w:val="24"/>
          <w:lang w:val="ru-RU"/>
        </w:rPr>
      </w:pPr>
      <w:r w:rsidRPr="008B7F48">
        <w:rPr>
          <w:sz w:val="24"/>
          <w:szCs w:val="24"/>
          <w:lang w:val="ru-RU"/>
        </w:rPr>
        <w:t>Виды речевой деятельности (говорение, чтение, письмо, слушание).</w:t>
      </w:r>
    </w:p>
    <w:p w:rsidR="008B7F48" w:rsidRPr="008B7F48" w:rsidRDefault="008B7F48" w:rsidP="008B7F48">
      <w:pPr>
        <w:ind w:firstLine="567"/>
        <w:jc w:val="both"/>
        <w:rPr>
          <w:sz w:val="24"/>
          <w:szCs w:val="24"/>
          <w:lang w:val="ru-RU"/>
        </w:rPr>
      </w:pPr>
      <w:r w:rsidRPr="008B7F48">
        <w:rPr>
          <w:sz w:val="24"/>
          <w:szCs w:val="24"/>
          <w:lang w:val="ru-RU"/>
        </w:rPr>
        <w:t>Подготовленная и спонтанная речь (практические упражнения). Приемы подготовки речи (практические упражнения).</w:t>
      </w:r>
    </w:p>
    <w:p w:rsidR="008B7F48" w:rsidRPr="008B7F48" w:rsidRDefault="008B7F48" w:rsidP="008B7F48">
      <w:pPr>
        <w:ind w:firstLine="567"/>
        <w:jc w:val="both"/>
        <w:rPr>
          <w:sz w:val="24"/>
          <w:szCs w:val="24"/>
          <w:lang w:val="ru-RU"/>
        </w:rPr>
      </w:pPr>
      <w:r w:rsidRPr="008B7F48">
        <w:rPr>
          <w:sz w:val="24"/>
          <w:szCs w:val="24"/>
          <w:lang w:val="ru-RU"/>
        </w:rPr>
        <w:t>Краткая и развернутая речь. Практические упражнения подготовки развернутой речи.</w:t>
      </w:r>
    </w:p>
    <w:p w:rsidR="008B7F48" w:rsidRPr="008B7F48" w:rsidRDefault="008B7F48" w:rsidP="008B7F48">
      <w:pPr>
        <w:ind w:firstLine="567"/>
        <w:jc w:val="both"/>
        <w:rPr>
          <w:sz w:val="24"/>
          <w:szCs w:val="24"/>
          <w:lang w:val="ru-RU"/>
        </w:rPr>
      </w:pPr>
      <w:r w:rsidRPr="008B7F48">
        <w:rPr>
          <w:sz w:val="24"/>
          <w:szCs w:val="24"/>
          <w:lang w:val="ru-RU"/>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8B7F48" w:rsidRPr="008B7F48" w:rsidRDefault="008B7F48" w:rsidP="008B7F48">
      <w:pPr>
        <w:ind w:firstLine="567"/>
        <w:jc w:val="both"/>
        <w:rPr>
          <w:sz w:val="24"/>
          <w:szCs w:val="24"/>
          <w:lang w:val="ru-RU"/>
        </w:rPr>
      </w:pPr>
      <w:r w:rsidRPr="008B7F48">
        <w:rPr>
          <w:sz w:val="24"/>
          <w:szCs w:val="24"/>
          <w:lang w:val="ru-RU"/>
        </w:rPr>
        <w:lastRenderedPageBreak/>
        <w:t>Задачи общения (спросить, попросить, отказаться, узнать). Модель речевой коммуникации: "адресант - адресат - сообщение".</w:t>
      </w:r>
    </w:p>
    <w:p w:rsidR="008B7F48" w:rsidRPr="008B7F48" w:rsidRDefault="008B7F48" w:rsidP="008B7F48">
      <w:pPr>
        <w:ind w:firstLine="567"/>
        <w:jc w:val="both"/>
        <w:rPr>
          <w:sz w:val="24"/>
          <w:szCs w:val="24"/>
          <w:lang w:val="ru-RU"/>
        </w:rPr>
      </w:pPr>
      <w:r w:rsidRPr="008B7F48">
        <w:rPr>
          <w:sz w:val="24"/>
          <w:szCs w:val="24"/>
          <w:lang w:val="ru-RU"/>
        </w:rPr>
        <w:t>Речевая ситуация. Основные компоненты речевой ситуации.</w:t>
      </w:r>
    </w:p>
    <w:p w:rsidR="008B7F48" w:rsidRPr="008B7F48" w:rsidRDefault="008B7F48" w:rsidP="008B7F48">
      <w:pPr>
        <w:ind w:firstLine="567"/>
        <w:jc w:val="both"/>
        <w:rPr>
          <w:sz w:val="24"/>
          <w:szCs w:val="24"/>
          <w:lang w:val="ru-RU"/>
        </w:rPr>
      </w:pPr>
      <w:r w:rsidRPr="008B7F48">
        <w:rPr>
          <w:sz w:val="24"/>
          <w:szCs w:val="24"/>
          <w:lang w:val="ru-RU"/>
        </w:rPr>
        <w:t>Речевой этикет.</w:t>
      </w:r>
    </w:p>
    <w:p w:rsidR="008B7F48" w:rsidRPr="008B7F48" w:rsidRDefault="008B7F48" w:rsidP="008B7F48">
      <w:pPr>
        <w:ind w:firstLine="567"/>
        <w:jc w:val="both"/>
        <w:rPr>
          <w:sz w:val="24"/>
          <w:szCs w:val="24"/>
          <w:lang w:val="ru-RU"/>
        </w:rPr>
      </w:pPr>
      <w:r w:rsidRPr="008B7F48">
        <w:rPr>
          <w:sz w:val="24"/>
          <w:szCs w:val="24"/>
          <w:lang w:val="ru-RU"/>
        </w:rPr>
        <w:t>Выражение приветствия и прощания в устной и письменной формах.</w:t>
      </w:r>
    </w:p>
    <w:p w:rsidR="008B7F48" w:rsidRPr="008B7F48" w:rsidRDefault="008B7F48" w:rsidP="008B7F48">
      <w:pPr>
        <w:ind w:firstLine="567"/>
        <w:jc w:val="both"/>
        <w:rPr>
          <w:sz w:val="24"/>
          <w:szCs w:val="24"/>
          <w:lang w:val="ru-RU"/>
        </w:rPr>
      </w:pPr>
      <w:r w:rsidRPr="008B7F48">
        <w:rPr>
          <w:sz w:val="24"/>
          <w:szCs w:val="24"/>
          <w:lang w:val="ru-RU"/>
        </w:rPr>
        <w:t>Тексты поздравления. Правила поведения при устном поздравлении.</w:t>
      </w:r>
    </w:p>
    <w:p w:rsidR="008B7F48" w:rsidRPr="008B7F48" w:rsidRDefault="008B7F48" w:rsidP="008B7F48">
      <w:pPr>
        <w:ind w:firstLine="567"/>
        <w:jc w:val="both"/>
        <w:rPr>
          <w:sz w:val="24"/>
          <w:szCs w:val="24"/>
          <w:lang w:val="ru-RU"/>
        </w:rPr>
      </w:pPr>
      <w:r w:rsidRPr="008B7F48">
        <w:rPr>
          <w:sz w:val="24"/>
          <w:szCs w:val="24"/>
          <w:lang w:val="ru-RU"/>
        </w:rPr>
        <w:t>Благодарственные письма (сравнение писем разных по содержанию).</w:t>
      </w:r>
    </w:p>
    <w:p w:rsidR="008B7F48" w:rsidRPr="008B7F48" w:rsidRDefault="008B7F48" w:rsidP="008B7F48">
      <w:pPr>
        <w:ind w:firstLine="567"/>
        <w:jc w:val="both"/>
        <w:rPr>
          <w:sz w:val="24"/>
          <w:szCs w:val="24"/>
          <w:lang w:val="ru-RU"/>
        </w:rPr>
      </w:pPr>
      <w:r w:rsidRPr="008B7F48">
        <w:rPr>
          <w:sz w:val="24"/>
          <w:szCs w:val="24"/>
          <w:lang w:val="ru-RU"/>
        </w:rPr>
        <w:t>Выражение просьбы в устной и письменной формах.</w:t>
      </w:r>
    </w:p>
    <w:p w:rsidR="008B7F48" w:rsidRPr="008B7F48" w:rsidRDefault="008B7F48" w:rsidP="008B7F48">
      <w:pPr>
        <w:ind w:firstLine="567"/>
        <w:jc w:val="both"/>
        <w:rPr>
          <w:sz w:val="24"/>
          <w:szCs w:val="24"/>
          <w:lang w:val="ru-RU"/>
        </w:rPr>
      </w:pPr>
      <w:r w:rsidRPr="008B7F48">
        <w:rPr>
          <w:sz w:val="24"/>
          <w:szCs w:val="24"/>
          <w:lang w:val="ru-RU"/>
        </w:rPr>
        <w:t>Составление текстов о хороших манерах.</w:t>
      </w:r>
    </w:p>
    <w:p w:rsidR="008B7F48" w:rsidRPr="008B7F48" w:rsidRDefault="008B7F48" w:rsidP="008B7F48">
      <w:pPr>
        <w:ind w:firstLine="567"/>
        <w:jc w:val="both"/>
        <w:rPr>
          <w:sz w:val="24"/>
          <w:szCs w:val="24"/>
          <w:lang w:val="ru-RU"/>
        </w:rPr>
      </w:pPr>
      <w:r w:rsidRPr="008B7F48">
        <w:rPr>
          <w:sz w:val="24"/>
          <w:szCs w:val="24"/>
          <w:lang w:val="ru-RU"/>
        </w:rPr>
        <w:t>Тексты приглашения. Устное и письменное приглашения.</w:t>
      </w:r>
    </w:p>
    <w:p w:rsidR="008B7F48" w:rsidRPr="008B7F48" w:rsidRDefault="008B7F48" w:rsidP="008B7F48">
      <w:pPr>
        <w:ind w:firstLine="567"/>
        <w:jc w:val="both"/>
        <w:rPr>
          <w:sz w:val="24"/>
          <w:szCs w:val="24"/>
          <w:lang w:val="ru-RU"/>
        </w:rPr>
      </w:pPr>
      <w:r w:rsidRPr="008B7F48">
        <w:rPr>
          <w:sz w:val="24"/>
          <w:szCs w:val="24"/>
          <w:lang w:val="ru-RU"/>
        </w:rPr>
        <w:t>Высказывание. Текст.</w:t>
      </w:r>
    </w:p>
    <w:p w:rsidR="008B7F48" w:rsidRPr="008B7F48" w:rsidRDefault="008B7F48" w:rsidP="008B7F48">
      <w:pPr>
        <w:ind w:firstLine="567"/>
        <w:jc w:val="both"/>
        <w:rPr>
          <w:sz w:val="24"/>
          <w:szCs w:val="24"/>
          <w:lang w:val="ru-RU"/>
        </w:rPr>
      </w:pPr>
      <w:r w:rsidRPr="008B7F48">
        <w:rPr>
          <w:sz w:val="24"/>
          <w:szCs w:val="24"/>
          <w:lang w:val="ru-RU"/>
        </w:rPr>
        <w:t>Диалог и монолог - основные формы речевых высказываний.</w:t>
      </w:r>
    </w:p>
    <w:p w:rsidR="008B7F48" w:rsidRPr="008B7F48" w:rsidRDefault="008B7F48" w:rsidP="008B7F48">
      <w:pPr>
        <w:ind w:firstLine="567"/>
        <w:jc w:val="both"/>
        <w:rPr>
          <w:sz w:val="24"/>
          <w:szCs w:val="24"/>
          <w:lang w:val="ru-RU"/>
        </w:rPr>
      </w:pPr>
      <w:r w:rsidRPr="008B7F48">
        <w:rPr>
          <w:sz w:val="24"/>
          <w:szCs w:val="24"/>
          <w:lang w:val="ru-RU"/>
        </w:rPr>
        <w:t>Текст как тематическое и смысловое единство. Диалог и монолог.</w:t>
      </w:r>
    </w:p>
    <w:p w:rsidR="008B7F48" w:rsidRPr="008B7F48" w:rsidRDefault="008B7F48" w:rsidP="008B7F48">
      <w:pPr>
        <w:ind w:firstLine="567"/>
        <w:jc w:val="both"/>
        <w:rPr>
          <w:sz w:val="24"/>
          <w:szCs w:val="24"/>
          <w:lang w:val="ru-RU"/>
        </w:rPr>
      </w:pPr>
      <w:r w:rsidRPr="008B7F48">
        <w:rPr>
          <w:sz w:val="24"/>
          <w:szCs w:val="24"/>
          <w:lang w:val="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диалогов с использованием разных предложений по цели высказывания.</w:t>
      </w:r>
    </w:p>
    <w:p w:rsidR="008B7F48" w:rsidRPr="008B7F48" w:rsidRDefault="008B7F48" w:rsidP="008B7F48">
      <w:pPr>
        <w:ind w:firstLine="567"/>
        <w:jc w:val="both"/>
        <w:rPr>
          <w:sz w:val="24"/>
          <w:szCs w:val="24"/>
          <w:lang w:val="ru-RU"/>
        </w:rPr>
      </w:pPr>
      <w:r w:rsidRPr="008B7F48">
        <w:rPr>
          <w:sz w:val="24"/>
          <w:szCs w:val="24"/>
          <w:lang w:val="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диалогов с учетом речевых ситуаций и задач общения.</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различных по содержанию диалогов в рамках одной речевой ситуации в зависимости от задач общения.</w:t>
      </w:r>
    </w:p>
    <w:p w:rsidR="008B7F48" w:rsidRPr="008B7F48" w:rsidRDefault="008B7F48" w:rsidP="008B7F48">
      <w:pPr>
        <w:ind w:firstLine="567"/>
        <w:jc w:val="both"/>
        <w:rPr>
          <w:sz w:val="24"/>
          <w:szCs w:val="24"/>
          <w:lang w:val="ru-RU"/>
        </w:rPr>
      </w:pPr>
      <w:r w:rsidRPr="008B7F48">
        <w:rPr>
          <w:sz w:val="24"/>
          <w:szCs w:val="24"/>
          <w:lang w:val="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8B7F48" w:rsidRPr="008B7F48" w:rsidRDefault="008B7F48" w:rsidP="008B7F48">
      <w:pPr>
        <w:ind w:firstLine="567"/>
        <w:jc w:val="both"/>
        <w:rPr>
          <w:sz w:val="24"/>
          <w:szCs w:val="24"/>
          <w:lang w:val="ru-RU"/>
        </w:rPr>
      </w:pPr>
      <w:r w:rsidRPr="008B7F48">
        <w:rPr>
          <w:sz w:val="24"/>
          <w:szCs w:val="24"/>
          <w:lang w:val="ru-RU"/>
        </w:rPr>
        <w:t>Монолог. Практические упражнения в составлении монологов.</w:t>
      </w:r>
    </w:p>
    <w:p w:rsidR="008B7F48" w:rsidRPr="008B7F48" w:rsidRDefault="008B7F48" w:rsidP="008B7F48">
      <w:pPr>
        <w:ind w:firstLine="567"/>
        <w:jc w:val="both"/>
        <w:rPr>
          <w:sz w:val="24"/>
          <w:szCs w:val="24"/>
          <w:lang w:val="ru-RU"/>
        </w:rPr>
      </w:pPr>
      <w:r w:rsidRPr="008B7F48">
        <w:rPr>
          <w:sz w:val="24"/>
          <w:szCs w:val="24"/>
          <w:lang w:val="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8B7F48" w:rsidRPr="008B7F48" w:rsidRDefault="008B7F48" w:rsidP="008B7F48">
      <w:pPr>
        <w:ind w:firstLine="567"/>
        <w:jc w:val="both"/>
        <w:rPr>
          <w:sz w:val="24"/>
          <w:szCs w:val="24"/>
          <w:lang w:val="ru-RU"/>
        </w:rPr>
      </w:pPr>
      <w:r w:rsidRPr="008B7F48">
        <w:rPr>
          <w:sz w:val="24"/>
          <w:szCs w:val="24"/>
          <w:lang w:val="ru-RU"/>
        </w:rPr>
        <w:t>Заголовок текста. Соотнесение заголовка с темой и главной мыслью текста.</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определении общей темы текста и отдельных микротем.</w:t>
      </w:r>
    </w:p>
    <w:p w:rsidR="008B7F48" w:rsidRPr="008B7F48" w:rsidRDefault="008B7F48" w:rsidP="008B7F48">
      <w:pPr>
        <w:ind w:firstLine="567"/>
        <w:jc w:val="both"/>
        <w:rPr>
          <w:sz w:val="24"/>
          <w:szCs w:val="24"/>
          <w:lang w:val="ru-RU"/>
        </w:rPr>
      </w:pPr>
      <w:r w:rsidRPr="008B7F48">
        <w:rPr>
          <w:sz w:val="24"/>
          <w:szCs w:val="24"/>
          <w:lang w:val="ru-RU"/>
        </w:rPr>
        <w:t>Темы широкие и узкие.</w:t>
      </w:r>
    </w:p>
    <w:p w:rsidR="008B7F48" w:rsidRPr="008B7F48" w:rsidRDefault="008B7F48" w:rsidP="008B7F48">
      <w:pPr>
        <w:ind w:firstLine="567"/>
        <w:jc w:val="both"/>
        <w:rPr>
          <w:sz w:val="24"/>
          <w:szCs w:val="24"/>
          <w:lang w:val="ru-RU"/>
        </w:rPr>
      </w:pPr>
      <w:r w:rsidRPr="008B7F48">
        <w:rPr>
          <w:sz w:val="24"/>
          <w:szCs w:val="24"/>
          <w:lang w:val="ru-RU"/>
        </w:rPr>
        <w:t>Основные типы высказываний (повествование, рассуждение, описание).</w:t>
      </w:r>
    </w:p>
    <w:p w:rsidR="008B7F48" w:rsidRPr="008B7F48" w:rsidRDefault="008B7F48" w:rsidP="008B7F48">
      <w:pPr>
        <w:ind w:firstLine="567"/>
        <w:jc w:val="both"/>
        <w:rPr>
          <w:sz w:val="24"/>
          <w:szCs w:val="24"/>
          <w:lang w:val="ru-RU"/>
        </w:rPr>
      </w:pPr>
      <w:r w:rsidRPr="008B7F48">
        <w:rPr>
          <w:sz w:val="24"/>
          <w:szCs w:val="24"/>
          <w:lang w:val="ru-RU"/>
        </w:rPr>
        <w:t>Смысловые связи между частями текста.</w:t>
      </w:r>
    </w:p>
    <w:p w:rsidR="008B7F48" w:rsidRPr="008B7F48" w:rsidRDefault="008B7F48" w:rsidP="008B7F48">
      <w:pPr>
        <w:ind w:firstLine="567"/>
        <w:jc w:val="both"/>
        <w:rPr>
          <w:sz w:val="24"/>
          <w:szCs w:val="24"/>
          <w:lang w:val="ru-RU"/>
        </w:rPr>
      </w:pPr>
      <w:r w:rsidRPr="008B7F48">
        <w:rPr>
          <w:sz w:val="24"/>
          <w:szCs w:val="24"/>
          <w:lang w:val="ru-RU"/>
        </w:rPr>
        <w:t>Языковые средства связи частей текста.</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ознакомлении со структурой повествовательного текста.</w:t>
      </w:r>
    </w:p>
    <w:p w:rsidR="008B7F48" w:rsidRPr="008B7F48" w:rsidRDefault="008B7F48" w:rsidP="008B7F48">
      <w:pPr>
        <w:ind w:firstLine="567"/>
        <w:jc w:val="both"/>
        <w:rPr>
          <w:sz w:val="24"/>
          <w:szCs w:val="24"/>
          <w:lang w:val="ru-RU"/>
        </w:rPr>
      </w:pPr>
      <w:r w:rsidRPr="008B7F48">
        <w:rPr>
          <w:sz w:val="24"/>
          <w:szCs w:val="24"/>
          <w:lang w:val="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8B7F48" w:rsidRPr="008B7F48" w:rsidRDefault="008B7F48" w:rsidP="008B7F48">
      <w:pPr>
        <w:ind w:firstLine="567"/>
        <w:jc w:val="both"/>
        <w:rPr>
          <w:sz w:val="24"/>
          <w:szCs w:val="24"/>
          <w:lang w:val="ru-RU"/>
        </w:rPr>
      </w:pPr>
      <w:r w:rsidRPr="008B7F48">
        <w:rPr>
          <w:sz w:val="24"/>
          <w:szCs w:val="24"/>
          <w:lang w:val="ru-RU"/>
        </w:rPr>
        <w:t>Составление сложных предложений с союзами "а", "и", "но"; включение их в сравнительное описание двух предметов.</w:t>
      </w:r>
    </w:p>
    <w:p w:rsidR="008B7F48" w:rsidRPr="008B7F48" w:rsidRDefault="008B7F48" w:rsidP="008B7F48">
      <w:pPr>
        <w:ind w:firstLine="567"/>
        <w:jc w:val="both"/>
        <w:rPr>
          <w:sz w:val="24"/>
          <w:szCs w:val="24"/>
          <w:lang w:val="ru-RU"/>
        </w:rPr>
      </w:pPr>
      <w:r w:rsidRPr="008B7F48">
        <w:rPr>
          <w:sz w:val="24"/>
          <w:szCs w:val="24"/>
          <w:lang w:val="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8B7F48" w:rsidRPr="008B7F48" w:rsidRDefault="008B7F48" w:rsidP="008B7F48">
      <w:pPr>
        <w:ind w:firstLine="567"/>
        <w:jc w:val="both"/>
        <w:rPr>
          <w:sz w:val="24"/>
          <w:szCs w:val="24"/>
          <w:lang w:val="ru-RU"/>
        </w:rPr>
      </w:pPr>
      <w:r w:rsidRPr="008B7F48">
        <w:rPr>
          <w:sz w:val="24"/>
          <w:szCs w:val="24"/>
          <w:lang w:val="ru-RU"/>
        </w:rPr>
        <w:t>Составление сложных предложений с союзами "что", "чтобы", "так как", "потому что", "в связи с тем", "что". Их использование в текстах-рассуждениях.</w:t>
      </w:r>
    </w:p>
    <w:p w:rsidR="008B7F48" w:rsidRPr="008B7F48" w:rsidRDefault="008B7F48" w:rsidP="008B7F48">
      <w:pPr>
        <w:ind w:firstLine="567"/>
        <w:jc w:val="both"/>
        <w:rPr>
          <w:sz w:val="24"/>
          <w:szCs w:val="24"/>
          <w:lang w:val="ru-RU"/>
        </w:rPr>
      </w:pPr>
      <w:r w:rsidRPr="008B7F48">
        <w:rPr>
          <w:sz w:val="24"/>
          <w:szCs w:val="24"/>
          <w:lang w:val="ru-RU"/>
        </w:rPr>
        <w:t>Составление повествовательных текстов. Сказки-повествования.</w:t>
      </w:r>
    </w:p>
    <w:p w:rsidR="008B7F48" w:rsidRPr="008B7F48" w:rsidRDefault="008B7F48" w:rsidP="008B7F48">
      <w:pPr>
        <w:ind w:firstLine="567"/>
        <w:jc w:val="both"/>
        <w:rPr>
          <w:sz w:val="24"/>
          <w:szCs w:val="24"/>
          <w:lang w:val="ru-RU"/>
        </w:rPr>
      </w:pPr>
      <w:r w:rsidRPr="008B7F48">
        <w:rPr>
          <w:sz w:val="24"/>
          <w:szCs w:val="24"/>
          <w:lang w:val="ru-RU"/>
        </w:rPr>
        <w:t>Структурные особенности описательного текста.</w:t>
      </w:r>
    </w:p>
    <w:p w:rsidR="008B7F48" w:rsidRPr="008B7F48" w:rsidRDefault="008B7F48" w:rsidP="008B7F48">
      <w:pPr>
        <w:ind w:firstLine="567"/>
        <w:jc w:val="both"/>
        <w:rPr>
          <w:sz w:val="24"/>
          <w:szCs w:val="24"/>
          <w:lang w:val="ru-RU"/>
        </w:rPr>
      </w:pPr>
      <w:r w:rsidRPr="008B7F48">
        <w:rPr>
          <w:sz w:val="24"/>
          <w:szCs w:val="24"/>
          <w:lang w:val="ru-RU"/>
        </w:rPr>
        <w:t>Описание предмета, места, пейзажа.</w:t>
      </w:r>
    </w:p>
    <w:p w:rsidR="008B7F48" w:rsidRPr="008B7F48" w:rsidRDefault="008B7F48" w:rsidP="008B7F48">
      <w:pPr>
        <w:ind w:firstLine="567"/>
        <w:jc w:val="both"/>
        <w:rPr>
          <w:sz w:val="24"/>
          <w:szCs w:val="24"/>
          <w:lang w:val="ru-RU"/>
        </w:rPr>
      </w:pPr>
      <w:r w:rsidRPr="008B7F48">
        <w:rPr>
          <w:sz w:val="24"/>
          <w:szCs w:val="24"/>
          <w:lang w:val="ru-RU"/>
        </w:rPr>
        <w:t>Повествовательного текста с элементами описания.</w:t>
      </w:r>
    </w:p>
    <w:p w:rsidR="008B7F48" w:rsidRPr="008B7F48" w:rsidRDefault="008B7F48" w:rsidP="008B7F48">
      <w:pPr>
        <w:ind w:firstLine="567"/>
        <w:jc w:val="both"/>
        <w:rPr>
          <w:sz w:val="24"/>
          <w:szCs w:val="24"/>
          <w:lang w:val="ru-RU"/>
        </w:rPr>
      </w:pPr>
      <w:r w:rsidRPr="008B7F48">
        <w:rPr>
          <w:sz w:val="24"/>
          <w:szCs w:val="24"/>
          <w:lang w:val="ru-RU"/>
        </w:rPr>
        <w:lastRenderedPageBreak/>
        <w:t>Структурные особенности текста-рассуждения.</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составлении текста-рассуждения.</w:t>
      </w:r>
    </w:p>
    <w:p w:rsidR="008B7F48" w:rsidRPr="008B7F48" w:rsidRDefault="008B7F48" w:rsidP="008B7F48">
      <w:pPr>
        <w:ind w:firstLine="567"/>
        <w:jc w:val="both"/>
        <w:rPr>
          <w:sz w:val="24"/>
          <w:szCs w:val="24"/>
          <w:lang w:val="ru-RU"/>
        </w:rPr>
      </w:pPr>
      <w:r w:rsidRPr="008B7F48">
        <w:rPr>
          <w:sz w:val="24"/>
          <w:szCs w:val="24"/>
          <w:lang w:val="ru-RU"/>
        </w:rPr>
        <w:t>Типы текстов: повествование, описание, рассуждение.</w:t>
      </w:r>
    </w:p>
    <w:p w:rsidR="008B7F48" w:rsidRPr="008B7F48" w:rsidRDefault="008B7F48" w:rsidP="008B7F48">
      <w:pPr>
        <w:ind w:firstLine="567"/>
        <w:jc w:val="both"/>
        <w:rPr>
          <w:sz w:val="24"/>
          <w:szCs w:val="24"/>
          <w:lang w:val="ru-RU"/>
        </w:rPr>
      </w:pPr>
      <w:r w:rsidRPr="008B7F48">
        <w:rPr>
          <w:sz w:val="24"/>
          <w:szCs w:val="24"/>
          <w:lang w:val="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8B7F48" w:rsidRPr="008B7F48" w:rsidRDefault="008B7F48" w:rsidP="008B7F48">
      <w:pPr>
        <w:ind w:firstLine="567"/>
        <w:jc w:val="both"/>
        <w:rPr>
          <w:sz w:val="24"/>
          <w:szCs w:val="24"/>
          <w:lang w:val="ru-RU"/>
        </w:rPr>
      </w:pPr>
      <w:r w:rsidRPr="008B7F48">
        <w:rPr>
          <w:sz w:val="24"/>
          <w:szCs w:val="24"/>
          <w:lang w:val="ru-RU"/>
        </w:rPr>
        <w:t>Изложение текста-описания внешнего вида героя по опорным словам и предложенному плану.</w:t>
      </w:r>
    </w:p>
    <w:p w:rsidR="008B7F48" w:rsidRPr="008B7F48" w:rsidRDefault="008B7F48" w:rsidP="008B7F48">
      <w:pPr>
        <w:ind w:firstLine="567"/>
        <w:jc w:val="both"/>
        <w:rPr>
          <w:sz w:val="24"/>
          <w:szCs w:val="24"/>
          <w:lang w:val="ru-RU"/>
        </w:rPr>
      </w:pPr>
      <w:r w:rsidRPr="008B7F48">
        <w:rPr>
          <w:sz w:val="24"/>
          <w:szCs w:val="24"/>
          <w:lang w:val="ru-RU"/>
        </w:rPr>
        <w:t>Изложение текста-описания характера героя с элементами рассуждения после предварительной отработки всех компонентов текста.</w:t>
      </w:r>
    </w:p>
    <w:p w:rsidR="008B7F48" w:rsidRPr="008B7F48" w:rsidRDefault="008B7F48" w:rsidP="008B7F48">
      <w:pPr>
        <w:ind w:firstLine="567"/>
        <w:jc w:val="both"/>
        <w:rPr>
          <w:sz w:val="24"/>
          <w:szCs w:val="24"/>
          <w:lang w:val="ru-RU"/>
        </w:rPr>
      </w:pPr>
      <w:r w:rsidRPr="008B7F48">
        <w:rPr>
          <w:sz w:val="24"/>
          <w:szCs w:val="24"/>
          <w:lang w:val="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8B7F48" w:rsidRPr="008B7F48" w:rsidRDefault="008B7F48" w:rsidP="008B7F48">
      <w:pPr>
        <w:ind w:firstLine="567"/>
        <w:jc w:val="both"/>
        <w:rPr>
          <w:sz w:val="24"/>
          <w:szCs w:val="24"/>
          <w:lang w:val="ru-RU"/>
        </w:rPr>
      </w:pPr>
      <w:r w:rsidRPr="008B7F48">
        <w:rPr>
          <w:sz w:val="24"/>
          <w:szCs w:val="24"/>
          <w:lang w:val="ru-RU"/>
        </w:rPr>
        <w:t>Сочинение-описание характера человека с элементами рассуждения по опорным словам и плану.</w:t>
      </w:r>
    </w:p>
    <w:p w:rsidR="008B7F48" w:rsidRPr="008B7F48" w:rsidRDefault="008B7F48" w:rsidP="008B7F48">
      <w:pPr>
        <w:ind w:firstLine="567"/>
        <w:jc w:val="both"/>
        <w:rPr>
          <w:sz w:val="24"/>
          <w:szCs w:val="24"/>
          <w:lang w:val="ru-RU"/>
        </w:rPr>
      </w:pPr>
      <w:r w:rsidRPr="008B7F48">
        <w:rPr>
          <w:sz w:val="24"/>
          <w:szCs w:val="24"/>
          <w:lang w:val="ru-RU"/>
        </w:rPr>
        <w:t>Стили речи.</w:t>
      </w:r>
    </w:p>
    <w:p w:rsidR="008B7F48" w:rsidRPr="008B7F48" w:rsidRDefault="008B7F48" w:rsidP="008B7F48">
      <w:pPr>
        <w:ind w:firstLine="567"/>
        <w:jc w:val="both"/>
        <w:rPr>
          <w:sz w:val="24"/>
          <w:szCs w:val="24"/>
          <w:lang w:val="ru-RU"/>
        </w:rPr>
      </w:pPr>
      <w:r w:rsidRPr="008B7F48">
        <w:rPr>
          <w:sz w:val="24"/>
          <w:szCs w:val="24"/>
          <w:lang w:val="ru-RU"/>
        </w:rPr>
        <w:t>Анализ текстов различных стилей речи (представление о стилях речи).</w:t>
      </w:r>
    </w:p>
    <w:p w:rsidR="008B7F48" w:rsidRPr="008B7F48" w:rsidRDefault="008B7F48" w:rsidP="008B7F48">
      <w:pPr>
        <w:ind w:firstLine="567"/>
        <w:jc w:val="both"/>
        <w:rPr>
          <w:sz w:val="24"/>
          <w:szCs w:val="24"/>
          <w:lang w:val="ru-RU"/>
        </w:rPr>
      </w:pPr>
      <w:r w:rsidRPr="008B7F48">
        <w:rPr>
          <w:sz w:val="24"/>
          <w:szCs w:val="24"/>
          <w:lang w:val="ru-RU"/>
        </w:rPr>
        <w:t>Разговорный стиль речи.</w:t>
      </w:r>
    </w:p>
    <w:p w:rsidR="008B7F48" w:rsidRPr="008B7F48" w:rsidRDefault="008B7F48" w:rsidP="008B7F48">
      <w:pPr>
        <w:ind w:firstLine="567"/>
        <w:jc w:val="both"/>
        <w:rPr>
          <w:sz w:val="24"/>
          <w:szCs w:val="24"/>
          <w:lang w:val="ru-RU"/>
        </w:rPr>
      </w:pPr>
      <w:r w:rsidRPr="008B7F48">
        <w:rPr>
          <w:sz w:val="24"/>
          <w:szCs w:val="24"/>
          <w:lang w:val="ru-RU"/>
        </w:rPr>
        <w:t>Основные признаки текстов разговорного стиля речи (сфера применения, задача общения, участники общения).</w:t>
      </w:r>
    </w:p>
    <w:p w:rsidR="008B7F48" w:rsidRPr="008B7F48" w:rsidRDefault="008B7F48" w:rsidP="008B7F48">
      <w:pPr>
        <w:ind w:firstLine="567"/>
        <w:jc w:val="both"/>
        <w:rPr>
          <w:sz w:val="24"/>
          <w:szCs w:val="24"/>
          <w:lang w:val="ru-RU"/>
        </w:rPr>
      </w:pPr>
      <w:r w:rsidRPr="008B7F48">
        <w:rPr>
          <w:sz w:val="24"/>
          <w:szCs w:val="24"/>
          <w:lang w:val="ru-RU"/>
        </w:rPr>
        <w:t>Составление текстов в разговорном стиле.</w:t>
      </w:r>
    </w:p>
    <w:p w:rsidR="008B7F48" w:rsidRPr="008B7F48" w:rsidRDefault="008B7F48" w:rsidP="008B7F48">
      <w:pPr>
        <w:ind w:firstLine="567"/>
        <w:jc w:val="both"/>
        <w:rPr>
          <w:sz w:val="24"/>
          <w:szCs w:val="24"/>
          <w:lang w:val="ru-RU"/>
        </w:rPr>
      </w:pPr>
      <w:r w:rsidRPr="008B7F48">
        <w:rPr>
          <w:sz w:val="24"/>
          <w:szCs w:val="24"/>
          <w:lang w:val="ru-RU"/>
        </w:rPr>
        <w:t>Слова-приветствия и прощания.</w:t>
      </w:r>
    </w:p>
    <w:p w:rsidR="008B7F48" w:rsidRPr="008B7F48" w:rsidRDefault="008B7F48" w:rsidP="008B7F48">
      <w:pPr>
        <w:ind w:firstLine="567"/>
        <w:jc w:val="both"/>
        <w:rPr>
          <w:sz w:val="24"/>
          <w:szCs w:val="24"/>
          <w:lang w:val="ru-RU"/>
        </w:rPr>
      </w:pPr>
      <w:r w:rsidRPr="008B7F48">
        <w:rPr>
          <w:sz w:val="24"/>
          <w:szCs w:val="24"/>
          <w:lang w:val="ru-RU"/>
        </w:rPr>
        <w:t>Образование существительных и прилагательных с помощью суффиксов. Эмоционально-экспрессивные слова.</w:t>
      </w:r>
    </w:p>
    <w:p w:rsidR="008B7F48" w:rsidRPr="008B7F48" w:rsidRDefault="008B7F48" w:rsidP="008B7F48">
      <w:pPr>
        <w:ind w:firstLine="567"/>
        <w:jc w:val="both"/>
        <w:rPr>
          <w:sz w:val="24"/>
          <w:szCs w:val="24"/>
          <w:lang w:val="ru-RU"/>
        </w:rPr>
      </w:pPr>
      <w:r w:rsidRPr="008B7F48">
        <w:rPr>
          <w:sz w:val="24"/>
          <w:szCs w:val="24"/>
          <w:lang w:val="ru-RU"/>
        </w:rPr>
        <w:t>Выбор части речи (или ее грамматической формы) из нескольких предложенных, уместной при создании текста разговорного стиля.</w:t>
      </w:r>
    </w:p>
    <w:p w:rsidR="008B7F48" w:rsidRPr="008B7F48" w:rsidRDefault="008B7F48" w:rsidP="008B7F48">
      <w:pPr>
        <w:ind w:firstLine="567"/>
        <w:jc w:val="both"/>
        <w:rPr>
          <w:sz w:val="24"/>
          <w:szCs w:val="24"/>
          <w:lang w:val="ru-RU"/>
        </w:rPr>
      </w:pPr>
      <w:r w:rsidRPr="008B7F48">
        <w:rPr>
          <w:sz w:val="24"/>
          <w:szCs w:val="24"/>
          <w:lang w:val="ru-RU"/>
        </w:rPr>
        <w:t>Выбор и составление предложений разных по цели высказывания, используемых в непринужденных разговорах, беседах.</w:t>
      </w:r>
    </w:p>
    <w:p w:rsidR="008B7F48" w:rsidRPr="008B7F48" w:rsidRDefault="008B7F48" w:rsidP="008B7F48">
      <w:pPr>
        <w:ind w:firstLine="567"/>
        <w:jc w:val="both"/>
        <w:rPr>
          <w:sz w:val="24"/>
          <w:szCs w:val="24"/>
          <w:lang w:val="ru-RU"/>
        </w:rPr>
      </w:pPr>
      <w:r w:rsidRPr="008B7F48">
        <w:rPr>
          <w:sz w:val="24"/>
          <w:szCs w:val="24"/>
          <w:lang w:val="ru-RU"/>
        </w:rPr>
        <w:t>Составление предложений с обращениями.</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8B7F48" w:rsidRPr="008B7F48" w:rsidRDefault="008B7F48" w:rsidP="008B7F48">
      <w:pPr>
        <w:ind w:firstLine="567"/>
        <w:jc w:val="both"/>
        <w:rPr>
          <w:sz w:val="24"/>
          <w:szCs w:val="24"/>
          <w:lang w:val="ru-RU"/>
        </w:rPr>
      </w:pPr>
      <w:r w:rsidRPr="008B7F48">
        <w:rPr>
          <w:sz w:val="24"/>
          <w:szCs w:val="24"/>
          <w:lang w:val="ru-RU"/>
        </w:rPr>
        <w:t>Наблюдение за самостоятельными и служебными частями речи в текстах разговорного стиля.</w:t>
      </w:r>
    </w:p>
    <w:p w:rsidR="008B7F48" w:rsidRPr="008B7F48" w:rsidRDefault="008B7F48" w:rsidP="008B7F48">
      <w:pPr>
        <w:ind w:firstLine="567"/>
        <w:jc w:val="both"/>
        <w:rPr>
          <w:sz w:val="24"/>
          <w:szCs w:val="24"/>
          <w:lang w:val="ru-RU"/>
        </w:rPr>
      </w:pPr>
      <w:r w:rsidRPr="008B7F48">
        <w:rPr>
          <w:sz w:val="24"/>
          <w:szCs w:val="24"/>
          <w:lang w:val="ru-RU"/>
        </w:rPr>
        <w:t>Использование частиц в текстах разговорного стиля.</w:t>
      </w:r>
    </w:p>
    <w:p w:rsidR="008B7F48" w:rsidRPr="008B7F48" w:rsidRDefault="008B7F48" w:rsidP="008B7F48">
      <w:pPr>
        <w:ind w:firstLine="567"/>
        <w:jc w:val="both"/>
        <w:rPr>
          <w:sz w:val="24"/>
          <w:szCs w:val="24"/>
          <w:lang w:val="ru-RU"/>
        </w:rPr>
      </w:pPr>
      <w:r w:rsidRPr="008B7F48">
        <w:rPr>
          <w:sz w:val="24"/>
          <w:szCs w:val="24"/>
          <w:lang w:val="ru-RU"/>
        </w:rPr>
        <w:t>Использование вопросительных частиц (неужели, разве, ли и восклицательных частиц (что за, как) в предложениях, различных по интонации.</w:t>
      </w:r>
    </w:p>
    <w:p w:rsidR="008B7F48" w:rsidRPr="008B7F48" w:rsidRDefault="008B7F48" w:rsidP="008B7F48">
      <w:pPr>
        <w:ind w:firstLine="567"/>
        <w:jc w:val="both"/>
        <w:rPr>
          <w:sz w:val="24"/>
          <w:szCs w:val="24"/>
          <w:lang w:val="ru-RU"/>
        </w:rPr>
      </w:pPr>
      <w:r w:rsidRPr="008B7F48">
        <w:rPr>
          <w:sz w:val="24"/>
          <w:szCs w:val="24"/>
          <w:lang w:val="ru-RU"/>
        </w:rPr>
        <w:t>Использование междометий с целью передачи различных чувств в текстах разговорного стиля.</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простых и сложных предложений, используемых в текстах разговорного стиля.</w:t>
      </w:r>
    </w:p>
    <w:p w:rsidR="008B7F48" w:rsidRPr="008B7F48" w:rsidRDefault="008B7F48" w:rsidP="008B7F48">
      <w:pPr>
        <w:ind w:firstLine="567"/>
        <w:jc w:val="both"/>
        <w:rPr>
          <w:sz w:val="24"/>
          <w:szCs w:val="24"/>
          <w:lang w:val="ru-RU"/>
        </w:rPr>
      </w:pPr>
      <w:r w:rsidRPr="008B7F48">
        <w:rPr>
          <w:sz w:val="24"/>
          <w:szCs w:val="24"/>
          <w:lang w:val="ru-RU"/>
        </w:rPr>
        <w:t>Личные письма. Составление писем личного характера на различные темы.</w:t>
      </w:r>
    </w:p>
    <w:p w:rsidR="008B7F48" w:rsidRPr="008B7F48" w:rsidRDefault="008B7F48" w:rsidP="008B7F48">
      <w:pPr>
        <w:ind w:firstLine="567"/>
        <w:jc w:val="both"/>
        <w:rPr>
          <w:sz w:val="24"/>
          <w:szCs w:val="24"/>
          <w:lang w:val="ru-RU"/>
        </w:rPr>
      </w:pPr>
      <w:r w:rsidRPr="008B7F48">
        <w:rPr>
          <w:sz w:val="24"/>
          <w:szCs w:val="24"/>
          <w:lang w:val="ru-RU"/>
        </w:rPr>
        <w:t>Личный дневник. Практические упражнения в оформлении дневниковой записи (об одном дне).</w:t>
      </w:r>
    </w:p>
    <w:p w:rsidR="008B7F48" w:rsidRPr="008B7F48" w:rsidRDefault="008B7F48" w:rsidP="008B7F48">
      <w:pPr>
        <w:ind w:firstLine="567"/>
        <w:jc w:val="both"/>
        <w:rPr>
          <w:sz w:val="24"/>
          <w:szCs w:val="24"/>
          <w:lang w:val="ru-RU"/>
        </w:rPr>
      </w:pPr>
      <w:r w:rsidRPr="008B7F48">
        <w:rPr>
          <w:sz w:val="24"/>
          <w:szCs w:val="24"/>
          <w:lang w:val="ru-RU"/>
        </w:rPr>
        <w:t>Деловой стиль речи.</w:t>
      </w:r>
    </w:p>
    <w:p w:rsidR="008B7F48" w:rsidRPr="008B7F48" w:rsidRDefault="008B7F48" w:rsidP="008B7F48">
      <w:pPr>
        <w:ind w:firstLine="567"/>
        <w:jc w:val="both"/>
        <w:rPr>
          <w:sz w:val="24"/>
          <w:szCs w:val="24"/>
          <w:lang w:val="ru-RU"/>
        </w:rPr>
      </w:pPr>
      <w:r w:rsidRPr="008B7F48">
        <w:rPr>
          <w:sz w:val="24"/>
          <w:szCs w:val="24"/>
          <w:lang w:val="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8B7F48" w:rsidRPr="008B7F48" w:rsidRDefault="008B7F48" w:rsidP="008B7F48">
      <w:pPr>
        <w:ind w:firstLine="567"/>
        <w:jc w:val="both"/>
        <w:rPr>
          <w:sz w:val="24"/>
          <w:szCs w:val="24"/>
          <w:lang w:val="ru-RU"/>
        </w:rPr>
      </w:pPr>
      <w:r w:rsidRPr="008B7F48">
        <w:rPr>
          <w:sz w:val="24"/>
          <w:szCs w:val="24"/>
          <w:lang w:val="ru-RU"/>
        </w:rPr>
        <w:t xml:space="preserve">Деловое повествование речи: памятки, инструкции, рецепты. Связь предложений в </w:t>
      </w:r>
      <w:r w:rsidRPr="008B7F48">
        <w:rPr>
          <w:sz w:val="24"/>
          <w:szCs w:val="24"/>
          <w:lang w:val="ru-RU"/>
        </w:rPr>
        <w:lastRenderedPageBreak/>
        <w:t>деловых повествованиях.</w:t>
      </w:r>
    </w:p>
    <w:p w:rsidR="008B7F48" w:rsidRPr="008B7F48" w:rsidRDefault="008B7F48" w:rsidP="008B7F48">
      <w:pPr>
        <w:ind w:firstLine="567"/>
        <w:jc w:val="both"/>
        <w:rPr>
          <w:sz w:val="24"/>
          <w:szCs w:val="24"/>
          <w:lang w:val="ru-RU"/>
        </w:rPr>
      </w:pPr>
      <w:r w:rsidRPr="008B7F48">
        <w:rPr>
          <w:sz w:val="24"/>
          <w:szCs w:val="24"/>
          <w:lang w:val="ru-RU"/>
        </w:rPr>
        <w:t>Деловые бумаги: расписка, доверенность, заявление.</w:t>
      </w:r>
    </w:p>
    <w:p w:rsidR="008B7F48" w:rsidRPr="008B7F48" w:rsidRDefault="008B7F48" w:rsidP="008B7F48">
      <w:pPr>
        <w:ind w:firstLine="567"/>
        <w:jc w:val="both"/>
        <w:rPr>
          <w:sz w:val="24"/>
          <w:szCs w:val="24"/>
          <w:lang w:val="ru-RU"/>
        </w:rPr>
      </w:pPr>
      <w:r w:rsidRPr="008B7F48">
        <w:rPr>
          <w:sz w:val="24"/>
          <w:szCs w:val="24"/>
          <w:lang w:val="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составлении заявления о приеме на обучение, работу, материальной помощи, отпуске по уходу (за ребенком, больным).</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составлении заявления о вступлении в брак на официальном бланке, доверенности в свободной форме и на бланке.</w:t>
      </w:r>
    </w:p>
    <w:p w:rsidR="008B7F48" w:rsidRPr="008B7F48" w:rsidRDefault="008B7F48" w:rsidP="008B7F48">
      <w:pPr>
        <w:ind w:firstLine="567"/>
        <w:jc w:val="both"/>
        <w:rPr>
          <w:sz w:val="24"/>
          <w:szCs w:val="24"/>
          <w:lang w:val="ru-RU"/>
        </w:rPr>
      </w:pPr>
      <w:r w:rsidRPr="008B7F48">
        <w:rPr>
          <w:sz w:val="24"/>
          <w:szCs w:val="24"/>
          <w:lang w:val="ru-RU"/>
        </w:rPr>
        <w:t>Составление доверенности на распоряжение имуществом.</w:t>
      </w:r>
    </w:p>
    <w:p w:rsidR="008B7F48" w:rsidRPr="008B7F48" w:rsidRDefault="008B7F48" w:rsidP="008B7F48">
      <w:pPr>
        <w:ind w:firstLine="567"/>
        <w:jc w:val="both"/>
        <w:rPr>
          <w:sz w:val="24"/>
          <w:szCs w:val="24"/>
          <w:lang w:val="ru-RU"/>
        </w:rPr>
      </w:pPr>
      <w:r w:rsidRPr="008B7F48">
        <w:rPr>
          <w:sz w:val="24"/>
          <w:szCs w:val="24"/>
          <w:lang w:val="ru-RU"/>
        </w:rPr>
        <w:t>Оформление бланков почтового перевода, посылки.</w:t>
      </w:r>
    </w:p>
    <w:p w:rsidR="008B7F48" w:rsidRPr="008B7F48" w:rsidRDefault="008B7F48" w:rsidP="008B7F48">
      <w:pPr>
        <w:ind w:firstLine="567"/>
        <w:jc w:val="both"/>
        <w:rPr>
          <w:sz w:val="24"/>
          <w:szCs w:val="24"/>
          <w:lang w:val="ru-RU"/>
        </w:rPr>
      </w:pPr>
      <w:r w:rsidRPr="008B7F48">
        <w:rPr>
          <w:sz w:val="24"/>
          <w:szCs w:val="24"/>
          <w:lang w:val="ru-RU"/>
        </w:rPr>
        <w:t>Деловое описание предмета: объявление о пропаже и (или) находке животного.</w:t>
      </w:r>
    </w:p>
    <w:p w:rsidR="008B7F48" w:rsidRPr="008B7F48" w:rsidRDefault="008B7F48" w:rsidP="008B7F48">
      <w:pPr>
        <w:ind w:firstLine="567"/>
        <w:jc w:val="both"/>
        <w:rPr>
          <w:sz w:val="24"/>
          <w:szCs w:val="24"/>
          <w:lang w:val="ru-RU"/>
        </w:rPr>
      </w:pPr>
      <w:r w:rsidRPr="008B7F48">
        <w:rPr>
          <w:sz w:val="24"/>
          <w:szCs w:val="24"/>
          <w:lang w:val="ru-RU"/>
        </w:rPr>
        <w:t>Написание объявлений о покупке и (или) продаже, находке и (или) пропаже предметов (животных) с включением их описания в деловом стиле.</w:t>
      </w:r>
    </w:p>
    <w:p w:rsidR="008B7F48" w:rsidRPr="008B7F48" w:rsidRDefault="008B7F48" w:rsidP="008B7F48">
      <w:pPr>
        <w:ind w:firstLine="567"/>
        <w:jc w:val="both"/>
        <w:rPr>
          <w:sz w:val="24"/>
          <w:szCs w:val="24"/>
          <w:lang w:val="ru-RU"/>
        </w:rPr>
      </w:pPr>
      <w:r w:rsidRPr="008B7F48">
        <w:rPr>
          <w:sz w:val="24"/>
          <w:szCs w:val="24"/>
          <w:lang w:val="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8B7F48" w:rsidRPr="008B7F48" w:rsidRDefault="008B7F48" w:rsidP="008B7F48">
      <w:pPr>
        <w:ind w:firstLine="567"/>
        <w:jc w:val="both"/>
        <w:rPr>
          <w:sz w:val="24"/>
          <w:szCs w:val="24"/>
          <w:lang w:val="ru-RU"/>
        </w:rPr>
      </w:pPr>
      <w:r w:rsidRPr="008B7F48">
        <w:rPr>
          <w:sz w:val="24"/>
          <w:szCs w:val="24"/>
          <w:lang w:val="ru-RU"/>
        </w:rPr>
        <w:t>Выбор слова из нескольких предложенных с точки зрения уместности его употребления в деловом стиле речи.</w:t>
      </w:r>
    </w:p>
    <w:p w:rsidR="008B7F48" w:rsidRPr="008B7F48" w:rsidRDefault="008B7F48" w:rsidP="008B7F48">
      <w:pPr>
        <w:ind w:firstLine="567"/>
        <w:jc w:val="both"/>
        <w:rPr>
          <w:sz w:val="24"/>
          <w:szCs w:val="24"/>
          <w:lang w:val="ru-RU"/>
        </w:rPr>
      </w:pPr>
      <w:r w:rsidRPr="008B7F48">
        <w:rPr>
          <w:sz w:val="24"/>
          <w:szCs w:val="24"/>
          <w:lang w:val="ru-RU"/>
        </w:rPr>
        <w:t>Анализ образцов текстов делового стиля речи с точки зрения уместности использования различных частей речи.</w:t>
      </w:r>
    </w:p>
    <w:p w:rsidR="008B7F48" w:rsidRPr="008B7F48" w:rsidRDefault="008B7F48" w:rsidP="008B7F48">
      <w:pPr>
        <w:ind w:firstLine="567"/>
        <w:jc w:val="both"/>
        <w:rPr>
          <w:sz w:val="24"/>
          <w:szCs w:val="24"/>
          <w:lang w:val="ru-RU"/>
        </w:rPr>
      </w:pPr>
      <w:r w:rsidRPr="008B7F48">
        <w:rPr>
          <w:sz w:val="24"/>
          <w:szCs w:val="24"/>
          <w:lang w:val="ru-RU"/>
        </w:rP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8B7F48" w:rsidRPr="008B7F48" w:rsidRDefault="008B7F48" w:rsidP="008B7F48">
      <w:pPr>
        <w:ind w:firstLine="567"/>
        <w:jc w:val="both"/>
        <w:rPr>
          <w:sz w:val="24"/>
          <w:szCs w:val="24"/>
          <w:lang w:val="ru-RU"/>
        </w:rPr>
      </w:pPr>
      <w:r w:rsidRPr="008B7F48">
        <w:rPr>
          <w:sz w:val="24"/>
          <w:szCs w:val="24"/>
          <w:lang w:val="ru-RU"/>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8B7F48" w:rsidRPr="008B7F48" w:rsidRDefault="008B7F48" w:rsidP="008B7F48">
      <w:pPr>
        <w:ind w:firstLine="567"/>
        <w:jc w:val="both"/>
        <w:rPr>
          <w:sz w:val="24"/>
          <w:szCs w:val="24"/>
          <w:lang w:val="ru-RU"/>
        </w:rPr>
      </w:pPr>
      <w:r w:rsidRPr="008B7F48">
        <w:rPr>
          <w:sz w:val="24"/>
          <w:szCs w:val="24"/>
          <w:lang w:val="ru-RU"/>
        </w:rPr>
        <w:t>Редактирование текстов, включающих неоправданное смешение разговорного и делового стилей.</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правил, памяток, инструкций, рецептов по предложенной теме и по опорным словам.</w:t>
      </w:r>
    </w:p>
    <w:p w:rsidR="008B7F48" w:rsidRPr="008B7F48" w:rsidRDefault="008B7F48" w:rsidP="008B7F48">
      <w:pPr>
        <w:ind w:firstLine="567"/>
        <w:jc w:val="both"/>
        <w:rPr>
          <w:sz w:val="24"/>
          <w:szCs w:val="24"/>
          <w:lang w:val="ru-RU"/>
        </w:rPr>
      </w:pPr>
      <w:r w:rsidRPr="008B7F48">
        <w:rPr>
          <w:sz w:val="24"/>
          <w:szCs w:val="24"/>
          <w:lang w:val="ru-RU"/>
        </w:rPr>
        <w:t>Наблюдение за самостоятельными и служебными частями речи в текстах делового стиля.</w:t>
      </w:r>
    </w:p>
    <w:p w:rsidR="008B7F48" w:rsidRPr="008B7F48" w:rsidRDefault="008B7F48" w:rsidP="008B7F48">
      <w:pPr>
        <w:ind w:firstLine="567"/>
        <w:jc w:val="both"/>
        <w:rPr>
          <w:sz w:val="24"/>
          <w:szCs w:val="24"/>
          <w:lang w:val="ru-RU"/>
        </w:rPr>
      </w:pPr>
      <w:r w:rsidRPr="008B7F48">
        <w:rPr>
          <w:sz w:val="24"/>
          <w:szCs w:val="24"/>
          <w:lang w:val="ru-RU"/>
        </w:rPr>
        <w:t>Составление и запись простых и сложных предложений, используемых в текстах делового стиля.</w:t>
      </w:r>
    </w:p>
    <w:p w:rsidR="008B7F48" w:rsidRPr="008B7F48" w:rsidRDefault="008B7F48" w:rsidP="008B7F48">
      <w:pPr>
        <w:ind w:firstLine="567"/>
        <w:jc w:val="both"/>
        <w:rPr>
          <w:sz w:val="24"/>
          <w:szCs w:val="24"/>
          <w:lang w:val="ru-RU"/>
        </w:rPr>
      </w:pPr>
      <w:r w:rsidRPr="008B7F48">
        <w:rPr>
          <w:sz w:val="24"/>
          <w:szCs w:val="24"/>
          <w:lang w:val="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8B7F48" w:rsidRPr="008B7F48" w:rsidRDefault="008B7F48" w:rsidP="008B7F48">
      <w:pPr>
        <w:ind w:firstLine="567"/>
        <w:jc w:val="both"/>
        <w:rPr>
          <w:sz w:val="24"/>
          <w:szCs w:val="24"/>
          <w:lang w:val="ru-RU"/>
        </w:rPr>
      </w:pPr>
      <w:r w:rsidRPr="008B7F48">
        <w:rPr>
          <w:sz w:val="24"/>
          <w:szCs w:val="24"/>
          <w:lang w:val="ru-RU"/>
        </w:rPr>
        <w:t>Автобиография. Составление текста автобиографии в деловом стиле по образцу и коллективно составленному плану.</w:t>
      </w:r>
    </w:p>
    <w:p w:rsidR="008B7F48" w:rsidRPr="008B7F48" w:rsidRDefault="008B7F48" w:rsidP="008B7F48">
      <w:pPr>
        <w:ind w:firstLine="567"/>
        <w:jc w:val="both"/>
        <w:rPr>
          <w:sz w:val="24"/>
          <w:szCs w:val="24"/>
          <w:lang w:val="ru-RU"/>
        </w:rPr>
      </w:pPr>
      <w:r w:rsidRPr="008B7F48">
        <w:rPr>
          <w:sz w:val="24"/>
          <w:szCs w:val="24"/>
          <w:lang w:val="ru-RU"/>
        </w:rPr>
        <w:t>Характеристика. Составление и запись деловых характеристик.</w:t>
      </w:r>
    </w:p>
    <w:p w:rsidR="008B7F48" w:rsidRPr="008B7F48" w:rsidRDefault="008B7F48" w:rsidP="008B7F48">
      <w:pPr>
        <w:ind w:firstLine="567"/>
        <w:jc w:val="both"/>
        <w:rPr>
          <w:sz w:val="24"/>
          <w:szCs w:val="24"/>
          <w:lang w:val="ru-RU"/>
        </w:rPr>
      </w:pPr>
      <w:r w:rsidRPr="008B7F48">
        <w:rPr>
          <w:sz w:val="24"/>
          <w:szCs w:val="24"/>
          <w:lang w:val="ru-RU"/>
        </w:rPr>
        <w:t>Практическое знакомство со структурой и оформлением деловых записок. Составление и запись деловых записок.</w:t>
      </w:r>
    </w:p>
    <w:p w:rsidR="008B7F48" w:rsidRPr="008B7F48" w:rsidRDefault="008B7F48" w:rsidP="008B7F48">
      <w:pPr>
        <w:ind w:firstLine="567"/>
        <w:jc w:val="both"/>
        <w:rPr>
          <w:sz w:val="24"/>
          <w:szCs w:val="24"/>
          <w:lang w:val="ru-RU"/>
        </w:rPr>
      </w:pPr>
      <w:r w:rsidRPr="008B7F48">
        <w:rPr>
          <w:sz w:val="24"/>
          <w:szCs w:val="24"/>
          <w:lang w:val="ru-RU"/>
        </w:rPr>
        <w:t>Практическое знакомство с различными видами деловых писем. Языковые, композиционные и стилистические различия деловых и личных писем.</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оформлении трудового договора на бланке.</w:t>
      </w:r>
    </w:p>
    <w:p w:rsidR="008B7F48" w:rsidRPr="008B7F48" w:rsidRDefault="008B7F48" w:rsidP="008B7F48">
      <w:pPr>
        <w:ind w:firstLine="567"/>
        <w:jc w:val="both"/>
        <w:rPr>
          <w:sz w:val="24"/>
          <w:szCs w:val="24"/>
          <w:lang w:val="ru-RU"/>
        </w:rPr>
      </w:pPr>
      <w:r w:rsidRPr="008B7F48">
        <w:rPr>
          <w:sz w:val="24"/>
          <w:szCs w:val="24"/>
          <w:lang w:val="ru-RU"/>
        </w:rPr>
        <w:t>Оформление служебной записки.</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оформлении бланков отправления ценного письма, бандеролей.</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в оформлении бланков страхового случая.</w:t>
      </w:r>
    </w:p>
    <w:p w:rsidR="008B7F48" w:rsidRPr="008B7F48" w:rsidRDefault="008B7F48" w:rsidP="008B7F48">
      <w:pPr>
        <w:ind w:firstLine="567"/>
        <w:jc w:val="both"/>
        <w:rPr>
          <w:sz w:val="24"/>
          <w:szCs w:val="24"/>
          <w:lang w:val="ru-RU"/>
        </w:rPr>
      </w:pPr>
      <w:r w:rsidRPr="008B7F48">
        <w:rPr>
          <w:sz w:val="24"/>
          <w:szCs w:val="24"/>
          <w:lang w:val="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8B7F48" w:rsidRPr="008B7F48" w:rsidRDefault="008B7F48" w:rsidP="008B7F48">
      <w:pPr>
        <w:ind w:firstLine="567"/>
        <w:jc w:val="both"/>
        <w:rPr>
          <w:sz w:val="24"/>
          <w:szCs w:val="24"/>
          <w:lang w:val="ru-RU"/>
        </w:rPr>
      </w:pPr>
      <w:r w:rsidRPr="008B7F48">
        <w:rPr>
          <w:sz w:val="24"/>
          <w:szCs w:val="24"/>
          <w:lang w:val="ru-RU"/>
        </w:rPr>
        <w:t>Художественный стиль речи.</w:t>
      </w:r>
    </w:p>
    <w:p w:rsidR="008B7F48" w:rsidRPr="008B7F48" w:rsidRDefault="008B7F48" w:rsidP="008B7F48">
      <w:pPr>
        <w:ind w:firstLine="567"/>
        <w:jc w:val="both"/>
        <w:rPr>
          <w:sz w:val="24"/>
          <w:szCs w:val="24"/>
          <w:lang w:val="ru-RU"/>
        </w:rPr>
      </w:pPr>
      <w:r w:rsidRPr="008B7F48">
        <w:rPr>
          <w:sz w:val="24"/>
          <w:szCs w:val="24"/>
          <w:lang w:val="ru-RU"/>
        </w:rPr>
        <w:lastRenderedPageBreak/>
        <w:t>Основные признаки художественного стиля речи на основе сравнительного анализа текстов-образцов в деловом и художественном стилях речи.</w:t>
      </w:r>
    </w:p>
    <w:p w:rsidR="008B7F48" w:rsidRPr="008B7F48" w:rsidRDefault="008B7F48" w:rsidP="008B7F48">
      <w:pPr>
        <w:ind w:firstLine="567"/>
        <w:jc w:val="both"/>
        <w:rPr>
          <w:sz w:val="24"/>
          <w:szCs w:val="24"/>
          <w:lang w:val="ru-RU"/>
        </w:rPr>
      </w:pPr>
      <w:r w:rsidRPr="008B7F48">
        <w:rPr>
          <w:sz w:val="24"/>
          <w:szCs w:val="24"/>
          <w:lang w:val="ru-RU"/>
        </w:rPr>
        <w:t>Анализ текстов художественных произведений (или отрывков из них).</w:t>
      </w:r>
    </w:p>
    <w:p w:rsidR="008B7F48" w:rsidRPr="008B7F48" w:rsidRDefault="008B7F48" w:rsidP="008B7F48">
      <w:pPr>
        <w:ind w:firstLine="567"/>
        <w:jc w:val="both"/>
        <w:rPr>
          <w:sz w:val="24"/>
          <w:szCs w:val="24"/>
          <w:lang w:val="ru-RU"/>
        </w:rPr>
      </w:pPr>
      <w:r w:rsidRPr="008B7F48">
        <w:rPr>
          <w:sz w:val="24"/>
          <w:szCs w:val="24"/>
          <w:lang w:val="ru-RU"/>
        </w:rPr>
        <w:t>Художественное повествование: сказки; рассказы на основе увиденного или услышанного.</w:t>
      </w:r>
    </w:p>
    <w:p w:rsidR="008B7F48" w:rsidRPr="008B7F48" w:rsidRDefault="008B7F48" w:rsidP="008B7F48">
      <w:pPr>
        <w:ind w:firstLine="567"/>
        <w:jc w:val="both"/>
        <w:rPr>
          <w:sz w:val="24"/>
          <w:szCs w:val="24"/>
          <w:lang w:val="ru-RU"/>
        </w:rPr>
      </w:pPr>
      <w:r w:rsidRPr="008B7F48">
        <w:rPr>
          <w:sz w:val="24"/>
          <w:szCs w:val="24"/>
          <w:lang w:val="ru-RU"/>
        </w:rPr>
        <w:t>Связь предложений и частей текста в художественных повествованиях.</w:t>
      </w:r>
    </w:p>
    <w:p w:rsidR="008B7F48" w:rsidRPr="008B7F48" w:rsidRDefault="008B7F48" w:rsidP="008B7F48">
      <w:pPr>
        <w:ind w:firstLine="567"/>
        <w:jc w:val="both"/>
        <w:rPr>
          <w:sz w:val="24"/>
          <w:szCs w:val="24"/>
          <w:lang w:val="ru-RU"/>
        </w:rPr>
      </w:pPr>
      <w:r w:rsidRPr="008B7F48">
        <w:rPr>
          <w:sz w:val="24"/>
          <w:szCs w:val="24"/>
          <w:lang w:val="ru-RU"/>
        </w:rPr>
        <w:t>Художественное описание: загадки.</w:t>
      </w:r>
    </w:p>
    <w:p w:rsidR="008B7F48" w:rsidRPr="008B7F48" w:rsidRDefault="008B7F48" w:rsidP="008B7F48">
      <w:pPr>
        <w:ind w:firstLine="567"/>
        <w:jc w:val="both"/>
        <w:rPr>
          <w:sz w:val="24"/>
          <w:szCs w:val="24"/>
          <w:lang w:val="ru-RU"/>
        </w:rPr>
      </w:pPr>
      <w:r w:rsidRPr="008B7F48">
        <w:rPr>
          <w:sz w:val="24"/>
          <w:szCs w:val="24"/>
          <w:lang w:val="ru-RU"/>
        </w:rPr>
        <w:t>Письмо другу с включением художественного описания предмета (животного).</w:t>
      </w:r>
    </w:p>
    <w:p w:rsidR="008B7F48" w:rsidRPr="008B7F48" w:rsidRDefault="008B7F48" w:rsidP="008B7F48">
      <w:pPr>
        <w:ind w:firstLine="567"/>
        <w:jc w:val="both"/>
        <w:rPr>
          <w:sz w:val="24"/>
          <w:szCs w:val="24"/>
          <w:lang w:val="ru-RU"/>
        </w:rPr>
      </w:pPr>
      <w:r w:rsidRPr="008B7F48">
        <w:rPr>
          <w:sz w:val="24"/>
          <w:szCs w:val="24"/>
          <w:lang w:val="ru-RU"/>
        </w:rPr>
        <w:t>Наблюдение за самостоятельными и служебными частями речи в текстах художественного стиля.</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художественных произведений эмоционально окрашенных слов, сравнение их по значению с нейтральной лексикой.</w:t>
      </w:r>
    </w:p>
    <w:p w:rsidR="008B7F48" w:rsidRPr="008B7F48" w:rsidRDefault="008B7F48" w:rsidP="008B7F48">
      <w:pPr>
        <w:ind w:firstLine="567"/>
        <w:jc w:val="both"/>
        <w:rPr>
          <w:sz w:val="24"/>
          <w:szCs w:val="24"/>
          <w:lang w:val="ru-RU"/>
        </w:rPr>
      </w:pPr>
      <w:r w:rsidRPr="008B7F48">
        <w:rPr>
          <w:sz w:val="24"/>
          <w:szCs w:val="24"/>
          <w:lang w:val="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8B7F48" w:rsidRPr="008B7F48" w:rsidRDefault="008B7F48" w:rsidP="008B7F48">
      <w:pPr>
        <w:ind w:firstLine="567"/>
        <w:jc w:val="both"/>
        <w:rPr>
          <w:sz w:val="24"/>
          <w:szCs w:val="24"/>
          <w:lang w:val="ru-RU"/>
        </w:rPr>
      </w:pPr>
      <w:r w:rsidRPr="008B7F48">
        <w:rPr>
          <w:sz w:val="24"/>
          <w:szCs w:val="24"/>
          <w:lang w:val="ru-RU"/>
        </w:rPr>
        <w:t>Упражнения в образовании существительных и прилагательных с помощью суффиксов.</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контекстуальных синонимов.</w:t>
      </w:r>
    </w:p>
    <w:p w:rsidR="008B7F48" w:rsidRPr="008B7F48" w:rsidRDefault="008B7F48" w:rsidP="008B7F48">
      <w:pPr>
        <w:ind w:firstLine="567"/>
        <w:jc w:val="both"/>
        <w:rPr>
          <w:sz w:val="24"/>
          <w:szCs w:val="24"/>
          <w:lang w:val="ru-RU"/>
        </w:rPr>
      </w:pPr>
      <w:r w:rsidRPr="008B7F48">
        <w:rPr>
          <w:sz w:val="24"/>
          <w:szCs w:val="24"/>
          <w:lang w:val="ru-RU"/>
        </w:rPr>
        <w:t>Составление предложений с однородными членами в художественном описании предмета.</w:t>
      </w:r>
    </w:p>
    <w:p w:rsidR="008B7F48" w:rsidRPr="008B7F48" w:rsidRDefault="008B7F48" w:rsidP="008B7F48">
      <w:pPr>
        <w:ind w:firstLine="567"/>
        <w:jc w:val="both"/>
        <w:rPr>
          <w:sz w:val="24"/>
          <w:szCs w:val="24"/>
          <w:lang w:val="ru-RU"/>
        </w:rPr>
      </w:pPr>
      <w:r w:rsidRPr="008B7F48">
        <w:rPr>
          <w:sz w:val="24"/>
          <w:szCs w:val="24"/>
          <w:lang w:val="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8B7F48" w:rsidRPr="008B7F48" w:rsidRDefault="008B7F48" w:rsidP="008B7F48">
      <w:pPr>
        <w:ind w:firstLine="567"/>
        <w:jc w:val="both"/>
        <w:rPr>
          <w:sz w:val="24"/>
          <w:szCs w:val="24"/>
          <w:lang w:val="ru-RU"/>
        </w:rPr>
      </w:pPr>
      <w:r w:rsidRPr="008B7F48">
        <w:rPr>
          <w:sz w:val="24"/>
          <w:szCs w:val="24"/>
          <w:lang w:val="ru-RU"/>
        </w:rPr>
        <w:t>Составление загадок на основе использования образных сравнений и сопоставлений.</w:t>
      </w:r>
    </w:p>
    <w:p w:rsidR="008B7F48" w:rsidRPr="008B7F48" w:rsidRDefault="008B7F48" w:rsidP="008B7F48">
      <w:pPr>
        <w:ind w:firstLine="567"/>
        <w:jc w:val="both"/>
        <w:rPr>
          <w:sz w:val="24"/>
          <w:szCs w:val="24"/>
          <w:lang w:val="ru-RU"/>
        </w:rPr>
      </w:pPr>
      <w:r w:rsidRPr="008B7F48">
        <w:rPr>
          <w:sz w:val="24"/>
          <w:szCs w:val="24"/>
          <w:lang w:val="ru-RU"/>
        </w:rPr>
        <w:t>Использование существительных для составления образных сравнений и определений.</w:t>
      </w:r>
    </w:p>
    <w:p w:rsidR="008B7F48" w:rsidRPr="008B7F48" w:rsidRDefault="008B7F48" w:rsidP="008B7F48">
      <w:pPr>
        <w:ind w:firstLine="567"/>
        <w:jc w:val="both"/>
        <w:rPr>
          <w:sz w:val="24"/>
          <w:szCs w:val="24"/>
          <w:lang w:val="ru-RU"/>
        </w:rPr>
      </w:pPr>
      <w:r w:rsidRPr="008B7F48">
        <w:rPr>
          <w:sz w:val="24"/>
          <w:szCs w:val="24"/>
          <w:lang w:val="ru-RU"/>
        </w:rPr>
        <w:t>Использование прилагательных для образного и выразительного описания предмета, места, характера человека в художественном описании.</w:t>
      </w:r>
    </w:p>
    <w:p w:rsidR="008B7F48" w:rsidRPr="008B7F48" w:rsidRDefault="008B7F48" w:rsidP="008B7F48">
      <w:pPr>
        <w:ind w:firstLine="567"/>
        <w:jc w:val="both"/>
        <w:rPr>
          <w:sz w:val="24"/>
          <w:szCs w:val="24"/>
          <w:lang w:val="ru-RU"/>
        </w:rPr>
      </w:pPr>
      <w:r w:rsidRPr="008B7F48">
        <w:rPr>
          <w:sz w:val="24"/>
          <w:szCs w:val="24"/>
          <w:lang w:val="ru-RU"/>
        </w:rPr>
        <w:t>Использование частиц в текстах художественного стиля.</w:t>
      </w:r>
    </w:p>
    <w:p w:rsidR="008B7F48" w:rsidRPr="008B7F48" w:rsidRDefault="008B7F48" w:rsidP="008B7F48">
      <w:pPr>
        <w:ind w:firstLine="567"/>
        <w:jc w:val="both"/>
        <w:rPr>
          <w:sz w:val="24"/>
          <w:szCs w:val="24"/>
          <w:lang w:val="ru-RU"/>
        </w:rPr>
      </w:pPr>
      <w:r w:rsidRPr="008B7F48">
        <w:rPr>
          <w:sz w:val="24"/>
          <w:szCs w:val="24"/>
          <w:lang w:val="ru-RU"/>
        </w:rPr>
        <w:t>Составление простых предложений с однородными членами и с союзами "а", "но", с повторяющимся союзом "и".</w:t>
      </w:r>
    </w:p>
    <w:p w:rsidR="008B7F48" w:rsidRPr="008B7F48" w:rsidRDefault="008B7F48" w:rsidP="008B7F48">
      <w:pPr>
        <w:ind w:firstLine="567"/>
        <w:jc w:val="both"/>
        <w:rPr>
          <w:sz w:val="24"/>
          <w:szCs w:val="24"/>
          <w:lang w:val="ru-RU"/>
        </w:rPr>
      </w:pPr>
      <w:r w:rsidRPr="008B7F48">
        <w:rPr>
          <w:sz w:val="24"/>
          <w:szCs w:val="24"/>
          <w:lang w:val="ru-RU"/>
        </w:rPr>
        <w:t>Включение предложений сложносочиненных предложений в сравнительное описание в художественном стиле.</w:t>
      </w:r>
    </w:p>
    <w:p w:rsidR="008B7F48" w:rsidRPr="008B7F48" w:rsidRDefault="008B7F48" w:rsidP="008B7F48">
      <w:pPr>
        <w:ind w:firstLine="567"/>
        <w:jc w:val="both"/>
        <w:rPr>
          <w:sz w:val="24"/>
          <w:szCs w:val="24"/>
          <w:lang w:val="ru-RU"/>
        </w:rPr>
      </w:pPr>
      <w:r w:rsidRPr="008B7F48">
        <w:rPr>
          <w:sz w:val="24"/>
          <w:szCs w:val="24"/>
          <w:lang w:val="ru-RU"/>
        </w:rPr>
        <w:t>Продолжение сказки по данному началу и опорным словам с предварительным разбором содержания и языкового оформления.</w:t>
      </w:r>
    </w:p>
    <w:p w:rsidR="008B7F48" w:rsidRPr="008B7F48" w:rsidRDefault="008B7F48" w:rsidP="008B7F48">
      <w:pPr>
        <w:ind w:firstLine="567"/>
        <w:jc w:val="both"/>
        <w:rPr>
          <w:sz w:val="24"/>
          <w:szCs w:val="24"/>
          <w:lang w:val="ru-RU"/>
        </w:rPr>
      </w:pPr>
      <w:r w:rsidRPr="008B7F48">
        <w:rPr>
          <w:sz w:val="24"/>
          <w:szCs w:val="24"/>
          <w:lang w:val="ru-RU"/>
        </w:rPr>
        <w:t>Изложение текста художественного повествования.</w:t>
      </w:r>
    </w:p>
    <w:p w:rsidR="008B7F48" w:rsidRPr="008B7F48" w:rsidRDefault="008B7F48" w:rsidP="008B7F48">
      <w:pPr>
        <w:ind w:firstLine="567"/>
        <w:jc w:val="both"/>
        <w:rPr>
          <w:sz w:val="24"/>
          <w:szCs w:val="24"/>
          <w:lang w:val="ru-RU"/>
        </w:rPr>
      </w:pPr>
      <w:r w:rsidRPr="008B7F48">
        <w:rPr>
          <w:sz w:val="24"/>
          <w:szCs w:val="24"/>
          <w:lang w:val="ru-RU"/>
        </w:rPr>
        <w:t>Изложение текста художественного описания животного с предварительным разбором всех компонентов текста.</w:t>
      </w:r>
    </w:p>
    <w:p w:rsidR="008B7F48" w:rsidRPr="008B7F48" w:rsidRDefault="008B7F48" w:rsidP="008B7F48">
      <w:pPr>
        <w:ind w:firstLine="567"/>
        <w:jc w:val="both"/>
        <w:rPr>
          <w:sz w:val="24"/>
          <w:szCs w:val="24"/>
          <w:lang w:val="ru-RU"/>
        </w:rPr>
      </w:pPr>
      <w:r w:rsidRPr="008B7F48">
        <w:rPr>
          <w:sz w:val="24"/>
          <w:szCs w:val="24"/>
          <w:lang w:val="ru-RU"/>
        </w:rPr>
        <w:t>Сочинения-описания животных с элементами художественного стиля по личным наблюдениям, опорным словам и предложенному плану.</w:t>
      </w:r>
    </w:p>
    <w:p w:rsidR="008B7F48" w:rsidRPr="008B7F48" w:rsidRDefault="008B7F48" w:rsidP="008B7F48">
      <w:pPr>
        <w:ind w:firstLine="567"/>
        <w:jc w:val="both"/>
        <w:rPr>
          <w:sz w:val="24"/>
          <w:szCs w:val="24"/>
          <w:lang w:val="ru-RU"/>
        </w:rPr>
      </w:pPr>
      <w:r w:rsidRPr="008B7F48">
        <w:rPr>
          <w:sz w:val="24"/>
          <w:szCs w:val="24"/>
          <w:lang w:val="ru-RU"/>
        </w:rPr>
        <w:t>Повествование в художественном стиле (рассказ о себе, рассказ о невыдуманных событиях).</w:t>
      </w:r>
    </w:p>
    <w:p w:rsidR="008B7F48" w:rsidRPr="008B7F48" w:rsidRDefault="008B7F48" w:rsidP="008B7F48">
      <w:pPr>
        <w:ind w:firstLine="567"/>
        <w:jc w:val="both"/>
        <w:rPr>
          <w:sz w:val="24"/>
          <w:szCs w:val="24"/>
          <w:lang w:val="ru-RU"/>
        </w:rPr>
      </w:pPr>
      <w:r w:rsidRPr="008B7F48">
        <w:rPr>
          <w:sz w:val="24"/>
          <w:szCs w:val="24"/>
          <w:lang w:val="ru-RU"/>
        </w:rPr>
        <w:t>Изложение текста автобиографии в художественном стиле по предложенному плану, опорным словам и словосочетаниям.</w:t>
      </w:r>
    </w:p>
    <w:p w:rsidR="008B7F48" w:rsidRPr="008B7F48" w:rsidRDefault="008B7F48" w:rsidP="008B7F48">
      <w:pPr>
        <w:ind w:firstLine="567"/>
        <w:jc w:val="both"/>
        <w:rPr>
          <w:sz w:val="24"/>
          <w:szCs w:val="24"/>
          <w:lang w:val="ru-RU"/>
        </w:rPr>
      </w:pPr>
      <w:r w:rsidRPr="008B7F48">
        <w:rPr>
          <w:sz w:val="24"/>
          <w:szCs w:val="24"/>
          <w:lang w:val="ru-RU"/>
        </w:rPr>
        <w:t>Описание места и человека в художественном стиле.</w:t>
      </w:r>
    </w:p>
    <w:p w:rsidR="008B7F48" w:rsidRPr="008B7F48" w:rsidRDefault="008B7F48" w:rsidP="008B7F48">
      <w:pPr>
        <w:ind w:firstLine="567"/>
        <w:jc w:val="both"/>
        <w:rPr>
          <w:sz w:val="24"/>
          <w:szCs w:val="24"/>
          <w:lang w:val="ru-RU"/>
        </w:rPr>
      </w:pPr>
      <w:r w:rsidRPr="008B7F48">
        <w:rPr>
          <w:sz w:val="24"/>
          <w:szCs w:val="24"/>
          <w:lang w:val="ru-RU"/>
        </w:rPr>
        <w:t>Сравнительное описание предмета в художественном стиле.</w:t>
      </w:r>
    </w:p>
    <w:p w:rsidR="008B7F48" w:rsidRPr="008B7F48" w:rsidRDefault="008B7F48" w:rsidP="008B7F48">
      <w:pPr>
        <w:ind w:firstLine="567"/>
        <w:jc w:val="both"/>
        <w:rPr>
          <w:sz w:val="24"/>
          <w:szCs w:val="24"/>
          <w:lang w:val="ru-RU"/>
        </w:rPr>
      </w:pPr>
      <w:r w:rsidRPr="008B7F48">
        <w:rPr>
          <w:sz w:val="24"/>
          <w:szCs w:val="24"/>
          <w:lang w:val="ru-RU"/>
        </w:rPr>
        <w:t>Отзыв о прочитанной книге с элементами рассуждения, по предложенному плану и опорным словам.</w:t>
      </w:r>
    </w:p>
    <w:p w:rsidR="008B7F48" w:rsidRPr="008B7F48" w:rsidRDefault="008B7F48" w:rsidP="008B7F48">
      <w:pPr>
        <w:ind w:firstLine="567"/>
        <w:jc w:val="both"/>
        <w:rPr>
          <w:sz w:val="24"/>
          <w:szCs w:val="24"/>
          <w:lang w:val="ru-RU"/>
        </w:rPr>
      </w:pPr>
      <w:r w:rsidRPr="008B7F48">
        <w:rPr>
          <w:sz w:val="24"/>
          <w:szCs w:val="24"/>
          <w:lang w:val="ru-RU"/>
        </w:rPr>
        <w:t>Составление текста характеристики в художественном стиле по предложенному плану, опорным словам и словосочетаниям.</w:t>
      </w:r>
    </w:p>
    <w:p w:rsidR="008B7F48" w:rsidRPr="008B7F48" w:rsidRDefault="008B7F48" w:rsidP="008B7F48">
      <w:pPr>
        <w:ind w:firstLine="567"/>
        <w:jc w:val="both"/>
        <w:rPr>
          <w:sz w:val="24"/>
          <w:szCs w:val="24"/>
          <w:lang w:val="ru-RU"/>
        </w:rPr>
      </w:pPr>
      <w:r w:rsidRPr="008B7F48">
        <w:rPr>
          <w:sz w:val="24"/>
          <w:szCs w:val="24"/>
          <w:lang w:val="ru-RU"/>
        </w:rPr>
        <w:t>Изложение текста художественного описания животного с элементами рассуждения с предварительной отработкой всех компонентов текста.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"Русский язык".</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языке как основном средстве человеческого общения;</w:t>
      </w:r>
    </w:p>
    <w:p w:rsidR="008B7F48" w:rsidRPr="008B7F48" w:rsidRDefault="008B7F48" w:rsidP="008B7F48">
      <w:pPr>
        <w:ind w:firstLine="567"/>
        <w:jc w:val="both"/>
        <w:rPr>
          <w:sz w:val="24"/>
          <w:szCs w:val="24"/>
          <w:lang w:val="ru-RU"/>
        </w:rPr>
      </w:pPr>
      <w:r w:rsidRPr="008B7F48">
        <w:rPr>
          <w:sz w:val="24"/>
          <w:szCs w:val="24"/>
          <w:lang w:val="ru-RU"/>
        </w:rPr>
        <w:t>образование слов с новым значением с опорой на образец и включение их в различные контексты для решения коммуникативно-речевых задач;</w:t>
      </w:r>
    </w:p>
    <w:p w:rsidR="008B7F48" w:rsidRPr="008B7F48" w:rsidRDefault="008B7F48" w:rsidP="008B7F48">
      <w:pPr>
        <w:ind w:firstLine="567"/>
        <w:jc w:val="both"/>
        <w:rPr>
          <w:sz w:val="24"/>
          <w:szCs w:val="24"/>
          <w:lang w:val="ru-RU"/>
        </w:rPr>
      </w:pPr>
      <w:r w:rsidRPr="008B7F48">
        <w:rPr>
          <w:sz w:val="24"/>
          <w:szCs w:val="24"/>
          <w:lang w:val="ru-RU"/>
        </w:rPr>
        <w:t>использование однокоренных слов для более точной передачи мысли в устных и письменных текстах;</w:t>
      </w:r>
    </w:p>
    <w:p w:rsidR="008B7F48" w:rsidRPr="008B7F48" w:rsidRDefault="008B7F48" w:rsidP="008B7F48">
      <w:pPr>
        <w:ind w:firstLine="567"/>
        <w:jc w:val="both"/>
        <w:rPr>
          <w:sz w:val="24"/>
          <w:szCs w:val="24"/>
          <w:lang w:val="ru-RU"/>
        </w:rPr>
      </w:pPr>
      <w:r w:rsidRPr="008B7F48">
        <w:rPr>
          <w:sz w:val="24"/>
          <w:szCs w:val="24"/>
          <w:lang w:val="ru-RU"/>
        </w:rPr>
        <w:t>использование изученных грамматических категорий при передаче чужих и собственных мыслей;</w:t>
      </w:r>
    </w:p>
    <w:p w:rsidR="008B7F48" w:rsidRPr="008B7F48" w:rsidRDefault="008B7F48" w:rsidP="008B7F48">
      <w:pPr>
        <w:ind w:firstLine="567"/>
        <w:jc w:val="both"/>
        <w:rPr>
          <w:sz w:val="24"/>
          <w:szCs w:val="24"/>
          <w:lang w:val="ru-RU"/>
        </w:rPr>
      </w:pPr>
      <w:r w:rsidRPr="008B7F48">
        <w:rPr>
          <w:sz w:val="24"/>
          <w:szCs w:val="24"/>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и составление предложений с различным целевым назначением с опорой на представленный образец;</w:t>
      </w:r>
    </w:p>
    <w:p w:rsidR="008B7F48" w:rsidRPr="008B7F48" w:rsidRDefault="008B7F48" w:rsidP="008B7F48">
      <w:pPr>
        <w:ind w:firstLine="567"/>
        <w:jc w:val="both"/>
        <w:rPr>
          <w:sz w:val="24"/>
          <w:szCs w:val="24"/>
          <w:lang w:val="ru-RU"/>
        </w:rPr>
      </w:pPr>
      <w:r w:rsidRPr="008B7F48">
        <w:rPr>
          <w:sz w:val="24"/>
          <w:szCs w:val="24"/>
          <w:lang w:val="ru-RU"/>
        </w:rPr>
        <w:t>первоначальные представления о стилях речи (разговорном, деловом, художественном);</w:t>
      </w:r>
    </w:p>
    <w:p w:rsidR="008B7F48" w:rsidRPr="008B7F48" w:rsidRDefault="008B7F48" w:rsidP="008B7F48">
      <w:pPr>
        <w:ind w:firstLine="567"/>
        <w:jc w:val="both"/>
        <w:rPr>
          <w:sz w:val="24"/>
          <w:szCs w:val="24"/>
          <w:lang w:val="ru-RU"/>
        </w:rPr>
      </w:pPr>
      <w:r w:rsidRPr="008B7F48">
        <w:rPr>
          <w:sz w:val="24"/>
          <w:szCs w:val="24"/>
          <w:lang w:val="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8B7F48" w:rsidRPr="008B7F48" w:rsidRDefault="008B7F48" w:rsidP="008B7F48">
      <w:pPr>
        <w:ind w:firstLine="567"/>
        <w:jc w:val="both"/>
        <w:rPr>
          <w:sz w:val="24"/>
          <w:szCs w:val="24"/>
          <w:lang w:val="ru-RU"/>
        </w:rPr>
      </w:pPr>
      <w:r w:rsidRPr="008B7F48">
        <w:rPr>
          <w:sz w:val="24"/>
          <w:szCs w:val="24"/>
          <w:lang w:val="ru-RU"/>
        </w:rPr>
        <w:t>выбор одного заголовка из нескольких предложенных, соответствующих теме текста;</w:t>
      </w:r>
    </w:p>
    <w:p w:rsidR="008B7F48" w:rsidRPr="008B7F48" w:rsidRDefault="008B7F48" w:rsidP="008B7F48">
      <w:pPr>
        <w:ind w:firstLine="567"/>
        <w:jc w:val="both"/>
        <w:rPr>
          <w:sz w:val="24"/>
          <w:szCs w:val="24"/>
          <w:lang w:val="ru-RU"/>
        </w:rPr>
      </w:pPr>
      <w:r w:rsidRPr="008B7F48">
        <w:rPr>
          <w:sz w:val="24"/>
          <w:szCs w:val="24"/>
          <w:lang w:val="ru-RU"/>
        </w:rPr>
        <w:t>оформление изученных видов деловых бумаг с опорой на представленный образец;</w:t>
      </w:r>
    </w:p>
    <w:p w:rsidR="008B7F48" w:rsidRPr="008B7F48" w:rsidRDefault="008B7F48" w:rsidP="008B7F48">
      <w:pPr>
        <w:ind w:firstLine="567"/>
        <w:jc w:val="both"/>
        <w:rPr>
          <w:sz w:val="24"/>
          <w:szCs w:val="24"/>
          <w:lang w:val="ru-RU"/>
        </w:rPr>
      </w:pPr>
      <w:r w:rsidRPr="008B7F48">
        <w:rPr>
          <w:sz w:val="24"/>
          <w:szCs w:val="24"/>
          <w:lang w:val="ru-RU"/>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8B7F48" w:rsidRPr="008B7F48" w:rsidRDefault="008B7F48" w:rsidP="008B7F48">
      <w:pPr>
        <w:ind w:firstLine="567"/>
        <w:jc w:val="both"/>
        <w:rPr>
          <w:sz w:val="24"/>
          <w:szCs w:val="24"/>
          <w:lang w:val="ru-RU"/>
        </w:rPr>
      </w:pPr>
      <w:r w:rsidRPr="008B7F48">
        <w:rPr>
          <w:sz w:val="24"/>
          <w:szCs w:val="24"/>
          <w:lang w:val="ru-RU"/>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первоначальные знания о языке как основном средстве человеческого общения;</w:t>
      </w:r>
    </w:p>
    <w:p w:rsidR="008B7F48" w:rsidRPr="008B7F48" w:rsidRDefault="008B7F48" w:rsidP="008B7F48">
      <w:pPr>
        <w:ind w:firstLine="567"/>
        <w:jc w:val="both"/>
        <w:rPr>
          <w:sz w:val="24"/>
          <w:szCs w:val="24"/>
          <w:lang w:val="ru-RU"/>
        </w:rPr>
      </w:pPr>
      <w:r w:rsidRPr="008B7F48">
        <w:rPr>
          <w:sz w:val="24"/>
          <w:szCs w:val="24"/>
          <w:lang w:val="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8B7F48" w:rsidRPr="008B7F48" w:rsidRDefault="008B7F48" w:rsidP="008B7F48">
      <w:pPr>
        <w:ind w:firstLine="567"/>
        <w:jc w:val="both"/>
        <w:rPr>
          <w:sz w:val="24"/>
          <w:szCs w:val="24"/>
          <w:lang w:val="ru-RU"/>
        </w:rPr>
      </w:pPr>
      <w:r w:rsidRPr="008B7F48">
        <w:rPr>
          <w:sz w:val="24"/>
          <w:szCs w:val="24"/>
          <w:lang w:val="ru-RU"/>
        </w:rPr>
        <w:t>составление устных письменных текстов разных типов - описание, повествование, рассуждение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8B7F48" w:rsidRPr="008B7F48" w:rsidRDefault="008B7F48" w:rsidP="008B7F48">
      <w:pPr>
        <w:ind w:firstLine="567"/>
        <w:jc w:val="both"/>
        <w:rPr>
          <w:sz w:val="24"/>
          <w:szCs w:val="24"/>
          <w:lang w:val="ru-RU"/>
        </w:rPr>
      </w:pPr>
      <w:r w:rsidRPr="008B7F48">
        <w:rPr>
          <w:sz w:val="24"/>
          <w:szCs w:val="24"/>
          <w:lang w:val="ru-RU"/>
        </w:rPr>
        <w:t>нахождение орфографической трудности в слове и решение орографической задачи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пользование орфографическим словарем для уточнения написания слова;</w:t>
      </w:r>
    </w:p>
    <w:p w:rsidR="008B7F48" w:rsidRPr="008B7F48" w:rsidRDefault="008B7F48" w:rsidP="008B7F48">
      <w:pPr>
        <w:ind w:firstLine="567"/>
        <w:jc w:val="both"/>
        <w:rPr>
          <w:sz w:val="24"/>
          <w:szCs w:val="24"/>
          <w:lang w:val="ru-RU"/>
        </w:rPr>
      </w:pPr>
      <w:r w:rsidRPr="008B7F48">
        <w:rPr>
          <w:sz w:val="24"/>
          <w:szCs w:val="24"/>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8B7F48" w:rsidRPr="008B7F48" w:rsidRDefault="008B7F48" w:rsidP="008B7F48">
      <w:pPr>
        <w:ind w:firstLine="567"/>
        <w:jc w:val="both"/>
        <w:rPr>
          <w:sz w:val="24"/>
          <w:szCs w:val="24"/>
          <w:lang w:val="ru-RU"/>
        </w:rPr>
      </w:pPr>
      <w:r w:rsidRPr="008B7F48">
        <w:rPr>
          <w:sz w:val="24"/>
          <w:szCs w:val="24"/>
          <w:lang w:val="ru-RU"/>
        </w:rPr>
        <w:t>отбор фактического материала, необходимого для раскрытия темы текста;</w:t>
      </w:r>
    </w:p>
    <w:p w:rsidR="008B7F48" w:rsidRPr="008B7F48" w:rsidRDefault="008B7F48" w:rsidP="008B7F48">
      <w:pPr>
        <w:ind w:firstLine="567"/>
        <w:jc w:val="both"/>
        <w:rPr>
          <w:sz w:val="24"/>
          <w:szCs w:val="24"/>
          <w:lang w:val="ru-RU"/>
        </w:rPr>
      </w:pPr>
      <w:r w:rsidRPr="008B7F48">
        <w:rPr>
          <w:sz w:val="24"/>
          <w:szCs w:val="24"/>
          <w:lang w:val="ru-RU"/>
        </w:rPr>
        <w:t>отбор фактического материала, необходимого для раскрытия основной мысли текста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выбор одного заголовка из нескольких предложенных, соответствующих теме и основной мысли текста;</w:t>
      </w:r>
    </w:p>
    <w:p w:rsidR="008B7F48" w:rsidRPr="008B7F48" w:rsidRDefault="008B7F48" w:rsidP="008B7F48">
      <w:pPr>
        <w:ind w:firstLine="567"/>
        <w:jc w:val="both"/>
        <w:rPr>
          <w:sz w:val="24"/>
          <w:szCs w:val="24"/>
          <w:lang w:val="ru-RU"/>
        </w:rPr>
      </w:pPr>
      <w:r w:rsidRPr="008B7F48">
        <w:rPr>
          <w:sz w:val="24"/>
          <w:szCs w:val="24"/>
          <w:lang w:val="ru-RU"/>
        </w:rPr>
        <w:t>определение цели устного и письменного текста для решения коммуникативных задач;</w:t>
      </w:r>
    </w:p>
    <w:p w:rsidR="008B7F48" w:rsidRPr="008B7F48" w:rsidRDefault="008B7F48" w:rsidP="008B7F48">
      <w:pPr>
        <w:ind w:firstLine="567"/>
        <w:jc w:val="both"/>
        <w:rPr>
          <w:sz w:val="24"/>
          <w:szCs w:val="24"/>
          <w:lang w:val="ru-RU"/>
        </w:rPr>
      </w:pPr>
      <w:r w:rsidRPr="008B7F48">
        <w:rPr>
          <w:sz w:val="24"/>
          <w:szCs w:val="24"/>
          <w:lang w:val="ru-RU"/>
        </w:rPr>
        <w:t xml:space="preserve">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w:t>
      </w:r>
      <w:r w:rsidRPr="008B7F48">
        <w:rPr>
          <w:sz w:val="24"/>
          <w:szCs w:val="24"/>
          <w:lang w:val="ru-RU"/>
        </w:rPr>
        <w:lastRenderedPageBreak/>
        <w:t>терминов) для решения коммуникативно-речевых задач;</w:t>
      </w:r>
    </w:p>
    <w:p w:rsidR="008B7F48" w:rsidRPr="008B7F48" w:rsidRDefault="008B7F48" w:rsidP="008B7F48">
      <w:pPr>
        <w:ind w:firstLine="567"/>
        <w:jc w:val="both"/>
        <w:rPr>
          <w:sz w:val="24"/>
          <w:szCs w:val="24"/>
          <w:lang w:val="ru-RU"/>
        </w:rPr>
      </w:pPr>
      <w:r w:rsidRPr="008B7F48">
        <w:rPr>
          <w:sz w:val="24"/>
          <w:szCs w:val="24"/>
          <w:lang w:val="ru-RU"/>
        </w:rPr>
        <w:t>оформление всех видов изученных деловых бумаг;</w:t>
      </w:r>
    </w:p>
    <w:p w:rsidR="008B7F48" w:rsidRPr="008B7F48" w:rsidRDefault="008B7F48" w:rsidP="008B7F48">
      <w:pPr>
        <w:ind w:firstLine="567"/>
        <w:jc w:val="both"/>
        <w:rPr>
          <w:sz w:val="24"/>
          <w:szCs w:val="24"/>
          <w:lang w:val="ru-RU"/>
        </w:rPr>
      </w:pPr>
      <w:r w:rsidRPr="008B7F48">
        <w:rPr>
          <w:sz w:val="24"/>
          <w:szCs w:val="24"/>
          <w:lang w:val="ru-RU"/>
        </w:rPr>
        <w:t>письмо изложений повествовательных текстов и текстов с элементами описания и рассуждения после предварительного разбора (80 - 100 слов);</w:t>
      </w:r>
    </w:p>
    <w:p w:rsidR="008B7F48" w:rsidRPr="008B7F48" w:rsidRDefault="008B7F48" w:rsidP="008B7F48">
      <w:pPr>
        <w:ind w:firstLine="567"/>
        <w:jc w:val="both"/>
        <w:rPr>
          <w:sz w:val="24"/>
          <w:szCs w:val="24"/>
          <w:lang w:val="ru-RU"/>
        </w:rPr>
      </w:pPr>
      <w:r w:rsidRPr="008B7F48">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8B7F48" w:rsidRPr="008B7F48" w:rsidRDefault="008B7F48" w:rsidP="008B7F48">
      <w:pPr>
        <w:ind w:firstLine="567"/>
        <w:jc w:val="both"/>
        <w:rPr>
          <w:sz w:val="24"/>
          <w:szCs w:val="24"/>
          <w:lang w:val="ru-RU"/>
        </w:rPr>
      </w:pPr>
      <w:r w:rsidRPr="008B7F48">
        <w:rPr>
          <w:sz w:val="24"/>
          <w:szCs w:val="24"/>
          <w:lang w:val="ru-RU"/>
        </w:rPr>
        <w:t>Задачи изучения литературного чтения:</w:t>
      </w:r>
    </w:p>
    <w:p w:rsidR="008B7F48" w:rsidRPr="008B7F48" w:rsidRDefault="008B7F48" w:rsidP="008B7F48">
      <w:pPr>
        <w:ind w:firstLine="567"/>
        <w:jc w:val="both"/>
        <w:rPr>
          <w:sz w:val="24"/>
          <w:szCs w:val="24"/>
          <w:lang w:val="ru-RU"/>
        </w:rPr>
      </w:pPr>
      <w:r w:rsidRPr="008B7F48">
        <w:rPr>
          <w:sz w:val="24"/>
          <w:szCs w:val="24"/>
          <w:lang w:val="ru-RU"/>
        </w:rP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развития познавательной деятельности и эмоционально-личностной сферы;</w:t>
      </w:r>
    </w:p>
    <w:p w:rsidR="008B7F48" w:rsidRPr="008B7F48" w:rsidRDefault="008B7F48" w:rsidP="008B7F48">
      <w:pPr>
        <w:ind w:firstLine="567"/>
        <w:jc w:val="both"/>
        <w:rPr>
          <w:sz w:val="24"/>
          <w:szCs w:val="24"/>
          <w:lang w:val="ru-RU"/>
        </w:rPr>
      </w:pPr>
      <w:r w:rsidRPr="008B7F48">
        <w:rPr>
          <w:sz w:val="24"/>
          <w:szCs w:val="24"/>
          <w:lang w:val="ru-RU"/>
        </w:rPr>
        <w:t>совершенствование навыков связной устной речи;</w:t>
      </w:r>
    </w:p>
    <w:p w:rsidR="008B7F48" w:rsidRPr="008B7F48" w:rsidRDefault="008B7F48" w:rsidP="008B7F48">
      <w:pPr>
        <w:ind w:firstLine="567"/>
        <w:jc w:val="both"/>
        <w:rPr>
          <w:sz w:val="24"/>
          <w:szCs w:val="24"/>
          <w:lang w:val="ru-RU"/>
        </w:rPr>
      </w:pPr>
      <w:r w:rsidRPr="008B7F48">
        <w:rPr>
          <w:sz w:val="24"/>
          <w:szCs w:val="24"/>
          <w:lang w:val="ru-RU"/>
        </w:rPr>
        <w:t>формирование потребности в чтении;</w:t>
      </w:r>
    </w:p>
    <w:p w:rsidR="008B7F48" w:rsidRPr="008B7F48" w:rsidRDefault="008B7F48" w:rsidP="008B7F48">
      <w:pPr>
        <w:ind w:firstLine="567"/>
        <w:jc w:val="both"/>
        <w:rPr>
          <w:sz w:val="24"/>
          <w:szCs w:val="24"/>
          <w:lang w:val="ru-RU"/>
        </w:rPr>
      </w:pPr>
      <w:r w:rsidRPr="008B7F48">
        <w:rPr>
          <w:sz w:val="24"/>
          <w:szCs w:val="24"/>
          <w:lang w:val="ru-RU"/>
        </w:rPr>
        <w:t>эстетическое и нравственно воспитание в процессе чтения произведений художественной литературы.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8B7F48" w:rsidRPr="008B7F48" w:rsidRDefault="008B7F48" w:rsidP="008B7F48">
      <w:pPr>
        <w:ind w:firstLine="567"/>
        <w:jc w:val="both"/>
        <w:rPr>
          <w:sz w:val="24"/>
          <w:szCs w:val="24"/>
          <w:lang w:val="ru-RU"/>
        </w:rPr>
      </w:pPr>
      <w:r w:rsidRPr="008B7F48">
        <w:rPr>
          <w:sz w:val="24"/>
          <w:szCs w:val="24"/>
          <w:lang w:val="ru-RU"/>
        </w:rPr>
        <w:t>Другие виды искусства. Живопись и музыка (народная и авторская), предметы народных промыслов.</w:t>
      </w:r>
    </w:p>
    <w:p w:rsidR="008B7F48" w:rsidRPr="008B7F48" w:rsidRDefault="008B7F48" w:rsidP="008B7F48">
      <w:pPr>
        <w:ind w:firstLine="567"/>
        <w:jc w:val="both"/>
        <w:rPr>
          <w:sz w:val="24"/>
          <w:szCs w:val="24"/>
          <w:lang w:val="ru-RU"/>
        </w:rPr>
      </w:pPr>
      <w:r w:rsidRPr="008B7F48">
        <w:rPr>
          <w:sz w:val="24"/>
          <w:szCs w:val="24"/>
          <w:lang w:val="ru-RU"/>
        </w:rPr>
        <w:t>Русская литература XIX века. Биографические справки и произведения (полностью или законченные отрывки из прозаических произведений) века.</w:t>
      </w:r>
    </w:p>
    <w:p w:rsidR="008B7F48" w:rsidRPr="008B7F48" w:rsidRDefault="008B7F48" w:rsidP="008B7F48">
      <w:pPr>
        <w:ind w:firstLine="567"/>
        <w:jc w:val="both"/>
        <w:rPr>
          <w:sz w:val="24"/>
          <w:szCs w:val="24"/>
          <w:lang w:val="ru-RU"/>
        </w:rPr>
      </w:pPr>
      <w:r w:rsidRPr="008B7F48">
        <w:rPr>
          <w:sz w:val="24"/>
          <w:szCs w:val="24"/>
          <w:lang w:val="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8B7F48" w:rsidRPr="008B7F48" w:rsidRDefault="008B7F48" w:rsidP="008B7F48">
      <w:pPr>
        <w:ind w:firstLine="567"/>
        <w:jc w:val="both"/>
        <w:rPr>
          <w:sz w:val="24"/>
          <w:szCs w:val="24"/>
          <w:lang w:val="ru-RU"/>
        </w:rPr>
      </w:pPr>
      <w:r w:rsidRPr="008B7F48">
        <w:rPr>
          <w:sz w:val="24"/>
          <w:szCs w:val="24"/>
          <w:lang w:val="ru-RU"/>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8B7F48" w:rsidRPr="008B7F48" w:rsidRDefault="008B7F48" w:rsidP="008B7F48">
      <w:pPr>
        <w:ind w:firstLine="567"/>
        <w:jc w:val="both"/>
        <w:rPr>
          <w:sz w:val="24"/>
          <w:szCs w:val="24"/>
          <w:lang w:val="ru-RU"/>
        </w:rPr>
      </w:pPr>
      <w:r w:rsidRPr="008B7F48">
        <w:rPr>
          <w:sz w:val="24"/>
          <w:szCs w:val="24"/>
          <w:lang w:val="ru-RU"/>
        </w:rPr>
        <w:t>Другие виды искусства. Произведения живописи. Фотографии военных лет. Музыкальные произведения. Романсы, песни. Песни на военную тематику.</w:t>
      </w:r>
    </w:p>
    <w:p w:rsidR="008B7F48" w:rsidRPr="008B7F48" w:rsidRDefault="008B7F48" w:rsidP="008B7F48">
      <w:pPr>
        <w:ind w:firstLine="567"/>
        <w:jc w:val="both"/>
        <w:rPr>
          <w:sz w:val="24"/>
          <w:szCs w:val="24"/>
          <w:lang w:val="ru-RU"/>
        </w:rPr>
      </w:pPr>
      <w:r w:rsidRPr="008B7F48">
        <w:rPr>
          <w:sz w:val="24"/>
          <w:szCs w:val="24"/>
          <w:lang w:val="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8B7F48" w:rsidRPr="008B7F48" w:rsidRDefault="008B7F48" w:rsidP="008B7F48">
      <w:pPr>
        <w:ind w:firstLine="567"/>
        <w:jc w:val="both"/>
        <w:rPr>
          <w:sz w:val="24"/>
          <w:szCs w:val="24"/>
          <w:lang w:val="ru-RU"/>
        </w:rPr>
      </w:pPr>
      <w:r w:rsidRPr="008B7F48">
        <w:rPr>
          <w:sz w:val="24"/>
          <w:szCs w:val="24"/>
          <w:lang w:val="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8B7F48" w:rsidRPr="008B7F48" w:rsidRDefault="008B7F48" w:rsidP="008B7F48">
      <w:pPr>
        <w:ind w:firstLine="567"/>
        <w:jc w:val="both"/>
        <w:rPr>
          <w:sz w:val="24"/>
          <w:szCs w:val="24"/>
          <w:lang w:val="ru-RU"/>
        </w:rPr>
      </w:pPr>
      <w:r w:rsidRPr="008B7F48">
        <w:rPr>
          <w:sz w:val="24"/>
          <w:szCs w:val="24"/>
          <w:lang w:val="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8B7F48" w:rsidRPr="008B7F48" w:rsidRDefault="008B7F48" w:rsidP="008B7F48">
      <w:pPr>
        <w:ind w:firstLine="567"/>
        <w:jc w:val="both"/>
        <w:rPr>
          <w:sz w:val="24"/>
          <w:szCs w:val="24"/>
          <w:lang w:val="ru-RU"/>
        </w:rPr>
      </w:pPr>
      <w:r w:rsidRPr="008B7F48">
        <w:rPr>
          <w:sz w:val="24"/>
          <w:szCs w:val="24"/>
          <w:lang w:val="ru-RU"/>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8B7F48" w:rsidRPr="008B7F48" w:rsidRDefault="008B7F48" w:rsidP="008B7F48">
      <w:pPr>
        <w:ind w:firstLine="567"/>
        <w:jc w:val="both"/>
        <w:rPr>
          <w:sz w:val="24"/>
          <w:szCs w:val="24"/>
          <w:lang w:val="ru-RU"/>
        </w:rPr>
      </w:pPr>
      <w:r w:rsidRPr="008B7F48">
        <w:rPr>
          <w:sz w:val="24"/>
          <w:szCs w:val="24"/>
          <w:lang w:val="ru-RU"/>
        </w:rPr>
        <w:lastRenderedPageBreak/>
        <w:t>Рифма в стихотворении. Ритм в стихотворении.</w:t>
      </w:r>
    </w:p>
    <w:p w:rsidR="008B7F48" w:rsidRPr="008B7F48" w:rsidRDefault="008B7F48" w:rsidP="008B7F48">
      <w:pPr>
        <w:ind w:firstLine="567"/>
        <w:jc w:val="both"/>
        <w:rPr>
          <w:sz w:val="24"/>
          <w:szCs w:val="24"/>
          <w:lang w:val="ru-RU"/>
        </w:rPr>
      </w:pPr>
      <w:r w:rsidRPr="008B7F48">
        <w:rPr>
          <w:sz w:val="24"/>
          <w:szCs w:val="24"/>
          <w:lang w:val="ru-RU"/>
        </w:rP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8B7F48" w:rsidRPr="008B7F48" w:rsidRDefault="008B7F48" w:rsidP="008B7F48">
      <w:pPr>
        <w:ind w:firstLine="567"/>
        <w:jc w:val="both"/>
        <w:rPr>
          <w:sz w:val="24"/>
          <w:szCs w:val="24"/>
          <w:lang w:val="ru-RU"/>
        </w:rPr>
      </w:pPr>
      <w:r w:rsidRPr="008B7F48">
        <w:rPr>
          <w:sz w:val="24"/>
          <w:szCs w:val="24"/>
          <w:lang w:val="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8B7F48" w:rsidRPr="008B7F48" w:rsidRDefault="008B7F48" w:rsidP="008B7F48">
      <w:pPr>
        <w:ind w:firstLine="567"/>
        <w:jc w:val="both"/>
        <w:rPr>
          <w:sz w:val="24"/>
          <w:szCs w:val="24"/>
          <w:lang w:val="ru-RU"/>
        </w:rPr>
      </w:pPr>
      <w:r w:rsidRPr="008B7F48">
        <w:rPr>
          <w:sz w:val="24"/>
          <w:szCs w:val="24"/>
          <w:lang w:val="ru-RU"/>
        </w:rPr>
        <w:t>Поэзия как вид художественных произведений. Признаки поэтических произведений: рифма, ритм.</w:t>
      </w:r>
    </w:p>
    <w:p w:rsidR="008B7F48" w:rsidRPr="008B7F48" w:rsidRDefault="008B7F48" w:rsidP="008B7F48">
      <w:pPr>
        <w:ind w:firstLine="567"/>
        <w:jc w:val="both"/>
        <w:rPr>
          <w:sz w:val="24"/>
          <w:szCs w:val="24"/>
          <w:lang w:val="ru-RU"/>
        </w:rPr>
      </w:pPr>
      <w:r w:rsidRPr="008B7F48">
        <w:rPr>
          <w:sz w:val="24"/>
          <w:szCs w:val="24"/>
          <w:lang w:val="ru-RU"/>
        </w:rPr>
        <w:t>Пьеса как вид драматического искусства. Отличительные признаки пьес: герои (действующие лица), диалоги, структурные части (действия).</w:t>
      </w:r>
    </w:p>
    <w:p w:rsidR="008B7F48" w:rsidRPr="008B7F48" w:rsidRDefault="008B7F48" w:rsidP="008B7F48">
      <w:pPr>
        <w:ind w:firstLine="567"/>
        <w:jc w:val="both"/>
        <w:rPr>
          <w:sz w:val="24"/>
          <w:szCs w:val="24"/>
          <w:lang w:val="ru-RU"/>
        </w:rPr>
      </w:pPr>
      <w:r w:rsidRPr="008B7F48">
        <w:rPr>
          <w:sz w:val="24"/>
          <w:szCs w:val="24"/>
          <w:lang w:val="ru-RU"/>
        </w:rPr>
        <w:t>Автобиографические произведения. Воспоминания (мемуары).</w:t>
      </w:r>
    </w:p>
    <w:p w:rsidR="008B7F48" w:rsidRPr="008B7F48" w:rsidRDefault="008B7F48" w:rsidP="008B7F48">
      <w:pPr>
        <w:ind w:firstLine="567"/>
        <w:jc w:val="both"/>
        <w:rPr>
          <w:sz w:val="24"/>
          <w:szCs w:val="24"/>
          <w:lang w:val="ru-RU"/>
        </w:rPr>
      </w:pPr>
      <w:r w:rsidRPr="008B7F48">
        <w:rPr>
          <w:sz w:val="24"/>
          <w:szCs w:val="24"/>
          <w:lang w:val="ru-RU"/>
        </w:rPr>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8B7F48" w:rsidRPr="008B7F48" w:rsidRDefault="008B7F48" w:rsidP="008B7F48">
      <w:pPr>
        <w:ind w:firstLine="567"/>
        <w:jc w:val="both"/>
        <w:rPr>
          <w:sz w:val="24"/>
          <w:szCs w:val="24"/>
          <w:lang w:val="ru-RU"/>
        </w:rPr>
      </w:pPr>
      <w:r w:rsidRPr="008B7F48">
        <w:rPr>
          <w:sz w:val="24"/>
          <w:szCs w:val="24"/>
          <w:lang w:val="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8B7F48" w:rsidRPr="008B7F48" w:rsidRDefault="008B7F48" w:rsidP="008B7F48">
      <w:pPr>
        <w:ind w:firstLine="567"/>
        <w:jc w:val="both"/>
        <w:rPr>
          <w:sz w:val="24"/>
          <w:szCs w:val="24"/>
          <w:lang w:val="ru-RU"/>
        </w:rPr>
      </w:pPr>
      <w:r w:rsidRPr="008B7F48">
        <w:rPr>
          <w:sz w:val="24"/>
          <w:szCs w:val="24"/>
          <w:lang w:val="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8B7F48" w:rsidRPr="008B7F48" w:rsidRDefault="008B7F48" w:rsidP="008B7F48">
      <w:pPr>
        <w:ind w:firstLine="567"/>
        <w:jc w:val="both"/>
        <w:rPr>
          <w:sz w:val="24"/>
          <w:szCs w:val="24"/>
          <w:lang w:val="ru-RU"/>
        </w:rPr>
      </w:pPr>
      <w:r w:rsidRPr="008B7F48">
        <w:rPr>
          <w:sz w:val="24"/>
          <w:szCs w:val="24"/>
          <w:lang w:val="ru-RU"/>
        </w:rPr>
        <w:t>Сознательное чтение текста вслух и про себя.</w:t>
      </w:r>
    </w:p>
    <w:p w:rsidR="008B7F48" w:rsidRPr="008B7F48" w:rsidRDefault="008B7F48" w:rsidP="008B7F48">
      <w:pPr>
        <w:ind w:firstLine="567"/>
        <w:jc w:val="both"/>
        <w:rPr>
          <w:sz w:val="24"/>
          <w:szCs w:val="24"/>
          <w:lang w:val="ru-RU"/>
        </w:rPr>
      </w:pPr>
      <w:r w:rsidRPr="008B7F48">
        <w:rPr>
          <w:sz w:val="24"/>
          <w:szCs w:val="24"/>
          <w:lang w:val="ru-RU"/>
        </w:rPr>
        <w:t>Самостоятельная подготовка к выразительному чтению предварительно проанализированного текста или отрывка из него.</w:t>
      </w:r>
    </w:p>
    <w:p w:rsidR="008B7F48" w:rsidRPr="008B7F48" w:rsidRDefault="008B7F48" w:rsidP="008B7F48">
      <w:pPr>
        <w:ind w:firstLine="567"/>
        <w:jc w:val="both"/>
        <w:rPr>
          <w:sz w:val="24"/>
          <w:szCs w:val="24"/>
          <w:lang w:val="ru-RU"/>
        </w:rPr>
      </w:pPr>
      <w:r w:rsidRPr="008B7F48">
        <w:rPr>
          <w:sz w:val="24"/>
          <w:szCs w:val="24"/>
          <w:lang w:val="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8B7F48" w:rsidRPr="008B7F48" w:rsidRDefault="008B7F48" w:rsidP="008B7F48">
      <w:pPr>
        <w:ind w:firstLine="567"/>
        <w:jc w:val="both"/>
        <w:rPr>
          <w:sz w:val="24"/>
          <w:szCs w:val="24"/>
          <w:lang w:val="ru-RU"/>
        </w:rPr>
      </w:pPr>
      <w:r w:rsidRPr="008B7F48">
        <w:rPr>
          <w:sz w:val="24"/>
          <w:szCs w:val="24"/>
          <w:lang w:val="ru-RU"/>
        </w:rPr>
        <w:t>Освоение разных видов чтения текста (выборочное, ознакомительное, изучающее).</w:t>
      </w:r>
    </w:p>
    <w:p w:rsidR="008B7F48" w:rsidRPr="008B7F48" w:rsidRDefault="008B7F48" w:rsidP="008B7F48">
      <w:pPr>
        <w:ind w:firstLine="567"/>
        <w:jc w:val="both"/>
        <w:rPr>
          <w:sz w:val="24"/>
          <w:szCs w:val="24"/>
          <w:lang w:val="ru-RU"/>
        </w:rPr>
      </w:pPr>
      <w:r w:rsidRPr="008B7F48">
        <w:rPr>
          <w:sz w:val="24"/>
          <w:szCs w:val="24"/>
          <w:lang w:val="ru-RU"/>
        </w:rPr>
        <w:t>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8B7F48" w:rsidRPr="008B7F48" w:rsidRDefault="008B7F48" w:rsidP="008B7F48">
      <w:pPr>
        <w:ind w:firstLine="567"/>
        <w:jc w:val="both"/>
        <w:rPr>
          <w:sz w:val="24"/>
          <w:szCs w:val="24"/>
          <w:lang w:val="ru-RU"/>
        </w:rPr>
      </w:pPr>
      <w:r w:rsidRPr="008B7F48">
        <w:rPr>
          <w:sz w:val="24"/>
          <w:szCs w:val="24"/>
          <w:lang w:val="ru-RU"/>
        </w:rPr>
        <w:t>Совершенствование умения устанавливать смысловые связи между событиями (в пределах одной части) и между частями произведения.</w:t>
      </w:r>
    </w:p>
    <w:p w:rsidR="008B7F48" w:rsidRPr="008B7F48" w:rsidRDefault="008B7F48" w:rsidP="008B7F48">
      <w:pPr>
        <w:ind w:firstLine="567"/>
        <w:jc w:val="both"/>
        <w:rPr>
          <w:sz w:val="24"/>
          <w:szCs w:val="24"/>
          <w:lang w:val="ru-RU"/>
        </w:rPr>
      </w:pPr>
      <w:r w:rsidRPr="008B7F48">
        <w:rPr>
          <w:sz w:val="24"/>
          <w:szCs w:val="24"/>
          <w:lang w:val="ru-RU"/>
        </w:rPr>
        <w:t>Совершенствование представлений о типах текстов (описание, рассуждение, повествование).</w:t>
      </w:r>
    </w:p>
    <w:p w:rsidR="008B7F48" w:rsidRPr="008B7F48" w:rsidRDefault="008B7F48" w:rsidP="008B7F48">
      <w:pPr>
        <w:ind w:firstLine="567"/>
        <w:jc w:val="both"/>
        <w:rPr>
          <w:sz w:val="24"/>
          <w:szCs w:val="24"/>
          <w:lang w:val="ru-RU"/>
        </w:rPr>
      </w:pPr>
      <w:r w:rsidRPr="008B7F48">
        <w:rPr>
          <w:sz w:val="24"/>
          <w:szCs w:val="24"/>
          <w:lang w:val="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8B7F48" w:rsidRPr="008B7F48" w:rsidRDefault="008B7F48" w:rsidP="008B7F48">
      <w:pPr>
        <w:ind w:firstLine="567"/>
        <w:jc w:val="both"/>
        <w:rPr>
          <w:sz w:val="24"/>
          <w:szCs w:val="24"/>
          <w:lang w:val="ru-RU"/>
        </w:rPr>
      </w:pPr>
      <w:r w:rsidRPr="008B7F48">
        <w:rPr>
          <w:sz w:val="24"/>
          <w:szCs w:val="24"/>
          <w:lang w:val="ru-RU"/>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8B7F48" w:rsidRPr="008B7F48" w:rsidRDefault="008B7F48" w:rsidP="008B7F48">
      <w:pPr>
        <w:ind w:firstLine="567"/>
        <w:jc w:val="both"/>
        <w:rPr>
          <w:sz w:val="24"/>
          <w:szCs w:val="24"/>
          <w:lang w:val="ru-RU"/>
        </w:rPr>
      </w:pPr>
      <w:r w:rsidRPr="008B7F48">
        <w:rPr>
          <w:sz w:val="24"/>
          <w:szCs w:val="24"/>
          <w:lang w:val="ru-RU"/>
        </w:rPr>
        <w:lastRenderedPageBreak/>
        <w:t>Составление различных видов пересказов.</w:t>
      </w:r>
    </w:p>
    <w:p w:rsidR="008B7F48" w:rsidRPr="008B7F48" w:rsidRDefault="008B7F48" w:rsidP="008B7F48">
      <w:pPr>
        <w:ind w:firstLine="567"/>
        <w:jc w:val="both"/>
        <w:rPr>
          <w:sz w:val="24"/>
          <w:szCs w:val="24"/>
          <w:lang w:val="ru-RU"/>
        </w:rPr>
      </w:pPr>
      <w:r w:rsidRPr="008B7F48">
        <w:rPr>
          <w:sz w:val="24"/>
          <w:szCs w:val="24"/>
          <w:lang w:val="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8B7F48" w:rsidRPr="008B7F48" w:rsidRDefault="008B7F48" w:rsidP="008B7F48">
      <w:pPr>
        <w:ind w:firstLine="567"/>
        <w:jc w:val="both"/>
        <w:rPr>
          <w:sz w:val="24"/>
          <w:szCs w:val="24"/>
          <w:lang w:val="ru-RU"/>
        </w:rPr>
      </w:pPr>
      <w:r w:rsidRPr="008B7F48">
        <w:rPr>
          <w:sz w:val="24"/>
          <w:szCs w:val="24"/>
          <w:lang w:val="ru-RU"/>
        </w:rPr>
        <w:t>Определение эмоционального характера текстов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8B7F48" w:rsidRPr="008B7F48" w:rsidRDefault="008B7F48" w:rsidP="008B7F48">
      <w:pPr>
        <w:ind w:firstLine="567"/>
        <w:jc w:val="both"/>
        <w:rPr>
          <w:sz w:val="24"/>
          <w:szCs w:val="24"/>
          <w:lang w:val="ru-RU"/>
        </w:rPr>
      </w:pPr>
      <w:r w:rsidRPr="008B7F48">
        <w:rPr>
          <w:sz w:val="24"/>
          <w:szCs w:val="24"/>
          <w:lang w:val="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8B7F48" w:rsidRPr="008B7F48" w:rsidRDefault="008B7F48" w:rsidP="008B7F48">
      <w:pPr>
        <w:ind w:firstLine="567"/>
        <w:jc w:val="both"/>
        <w:rPr>
          <w:sz w:val="24"/>
          <w:szCs w:val="24"/>
          <w:lang w:val="ru-RU"/>
        </w:rPr>
      </w:pPr>
      <w:r w:rsidRPr="008B7F48">
        <w:rPr>
          <w:sz w:val="24"/>
          <w:szCs w:val="24"/>
          <w:lang w:val="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8B7F48" w:rsidRPr="008B7F48" w:rsidRDefault="008B7F48" w:rsidP="008B7F48">
      <w:pPr>
        <w:ind w:firstLine="567"/>
        <w:jc w:val="both"/>
        <w:rPr>
          <w:sz w:val="24"/>
          <w:szCs w:val="24"/>
          <w:lang w:val="ru-RU"/>
        </w:rPr>
      </w:pPr>
      <w:r w:rsidRPr="008B7F48">
        <w:rPr>
          <w:sz w:val="24"/>
          <w:szCs w:val="24"/>
          <w:lang w:val="ru-RU"/>
        </w:rPr>
        <w:t>Выделение в тексте описаний и рассуждений.</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8B7F48" w:rsidRPr="008B7F48" w:rsidRDefault="008B7F48" w:rsidP="008B7F48">
      <w:pPr>
        <w:ind w:firstLine="567"/>
        <w:jc w:val="both"/>
        <w:rPr>
          <w:sz w:val="24"/>
          <w:szCs w:val="24"/>
          <w:lang w:val="ru-RU"/>
        </w:rPr>
      </w:pPr>
      <w:r w:rsidRPr="008B7F48">
        <w:rPr>
          <w:sz w:val="24"/>
          <w:szCs w:val="24"/>
          <w:lang w:val="ru-RU"/>
        </w:rPr>
        <w:t>Составление отзыва на книгу, аннотацию. Составление высказывания-рассуждения с опорой на иллюстрацию, алгоритм.</w:t>
      </w:r>
    </w:p>
    <w:p w:rsidR="008B7F48" w:rsidRPr="008B7F48" w:rsidRDefault="008B7F48" w:rsidP="008B7F48">
      <w:pPr>
        <w:ind w:firstLine="567"/>
        <w:jc w:val="both"/>
        <w:rPr>
          <w:sz w:val="24"/>
          <w:szCs w:val="24"/>
          <w:lang w:val="ru-RU"/>
        </w:rPr>
      </w:pPr>
      <w:r w:rsidRPr="008B7F48">
        <w:rPr>
          <w:sz w:val="24"/>
          <w:szCs w:val="24"/>
          <w:lang w:val="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8B7F48" w:rsidRPr="008B7F48" w:rsidRDefault="008B7F48" w:rsidP="008B7F48">
      <w:pPr>
        <w:ind w:firstLine="567"/>
        <w:jc w:val="both"/>
        <w:rPr>
          <w:sz w:val="24"/>
          <w:szCs w:val="24"/>
          <w:lang w:val="ru-RU"/>
        </w:rPr>
      </w:pPr>
      <w:r w:rsidRPr="008B7F48">
        <w:rPr>
          <w:sz w:val="24"/>
          <w:szCs w:val="24"/>
          <w:lang w:val="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"Литературное чтение".</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правильное и осознанное чтение текста вслух, в темпе, обеспечивающем его понимание;</w:t>
      </w:r>
    </w:p>
    <w:p w:rsidR="008B7F48" w:rsidRPr="008B7F48" w:rsidRDefault="008B7F48" w:rsidP="008B7F48">
      <w:pPr>
        <w:ind w:firstLine="567"/>
        <w:jc w:val="both"/>
        <w:rPr>
          <w:sz w:val="24"/>
          <w:szCs w:val="24"/>
          <w:lang w:val="ru-RU"/>
        </w:rPr>
      </w:pPr>
      <w:r w:rsidRPr="008B7F48">
        <w:rPr>
          <w:sz w:val="24"/>
          <w:szCs w:val="24"/>
          <w:lang w:val="ru-RU"/>
        </w:rPr>
        <w:t>осознанное чтение молча доступных по содержанию текстов;</w:t>
      </w:r>
    </w:p>
    <w:p w:rsidR="008B7F48" w:rsidRPr="008B7F48" w:rsidRDefault="008B7F48" w:rsidP="008B7F48">
      <w:pPr>
        <w:ind w:firstLine="567"/>
        <w:jc w:val="both"/>
        <w:rPr>
          <w:sz w:val="24"/>
          <w:szCs w:val="24"/>
          <w:lang w:val="ru-RU"/>
        </w:rPr>
      </w:pPr>
      <w:r w:rsidRPr="008B7F48">
        <w:rPr>
          <w:sz w:val="24"/>
          <w:szCs w:val="24"/>
          <w:lang w:val="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8B7F48" w:rsidRPr="008B7F48" w:rsidRDefault="008B7F48" w:rsidP="008B7F48">
      <w:pPr>
        <w:ind w:firstLine="567"/>
        <w:jc w:val="both"/>
        <w:rPr>
          <w:sz w:val="24"/>
          <w:szCs w:val="24"/>
          <w:lang w:val="ru-RU"/>
        </w:rPr>
      </w:pPr>
      <w:r w:rsidRPr="008B7F48">
        <w:rPr>
          <w:sz w:val="24"/>
          <w:szCs w:val="24"/>
          <w:lang w:val="ru-RU"/>
        </w:rPr>
        <w:t>установление смысловых отношений между поступками героев, событиями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самостоятельное определение темы произведения;</w:t>
      </w:r>
    </w:p>
    <w:p w:rsidR="008B7F48" w:rsidRPr="008B7F48" w:rsidRDefault="008B7F48" w:rsidP="008B7F48">
      <w:pPr>
        <w:ind w:firstLine="567"/>
        <w:jc w:val="both"/>
        <w:rPr>
          <w:sz w:val="24"/>
          <w:szCs w:val="24"/>
          <w:lang w:val="ru-RU"/>
        </w:rPr>
      </w:pPr>
      <w:r w:rsidRPr="008B7F48">
        <w:rPr>
          <w:sz w:val="24"/>
          <w:szCs w:val="24"/>
          <w:lang w:val="ru-RU"/>
        </w:rPr>
        <w:t>определение основной мысли произведения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редактирование заголовков пунктов плана в соответствии с темой и основной мысли произведения (части текста);</w:t>
      </w:r>
    </w:p>
    <w:p w:rsidR="008B7F48" w:rsidRPr="008B7F48" w:rsidRDefault="008B7F48" w:rsidP="008B7F48">
      <w:pPr>
        <w:ind w:firstLine="567"/>
        <w:jc w:val="both"/>
        <w:rPr>
          <w:sz w:val="24"/>
          <w:szCs w:val="24"/>
          <w:lang w:val="ru-RU"/>
        </w:rPr>
      </w:pPr>
      <w:r w:rsidRPr="008B7F48">
        <w:rPr>
          <w:sz w:val="24"/>
          <w:szCs w:val="24"/>
          <w:lang w:val="ru-RU"/>
        </w:rPr>
        <w:t xml:space="preserve">деление на части несложных по структуре и содержанию текстов (с помощью </w:t>
      </w:r>
      <w:r w:rsidRPr="008B7F48">
        <w:rPr>
          <w:sz w:val="24"/>
          <w:szCs w:val="24"/>
          <w:lang w:val="ru-RU"/>
        </w:rPr>
        <w:lastRenderedPageBreak/>
        <w:t>педагогического работника) на основе готового плана после предварительного анализа;</w:t>
      </w:r>
    </w:p>
    <w:p w:rsidR="008B7F48" w:rsidRPr="008B7F48" w:rsidRDefault="008B7F48" w:rsidP="008B7F48">
      <w:pPr>
        <w:ind w:firstLine="567"/>
        <w:jc w:val="both"/>
        <w:rPr>
          <w:sz w:val="24"/>
          <w:szCs w:val="24"/>
          <w:lang w:val="ru-RU"/>
        </w:rPr>
      </w:pPr>
      <w:r w:rsidRPr="008B7F48">
        <w:rPr>
          <w:sz w:val="24"/>
          <w:szCs w:val="24"/>
          <w:lang w:val="ru-RU"/>
        </w:rPr>
        <w:t>ответы на вопросы по содержанию произведения своими словами и с использованием слов автора;</w:t>
      </w:r>
    </w:p>
    <w:p w:rsidR="008B7F48" w:rsidRPr="008B7F48" w:rsidRDefault="008B7F48" w:rsidP="008B7F48">
      <w:pPr>
        <w:ind w:firstLine="567"/>
        <w:jc w:val="both"/>
        <w:rPr>
          <w:sz w:val="24"/>
          <w:szCs w:val="24"/>
          <w:lang w:val="ru-RU"/>
        </w:rPr>
      </w:pPr>
      <w:r w:rsidRPr="008B7F48">
        <w:rPr>
          <w:sz w:val="24"/>
          <w:szCs w:val="24"/>
          <w:lang w:val="ru-RU"/>
        </w:rPr>
        <w:t>определение собственного отношения к героям (герою) произведения и их поступкам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пересказ текста по частям на основе коллективно составленного плана и после предварительного анализа;</w:t>
      </w:r>
    </w:p>
    <w:p w:rsidR="008B7F48" w:rsidRPr="008B7F48" w:rsidRDefault="008B7F48" w:rsidP="008B7F48">
      <w:pPr>
        <w:ind w:firstLine="567"/>
        <w:jc w:val="both"/>
        <w:rPr>
          <w:sz w:val="24"/>
          <w:szCs w:val="24"/>
          <w:lang w:val="ru-RU"/>
        </w:rPr>
      </w:pPr>
      <w:r w:rsidRPr="008B7F48">
        <w:rPr>
          <w:sz w:val="24"/>
          <w:szCs w:val="24"/>
          <w:lang w:val="ru-RU"/>
        </w:rPr>
        <w:t>нахождение в тексте непонятных слов и выражений, объяснение их значения и смысла с опорой на контекст;</w:t>
      </w:r>
    </w:p>
    <w:p w:rsidR="008B7F48" w:rsidRPr="008B7F48" w:rsidRDefault="008B7F48" w:rsidP="008B7F48">
      <w:pPr>
        <w:ind w:firstLine="567"/>
        <w:jc w:val="both"/>
        <w:rPr>
          <w:sz w:val="24"/>
          <w:szCs w:val="24"/>
          <w:lang w:val="ru-RU"/>
        </w:rPr>
      </w:pPr>
      <w:r w:rsidRPr="008B7F48">
        <w:rPr>
          <w:sz w:val="24"/>
          <w:szCs w:val="24"/>
          <w:lang w:val="ru-RU"/>
        </w:rPr>
        <w:t>знание наизусть 1-го (небольшого по объему) прозаического отрывка и 10-ти стихотворений;</w:t>
      </w:r>
    </w:p>
    <w:p w:rsidR="008B7F48" w:rsidRPr="008B7F48" w:rsidRDefault="008B7F48" w:rsidP="008B7F48">
      <w:pPr>
        <w:ind w:firstLine="567"/>
        <w:jc w:val="both"/>
        <w:rPr>
          <w:sz w:val="24"/>
          <w:szCs w:val="24"/>
          <w:lang w:val="ru-RU"/>
        </w:rPr>
      </w:pPr>
      <w:r w:rsidRPr="008B7F48">
        <w:rPr>
          <w:sz w:val="24"/>
          <w:szCs w:val="24"/>
          <w:lang w:val="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правильное, беглое и осознанное чтение доступных художественных и научно-познавательных текстов вслух и молча;</w:t>
      </w:r>
    </w:p>
    <w:p w:rsidR="008B7F48" w:rsidRPr="008B7F48" w:rsidRDefault="008B7F48" w:rsidP="008B7F48">
      <w:pPr>
        <w:ind w:firstLine="567"/>
        <w:jc w:val="both"/>
        <w:rPr>
          <w:sz w:val="24"/>
          <w:szCs w:val="24"/>
          <w:lang w:val="ru-RU"/>
        </w:rPr>
      </w:pPr>
      <w:r w:rsidRPr="008B7F48">
        <w:rPr>
          <w:sz w:val="24"/>
          <w:szCs w:val="24"/>
          <w:lang w:val="ru-RU"/>
        </w:rPr>
        <w:t>использование разных видов чтения (изучающее (смысловое), выборочное, поисковое);</w:t>
      </w:r>
    </w:p>
    <w:p w:rsidR="008B7F48" w:rsidRPr="008B7F48" w:rsidRDefault="008B7F48" w:rsidP="008B7F48">
      <w:pPr>
        <w:ind w:firstLine="567"/>
        <w:jc w:val="both"/>
        <w:rPr>
          <w:sz w:val="24"/>
          <w:szCs w:val="24"/>
          <w:lang w:val="ru-RU"/>
        </w:rPr>
      </w:pPr>
      <w:r w:rsidRPr="008B7F48">
        <w:rPr>
          <w:sz w:val="24"/>
          <w:szCs w:val="24"/>
          <w:lang w:val="ru-RU"/>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8B7F48" w:rsidRPr="008B7F48" w:rsidRDefault="008B7F48" w:rsidP="008B7F48">
      <w:pPr>
        <w:ind w:firstLine="567"/>
        <w:jc w:val="both"/>
        <w:rPr>
          <w:sz w:val="24"/>
          <w:szCs w:val="24"/>
          <w:lang w:val="ru-RU"/>
        </w:rPr>
      </w:pPr>
      <w:r w:rsidRPr="008B7F48">
        <w:rPr>
          <w:sz w:val="24"/>
          <w:szCs w:val="24"/>
          <w:lang w:val="ru-RU"/>
        </w:rPr>
        <w:t>осознанное восприятие и оценка содержания и специфики различных текстов, участие в их обсуждении;</w:t>
      </w:r>
    </w:p>
    <w:p w:rsidR="008B7F48" w:rsidRPr="008B7F48" w:rsidRDefault="008B7F48" w:rsidP="008B7F48">
      <w:pPr>
        <w:ind w:firstLine="567"/>
        <w:jc w:val="both"/>
        <w:rPr>
          <w:sz w:val="24"/>
          <w:szCs w:val="24"/>
          <w:lang w:val="ru-RU"/>
        </w:rPr>
      </w:pPr>
      <w:r w:rsidRPr="008B7F48">
        <w:rPr>
          <w:sz w:val="24"/>
          <w:szCs w:val="24"/>
          <w:lang w:val="ru-RU"/>
        </w:rPr>
        <w:t>целенаправленное и осознанное восприятие произведений живописи и музыки, близких по тематике художественным текстам;</w:t>
      </w:r>
    </w:p>
    <w:p w:rsidR="008B7F48" w:rsidRPr="008B7F48" w:rsidRDefault="008B7F48" w:rsidP="008B7F48">
      <w:pPr>
        <w:ind w:firstLine="567"/>
        <w:jc w:val="both"/>
        <w:rPr>
          <w:sz w:val="24"/>
          <w:szCs w:val="24"/>
          <w:lang w:val="ru-RU"/>
        </w:rPr>
      </w:pPr>
      <w:r w:rsidRPr="008B7F48">
        <w:rPr>
          <w:sz w:val="24"/>
          <w:szCs w:val="24"/>
          <w:lang w:val="ru-RU"/>
        </w:rPr>
        <w:t>активное участие в диалоге, построенном на основе прочитанного и разобранного текста;</w:t>
      </w:r>
    </w:p>
    <w:p w:rsidR="008B7F48" w:rsidRPr="008B7F48" w:rsidRDefault="008B7F48" w:rsidP="008B7F48">
      <w:pPr>
        <w:ind w:firstLine="567"/>
        <w:jc w:val="both"/>
        <w:rPr>
          <w:sz w:val="24"/>
          <w:szCs w:val="24"/>
          <w:lang w:val="ru-RU"/>
        </w:rPr>
      </w:pPr>
      <w:r w:rsidRPr="008B7F48">
        <w:rPr>
          <w:sz w:val="24"/>
          <w:szCs w:val="24"/>
          <w:lang w:val="ru-RU"/>
        </w:rPr>
        <w:t>умение оценивать изложенные в произведении факты и явления с аргументацией своей точки зрения;</w:t>
      </w:r>
    </w:p>
    <w:p w:rsidR="008B7F48" w:rsidRPr="008B7F48" w:rsidRDefault="008B7F48" w:rsidP="008B7F48">
      <w:pPr>
        <w:ind w:firstLine="567"/>
        <w:jc w:val="both"/>
        <w:rPr>
          <w:sz w:val="24"/>
          <w:szCs w:val="24"/>
          <w:lang w:val="ru-RU"/>
        </w:rPr>
      </w:pPr>
      <w:r w:rsidRPr="008B7F48">
        <w:rPr>
          <w:sz w:val="24"/>
          <w:szCs w:val="24"/>
          <w:lang w:val="ru-RU"/>
        </w:rPr>
        <w:t>самостоятельно делить на части несложный по структуре и содержанию текст;</w:t>
      </w:r>
    </w:p>
    <w:p w:rsidR="008B7F48" w:rsidRPr="008B7F48" w:rsidRDefault="008B7F48" w:rsidP="008B7F48">
      <w:pPr>
        <w:ind w:firstLine="567"/>
        <w:jc w:val="both"/>
        <w:rPr>
          <w:sz w:val="24"/>
          <w:szCs w:val="24"/>
          <w:lang w:val="ru-RU"/>
        </w:rPr>
      </w:pPr>
      <w:r w:rsidRPr="008B7F48">
        <w:rPr>
          <w:sz w:val="24"/>
          <w:szCs w:val="24"/>
          <w:lang w:val="ru-RU"/>
        </w:rPr>
        <w:t>самостоятельный выбор (или с помощью педагогического работника) интересующей литературы;</w:t>
      </w:r>
    </w:p>
    <w:p w:rsidR="008B7F48" w:rsidRPr="008B7F48" w:rsidRDefault="008B7F48" w:rsidP="008B7F48">
      <w:pPr>
        <w:ind w:firstLine="567"/>
        <w:jc w:val="both"/>
        <w:rPr>
          <w:sz w:val="24"/>
          <w:szCs w:val="24"/>
          <w:lang w:val="ru-RU"/>
        </w:rPr>
      </w:pPr>
      <w:r w:rsidRPr="008B7F48">
        <w:rPr>
          <w:sz w:val="24"/>
          <w:szCs w:val="24"/>
          <w:lang w:val="ru-RU"/>
        </w:rPr>
        <w:t>самостоятельное чтение выбранной обучающимися художественной и научнохудожественной литературы с последующим ее обсуждением;</w:t>
      </w:r>
    </w:p>
    <w:p w:rsidR="008B7F48" w:rsidRPr="008B7F48" w:rsidRDefault="008B7F48" w:rsidP="008B7F48">
      <w:pPr>
        <w:ind w:firstLine="567"/>
        <w:jc w:val="both"/>
        <w:rPr>
          <w:sz w:val="24"/>
          <w:szCs w:val="24"/>
          <w:lang w:val="ru-RU"/>
        </w:rPr>
      </w:pPr>
      <w:r w:rsidRPr="008B7F48">
        <w:rPr>
          <w:sz w:val="24"/>
          <w:szCs w:val="24"/>
          <w:lang w:val="ru-RU"/>
        </w:rPr>
        <w:t>самостоятельное пользование справочными источниками для получения дополнительной информации;</w:t>
      </w:r>
    </w:p>
    <w:p w:rsidR="008B7F48" w:rsidRPr="008B7F48" w:rsidRDefault="008B7F48" w:rsidP="008B7F48">
      <w:pPr>
        <w:ind w:firstLine="567"/>
        <w:jc w:val="both"/>
        <w:rPr>
          <w:sz w:val="24"/>
          <w:szCs w:val="24"/>
          <w:lang w:val="ru-RU"/>
        </w:rPr>
      </w:pPr>
      <w:r w:rsidRPr="008B7F48">
        <w:rPr>
          <w:sz w:val="24"/>
          <w:szCs w:val="24"/>
          <w:lang w:val="ru-RU"/>
        </w:rPr>
        <w:t>самостоятельное составление краткого отзыва на прочитанное произведение;</w:t>
      </w:r>
    </w:p>
    <w:p w:rsidR="008B7F48" w:rsidRPr="008B7F48" w:rsidRDefault="008B7F48" w:rsidP="008B7F48">
      <w:pPr>
        <w:ind w:firstLine="567"/>
        <w:jc w:val="both"/>
        <w:rPr>
          <w:sz w:val="24"/>
          <w:szCs w:val="24"/>
          <w:lang w:val="ru-RU"/>
        </w:rPr>
      </w:pPr>
      <w:r w:rsidRPr="008B7F48">
        <w:rPr>
          <w:sz w:val="24"/>
          <w:szCs w:val="24"/>
          <w:lang w:val="ru-RU"/>
        </w:rPr>
        <w:t>заучивание наизусть стихотворений и отрывков из прозаических произведений.</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 xml:space="preserve">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w:t>
      </w:r>
      <w:r w:rsidRPr="008B7F48">
        <w:rPr>
          <w:sz w:val="24"/>
          <w:szCs w:val="24"/>
          <w:lang w:val="ru-RU"/>
        </w:rPr>
        <w:lastRenderedPageBreak/>
        <w:t>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8B7F48" w:rsidRPr="008B7F48" w:rsidRDefault="008B7F48" w:rsidP="008B7F48">
      <w:pPr>
        <w:ind w:firstLine="567"/>
        <w:jc w:val="both"/>
        <w:rPr>
          <w:sz w:val="24"/>
          <w:szCs w:val="24"/>
          <w:lang w:val="ru-RU"/>
        </w:rPr>
      </w:pPr>
      <w:r w:rsidRPr="008B7F48">
        <w:rPr>
          <w:sz w:val="24"/>
          <w:szCs w:val="24"/>
          <w:lang w:val="ru-RU"/>
        </w:rPr>
        <w:t>Задачи обучения математике на этом этапе получения образования обучающимися с умственной отсталостью (интеллектуальными нарушениями):</w:t>
      </w:r>
    </w:p>
    <w:p w:rsidR="008B7F48" w:rsidRPr="008B7F48" w:rsidRDefault="008B7F48" w:rsidP="008B7F48">
      <w:pPr>
        <w:ind w:firstLine="567"/>
        <w:jc w:val="both"/>
        <w:rPr>
          <w:sz w:val="24"/>
          <w:szCs w:val="24"/>
          <w:lang w:val="ru-RU"/>
        </w:rPr>
      </w:pPr>
      <w:r w:rsidRPr="008B7F48">
        <w:rPr>
          <w:sz w:val="24"/>
          <w:szCs w:val="24"/>
          <w:lang w:val="ru-RU"/>
        </w:rPr>
        <w:t>совершенствование ранее приобретенных доступных математических знаний, умений и навыков;</w:t>
      </w:r>
    </w:p>
    <w:p w:rsidR="008B7F48" w:rsidRPr="008B7F48" w:rsidRDefault="008B7F48" w:rsidP="008B7F48">
      <w:pPr>
        <w:ind w:firstLine="567"/>
        <w:jc w:val="both"/>
        <w:rPr>
          <w:sz w:val="24"/>
          <w:szCs w:val="24"/>
          <w:lang w:val="ru-RU"/>
        </w:rPr>
      </w:pPr>
      <w:r w:rsidRPr="008B7F48">
        <w:rPr>
          <w:sz w:val="24"/>
          <w:szCs w:val="24"/>
          <w:lang w:val="ru-RU"/>
        </w:rPr>
        <w:t>применение математических знаний, умений и навыков для решения практикоориентированных задач;</w:t>
      </w:r>
    </w:p>
    <w:p w:rsidR="008B7F48" w:rsidRPr="008B7F48" w:rsidRDefault="008B7F48" w:rsidP="008B7F48">
      <w:pPr>
        <w:ind w:firstLine="567"/>
        <w:jc w:val="both"/>
        <w:rPr>
          <w:sz w:val="24"/>
          <w:szCs w:val="24"/>
          <w:lang w:val="ru-RU"/>
        </w:rPr>
      </w:pPr>
      <w:r w:rsidRPr="008B7F48">
        <w:rPr>
          <w:sz w:val="24"/>
          <w:szCs w:val="24"/>
          <w:lang w:val="ru-RU"/>
        </w:rPr>
        <w:t>использование процесса обучения математике для коррекции недостатков познавательной деятельности и личностных качеств обучающихся.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w:t>
      </w:r>
    </w:p>
    <w:p w:rsidR="008B7F48" w:rsidRPr="008B7F48" w:rsidRDefault="008B7F48" w:rsidP="008B7F48">
      <w:pPr>
        <w:ind w:firstLine="567"/>
        <w:jc w:val="both"/>
        <w:rPr>
          <w:sz w:val="24"/>
          <w:szCs w:val="24"/>
          <w:lang w:val="ru-RU"/>
        </w:rPr>
      </w:pPr>
      <w:r w:rsidRPr="008B7F48">
        <w:rPr>
          <w:sz w:val="24"/>
          <w:szCs w:val="24"/>
          <w:lang w:val="ru-RU"/>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8B7F48" w:rsidRPr="008B7F48" w:rsidRDefault="008B7F48" w:rsidP="008B7F48">
      <w:pPr>
        <w:ind w:firstLine="567"/>
        <w:jc w:val="both"/>
        <w:rPr>
          <w:sz w:val="24"/>
          <w:szCs w:val="24"/>
          <w:lang w:val="ru-RU"/>
        </w:rPr>
      </w:pPr>
      <w:r w:rsidRPr="008B7F48">
        <w:rPr>
          <w:sz w:val="24"/>
          <w:szCs w:val="24"/>
          <w:lang w:val="ru-RU"/>
        </w:rPr>
        <w:t>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8B7F48" w:rsidRPr="008B7F48" w:rsidRDefault="008B7F48" w:rsidP="008B7F48">
      <w:pPr>
        <w:ind w:firstLine="567"/>
        <w:jc w:val="both"/>
        <w:rPr>
          <w:sz w:val="24"/>
          <w:szCs w:val="24"/>
          <w:lang w:val="ru-RU"/>
        </w:rPr>
      </w:pPr>
      <w:r w:rsidRPr="008B7F48">
        <w:rPr>
          <w:sz w:val="24"/>
          <w:szCs w:val="24"/>
          <w:lang w:val="ru-RU"/>
        </w:rPr>
        <w:t>Запись чисел, полученных при измерении площади и объема, в виде десятичной дроби и обратное преобразование.</w:t>
      </w:r>
    </w:p>
    <w:p w:rsidR="008B7F48" w:rsidRPr="008B7F48" w:rsidRDefault="008B7F48" w:rsidP="008B7F48">
      <w:pPr>
        <w:ind w:firstLine="567"/>
        <w:jc w:val="both"/>
        <w:rPr>
          <w:sz w:val="24"/>
          <w:szCs w:val="24"/>
          <w:lang w:val="ru-RU"/>
        </w:rPr>
      </w:pPr>
      <w:r w:rsidRPr="008B7F48">
        <w:rPr>
          <w:sz w:val="24"/>
          <w:szCs w:val="24"/>
          <w:lang w:val="ru-RU"/>
        </w:rPr>
        <w:t>Арифметические действия. Устные вычисления (сложение, вычитание, умножение, деление) с числами в пределах 1 000 000 (легкие случаи).</w:t>
      </w:r>
    </w:p>
    <w:p w:rsidR="008B7F48" w:rsidRPr="008B7F48" w:rsidRDefault="008B7F48" w:rsidP="008B7F48">
      <w:pPr>
        <w:ind w:firstLine="567"/>
        <w:jc w:val="both"/>
        <w:rPr>
          <w:sz w:val="24"/>
          <w:szCs w:val="24"/>
          <w:lang w:val="ru-RU"/>
        </w:rPr>
      </w:pPr>
      <w:r w:rsidRPr="008B7F48">
        <w:rPr>
          <w:sz w:val="24"/>
          <w:szCs w:val="24"/>
          <w:lang w:val="ru-RU"/>
        </w:rPr>
        <w:t>Письменное сложение и вычитание чисел в пределах 1 000 000 (все случаи). Проверка вычислений с помощью обратного арифметического действия.</w:t>
      </w:r>
    </w:p>
    <w:p w:rsidR="008B7F48" w:rsidRPr="008B7F48" w:rsidRDefault="008B7F48" w:rsidP="008B7F48">
      <w:pPr>
        <w:ind w:firstLine="567"/>
        <w:jc w:val="both"/>
        <w:rPr>
          <w:sz w:val="24"/>
          <w:szCs w:val="24"/>
          <w:lang w:val="ru-RU"/>
        </w:rPr>
      </w:pPr>
      <w:r w:rsidRPr="008B7F48">
        <w:rPr>
          <w:sz w:val="24"/>
          <w:szCs w:val="24"/>
          <w:lang w:val="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8B7F48" w:rsidRPr="008B7F48" w:rsidRDefault="008B7F48" w:rsidP="008B7F48">
      <w:pPr>
        <w:ind w:firstLine="567"/>
        <w:jc w:val="both"/>
        <w:rPr>
          <w:sz w:val="24"/>
          <w:szCs w:val="24"/>
          <w:lang w:val="ru-RU"/>
        </w:rPr>
      </w:pPr>
      <w:r w:rsidRPr="008B7F48">
        <w:rPr>
          <w:sz w:val="24"/>
          <w:szCs w:val="24"/>
          <w:lang w:val="ru-RU"/>
        </w:rPr>
        <w:t>Порядок действий. Нахождение значения числового выражения, состоящего из 3 - 5 арифметических действий.</w:t>
      </w:r>
    </w:p>
    <w:p w:rsidR="008B7F48" w:rsidRPr="008B7F48" w:rsidRDefault="008B7F48" w:rsidP="008B7F48">
      <w:pPr>
        <w:ind w:firstLine="567"/>
        <w:jc w:val="both"/>
        <w:rPr>
          <w:sz w:val="24"/>
          <w:szCs w:val="24"/>
          <w:lang w:val="ru-RU"/>
        </w:rPr>
      </w:pPr>
      <w:r w:rsidRPr="008B7F48">
        <w:rPr>
          <w:sz w:val="24"/>
          <w:szCs w:val="24"/>
          <w:lang w:val="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8B7F48" w:rsidRPr="008B7F48" w:rsidRDefault="008B7F48" w:rsidP="008B7F48">
      <w:pPr>
        <w:ind w:firstLine="567"/>
        <w:jc w:val="both"/>
        <w:rPr>
          <w:sz w:val="24"/>
          <w:szCs w:val="24"/>
          <w:lang w:val="ru-RU"/>
        </w:rPr>
      </w:pPr>
      <w:r w:rsidRPr="008B7F48">
        <w:rPr>
          <w:sz w:val="24"/>
          <w:szCs w:val="24"/>
          <w:lang w:val="ru-RU"/>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8B7F48" w:rsidRPr="008B7F48" w:rsidRDefault="008B7F48" w:rsidP="008B7F48">
      <w:pPr>
        <w:ind w:firstLine="567"/>
        <w:jc w:val="both"/>
        <w:rPr>
          <w:sz w:val="24"/>
          <w:szCs w:val="24"/>
          <w:lang w:val="ru-RU"/>
        </w:rPr>
      </w:pPr>
      <w:r w:rsidRPr="008B7F48">
        <w:rPr>
          <w:sz w:val="24"/>
          <w:szCs w:val="24"/>
          <w:lang w:val="ru-RU"/>
        </w:rPr>
        <w:t>Нахождение числа по одной его части.</w:t>
      </w:r>
    </w:p>
    <w:p w:rsidR="008B7F48" w:rsidRPr="008B7F48" w:rsidRDefault="008B7F48" w:rsidP="008B7F48">
      <w:pPr>
        <w:ind w:firstLine="567"/>
        <w:jc w:val="both"/>
        <w:rPr>
          <w:sz w:val="24"/>
          <w:szCs w:val="24"/>
          <w:lang w:val="ru-RU"/>
        </w:rPr>
      </w:pPr>
      <w:r w:rsidRPr="008B7F48">
        <w:rPr>
          <w:sz w:val="24"/>
          <w:szCs w:val="24"/>
          <w:lang w:val="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8B7F48" w:rsidRPr="008B7F48" w:rsidRDefault="008B7F48" w:rsidP="008B7F48">
      <w:pPr>
        <w:ind w:firstLine="567"/>
        <w:jc w:val="both"/>
        <w:rPr>
          <w:sz w:val="24"/>
          <w:szCs w:val="24"/>
          <w:lang w:val="ru-RU"/>
        </w:rPr>
      </w:pPr>
      <w:r w:rsidRPr="008B7F48">
        <w:rPr>
          <w:sz w:val="24"/>
          <w:szCs w:val="24"/>
          <w:lang w:val="ru-RU"/>
        </w:rPr>
        <w:t>Умножение и деление десятичной дроби на однозначное, двузначное и</w:t>
      </w:r>
    </w:p>
    <w:p w:rsidR="008B7F48" w:rsidRPr="008B7F48" w:rsidRDefault="008B7F48" w:rsidP="008B7F48">
      <w:pPr>
        <w:ind w:firstLine="567"/>
        <w:jc w:val="both"/>
        <w:rPr>
          <w:sz w:val="24"/>
          <w:szCs w:val="24"/>
          <w:lang w:val="ru-RU"/>
        </w:rPr>
      </w:pPr>
      <w:r w:rsidRPr="008B7F48">
        <w:rPr>
          <w:sz w:val="24"/>
          <w:szCs w:val="24"/>
          <w:lang w:val="ru-RU"/>
        </w:rPr>
        <w:t>трехзначное число (легкие случаи).</w:t>
      </w:r>
    </w:p>
    <w:p w:rsidR="008B7F48" w:rsidRPr="008B7F48" w:rsidRDefault="008B7F48" w:rsidP="008B7F48">
      <w:pPr>
        <w:ind w:firstLine="567"/>
        <w:jc w:val="both"/>
        <w:rPr>
          <w:sz w:val="24"/>
          <w:szCs w:val="24"/>
          <w:lang w:val="ru-RU"/>
        </w:rPr>
      </w:pPr>
      <w:r w:rsidRPr="008B7F48">
        <w:rPr>
          <w:sz w:val="24"/>
          <w:szCs w:val="24"/>
          <w:lang w:val="ru-RU"/>
        </w:rPr>
        <w:t>Использование микрокалькулятора для выполнения арифметических</w:t>
      </w:r>
    </w:p>
    <w:p w:rsidR="008B7F48" w:rsidRPr="008B7F48" w:rsidRDefault="008B7F48" w:rsidP="008B7F48">
      <w:pPr>
        <w:ind w:firstLine="567"/>
        <w:jc w:val="both"/>
        <w:rPr>
          <w:sz w:val="24"/>
          <w:szCs w:val="24"/>
          <w:lang w:val="ru-RU"/>
        </w:rPr>
      </w:pPr>
      <w:r w:rsidRPr="008B7F48">
        <w:rPr>
          <w:sz w:val="24"/>
          <w:szCs w:val="24"/>
          <w:lang w:val="ru-RU"/>
        </w:rPr>
        <w:t>действий с десятичными дробями с проверкой результата повторным вычислением на микрокалькуляторе.</w:t>
      </w:r>
    </w:p>
    <w:p w:rsidR="008B7F48" w:rsidRPr="008B7F48" w:rsidRDefault="008B7F48" w:rsidP="008B7F48">
      <w:pPr>
        <w:ind w:firstLine="567"/>
        <w:jc w:val="both"/>
        <w:rPr>
          <w:sz w:val="24"/>
          <w:szCs w:val="24"/>
          <w:lang w:val="ru-RU"/>
        </w:rPr>
      </w:pPr>
      <w:r w:rsidRPr="008B7F48">
        <w:rPr>
          <w:sz w:val="24"/>
          <w:szCs w:val="24"/>
          <w:lang w:val="ru-RU"/>
        </w:rPr>
        <w:t>Процент. Нахождение одного и нескольких процентов от числа, в том числе с использованием микрокалькулятора.</w:t>
      </w:r>
    </w:p>
    <w:p w:rsidR="008B7F48" w:rsidRPr="008B7F48" w:rsidRDefault="008B7F48" w:rsidP="008B7F48">
      <w:pPr>
        <w:ind w:firstLine="567"/>
        <w:jc w:val="both"/>
        <w:rPr>
          <w:sz w:val="24"/>
          <w:szCs w:val="24"/>
          <w:lang w:val="ru-RU"/>
        </w:rPr>
      </w:pPr>
      <w:r w:rsidRPr="008B7F48">
        <w:rPr>
          <w:sz w:val="24"/>
          <w:szCs w:val="24"/>
          <w:lang w:val="ru-RU"/>
        </w:rPr>
        <w:t>Нахождение числа по одному проценту.</w:t>
      </w:r>
    </w:p>
    <w:p w:rsidR="008B7F48" w:rsidRPr="008B7F48" w:rsidRDefault="008B7F48" w:rsidP="008B7F48">
      <w:pPr>
        <w:ind w:firstLine="567"/>
        <w:jc w:val="both"/>
        <w:rPr>
          <w:sz w:val="24"/>
          <w:szCs w:val="24"/>
          <w:lang w:val="ru-RU"/>
        </w:rPr>
      </w:pPr>
      <w:r w:rsidRPr="008B7F48">
        <w:rPr>
          <w:sz w:val="24"/>
          <w:szCs w:val="24"/>
          <w:lang w:val="ru-RU"/>
        </w:rPr>
        <w:lastRenderedPageBreak/>
        <w:t>Использование дробей (обыкновенных и десятичных) и процентов в диаграммах (линейных, столбчатых, круговых).</w:t>
      </w:r>
    </w:p>
    <w:p w:rsidR="008B7F48" w:rsidRPr="008B7F48" w:rsidRDefault="008B7F48" w:rsidP="008B7F48">
      <w:pPr>
        <w:ind w:firstLine="567"/>
        <w:jc w:val="both"/>
        <w:rPr>
          <w:sz w:val="24"/>
          <w:szCs w:val="24"/>
          <w:lang w:val="ru-RU"/>
        </w:rPr>
      </w:pPr>
      <w:r w:rsidRPr="008B7F48">
        <w:rPr>
          <w:sz w:val="24"/>
          <w:szCs w:val="24"/>
          <w:lang w:val="ru-RU"/>
        </w:rPr>
        <w:t>Арифметические задачи. Простые (все виды, рассмотренные на предыдущих этапах обучения) и составные (в 3 - 5 арифметических действий) задачи.</w:t>
      </w:r>
    </w:p>
    <w:p w:rsidR="008B7F48" w:rsidRPr="008B7F48" w:rsidRDefault="008B7F48" w:rsidP="008B7F48">
      <w:pPr>
        <w:ind w:firstLine="567"/>
        <w:jc w:val="both"/>
        <w:rPr>
          <w:sz w:val="24"/>
          <w:szCs w:val="24"/>
          <w:lang w:val="ru-RU"/>
        </w:rPr>
      </w:pPr>
      <w:r w:rsidRPr="008B7F48">
        <w:rPr>
          <w:sz w:val="24"/>
          <w:szCs w:val="24"/>
          <w:lang w:val="ru-RU"/>
        </w:rPr>
        <w:t>Задачи на движение в одном и противоположном направлении двух тел.</w:t>
      </w:r>
    </w:p>
    <w:p w:rsidR="008B7F48" w:rsidRPr="008B7F48" w:rsidRDefault="008B7F48" w:rsidP="008B7F48">
      <w:pPr>
        <w:ind w:firstLine="567"/>
        <w:jc w:val="both"/>
        <w:rPr>
          <w:sz w:val="24"/>
          <w:szCs w:val="24"/>
          <w:lang w:val="ru-RU"/>
        </w:rPr>
      </w:pPr>
      <w:r w:rsidRPr="008B7F48">
        <w:rPr>
          <w:sz w:val="24"/>
          <w:szCs w:val="24"/>
          <w:lang w:val="ru-RU"/>
        </w:rPr>
        <w:t>Задачи на нахождение целого по значению его доли.</w:t>
      </w:r>
    </w:p>
    <w:p w:rsidR="008B7F48" w:rsidRPr="008B7F48" w:rsidRDefault="008B7F48" w:rsidP="008B7F48">
      <w:pPr>
        <w:ind w:firstLine="567"/>
        <w:jc w:val="both"/>
        <w:rPr>
          <w:sz w:val="24"/>
          <w:szCs w:val="24"/>
          <w:lang w:val="ru-RU"/>
        </w:rPr>
      </w:pPr>
      <w:r w:rsidRPr="008B7F48">
        <w:rPr>
          <w:sz w:val="24"/>
          <w:szCs w:val="24"/>
          <w:lang w:val="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8B7F48" w:rsidRPr="008B7F48" w:rsidRDefault="008B7F48" w:rsidP="008B7F48">
      <w:pPr>
        <w:ind w:firstLine="567"/>
        <w:jc w:val="both"/>
        <w:rPr>
          <w:sz w:val="24"/>
          <w:szCs w:val="24"/>
          <w:lang w:val="ru-RU"/>
        </w:rPr>
      </w:pPr>
      <w:r w:rsidRPr="008B7F48">
        <w:rPr>
          <w:sz w:val="24"/>
          <w:szCs w:val="24"/>
          <w:lang w:val="ru-RU"/>
        </w:rPr>
        <w:t>Арифметические задачи, связанные с программой профильного труда.</w:t>
      </w:r>
    </w:p>
    <w:p w:rsidR="008B7F48" w:rsidRPr="008B7F48" w:rsidRDefault="008B7F48" w:rsidP="008B7F48">
      <w:pPr>
        <w:ind w:firstLine="567"/>
        <w:jc w:val="both"/>
        <w:rPr>
          <w:sz w:val="24"/>
          <w:szCs w:val="24"/>
          <w:lang w:val="ru-RU"/>
        </w:rPr>
      </w:pPr>
      <w:r w:rsidRPr="008B7F48">
        <w:rPr>
          <w:sz w:val="24"/>
          <w:szCs w:val="24"/>
          <w:lang w:val="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8B7F48" w:rsidRPr="008B7F48" w:rsidRDefault="008B7F48" w:rsidP="008B7F48">
      <w:pPr>
        <w:ind w:firstLine="567"/>
        <w:jc w:val="both"/>
        <w:rPr>
          <w:sz w:val="24"/>
          <w:szCs w:val="24"/>
          <w:lang w:val="ru-RU"/>
        </w:rPr>
      </w:pPr>
      <w:r w:rsidRPr="008B7F48">
        <w:rPr>
          <w:sz w:val="24"/>
          <w:szCs w:val="24"/>
          <w:lang w:val="ru-RU"/>
        </w:rPr>
        <w:t>Геометрический материал.</w:t>
      </w:r>
    </w:p>
    <w:p w:rsidR="008B7F48" w:rsidRPr="008B7F48" w:rsidRDefault="008B7F48" w:rsidP="008B7F48">
      <w:pPr>
        <w:ind w:firstLine="567"/>
        <w:jc w:val="both"/>
        <w:rPr>
          <w:sz w:val="24"/>
          <w:szCs w:val="24"/>
          <w:lang w:val="ru-RU"/>
        </w:rPr>
      </w:pPr>
      <w:r w:rsidRPr="008B7F48">
        <w:rPr>
          <w:sz w:val="24"/>
          <w:szCs w:val="24"/>
          <w:lang w:val="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8B7F48" w:rsidRPr="008B7F48" w:rsidRDefault="008B7F48" w:rsidP="008B7F48">
      <w:pPr>
        <w:ind w:firstLine="567"/>
        <w:jc w:val="both"/>
        <w:rPr>
          <w:sz w:val="24"/>
          <w:szCs w:val="24"/>
          <w:lang w:val="ru-RU"/>
        </w:rPr>
      </w:pPr>
      <w:r w:rsidRPr="008B7F48">
        <w:rPr>
          <w:sz w:val="24"/>
          <w:szCs w:val="24"/>
          <w:lang w:val="ru-RU"/>
        </w:rPr>
        <w:t>Свойства элементов многоугольников (треугольник, прямоугольник, параллелограмм), прямоугольного параллелепипеда.</w:t>
      </w:r>
    </w:p>
    <w:p w:rsidR="008B7F48" w:rsidRPr="008B7F48" w:rsidRDefault="008B7F48" w:rsidP="008B7F48">
      <w:pPr>
        <w:ind w:firstLine="567"/>
        <w:jc w:val="both"/>
        <w:rPr>
          <w:sz w:val="24"/>
          <w:szCs w:val="24"/>
          <w:lang w:val="ru-RU"/>
        </w:rPr>
      </w:pPr>
      <w:r w:rsidRPr="008B7F48">
        <w:rPr>
          <w:sz w:val="24"/>
          <w:szCs w:val="24"/>
          <w:lang w:val="ru-RU"/>
        </w:rPr>
        <w:t>Взаимное положение на плоскости геометрических фигур и линий.</w:t>
      </w:r>
    </w:p>
    <w:p w:rsidR="008B7F48" w:rsidRPr="008B7F48" w:rsidRDefault="008B7F48" w:rsidP="008B7F48">
      <w:pPr>
        <w:ind w:firstLine="567"/>
        <w:jc w:val="both"/>
        <w:rPr>
          <w:sz w:val="24"/>
          <w:szCs w:val="24"/>
          <w:lang w:val="ru-RU"/>
        </w:rPr>
      </w:pPr>
      <w:r w:rsidRPr="008B7F48">
        <w:rPr>
          <w:sz w:val="24"/>
          <w:szCs w:val="24"/>
          <w:lang w:val="ru-RU"/>
        </w:rPr>
        <w:t>Взаимное положение прямых в пространстве: наклонные, горизонтальные, вертикальные. Уровень, отвес.</w:t>
      </w:r>
    </w:p>
    <w:p w:rsidR="008B7F48" w:rsidRPr="008B7F48" w:rsidRDefault="008B7F48" w:rsidP="008B7F48">
      <w:pPr>
        <w:ind w:firstLine="567"/>
        <w:jc w:val="both"/>
        <w:rPr>
          <w:sz w:val="24"/>
          <w:szCs w:val="24"/>
          <w:lang w:val="ru-RU"/>
        </w:rPr>
      </w:pPr>
      <w:r w:rsidRPr="008B7F48">
        <w:rPr>
          <w:sz w:val="24"/>
          <w:szCs w:val="24"/>
          <w:lang w:val="ru-RU"/>
        </w:rPr>
        <w:t>Симметрия. Ось, центр симметрии.</w:t>
      </w:r>
    </w:p>
    <w:p w:rsidR="008B7F48" w:rsidRPr="008B7F48" w:rsidRDefault="008B7F48" w:rsidP="008B7F48">
      <w:pPr>
        <w:ind w:firstLine="567"/>
        <w:jc w:val="both"/>
        <w:rPr>
          <w:sz w:val="24"/>
          <w:szCs w:val="24"/>
          <w:lang w:val="ru-RU"/>
        </w:rPr>
      </w:pPr>
      <w:r w:rsidRPr="008B7F48">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B7F48" w:rsidRPr="008B7F48" w:rsidRDefault="008B7F48" w:rsidP="008B7F48">
      <w:pPr>
        <w:ind w:firstLine="567"/>
        <w:jc w:val="both"/>
        <w:rPr>
          <w:sz w:val="24"/>
          <w:szCs w:val="24"/>
          <w:lang w:val="ru-RU"/>
        </w:rPr>
      </w:pPr>
      <w:r w:rsidRPr="008B7F48">
        <w:rPr>
          <w:sz w:val="24"/>
          <w:szCs w:val="24"/>
          <w:lang w:val="ru-RU"/>
        </w:rPr>
        <w:t>Вычисление периметра многоугольника, площади прямоугольника, объема прямоугольного параллелепипеда (куба).</w:t>
      </w:r>
    </w:p>
    <w:p w:rsidR="008B7F48" w:rsidRPr="008B7F48" w:rsidRDefault="008B7F48" w:rsidP="008B7F48">
      <w:pPr>
        <w:ind w:firstLine="567"/>
        <w:jc w:val="both"/>
        <w:rPr>
          <w:sz w:val="24"/>
          <w:szCs w:val="24"/>
          <w:lang w:val="ru-RU"/>
        </w:rPr>
      </w:pPr>
      <w:r w:rsidRPr="008B7F48">
        <w:rPr>
          <w:sz w:val="24"/>
          <w:szCs w:val="24"/>
          <w:lang w:val="ru-RU"/>
        </w:rPr>
        <w:t>Вычисление длины окружности, площади круга. Сектор, сегмент. Геометрические формы в окружающем мире.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"Математика".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знать числовой ряд чисел в пределах 1 000 000, читать, записывать и сравнивать целые числа в пределах 1 000 000;</w:t>
      </w:r>
    </w:p>
    <w:p w:rsidR="008B7F48" w:rsidRPr="008B7F48" w:rsidRDefault="008B7F48" w:rsidP="008B7F48">
      <w:pPr>
        <w:ind w:firstLine="567"/>
        <w:jc w:val="both"/>
        <w:rPr>
          <w:sz w:val="24"/>
          <w:szCs w:val="24"/>
          <w:lang w:val="ru-RU"/>
        </w:rPr>
      </w:pPr>
      <w:r w:rsidRPr="008B7F48">
        <w:rPr>
          <w:sz w:val="24"/>
          <w:szCs w:val="24"/>
          <w:lang w:val="ru-RU"/>
        </w:rPr>
        <w:t>знать табличные случаи умножения и получаемые из них случаи деления;</w:t>
      </w:r>
    </w:p>
    <w:p w:rsidR="008B7F48" w:rsidRPr="008B7F48" w:rsidRDefault="008B7F48" w:rsidP="008B7F48">
      <w:pPr>
        <w:ind w:firstLine="567"/>
        <w:jc w:val="both"/>
        <w:rPr>
          <w:sz w:val="24"/>
          <w:szCs w:val="24"/>
          <w:lang w:val="ru-RU"/>
        </w:rPr>
      </w:pPr>
      <w:r w:rsidRPr="008B7F48">
        <w:rPr>
          <w:sz w:val="24"/>
          <w:szCs w:val="24"/>
          <w:lang w:val="ru-RU"/>
        </w:rPr>
        <w:t>знать названия, обозначения, соотношения крупных и мелких единиц измерения стоимости, длины, массы, времени, площади, объема;</w:t>
      </w:r>
    </w:p>
    <w:p w:rsidR="008B7F48" w:rsidRPr="008B7F48" w:rsidRDefault="008B7F48" w:rsidP="008B7F48">
      <w:pPr>
        <w:ind w:firstLine="567"/>
        <w:jc w:val="both"/>
        <w:rPr>
          <w:sz w:val="24"/>
          <w:szCs w:val="24"/>
          <w:lang w:val="ru-RU"/>
        </w:rPr>
      </w:pPr>
      <w:r w:rsidRPr="008B7F48">
        <w:rPr>
          <w:sz w:val="24"/>
          <w:szCs w:val="24"/>
          <w:lang w:val="ru-RU"/>
        </w:rPr>
        <w:t>выполнять устно арифметические действия с целыми числами, полученными при счете и при измерении в пределах 1 000 000 (легкие случаи);</w:t>
      </w:r>
    </w:p>
    <w:p w:rsidR="008B7F48" w:rsidRPr="008B7F48" w:rsidRDefault="008B7F48" w:rsidP="008B7F48">
      <w:pPr>
        <w:ind w:firstLine="567"/>
        <w:jc w:val="both"/>
        <w:rPr>
          <w:sz w:val="24"/>
          <w:szCs w:val="24"/>
          <w:lang w:val="ru-RU"/>
        </w:rPr>
      </w:pPr>
      <w:r w:rsidRPr="008B7F48">
        <w:rPr>
          <w:sz w:val="24"/>
          <w:szCs w:val="24"/>
          <w:lang w:val="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8B7F48" w:rsidRPr="008B7F48" w:rsidRDefault="008B7F48" w:rsidP="008B7F48">
      <w:pPr>
        <w:ind w:firstLine="567"/>
        <w:jc w:val="both"/>
        <w:rPr>
          <w:sz w:val="24"/>
          <w:szCs w:val="24"/>
          <w:lang w:val="ru-RU"/>
        </w:rPr>
      </w:pPr>
      <w:r w:rsidRPr="008B7F48">
        <w:rPr>
          <w:sz w:val="24"/>
          <w:szCs w:val="24"/>
          <w:lang w:val="ru-RU"/>
        </w:rPr>
        <w:t>выполнять сложение и вычитание с обыкновенными дробями, имеющими одинаковые знаменатели;</w:t>
      </w:r>
    </w:p>
    <w:p w:rsidR="008B7F48" w:rsidRPr="008B7F48" w:rsidRDefault="008B7F48" w:rsidP="008B7F48">
      <w:pPr>
        <w:ind w:firstLine="567"/>
        <w:jc w:val="both"/>
        <w:rPr>
          <w:sz w:val="24"/>
          <w:szCs w:val="24"/>
          <w:lang w:val="ru-RU"/>
        </w:rPr>
      </w:pPr>
      <w:r w:rsidRPr="008B7F48">
        <w:rPr>
          <w:sz w:val="24"/>
          <w:szCs w:val="24"/>
          <w:lang w:val="ru-RU"/>
        </w:rPr>
        <w:t>выполнять арифметические действия с десятичными дробями и проверку вычислений путем использования микрокалькулятора;</w:t>
      </w:r>
    </w:p>
    <w:p w:rsidR="008B7F48" w:rsidRPr="008B7F48" w:rsidRDefault="008B7F48" w:rsidP="008B7F48">
      <w:pPr>
        <w:ind w:firstLine="567"/>
        <w:jc w:val="both"/>
        <w:rPr>
          <w:sz w:val="24"/>
          <w:szCs w:val="24"/>
          <w:lang w:val="ru-RU"/>
        </w:rPr>
      </w:pPr>
      <w:r w:rsidRPr="008B7F48">
        <w:rPr>
          <w:sz w:val="24"/>
          <w:szCs w:val="24"/>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B7F48" w:rsidRPr="008B7F48" w:rsidRDefault="008B7F48" w:rsidP="008B7F48">
      <w:pPr>
        <w:ind w:firstLine="567"/>
        <w:jc w:val="both"/>
        <w:rPr>
          <w:sz w:val="24"/>
          <w:szCs w:val="24"/>
          <w:lang w:val="ru-RU"/>
        </w:rPr>
      </w:pPr>
      <w:r w:rsidRPr="008B7F48">
        <w:rPr>
          <w:sz w:val="24"/>
          <w:szCs w:val="24"/>
          <w:lang w:val="ru-RU"/>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8B7F48" w:rsidRPr="008B7F48" w:rsidRDefault="008B7F48" w:rsidP="008B7F48">
      <w:pPr>
        <w:ind w:firstLine="567"/>
        <w:jc w:val="both"/>
        <w:rPr>
          <w:sz w:val="24"/>
          <w:szCs w:val="24"/>
          <w:lang w:val="ru-RU"/>
        </w:rPr>
      </w:pPr>
      <w:r w:rsidRPr="008B7F48">
        <w:rPr>
          <w:sz w:val="24"/>
          <w:szCs w:val="24"/>
          <w:lang w:val="ru-RU"/>
        </w:rPr>
        <w:t>решать все простые задачи, составные задачи в 3 - 4 арифметических действия;</w:t>
      </w:r>
    </w:p>
    <w:p w:rsidR="008B7F48" w:rsidRPr="008B7F48" w:rsidRDefault="008B7F48" w:rsidP="008B7F48">
      <w:pPr>
        <w:ind w:firstLine="567"/>
        <w:jc w:val="both"/>
        <w:rPr>
          <w:sz w:val="24"/>
          <w:szCs w:val="24"/>
          <w:lang w:val="ru-RU"/>
        </w:rPr>
      </w:pPr>
      <w:r w:rsidRPr="008B7F48">
        <w:rPr>
          <w:sz w:val="24"/>
          <w:szCs w:val="24"/>
          <w:lang w:val="ru-RU"/>
        </w:rPr>
        <w:t>решать арифметические задачи, связанные с программой профильного труда;</w:t>
      </w:r>
    </w:p>
    <w:p w:rsidR="008B7F48" w:rsidRPr="008B7F48" w:rsidRDefault="008B7F48" w:rsidP="008B7F48">
      <w:pPr>
        <w:ind w:firstLine="567"/>
        <w:jc w:val="both"/>
        <w:rPr>
          <w:sz w:val="24"/>
          <w:szCs w:val="24"/>
          <w:lang w:val="ru-RU"/>
        </w:rPr>
      </w:pPr>
      <w:r w:rsidRPr="008B7F48">
        <w:rPr>
          <w:sz w:val="24"/>
          <w:szCs w:val="24"/>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8B7F48" w:rsidRPr="008B7F48" w:rsidRDefault="008B7F48" w:rsidP="008B7F48">
      <w:pPr>
        <w:ind w:firstLine="567"/>
        <w:jc w:val="both"/>
        <w:rPr>
          <w:sz w:val="24"/>
          <w:szCs w:val="24"/>
          <w:lang w:val="ru-RU"/>
        </w:rPr>
      </w:pPr>
      <w:r w:rsidRPr="008B7F48">
        <w:rPr>
          <w:sz w:val="24"/>
          <w:szCs w:val="24"/>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8B7F48" w:rsidRPr="008B7F48" w:rsidRDefault="008B7F48" w:rsidP="008B7F48">
      <w:pPr>
        <w:ind w:firstLine="567"/>
        <w:jc w:val="both"/>
        <w:rPr>
          <w:sz w:val="24"/>
          <w:szCs w:val="24"/>
          <w:lang w:val="ru-RU"/>
        </w:rPr>
      </w:pPr>
      <w:r w:rsidRPr="008B7F48">
        <w:rPr>
          <w:sz w:val="24"/>
          <w:szCs w:val="24"/>
          <w:lang w:val="ru-RU"/>
        </w:rPr>
        <w:t>вычислять периметр многоугольника, площадь прямоугольника, объем прямоугольного параллелепипеда (куба);</w:t>
      </w:r>
    </w:p>
    <w:p w:rsidR="008B7F48" w:rsidRPr="008B7F48" w:rsidRDefault="008B7F48" w:rsidP="008B7F48">
      <w:pPr>
        <w:ind w:firstLine="567"/>
        <w:jc w:val="both"/>
        <w:rPr>
          <w:sz w:val="24"/>
          <w:szCs w:val="24"/>
          <w:lang w:val="ru-RU"/>
        </w:rPr>
      </w:pPr>
      <w:r w:rsidRPr="008B7F48">
        <w:rPr>
          <w:sz w:val="24"/>
          <w:szCs w:val="24"/>
          <w:lang w:val="ru-RU"/>
        </w:rPr>
        <w:t>применять математические знания для решения профессиональных трудовых задач.</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знать числовой ряд чисел в пределах 1 000 000, читать, записывать и сравнивать целые числа в пределах 1 000 000;</w:t>
      </w:r>
    </w:p>
    <w:p w:rsidR="008B7F48" w:rsidRPr="008B7F48" w:rsidRDefault="008B7F48" w:rsidP="008B7F48">
      <w:pPr>
        <w:ind w:firstLine="567"/>
        <w:jc w:val="both"/>
        <w:rPr>
          <w:sz w:val="24"/>
          <w:szCs w:val="24"/>
          <w:lang w:val="ru-RU"/>
        </w:rPr>
      </w:pPr>
      <w:r w:rsidRPr="008B7F48">
        <w:rPr>
          <w:sz w:val="24"/>
          <w:szCs w:val="24"/>
          <w:lang w:val="ru-RU"/>
        </w:rPr>
        <w:t>присчитывать и отсчитывать (устно) разрядными единицами и числовыми группами (по 2, 20, 200, 2 000, 20 000, 200 000; 5, 50, 500, 5 000, 50 000) в пределах 1 000 000;</w:t>
      </w:r>
    </w:p>
    <w:p w:rsidR="008B7F48" w:rsidRPr="008B7F48" w:rsidRDefault="008B7F48" w:rsidP="008B7F48">
      <w:pPr>
        <w:ind w:firstLine="567"/>
        <w:jc w:val="both"/>
        <w:rPr>
          <w:sz w:val="24"/>
          <w:szCs w:val="24"/>
          <w:lang w:val="ru-RU"/>
        </w:rPr>
      </w:pPr>
      <w:r w:rsidRPr="008B7F48">
        <w:rPr>
          <w:sz w:val="24"/>
          <w:szCs w:val="24"/>
          <w:lang w:val="ru-RU"/>
        </w:rPr>
        <w:t>знать табличные случаи умножения и получаемые из них случаи деления;</w:t>
      </w:r>
    </w:p>
    <w:p w:rsidR="008B7F48" w:rsidRPr="008B7F48" w:rsidRDefault="008B7F48" w:rsidP="008B7F48">
      <w:pPr>
        <w:ind w:firstLine="567"/>
        <w:jc w:val="both"/>
        <w:rPr>
          <w:sz w:val="24"/>
          <w:szCs w:val="24"/>
          <w:lang w:val="ru-RU"/>
        </w:rPr>
      </w:pPr>
      <w:r w:rsidRPr="008B7F48">
        <w:rPr>
          <w:sz w:val="24"/>
          <w:szCs w:val="24"/>
          <w:lang w:val="ru-RU"/>
        </w:rPr>
        <w:t>знать названия, обозначения, соотношения крупных и мелких единиц. измерения стоимости, длины, массы, времени, площади, объема;</w:t>
      </w:r>
    </w:p>
    <w:p w:rsidR="008B7F48" w:rsidRPr="008B7F48" w:rsidRDefault="008B7F48" w:rsidP="008B7F48">
      <w:pPr>
        <w:ind w:firstLine="567"/>
        <w:jc w:val="both"/>
        <w:rPr>
          <w:sz w:val="24"/>
          <w:szCs w:val="24"/>
          <w:lang w:val="ru-RU"/>
        </w:rPr>
      </w:pPr>
      <w:r w:rsidRPr="008B7F48">
        <w:rPr>
          <w:sz w:val="24"/>
          <w:szCs w:val="24"/>
          <w:lang w:val="ru-RU"/>
        </w:rPr>
        <w:t>записывать числа, полученные при измерении площади и объема, в виде десятичной дроби;</w:t>
      </w:r>
    </w:p>
    <w:p w:rsidR="008B7F48" w:rsidRPr="008B7F48" w:rsidRDefault="008B7F48" w:rsidP="008B7F48">
      <w:pPr>
        <w:ind w:firstLine="567"/>
        <w:jc w:val="both"/>
        <w:rPr>
          <w:sz w:val="24"/>
          <w:szCs w:val="24"/>
          <w:lang w:val="ru-RU"/>
        </w:rPr>
      </w:pPr>
      <w:r w:rsidRPr="008B7F48">
        <w:rPr>
          <w:sz w:val="24"/>
          <w:szCs w:val="24"/>
          <w:lang w:val="ru-RU"/>
        </w:rPr>
        <w:t>выполнять устно арифметические действия с целыми числами, полученными при счете и при измерении в пределах 1 000 000 (легкие случаи);</w:t>
      </w:r>
    </w:p>
    <w:p w:rsidR="008B7F48" w:rsidRPr="008B7F48" w:rsidRDefault="008B7F48" w:rsidP="008B7F48">
      <w:pPr>
        <w:ind w:firstLine="567"/>
        <w:jc w:val="both"/>
        <w:rPr>
          <w:sz w:val="24"/>
          <w:szCs w:val="24"/>
          <w:lang w:val="ru-RU"/>
        </w:rPr>
      </w:pPr>
      <w:r w:rsidRPr="008B7F48">
        <w:rPr>
          <w:sz w:val="24"/>
          <w:szCs w:val="24"/>
          <w:lang w:val="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8B7F48" w:rsidRPr="008B7F48" w:rsidRDefault="008B7F48" w:rsidP="008B7F48">
      <w:pPr>
        <w:ind w:firstLine="567"/>
        <w:jc w:val="both"/>
        <w:rPr>
          <w:sz w:val="24"/>
          <w:szCs w:val="24"/>
          <w:lang w:val="ru-RU"/>
        </w:rPr>
      </w:pPr>
      <w:r w:rsidRPr="008B7F48">
        <w:rPr>
          <w:sz w:val="24"/>
          <w:szCs w:val="24"/>
          <w:lang w:val="ru-RU"/>
        </w:rPr>
        <w:t>выполнять сложение и вычитание с обыкновенными дробями, имеющими одинаковые и разные знаменатели (легкие случаи);</w:t>
      </w:r>
    </w:p>
    <w:p w:rsidR="008B7F48" w:rsidRPr="008B7F48" w:rsidRDefault="008B7F48" w:rsidP="008B7F48">
      <w:pPr>
        <w:ind w:firstLine="567"/>
        <w:jc w:val="both"/>
        <w:rPr>
          <w:sz w:val="24"/>
          <w:szCs w:val="24"/>
          <w:lang w:val="ru-RU"/>
        </w:rPr>
      </w:pPr>
      <w:r w:rsidRPr="008B7F48">
        <w:rPr>
          <w:sz w:val="24"/>
          <w:szCs w:val="24"/>
          <w:lang w:val="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8B7F48" w:rsidRPr="008B7F48" w:rsidRDefault="008B7F48" w:rsidP="008B7F48">
      <w:pPr>
        <w:ind w:firstLine="567"/>
        <w:jc w:val="both"/>
        <w:rPr>
          <w:sz w:val="24"/>
          <w:szCs w:val="24"/>
          <w:lang w:val="ru-RU"/>
        </w:rPr>
      </w:pPr>
      <w:r w:rsidRPr="008B7F48">
        <w:rPr>
          <w:sz w:val="24"/>
          <w:szCs w:val="24"/>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B7F48" w:rsidRPr="008B7F48" w:rsidRDefault="008B7F48" w:rsidP="008B7F48">
      <w:pPr>
        <w:ind w:firstLine="567"/>
        <w:jc w:val="both"/>
        <w:rPr>
          <w:sz w:val="24"/>
          <w:szCs w:val="24"/>
          <w:lang w:val="ru-RU"/>
        </w:rPr>
      </w:pPr>
      <w:r w:rsidRPr="008B7F48">
        <w:rPr>
          <w:sz w:val="24"/>
          <w:szCs w:val="24"/>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8B7F48" w:rsidRPr="008B7F48" w:rsidRDefault="008B7F48" w:rsidP="008B7F48">
      <w:pPr>
        <w:ind w:firstLine="567"/>
        <w:jc w:val="both"/>
        <w:rPr>
          <w:sz w:val="24"/>
          <w:szCs w:val="24"/>
          <w:lang w:val="ru-RU"/>
        </w:rPr>
      </w:pPr>
      <w:r w:rsidRPr="008B7F48">
        <w:rPr>
          <w:sz w:val="24"/>
          <w:szCs w:val="24"/>
          <w:lang w:val="ru-RU"/>
        </w:rPr>
        <w:t>использовать дроби (обыкновенные и десятичные) и проценты в диаграммах;</w:t>
      </w:r>
    </w:p>
    <w:p w:rsidR="008B7F48" w:rsidRPr="008B7F48" w:rsidRDefault="008B7F48" w:rsidP="008B7F48">
      <w:pPr>
        <w:ind w:firstLine="567"/>
        <w:jc w:val="both"/>
        <w:rPr>
          <w:sz w:val="24"/>
          <w:szCs w:val="24"/>
          <w:lang w:val="ru-RU"/>
        </w:rPr>
      </w:pPr>
      <w:r w:rsidRPr="008B7F48">
        <w:rPr>
          <w:sz w:val="24"/>
          <w:szCs w:val="24"/>
          <w:lang w:val="ru-RU"/>
        </w:rPr>
        <w:t>решать все простые задачи, составные задачи в 3 - 5 арифметических действий;</w:t>
      </w:r>
    </w:p>
    <w:p w:rsidR="008B7F48" w:rsidRPr="008B7F48" w:rsidRDefault="008B7F48" w:rsidP="008B7F48">
      <w:pPr>
        <w:ind w:firstLine="567"/>
        <w:jc w:val="both"/>
        <w:rPr>
          <w:sz w:val="24"/>
          <w:szCs w:val="24"/>
          <w:lang w:val="ru-RU"/>
        </w:rPr>
      </w:pPr>
      <w:r w:rsidRPr="008B7F48">
        <w:rPr>
          <w:sz w:val="24"/>
          <w:szCs w:val="24"/>
          <w:lang w:val="ru-RU"/>
        </w:rPr>
        <w:t>решать арифметические задачи, связанные с программой профильного труда;</w:t>
      </w:r>
    </w:p>
    <w:p w:rsidR="008B7F48" w:rsidRPr="008B7F48" w:rsidRDefault="008B7F48" w:rsidP="008B7F48">
      <w:pPr>
        <w:ind w:firstLine="567"/>
        <w:jc w:val="both"/>
        <w:rPr>
          <w:sz w:val="24"/>
          <w:szCs w:val="24"/>
          <w:lang w:val="ru-RU"/>
        </w:rPr>
      </w:pPr>
      <w:r w:rsidRPr="008B7F48">
        <w:rPr>
          <w:sz w:val="24"/>
          <w:szCs w:val="24"/>
          <w:lang w:val="ru-RU"/>
        </w:rPr>
        <w:t>решать задачи экономической направленности;</w:t>
      </w:r>
    </w:p>
    <w:p w:rsidR="008B7F48" w:rsidRPr="008B7F48" w:rsidRDefault="008B7F48" w:rsidP="008B7F48">
      <w:pPr>
        <w:ind w:firstLine="567"/>
        <w:jc w:val="both"/>
        <w:rPr>
          <w:sz w:val="24"/>
          <w:szCs w:val="24"/>
          <w:lang w:val="ru-RU"/>
        </w:rPr>
      </w:pPr>
      <w:r w:rsidRPr="008B7F48">
        <w:rPr>
          <w:sz w:val="24"/>
          <w:szCs w:val="24"/>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8B7F48" w:rsidRPr="008B7F48" w:rsidRDefault="008B7F48" w:rsidP="008B7F48">
      <w:pPr>
        <w:ind w:firstLine="567"/>
        <w:jc w:val="both"/>
        <w:rPr>
          <w:sz w:val="24"/>
          <w:szCs w:val="24"/>
          <w:lang w:val="ru-RU"/>
        </w:rPr>
      </w:pPr>
      <w:r w:rsidRPr="008B7F48">
        <w:rPr>
          <w:sz w:val="24"/>
          <w:szCs w:val="24"/>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8B7F48" w:rsidRPr="008B7F48" w:rsidRDefault="008B7F48" w:rsidP="008B7F48">
      <w:pPr>
        <w:ind w:firstLine="567"/>
        <w:jc w:val="both"/>
        <w:rPr>
          <w:sz w:val="24"/>
          <w:szCs w:val="24"/>
          <w:lang w:val="ru-RU"/>
        </w:rPr>
      </w:pPr>
      <w:r w:rsidRPr="008B7F48">
        <w:rPr>
          <w:sz w:val="24"/>
          <w:szCs w:val="24"/>
          <w:lang w:val="ru-RU"/>
        </w:rPr>
        <w:t>вычислять периметр многоугольника, площадь прямоугольника, объем прямоугольного параллелепипеда (куба);</w:t>
      </w:r>
    </w:p>
    <w:p w:rsidR="008B7F48" w:rsidRPr="008B7F48" w:rsidRDefault="008B7F48" w:rsidP="008B7F48">
      <w:pPr>
        <w:ind w:firstLine="567"/>
        <w:jc w:val="both"/>
        <w:rPr>
          <w:sz w:val="24"/>
          <w:szCs w:val="24"/>
          <w:lang w:val="ru-RU"/>
        </w:rPr>
      </w:pPr>
      <w:r w:rsidRPr="008B7F48">
        <w:rPr>
          <w:sz w:val="24"/>
          <w:szCs w:val="24"/>
          <w:lang w:val="ru-RU"/>
        </w:rPr>
        <w:lastRenderedPageBreak/>
        <w:t>вычислять длину окружности, площадь круга;</w:t>
      </w:r>
    </w:p>
    <w:p w:rsidR="008B7F48" w:rsidRPr="008B7F48" w:rsidRDefault="008B7F48" w:rsidP="008B7F48">
      <w:pPr>
        <w:ind w:firstLine="567"/>
        <w:jc w:val="both"/>
        <w:rPr>
          <w:sz w:val="24"/>
          <w:szCs w:val="24"/>
          <w:lang w:val="ru-RU"/>
        </w:rPr>
      </w:pPr>
      <w:r w:rsidRPr="008B7F48">
        <w:rPr>
          <w:sz w:val="24"/>
          <w:szCs w:val="24"/>
          <w:lang w:val="ru-RU"/>
        </w:rPr>
        <w:t>применять математические знания для решения профессиональных трудовых задач.</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"Информатика".</w:t>
      </w:r>
    </w:p>
    <w:p w:rsidR="008B7F48" w:rsidRPr="008B7F48" w:rsidRDefault="008B7F48" w:rsidP="008B7F48">
      <w:pPr>
        <w:ind w:firstLine="567"/>
        <w:jc w:val="both"/>
        <w:rPr>
          <w:sz w:val="24"/>
          <w:szCs w:val="24"/>
          <w:lang w:val="ru-RU"/>
        </w:rPr>
      </w:pPr>
      <w:r w:rsidRPr="008B7F48">
        <w:rPr>
          <w:sz w:val="24"/>
          <w:szCs w:val="24"/>
          <w:lang w:val="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8B7F48" w:rsidRPr="008B7F48" w:rsidRDefault="008B7F48" w:rsidP="008B7F48">
      <w:pPr>
        <w:ind w:firstLine="567"/>
        <w:jc w:val="both"/>
        <w:rPr>
          <w:sz w:val="24"/>
          <w:szCs w:val="24"/>
          <w:lang w:val="ru-RU"/>
        </w:rPr>
      </w:pPr>
      <w:r w:rsidRPr="008B7F48">
        <w:rPr>
          <w:sz w:val="24"/>
          <w:szCs w:val="24"/>
          <w:lang w:val="ru-RU"/>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8B7F48" w:rsidRPr="008B7F48" w:rsidRDefault="008B7F48" w:rsidP="008B7F48">
      <w:pPr>
        <w:ind w:firstLine="567"/>
        <w:jc w:val="both"/>
        <w:rPr>
          <w:sz w:val="24"/>
          <w:szCs w:val="24"/>
          <w:lang w:val="ru-RU"/>
        </w:rPr>
      </w:pPr>
      <w:r w:rsidRPr="008B7F48">
        <w:rPr>
          <w:sz w:val="24"/>
          <w:szCs w:val="24"/>
          <w:lang w:val="ru-RU"/>
        </w:rPr>
        <w:t>Общение в цифровой среде: создание, представление и передача сообщений.</w:t>
      </w:r>
    </w:p>
    <w:p w:rsidR="008B7F48" w:rsidRPr="008B7F48" w:rsidRDefault="008B7F48" w:rsidP="008B7F48">
      <w:pPr>
        <w:ind w:firstLine="567"/>
        <w:jc w:val="both"/>
        <w:rPr>
          <w:sz w:val="24"/>
          <w:szCs w:val="24"/>
          <w:lang w:val="ru-RU"/>
        </w:rPr>
      </w:pPr>
      <w:r w:rsidRPr="008B7F48">
        <w:rPr>
          <w:sz w:val="24"/>
          <w:szCs w:val="24"/>
          <w:lang w:val="ru-RU"/>
        </w:rP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"Информатика".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8B7F48" w:rsidRPr="008B7F48" w:rsidRDefault="008B7F48" w:rsidP="008B7F48">
      <w:pPr>
        <w:ind w:firstLine="567"/>
        <w:jc w:val="both"/>
        <w:rPr>
          <w:sz w:val="24"/>
          <w:szCs w:val="24"/>
          <w:lang w:val="ru-RU"/>
        </w:rPr>
      </w:pPr>
      <w:r w:rsidRPr="008B7F48">
        <w:rPr>
          <w:sz w:val="24"/>
          <w:szCs w:val="24"/>
          <w:lang w:val="ru-RU"/>
        </w:rPr>
        <w:t>иметь представления о компьютере как универсальном устройстве обработки информации;</w:t>
      </w:r>
    </w:p>
    <w:p w:rsidR="008B7F48" w:rsidRPr="008B7F48" w:rsidRDefault="008B7F48" w:rsidP="008B7F48">
      <w:pPr>
        <w:ind w:firstLine="567"/>
        <w:jc w:val="both"/>
        <w:rPr>
          <w:sz w:val="24"/>
          <w:szCs w:val="24"/>
          <w:lang w:val="ru-RU"/>
        </w:rPr>
      </w:pPr>
      <w:r w:rsidRPr="008B7F48">
        <w:rPr>
          <w:sz w:val="24"/>
          <w:szCs w:val="24"/>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8B7F48" w:rsidRPr="008B7F48" w:rsidRDefault="008B7F48" w:rsidP="008B7F48">
      <w:pPr>
        <w:ind w:firstLine="567"/>
        <w:jc w:val="both"/>
        <w:rPr>
          <w:sz w:val="24"/>
          <w:szCs w:val="24"/>
          <w:lang w:val="ru-RU"/>
        </w:rPr>
      </w:pPr>
      <w:r w:rsidRPr="008B7F48">
        <w:rPr>
          <w:sz w:val="24"/>
          <w:szCs w:val="24"/>
          <w:lang w:val="ru-RU"/>
        </w:rPr>
        <w:t>пользоваться компьютером для поиска, получения, хранения, воспроизведения и передачи необходимой информации.</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8B7F48" w:rsidRPr="008B7F48" w:rsidRDefault="008B7F48" w:rsidP="008B7F48">
      <w:pPr>
        <w:ind w:firstLine="567"/>
        <w:jc w:val="both"/>
        <w:rPr>
          <w:sz w:val="24"/>
          <w:szCs w:val="24"/>
          <w:lang w:val="ru-RU"/>
        </w:rPr>
      </w:pPr>
      <w:r w:rsidRPr="008B7F48">
        <w:rPr>
          <w:sz w:val="24"/>
          <w:szCs w:val="24"/>
          <w:lang w:val="ru-RU"/>
        </w:rPr>
        <w:t>иметь представления о компьютере как универсальном устройстве обработки информации;</w:t>
      </w:r>
    </w:p>
    <w:p w:rsidR="008B7F48" w:rsidRPr="008B7F48" w:rsidRDefault="008B7F48" w:rsidP="008B7F48">
      <w:pPr>
        <w:ind w:firstLine="567"/>
        <w:jc w:val="both"/>
        <w:rPr>
          <w:sz w:val="24"/>
          <w:szCs w:val="24"/>
          <w:lang w:val="ru-RU"/>
        </w:rPr>
      </w:pPr>
      <w:r w:rsidRPr="008B7F48">
        <w:rPr>
          <w:sz w:val="24"/>
          <w:szCs w:val="24"/>
          <w:lang w:val="ru-RU"/>
        </w:rPr>
        <w:t xml:space="preserve">решать учебные задачи с использованием общедоступных в образовательной </w:t>
      </w:r>
      <w:r w:rsidRPr="008B7F48">
        <w:rPr>
          <w:sz w:val="24"/>
          <w:szCs w:val="24"/>
          <w:lang w:val="ru-RU"/>
        </w:rPr>
        <w:lastRenderedPageBreak/>
        <w:t>организации средств ИКТ и источников информации в соответствии с особыми образовательными потребностями и возможностями обучающихся;</w:t>
      </w:r>
    </w:p>
    <w:p w:rsidR="008B7F48" w:rsidRPr="008B7F48" w:rsidRDefault="008B7F48" w:rsidP="008B7F48">
      <w:pPr>
        <w:ind w:firstLine="567"/>
        <w:jc w:val="both"/>
        <w:rPr>
          <w:sz w:val="24"/>
          <w:szCs w:val="24"/>
          <w:lang w:val="ru-RU"/>
        </w:rPr>
      </w:pPr>
      <w:r w:rsidRPr="008B7F48">
        <w:rPr>
          <w:sz w:val="24"/>
          <w:szCs w:val="24"/>
          <w:lang w:val="ru-RU"/>
        </w:rPr>
        <w:t>пользоваться компьютером для поиска, получения, хранения, воспроизведения и передачи необходимой информации;</w:t>
      </w:r>
    </w:p>
    <w:p w:rsidR="008B7F48" w:rsidRPr="008B7F48" w:rsidRDefault="008B7F48" w:rsidP="008B7F48">
      <w:pPr>
        <w:ind w:firstLine="567"/>
        <w:jc w:val="both"/>
        <w:rPr>
          <w:sz w:val="24"/>
          <w:szCs w:val="24"/>
          <w:lang w:val="ru-RU"/>
        </w:rPr>
      </w:pPr>
      <w:r w:rsidRPr="008B7F48">
        <w:rPr>
          <w:sz w:val="24"/>
          <w:szCs w:val="24"/>
          <w:lang w:val="ru-RU"/>
        </w:rPr>
        <w:t>пользоваться доступными приемами работы с готовой текстовой, визуальной, звуковой информацией в сети интернет;</w:t>
      </w:r>
    </w:p>
    <w:p w:rsidR="008B7F48" w:rsidRPr="008B7F48" w:rsidRDefault="008B7F48" w:rsidP="008B7F48">
      <w:pPr>
        <w:ind w:firstLine="567"/>
        <w:jc w:val="both"/>
        <w:rPr>
          <w:sz w:val="24"/>
          <w:szCs w:val="24"/>
          <w:lang w:val="ru-RU"/>
        </w:rPr>
      </w:pPr>
      <w:r w:rsidRPr="008B7F48">
        <w:rPr>
          <w:sz w:val="24"/>
          <w:szCs w:val="24"/>
          <w:lang w:val="ru-RU"/>
        </w:rPr>
        <w:t>владеть диалогической формой коммуникации, используя средства и инструменты ИКТ и дистанционного общения.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8B7F48" w:rsidRPr="008B7F48" w:rsidRDefault="008B7F48" w:rsidP="008B7F48">
      <w:pPr>
        <w:ind w:firstLine="567"/>
        <w:jc w:val="both"/>
        <w:rPr>
          <w:sz w:val="24"/>
          <w:szCs w:val="24"/>
          <w:lang w:val="ru-RU"/>
        </w:rPr>
      </w:pPr>
      <w:r w:rsidRPr="008B7F48">
        <w:rPr>
          <w:sz w:val="24"/>
          <w:szCs w:val="24"/>
          <w:lang w:val="ru-RU"/>
        </w:rPr>
        <w:t>Задачи:</w:t>
      </w:r>
    </w:p>
    <w:p w:rsidR="008B7F48" w:rsidRPr="008B7F48" w:rsidRDefault="008B7F48" w:rsidP="008B7F48">
      <w:pPr>
        <w:ind w:firstLine="567"/>
        <w:jc w:val="both"/>
        <w:rPr>
          <w:sz w:val="24"/>
          <w:szCs w:val="24"/>
          <w:lang w:val="ru-RU"/>
        </w:rPr>
      </w:pPr>
      <w:r w:rsidRPr="008B7F48">
        <w:rPr>
          <w:sz w:val="24"/>
          <w:szCs w:val="24"/>
          <w:lang w:val="ru-RU"/>
        </w:rPr>
        <w:t>овладение обучающимися некоторыми знаниями и жизненными компетенциями, необходимыми для успешной социализации в современном обществе;</w:t>
      </w:r>
    </w:p>
    <w:p w:rsidR="008B7F48" w:rsidRPr="008B7F48" w:rsidRDefault="008B7F48" w:rsidP="008B7F48">
      <w:pPr>
        <w:ind w:firstLine="567"/>
        <w:jc w:val="both"/>
        <w:rPr>
          <w:sz w:val="24"/>
          <w:szCs w:val="24"/>
          <w:lang w:val="ru-RU"/>
        </w:rPr>
      </w:pPr>
      <w:r w:rsidRPr="008B7F48">
        <w:rPr>
          <w:sz w:val="24"/>
          <w:szCs w:val="24"/>
          <w:lang w:val="ru-RU"/>
        </w:rPr>
        <w:t>развитие и совершенствование навыков ведения домашнего хозяйства; воспитание положительного отношения к домашнему труду;</w:t>
      </w:r>
    </w:p>
    <w:p w:rsidR="008B7F48" w:rsidRPr="008B7F48" w:rsidRDefault="008B7F48" w:rsidP="008B7F48">
      <w:pPr>
        <w:ind w:firstLine="567"/>
        <w:jc w:val="both"/>
        <w:rPr>
          <w:sz w:val="24"/>
          <w:szCs w:val="24"/>
          <w:lang w:val="ru-RU"/>
        </w:rPr>
      </w:pPr>
      <w:r w:rsidRPr="008B7F48">
        <w:rPr>
          <w:sz w:val="24"/>
          <w:szCs w:val="24"/>
          <w:lang w:val="ru-RU"/>
        </w:rPr>
        <w:t>развитие умений, связанных с решением бытовых экономических задач;</w:t>
      </w:r>
    </w:p>
    <w:p w:rsidR="008B7F48" w:rsidRPr="008B7F48" w:rsidRDefault="008B7F48" w:rsidP="008B7F48">
      <w:pPr>
        <w:ind w:firstLine="567"/>
        <w:jc w:val="both"/>
        <w:rPr>
          <w:sz w:val="24"/>
          <w:szCs w:val="24"/>
          <w:lang w:val="ru-RU"/>
        </w:rPr>
      </w:pPr>
      <w:r w:rsidRPr="008B7F48">
        <w:rPr>
          <w:sz w:val="24"/>
          <w:szCs w:val="24"/>
          <w:lang w:val="ru-RU"/>
        </w:rPr>
        <w:t>формирование социально-нормативного поведения в семье и обществе;</w:t>
      </w:r>
    </w:p>
    <w:p w:rsidR="008B7F48" w:rsidRPr="008B7F48" w:rsidRDefault="008B7F48" w:rsidP="008B7F48">
      <w:pPr>
        <w:ind w:firstLine="567"/>
        <w:jc w:val="both"/>
        <w:rPr>
          <w:sz w:val="24"/>
          <w:szCs w:val="24"/>
          <w:lang w:val="ru-RU"/>
        </w:rPr>
      </w:pPr>
      <w:r w:rsidRPr="008B7F48">
        <w:rPr>
          <w:sz w:val="24"/>
          <w:szCs w:val="24"/>
          <w:lang w:val="ru-RU"/>
        </w:rPr>
        <w:t>формирование умений, необходимых для выбора профессии и дальнейшего трудоустройства;</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познавательной и эмоционально-волевой сфер; развитие коммуникативной функции речи.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"Основы социальной жизни".</w:t>
      </w:r>
    </w:p>
    <w:p w:rsidR="008B7F48" w:rsidRPr="008B7F48" w:rsidRDefault="008B7F48" w:rsidP="008B7F48">
      <w:pPr>
        <w:ind w:firstLine="567"/>
        <w:jc w:val="both"/>
        <w:rPr>
          <w:sz w:val="24"/>
          <w:szCs w:val="24"/>
          <w:lang w:val="ru-RU"/>
        </w:rPr>
      </w:pPr>
      <w:r w:rsidRPr="008B7F48">
        <w:rPr>
          <w:sz w:val="24"/>
          <w:szCs w:val="24"/>
          <w:lang w:val="ru-RU"/>
        </w:rPr>
        <w:t>Личная гигиена и здоровье.</w:t>
      </w:r>
    </w:p>
    <w:p w:rsidR="008B7F48" w:rsidRPr="008B7F48" w:rsidRDefault="008B7F48" w:rsidP="008B7F48">
      <w:pPr>
        <w:ind w:firstLine="567"/>
        <w:jc w:val="both"/>
        <w:rPr>
          <w:sz w:val="24"/>
          <w:szCs w:val="24"/>
          <w:lang w:val="ru-RU"/>
        </w:rPr>
      </w:pPr>
      <w:r w:rsidRPr="008B7F48">
        <w:rPr>
          <w:sz w:val="24"/>
          <w:szCs w:val="24"/>
          <w:lang w:val="ru-RU"/>
        </w:rPr>
        <w:t>Здоровый образ жизни - требование современного общества.</w:t>
      </w:r>
    </w:p>
    <w:p w:rsidR="008B7F48" w:rsidRPr="008B7F48" w:rsidRDefault="008B7F48" w:rsidP="008B7F48">
      <w:pPr>
        <w:ind w:firstLine="567"/>
        <w:jc w:val="both"/>
        <w:rPr>
          <w:sz w:val="24"/>
          <w:szCs w:val="24"/>
          <w:lang w:val="ru-RU"/>
        </w:rPr>
      </w:pPr>
      <w:r w:rsidRPr="008B7F48">
        <w:rPr>
          <w:sz w:val="24"/>
          <w:szCs w:val="24"/>
          <w:lang w:val="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8B7F48" w:rsidRPr="008B7F48" w:rsidRDefault="008B7F48" w:rsidP="008B7F48">
      <w:pPr>
        <w:ind w:firstLine="567"/>
        <w:jc w:val="both"/>
        <w:rPr>
          <w:sz w:val="24"/>
          <w:szCs w:val="24"/>
          <w:lang w:val="ru-RU"/>
        </w:rPr>
      </w:pPr>
      <w:r w:rsidRPr="008B7F48">
        <w:rPr>
          <w:sz w:val="24"/>
          <w:szCs w:val="24"/>
          <w:lang w:val="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8B7F48" w:rsidRPr="008B7F48" w:rsidRDefault="008B7F48" w:rsidP="008B7F48">
      <w:pPr>
        <w:ind w:firstLine="567"/>
        <w:jc w:val="both"/>
        <w:rPr>
          <w:sz w:val="24"/>
          <w:szCs w:val="24"/>
          <w:lang w:val="ru-RU"/>
        </w:rPr>
      </w:pPr>
      <w:r w:rsidRPr="008B7F48">
        <w:rPr>
          <w:sz w:val="24"/>
          <w:szCs w:val="24"/>
          <w:lang w:val="ru-RU"/>
        </w:rPr>
        <w:t>Негативное воздействие вредных веществ на здоровье человека, последующие поколения.</w:t>
      </w:r>
    </w:p>
    <w:p w:rsidR="008B7F48" w:rsidRPr="008B7F48" w:rsidRDefault="008B7F48" w:rsidP="008B7F48">
      <w:pPr>
        <w:ind w:firstLine="567"/>
        <w:jc w:val="both"/>
        <w:rPr>
          <w:sz w:val="24"/>
          <w:szCs w:val="24"/>
          <w:lang w:val="ru-RU"/>
        </w:rPr>
      </w:pPr>
      <w:r w:rsidRPr="008B7F48">
        <w:rPr>
          <w:sz w:val="24"/>
          <w:szCs w:val="24"/>
          <w:lang w:val="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8B7F48" w:rsidRPr="008B7F48" w:rsidRDefault="008B7F48" w:rsidP="008B7F48">
      <w:pPr>
        <w:ind w:firstLine="567"/>
        <w:jc w:val="both"/>
        <w:rPr>
          <w:sz w:val="24"/>
          <w:szCs w:val="24"/>
          <w:lang w:val="ru-RU"/>
        </w:rPr>
      </w:pPr>
      <w:r w:rsidRPr="008B7F48">
        <w:rPr>
          <w:sz w:val="24"/>
          <w:szCs w:val="24"/>
          <w:lang w:val="ru-RU"/>
        </w:rPr>
        <w:t>Гигиенические правила для девушек. Средства личной гигиены для девушек (виды, правила пользования).</w:t>
      </w:r>
    </w:p>
    <w:p w:rsidR="008B7F48" w:rsidRPr="008B7F48" w:rsidRDefault="008B7F48" w:rsidP="008B7F48">
      <w:pPr>
        <w:ind w:firstLine="567"/>
        <w:jc w:val="both"/>
        <w:rPr>
          <w:sz w:val="24"/>
          <w:szCs w:val="24"/>
          <w:lang w:val="ru-RU"/>
        </w:rPr>
      </w:pPr>
      <w:r w:rsidRPr="008B7F48">
        <w:rPr>
          <w:sz w:val="24"/>
          <w:szCs w:val="24"/>
          <w:lang w:val="ru-RU"/>
        </w:rPr>
        <w:t>Гигиенические правила для юношей.</w:t>
      </w:r>
    </w:p>
    <w:p w:rsidR="008B7F48" w:rsidRPr="008B7F48" w:rsidRDefault="008B7F48" w:rsidP="008B7F48">
      <w:pPr>
        <w:ind w:firstLine="567"/>
        <w:jc w:val="both"/>
        <w:rPr>
          <w:sz w:val="24"/>
          <w:szCs w:val="24"/>
          <w:lang w:val="ru-RU"/>
        </w:rPr>
      </w:pPr>
      <w:r w:rsidRPr="008B7F48">
        <w:rPr>
          <w:sz w:val="24"/>
          <w:szCs w:val="24"/>
          <w:lang w:val="ru-RU"/>
        </w:rPr>
        <w:t>Охрана здоровья.</w:t>
      </w:r>
    </w:p>
    <w:p w:rsidR="008B7F48" w:rsidRPr="008B7F48" w:rsidRDefault="008B7F48" w:rsidP="008B7F48">
      <w:pPr>
        <w:ind w:firstLine="567"/>
        <w:jc w:val="both"/>
        <w:rPr>
          <w:sz w:val="24"/>
          <w:szCs w:val="24"/>
          <w:lang w:val="ru-RU"/>
        </w:rPr>
      </w:pPr>
      <w:r w:rsidRPr="008B7F48">
        <w:rPr>
          <w:sz w:val="24"/>
          <w:szCs w:val="24"/>
          <w:lang w:val="ru-RU"/>
        </w:rPr>
        <w:t>Виды медицинских учреждений: поликлиника, амбулатория, больница, диспансер. Функции основных врачей-специалистов.</w:t>
      </w:r>
    </w:p>
    <w:p w:rsidR="008B7F48" w:rsidRPr="008B7F48" w:rsidRDefault="008B7F48" w:rsidP="008B7F48">
      <w:pPr>
        <w:ind w:firstLine="567"/>
        <w:jc w:val="both"/>
        <w:rPr>
          <w:sz w:val="24"/>
          <w:szCs w:val="24"/>
          <w:lang w:val="ru-RU"/>
        </w:rPr>
      </w:pPr>
      <w:r w:rsidRPr="008B7F48">
        <w:rPr>
          <w:sz w:val="24"/>
          <w:szCs w:val="24"/>
          <w:lang w:val="ru-RU"/>
        </w:rPr>
        <w:t xml:space="preserve">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w:t>
      </w:r>
      <w:r w:rsidRPr="008B7F48">
        <w:rPr>
          <w:sz w:val="24"/>
          <w:szCs w:val="24"/>
          <w:lang w:val="ru-RU"/>
        </w:rPr>
        <w:lastRenderedPageBreak/>
        <w:t>обязательного медицинского страхования. Перечень медицинских услуг, оказываемых в рамках дополнительного медицинского страхования.</w:t>
      </w:r>
    </w:p>
    <w:p w:rsidR="008B7F48" w:rsidRPr="008B7F48" w:rsidRDefault="008B7F48" w:rsidP="008B7F48">
      <w:pPr>
        <w:ind w:firstLine="567"/>
        <w:jc w:val="both"/>
        <w:rPr>
          <w:sz w:val="24"/>
          <w:szCs w:val="24"/>
          <w:lang w:val="ru-RU"/>
        </w:rPr>
      </w:pPr>
      <w:r w:rsidRPr="008B7F48">
        <w:rPr>
          <w:sz w:val="24"/>
          <w:szCs w:val="24"/>
          <w:lang w:val="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8B7F48" w:rsidRPr="008B7F48" w:rsidRDefault="008B7F48" w:rsidP="008B7F48">
      <w:pPr>
        <w:ind w:firstLine="567"/>
        <w:jc w:val="both"/>
        <w:rPr>
          <w:sz w:val="24"/>
          <w:szCs w:val="24"/>
          <w:lang w:val="ru-RU"/>
        </w:rPr>
      </w:pPr>
      <w:r w:rsidRPr="008B7F48">
        <w:rPr>
          <w:sz w:val="24"/>
          <w:szCs w:val="24"/>
          <w:lang w:val="ru-RU"/>
        </w:rPr>
        <w:t>Жилище.</w:t>
      </w:r>
    </w:p>
    <w:p w:rsidR="008B7F48" w:rsidRPr="008B7F48" w:rsidRDefault="008B7F48" w:rsidP="008B7F48">
      <w:pPr>
        <w:ind w:firstLine="567"/>
        <w:jc w:val="both"/>
        <w:rPr>
          <w:sz w:val="24"/>
          <w:szCs w:val="24"/>
          <w:lang w:val="ru-RU"/>
        </w:rPr>
      </w:pPr>
      <w:r w:rsidRPr="008B7F48">
        <w:rPr>
          <w:sz w:val="24"/>
          <w:szCs w:val="24"/>
          <w:lang w:val="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8B7F48" w:rsidRPr="008B7F48" w:rsidRDefault="008B7F48" w:rsidP="008B7F48">
      <w:pPr>
        <w:ind w:firstLine="567"/>
        <w:jc w:val="both"/>
        <w:rPr>
          <w:sz w:val="24"/>
          <w:szCs w:val="24"/>
          <w:lang w:val="ru-RU"/>
        </w:rPr>
      </w:pPr>
      <w:r w:rsidRPr="008B7F48">
        <w:rPr>
          <w:sz w:val="24"/>
          <w:szCs w:val="24"/>
          <w:lang w:val="ru-RU"/>
        </w:rPr>
        <w:t>Планировка жилища. Виды и назначение жилых комнат и нежилых помещений.</w:t>
      </w:r>
    </w:p>
    <w:p w:rsidR="008B7F48" w:rsidRPr="008B7F48" w:rsidRDefault="008B7F48" w:rsidP="008B7F48">
      <w:pPr>
        <w:ind w:firstLine="567"/>
        <w:jc w:val="both"/>
        <w:rPr>
          <w:sz w:val="24"/>
          <w:szCs w:val="24"/>
          <w:lang w:val="ru-RU"/>
        </w:rPr>
      </w:pPr>
      <w:r w:rsidRPr="008B7F48">
        <w:rPr>
          <w:sz w:val="24"/>
          <w:szCs w:val="24"/>
          <w:lang w:val="ru-RU"/>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8B7F48" w:rsidRPr="008B7F48" w:rsidRDefault="008B7F48" w:rsidP="008B7F48">
      <w:pPr>
        <w:ind w:firstLine="567"/>
        <w:jc w:val="both"/>
        <w:rPr>
          <w:sz w:val="24"/>
          <w:szCs w:val="24"/>
          <w:lang w:val="ru-RU"/>
        </w:rPr>
      </w:pPr>
      <w:r w:rsidRPr="008B7F48">
        <w:rPr>
          <w:sz w:val="24"/>
          <w:szCs w:val="24"/>
          <w:lang w:val="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8B7F48" w:rsidRPr="008B7F48" w:rsidRDefault="008B7F48" w:rsidP="008B7F48">
      <w:pPr>
        <w:ind w:firstLine="567"/>
        <w:jc w:val="both"/>
        <w:rPr>
          <w:sz w:val="24"/>
          <w:szCs w:val="24"/>
          <w:lang w:val="ru-RU"/>
        </w:rPr>
      </w:pPr>
      <w:r w:rsidRPr="008B7F48">
        <w:rPr>
          <w:sz w:val="24"/>
          <w:szCs w:val="24"/>
          <w:lang w:val="ru-RU"/>
        </w:rPr>
        <w:t>Национальные виды кухонной посуды.</w:t>
      </w:r>
    </w:p>
    <w:p w:rsidR="008B7F48" w:rsidRPr="008B7F48" w:rsidRDefault="008B7F48" w:rsidP="008B7F48">
      <w:pPr>
        <w:ind w:firstLine="567"/>
        <w:jc w:val="both"/>
        <w:rPr>
          <w:sz w:val="24"/>
          <w:szCs w:val="24"/>
          <w:lang w:val="ru-RU"/>
        </w:rPr>
      </w:pPr>
      <w:r w:rsidRPr="008B7F48">
        <w:rPr>
          <w:sz w:val="24"/>
          <w:szCs w:val="24"/>
          <w:lang w:val="ru-RU"/>
        </w:rPr>
        <w:t>История возникновения и развития кухонной утвари.</w:t>
      </w:r>
    </w:p>
    <w:p w:rsidR="008B7F48" w:rsidRPr="008B7F48" w:rsidRDefault="008B7F48" w:rsidP="008B7F48">
      <w:pPr>
        <w:ind w:firstLine="567"/>
        <w:jc w:val="both"/>
        <w:rPr>
          <w:sz w:val="24"/>
          <w:szCs w:val="24"/>
          <w:lang w:val="ru-RU"/>
        </w:rPr>
      </w:pPr>
      <w:r w:rsidRPr="008B7F48">
        <w:rPr>
          <w:sz w:val="24"/>
          <w:szCs w:val="24"/>
          <w:lang w:val="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8B7F48" w:rsidRPr="008B7F48" w:rsidRDefault="008B7F48" w:rsidP="008B7F48">
      <w:pPr>
        <w:ind w:firstLine="567"/>
        <w:jc w:val="both"/>
        <w:rPr>
          <w:sz w:val="24"/>
          <w:szCs w:val="24"/>
          <w:lang w:val="ru-RU"/>
        </w:rPr>
      </w:pPr>
      <w:r w:rsidRPr="008B7F48">
        <w:rPr>
          <w:sz w:val="24"/>
          <w:szCs w:val="24"/>
          <w:lang w:val="ru-RU"/>
        </w:rPr>
        <w:t>Кухонная мебель. Виды кухонной мебели. Правила ухода и содержание.</w:t>
      </w:r>
    </w:p>
    <w:p w:rsidR="008B7F48" w:rsidRPr="008B7F48" w:rsidRDefault="008B7F48" w:rsidP="008B7F48">
      <w:pPr>
        <w:ind w:firstLine="567"/>
        <w:jc w:val="both"/>
        <w:rPr>
          <w:sz w:val="24"/>
          <w:szCs w:val="24"/>
          <w:lang w:val="ru-RU"/>
        </w:rPr>
      </w:pPr>
      <w:r w:rsidRPr="008B7F48">
        <w:rPr>
          <w:sz w:val="24"/>
          <w:szCs w:val="24"/>
          <w:lang w:val="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8B7F48" w:rsidRPr="008B7F48" w:rsidRDefault="008B7F48" w:rsidP="008B7F48">
      <w:pPr>
        <w:ind w:firstLine="567"/>
        <w:jc w:val="both"/>
        <w:rPr>
          <w:sz w:val="24"/>
          <w:szCs w:val="24"/>
          <w:lang w:val="ru-RU"/>
        </w:rPr>
      </w:pPr>
      <w:r w:rsidRPr="008B7F48">
        <w:rPr>
          <w:sz w:val="24"/>
          <w:szCs w:val="24"/>
          <w:lang w:val="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8B7F48" w:rsidRPr="008B7F48" w:rsidRDefault="008B7F48" w:rsidP="008B7F48">
      <w:pPr>
        <w:ind w:firstLine="567"/>
        <w:jc w:val="both"/>
        <w:rPr>
          <w:sz w:val="24"/>
          <w:szCs w:val="24"/>
          <w:lang w:val="ru-RU"/>
        </w:rPr>
      </w:pPr>
      <w:r w:rsidRPr="008B7F48">
        <w:rPr>
          <w:sz w:val="24"/>
          <w:szCs w:val="24"/>
          <w:lang w:val="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8B7F48" w:rsidRPr="008B7F48" w:rsidRDefault="008B7F48" w:rsidP="008B7F48">
      <w:pPr>
        <w:ind w:firstLine="567"/>
        <w:jc w:val="both"/>
        <w:rPr>
          <w:sz w:val="24"/>
          <w:szCs w:val="24"/>
          <w:lang w:val="ru-RU"/>
        </w:rPr>
      </w:pPr>
      <w:r w:rsidRPr="008B7F48">
        <w:rPr>
          <w:sz w:val="24"/>
          <w:szCs w:val="24"/>
          <w:lang w:val="ru-RU"/>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8B7F48" w:rsidRPr="008B7F48" w:rsidRDefault="008B7F48" w:rsidP="008B7F48">
      <w:pPr>
        <w:ind w:firstLine="567"/>
        <w:jc w:val="both"/>
        <w:rPr>
          <w:sz w:val="24"/>
          <w:szCs w:val="24"/>
          <w:lang w:val="ru-RU"/>
        </w:rPr>
      </w:pPr>
      <w:r w:rsidRPr="008B7F48">
        <w:rPr>
          <w:sz w:val="24"/>
          <w:szCs w:val="24"/>
          <w:lang w:val="ru-RU"/>
        </w:rPr>
        <w:t xml:space="preserve">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w:t>
      </w:r>
      <w:r w:rsidRPr="008B7F48">
        <w:rPr>
          <w:sz w:val="24"/>
          <w:szCs w:val="24"/>
          <w:lang w:val="ru-RU"/>
        </w:rPr>
        <w:lastRenderedPageBreak/>
        <w:t>использования чистящих и моющих средств.</w:t>
      </w:r>
    </w:p>
    <w:p w:rsidR="008B7F48" w:rsidRPr="008B7F48" w:rsidRDefault="008B7F48" w:rsidP="008B7F48">
      <w:pPr>
        <w:ind w:firstLine="567"/>
        <w:jc w:val="both"/>
        <w:rPr>
          <w:sz w:val="24"/>
          <w:szCs w:val="24"/>
          <w:lang w:val="ru-RU"/>
        </w:rPr>
      </w:pPr>
      <w:r w:rsidRPr="008B7F48">
        <w:rPr>
          <w:sz w:val="24"/>
          <w:szCs w:val="24"/>
          <w:lang w:val="ru-RU"/>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8B7F48" w:rsidRPr="008B7F48" w:rsidRDefault="008B7F48" w:rsidP="008B7F48">
      <w:pPr>
        <w:ind w:firstLine="567"/>
        <w:jc w:val="both"/>
        <w:rPr>
          <w:sz w:val="24"/>
          <w:szCs w:val="24"/>
          <w:lang w:val="ru-RU"/>
        </w:rPr>
      </w:pPr>
      <w:r w:rsidRPr="008B7F48">
        <w:rPr>
          <w:sz w:val="24"/>
          <w:szCs w:val="24"/>
          <w:lang w:val="ru-RU"/>
        </w:rPr>
        <w:t>Одежда и обувь.</w:t>
      </w:r>
    </w:p>
    <w:p w:rsidR="008B7F48" w:rsidRPr="008B7F48" w:rsidRDefault="008B7F48" w:rsidP="008B7F48">
      <w:pPr>
        <w:ind w:firstLine="567"/>
        <w:jc w:val="both"/>
        <w:rPr>
          <w:sz w:val="24"/>
          <w:szCs w:val="24"/>
          <w:lang w:val="ru-RU"/>
        </w:rPr>
      </w:pPr>
      <w:r w:rsidRPr="008B7F48">
        <w:rPr>
          <w:sz w:val="24"/>
          <w:szCs w:val="24"/>
          <w:lang w:val="ru-RU"/>
        </w:rPr>
        <w:t>Одежда. Материалы, используемые для изготовления одежды (хлопок, шерсть, синтетика, лен, шелк). Преимущества и недостатки разных видов тканей.</w:t>
      </w:r>
    </w:p>
    <w:p w:rsidR="008B7F48" w:rsidRPr="008B7F48" w:rsidRDefault="008B7F48" w:rsidP="008B7F48">
      <w:pPr>
        <w:ind w:firstLine="567"/>
        <w:jc w:val="both"/>
        <w:rPr>
          <w:sz w:val="24"/>
          <w:szCs w:val="24"/>
          <w:lang w:val="ru-RU"/>
        </w:rPr>
      </w:pPr>
      <w:r w:rsidRPr="008B7F48">
        <w:rPr>
          <w:sz w:val="24"/>
          <w:szCs w:val="24"/>
          <w:lang w:val="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B7F48" w:rsidRPr="008B7F48" w:rsidRDefault="008B7F48" w:rsidP="008B7F48">
      <w:pPr>
        <w:ind w:firstLine="567"/>
        <w:jc w:val="both"/>
        <w:rPr>
          <w:sz w:val="24"/>
          <w:szCs w:val="24"/>
          <w:lang w:val="ru-RU"/>
        </w:rPr>
      </w:pPr>
      <w:r w:rsidRPr="008B7F48">
        <w:rPr>
          <w:sz w:val="24"/>
          <w:szCs w:val="24"/>
          <w:lang w:val="ru-RU"/>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8B7F48" w:rsidRPr="008B7F48" w:rsidRDefault="008B7F48" w:rsidP="008B7F48">
      <w:pPr>
        <w:ind w:firstLine="567"/>
        <w:jc w:val="both"/>
        <w:rPr>
          <w:sz w:val="24"/>
          <w:szCs w:val="24"/>
          <w:lang w:val="ru-RU"/>
        </w:rPr>
      </w:pPr>
      <w:r w:rsidRPr="008B7F48">
        <w:rPr>
          <w:sz w:val="24"/>
          <w:szCs w:val="24"/>
          <w:lang w:val="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8B7F48" w:rsidRPr="008B7F48" w:rsidRDefault="008B7F48" w:rsidP="008B7F48">
      <w:pPr>
        <w:ind w:firstLine="567"/>
        <w:jc w:val="both"/>
        <w:rPr>
          <w:sz w:val="24"/>
          <w:szCs w:val="24"/>
          <w:lang w:val="ru-RU"/>
        </w:rPr>
      </w:pPr>
      <w:r w:rsidRPr="008B7F48">
        <w:rPr>
          <w:sz w:val="24"/>
          <w:szCs w:val="24"/>
          <w:lang w:val="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8B7F48" w:rsidRPr="008B7F48" w:rsidRDefault="008B7F48" w:rsidP="008B7F48">
      <w:pPr>
        <w:ind w:firstLine="567"/>
        <w:jc w:val="both"/>
        <w:rPr>
          <w:sz w:val="24"/>
          <w:szCs w:val="24"/>
          <w:lang w:val="ru-RU"/>
        </w:rPr>
      </w:pPr>
      <w:r w:rsidRPr="008B7F48">
        <w:rPr>
          <w:sz w:val="24"/>
          <w:szCs w:val="24"/>
          <w:lang w:val="ru-RU"/>
        </w:rPr>
        <w:t>История возникновения одежды. Одежда разных эпох. Изменения в одежде в разные исторические периоды.</w:t>
      </w:r>
    </w:p>
    <w:p w:rsidR="008B7F48" w:rsidRPr="008B7F48" w:rsidRDefault="008B7F48" w:rsidP="008B7F48">
      <w:pPr>
        <w:ind w:firstLine="567"/>
        <w:jc w:val="both"/>
        <w:rPr>
          <w:sz w:val="24"/>
          <w:szCs w:val="24"/>
          <w:lang w:val="ru-RU"/>
        </w:rPr>
      </w:pPr>
      <w:r w:rsidRPr="008B7F48">
        <w:rPr>
          <w:sz w:val="24"/>
          <w:szCs w:val="24"/>
          <w:lang w:val="ru-RU"/>
        </w:rPr>
        <w:t>Национальная одежда.</w:t>
      </w:r>
    </w:p>
    <w:p w:rsidR="008B7F48" w:rsidRPr="008B7F48" w:rsidRDefault="008B7F48" w:rsidP="008B7F48">
      <w:pPr>
        <w:ind w:firstLine="567"/>
        <w:jc w:val="both"/>
        <w:rPr>
          <w:sz w:val="24"/>
          <w:szCs w:val="24"/>
          <w:lang w:val="ru-RU"/>
        </w:rPr>
      </w:pPr>
      <w:r w:rsidRPr="008B7F48">
        <w:rPr>
          <w:sz w:val="24"/>
          <w:szCs w:val="24"/>
          <w:lang w:val="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8B7F48" w:rsidRPr="008B7F48" w:rsidRDefault="008B7F48" w:rsidP="008B7F48">
      <w:pPr>
        <w:ind w:firstLine="567"/>
        <w:jc w:val="both"/>
        <w:rPr>
          <w:sz w:val="24"/>
          <w:szCs w:val="24"/>
          <w:lang w:val="ru-RU"/>
        </w:rPr>
      </w:pPr>
      <w:r w:rsidRPr="008B7F48">
        <w:rPr>
          <w:sz w:val="24"/>
          <w:szCs w:val="24"/>
          <w:lang w:val="ru-RU"/>
        </w:rPr>
        <w:t>Порядок приобретения обуви в магазине: выбор, примерка, оплата. Гарантийный срок службы обуви, хранение чека или его копии.</w:t>
      </w:r>
    </w:p>
    <w:p w:rsidR="008B7F48" w:rsidRPr="008B7F48" w:rsidRDefault="008B7F48" w:rsidP="008B7F48">
      <w:pPr>
        <w:ind w:firstLine="567"/>
        <w:jc w:val="both"/>
        <w:rPr>
          <w:sz w:val="24"/>
          <w:szCs w:val="24"/>
          <w:lang w:val="ru-RU"/>
        </w:rPr>
      </w:pPr>
      <w:r w:rsidRPr="008B7F48">
        <w:rPr>
          <w:sz w:val="24"/>
          <w:szCs w:val="24"/>
          <w:lang w:val="ru-RU"/>
        </w:rPr>
        <w:t>Национальная обувь.</w:t>
      </w:r>
    </w:p>
    <w:p w:rsidR="008B7F48" w:rsidRPr="008B7F48" w:rsidRDefault="008B7F48" w:rsidP="008B7F48">
      <w:pPr>
        <w:ind w:firstLine="567"/>
        <w:jc w:val="both"/>
        <w:rPr>
          <w:sz w:val="24"/>
          <w:szCs w:val="24"/>
          <w:lang w:val="ru-RU"/>
        </w:rPr>
      </w:pPr>
      <w:r w:rsidRPr="008B7F48">
        <w:rPr>
          <w:sz w:val="24"/>
          <w:szCs w:val="24"/>
          <w:lang w:val="ru-RU"/>
        </w:rPr>
        <w:t>Уход за обувью. Правила ухода за обувью, изготовленной из натуральной и искусственной кожи, нубука, замши, текстиля.</w:t>
      </w:r>
    </w:p>
    <w:p w:rsidR="008B7F48" w:rsidRPr="008B7F48" w:rsidRDefault="008B7F48" w:rsidP="008B7F48">
      <w:pPr>
        <w:ind w:firstLine="567"/>
        <w:jc w:val="both"/>
        <w:rPr>
          <w:sz w:val="24"/>
          <w:szCs w:val="24"/>
          <w:lang w:val="ru-RU"/>
        </w:rPr>
      </w:pPr>
      <w:r w:rsidRPr="008B7F48">
        <w:rPr>
          <w:sz w:val="24"/>
          <w:szCs w:val="24"/>
          <w:lang w:val="ru-RU"/>
        </w:rPr>
        <w:t>Ремонт обуви в специализированных мастерских.</w:t>
      </w:r>
    </w:p>
    <w:p w:rsidR="008B7F48" w:rsidRPr="008B7F48" w:rsidRDefault="008B7F48" w:rsidP="008B7F48">
      <w:pPr>
        <w:ind w:firstLine="567"/>
        <w:jc w:val="both"/>
        <w:rPr>
          <w:sz w:val="24"/>
          <w:szCs w:val="24"/>
          <w:lang w:val="ru-RU"/>
        </w:rPr>
      </w:pPr>
      <w:r w:rsidRPr="008B7F48">
        <w:rPr>
          <w:sz w:val="24"/>
          <w:szCs w:val="24"/>
          <w:lang w:val="ru-RU"/>
        </w:rPr>
        <w:t>История появления обуви. Обувь в разные исторические времена.</w:t>
      </w:r>
    </w:p>
    <w:p w:rsidR="008B7F48" w:rsidRPr="008B7F48" w:rsidRDefault="008B7F48" w:rsidP="008B7F48">
      <w:pPr>
        <w:ind w:firstLine="567"/>
        <w:jc w:val="both"/>
        <w:rPr>
          <w:sz w:val="24"/>
          <w:szCs w:val="24"/>
          <w:lang w:val="ru-RU"/>
        </w:rPr>
      </w:pPr>
      <w:r w:rsidRPr="008B7F48">
        <w:rPr>
          <w:sz w:val="24"/>
          <w:szCs w:val="24"/>
          <w:lang w:val="ru-RU"/>
        </w:rPr>
        <w:t>Питание.</w:t>
      </w:r>
    </w:p>
    <w:p w:rsidR="008B7F48" w:rsidRPr="008B7F48" w:rsidRDefault="008B7F48" w:rsidP="008B7F48">
      <w:pPr>
        <w:ind w:firstLine="567"/>
        <w:jc w:val="both"/>
        <w:rPr>
          <w:sz w:val="24"/>
          <w:szCs w:val="24"/>
          <w:lang w:val="ru-RU"/>
        </w:rPr>
      </w:pPr>
      <w:r w:rsidRPr="008B7F48">
        <w:rPr>
          <w:sz w:val="24"/>
          <w:szCs w:val="24"/>
          <w:lang w:val="ru-RU"/>
        </w:rPr>
        <w:t xml:space="preserve">Организация питания семьи. Организация правильного питания. Режим питания. </w:t>
      </w:r>
      <w:r w:rsidRPr="008B7F48">
        <w:rPr>
          <w:sz w:val="24"/>
          <w:szCs w:val="24"/>
          <w:lang w:val="ru-RU"/>
        </w:rPr>
        <w:lastRenderedPageBreak/>
        <w:t>Рацион питания.</w:t>
      </w:r>
    </w:p>
    <w:p w:rsidR="008B7F48" w:rsidRPr="008B7F48" w:rsidRDefault="008B7F48" w:rsidP="008B7F48">
      <w:pPr>
        <w:ind w:firstLine="567"/>
        <w:jc w:val="both"/>
        <w:rPr>
          <w:sz w:val="24"/>
          <w:szCs w:val="24"/>
          <w:lang w:val="ru-RU"/>
        </w:rPr>
      </w:pPr>
      <w:r w:rsidRPr="008B7F48">
        <w:rPr>
          <w:sz w:val="24"/>
          <w:szCs w:val="24"/>
          <w:lang w:val="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B7F48" w:rsidRPr="008B7F48" w:rsidRDefault="008B7F48" w:rsidP="008B7F48">
      <w:pPr>
        <w:ind w:firstLine="567"/>
        <w:jc w:val="both"/>
        <w:rPr>
          <w:sz w:val="24"/>
          <w:szCs w:val="24"/>
          <w:lang w:val="ru-RU"/>
        </w:rPr>
      </w:pPr>
      <w:r w:rsidRPr="008B7F48">
        <w:rPr>
          <w:sz w:val="24"/>
          <w:szCs w:val="24"/>
          <w:lang w:val="ru-RU"/>
        </w:rPr>
        <w:t>Рынки. Виды продовольственных рынков: крытые и закрытые, постоянно действующие и сезонные. Основное отличие рынка от магазина.</w:t>
      </w:r>
    </w:p>
    <w:p w:rsidR="008B7F48" w:rsidRPr="008B7F48" w:rsidRDefault="008B7F48" w:rsidP="008B7F48">
      <w:pPr>
        <w:ind w:firstLine="567"/>
        <w:jc w:val="both"/>
        <w:rPr>
          <w:sz w:val="24"/>
          <w:szCs w:val="24"/>
          <w:lang w:val="ru-RU"/>
        </w:rPr>
      </w:pPr>
      <w:r w:rsidRPr="008B7F48">
        <w:rPr>
          <w:sz w:val="24"/>
          <w:szCs w:val="24"/>
          <w:lang w:val="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8B7F48" w:rsidRPr="008B7F48" w:rsidRDefault="008B7F48" w:rsidP="008B7F48">
      <w:pPr>
        <w:ind w:firstLine="567"/>
        <w:jc w:val="both"/>
        <w:rPr>
          <w:sz w:val="24"/>
          <w:szCs w:val="24"/>
          <w:lang w:val="ru-RU"/>
        </w:rPr>
      </w:pPr>
      <w:r w:rsidRPr="008B7F48">
        <w:rPr>
          <w:sz w:val="24"/>
          <w:szCs w:val="24"/>
          <w:lang w:val="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8B7F48" w:rsidRPr="008B7F48" w:rsidRDefault="008B7F48" w:rsidP="008B7F48">
      <w:pPr>
        <w:ind w:firstLine="567"/>
        <w:jc w:val="both"/>
        <w:rPr>
          <w:sz w:val="24"/>
          <w:szCs w:val="24"/>
          <w:lang w:val="ru-RU"/>
        </w:rPr>
      </w:pPr>
      <w:r w:rsidRPr="008B7F48">
        <w:rPr>
          <w:sz w:val="24"/>
          <w:szCs w:val="24"/>
          <w:lang w:val="ru-RU"/>
        </w:rPr>
        <w:t>Блюда из яиц: яичница-глазунья, омлеты (омлеты простые и с добавками). Приготовление блюд из яиц.</w:t>
      </w:r>
    </w:p>
    <w:p w:rsidR="008B7F48" w:rsidRPr="008B7F48" w:rsidRDefault="008B7F48" w:rsidP="008B7F48">
      <w:pPr>
        <w:ind w:firstLine="567"/>
        <w:jc w:val="both"/>
        <w:rPr>
          <w:sz w:val="24"/>
          <w:szCs w:val="24"/>
          <w:lang w:val="ru-RU"/>
        </w:rPr>
      </w:pPr>
      <w:r w:rsidRPr="008B7F48">
        <w:rPr>
          <w:sz w:val="24"/>
          <w:szCs w:val="24"/>
          <w:lang w:val="ru-RU"/>
        </w:rPr>
        <w:t>Напитки для завтрака.</w:t>
      </w:r>
    </w:p>
    <w:p w:rsidR="008B7F48" w:rsidRPr="008B7F48" w:rsidRDefault="008B7F48" w:rsidP="008B7F48">
      <w:pPr>
        <w:ind w:firstLine="567"/>
        <w:jc w:val="both"/>
        <w:rPr>
          <w:sz w:val="24"/>
          <w:szCs w:val="24"/>
          <w:lang w:val="ru-RU"/>
        </w:rPr>
      </w:pPr>
      <w:r w:rsidRPr="008B7F48">
        <w:rPr>
          <w:sz w:val="24"/>
          <w:szCs w:val="24"/>
          <w:lang w:val="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8B7F48" w:rsidRPr="008B7F48" w:rsidRDefault="008B7F48" w:rsidP="008B7F48">
      <w:pPr>
        <w:ind w:firstLine="567"/>
        <w:jc w:val="both"/>
        <w:rPr>
          <w:sz w:val="24"/>
          <w:szCs w:val="24"/>
          <w:lang w:val="ru-RU"/>
        </w:rPr>
      </w:pPr>
      <w:r w:rsidRPr="008B7F48">
        <w:rPr>
          <w:sz w:val="24"/>
          <w:szCs w:val="24"/>
          <w:lang w:val="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8B7F48" w:rsidRPr="008B7F48" w:rsidRDefault="008B7F48" w:rsidP="008B7F48">
      <w:pPr>
        <w:ind w:firstLine="567"/>
        <w:jc w:val="both"/>
        <w:rPr>
          <w:sz w:val="24"/>
          <w:szCs w:val="24"/>
          <w:lang w:val="ru-RU"/>
        </w:rPr>
      </w:pPr>
      <w:r w:rsidRPr="008B7F48">
        <w:rPr>
          <w:sz w:val="24"/>
          <w:szCs w:val="24"/>
          <w:lang w:val="ru-RU"/>
        </w:rPr>
        <w:t>Супы. Прозрачные супы. Приготовление бульона (мясного, рыбного). Заправки для супов. Составление рецептов и приготовление супов. Суп-пюре.</w:t>
      </w:r>
    </w:p>
    <w:p w:rsidR="008B7F48" w:rsidRPr="008B7F48" w:rsidRDefault="008B7F48" w:rsidP="008B7F48">
      <w:pPr>
        <w:ind w:firstLine="567"/>
        <w:jc w:val="both"/>
        <w:rPr>
          <w:sz w:val="24"/>
          <w:szCs w:val="24"/>
          <w:lang w:val="ru-RU"/>
        </w:rPr>
      </w:pPr>
      <w:r w:rsidRPr="008B7F48">
        <w:rPr>
          <w:sz w:val="24"/>
          <w:szCs w:val="24"/>
          <w:lang w:val="ru-RU"/>
        </w:rPr>
        <w:t>Мясные блюда (виды, способы приготовления). Приготовление котлет из готового фарша. Жарка мяса.</w:t>
      </w:r>
    </w:p>
    <w:p w:rsidR="008B7F48" w:rsidRPr="008B7F48" w:rsidRDefault="008B7F48" w:rsidP="008B7F48">
      <w:pPr>
        <w:ind w:firstLine="567"/>
        <w:jc w:val="both"/>
        <w:rPr>
          <w:sz w:val="24"/>
          <w:szCs w:val="24"/>
          <w:lang w:val="ru-RU"/>
        </w:rPr>
      </w:pPr>
      <w:r w:rsidRPr="008B7F48">
        <w:rPr>
          <w:sz w:val="24"/>
          <w:szCs w:val="24"/>
          <w:lang w:val="ru-RU"/>
        </w:rPr>
        <w:t>Рыбные блюда (виды, способы приготовления). Рыба отварная. Рыба жареная.</w:t>
      </w:r>
    </w:p>
    <w:p w:rsidR="008B7F48" w:rsidRPr="008B7F48" w:rsidRDefault="008B7F48" w:rsidP="008B7F48">
      <w:pPr>
        <w:ind w:firstLine="567"/>
        <w:jc w:val="both"/>
        <w:rPr>
          <w:sz w:val="24"/>
          <w:szCs w:val="24"/>
          <w:lang w:val="ru-RU"/>
        </w:rPr>
      </w:pPr>
      <w:r w:rsidRPr="008B7F48">
        <w:rPr>
          <w:sz w:val="24"/>
          <w:szCs w:val="24"/>
          <w:lang w:val="ru-RU"/>
        </w:rPr>
        <w:t>Гарниры: овощные, из круп, макаронных изделий.</w:t>
      </w:r>
    </w:p>
    <w:p w:rsidR="008B7F48" w:rsidRPr="008B7F48" w:rsidRDefault="008B7F48" w:rsidP="008B7F48">
      <w:pPr>
        <w:ind w:firstLine="567"/>
        <w:jc w:val="both"/>
        <w:rPr>
          <w:sz w:val="24"/>
          <w:szCs w:val="24"/>
          <w:lang w:val="ru-RU"/>
        </w:rPr>
      </w:pPr>
      <w:r w:rsidRPr="008B7F48">
        <w:rPr>
          <w:sz w:val="24"/>
          <w:szCs w:val="24"/>
          <w:lang w:val="ru-RU"/>
        </w:rPr>
        <w:t>Фруктовые напитки: соки, нектары.</w:t>
      </w:r>
    </w:p>
    <w:p w:rsidR="008B7F48" w:rsidRPr="008B7F48" w:rsidRDefault="008B7F48" w:rsidP="008B7F48">
      <w:pPr>
        <w:ind w:firstLine="567"/>
        <w:jc w:val="both"/>
        <w:rPr>
          <w:sz w:val="24"/>
          <w:szCs w:val="24"/>
          <w:lang w:val="ru-RU"/>
        </w:rPr>
      </w:pPr>
      <w:r w:rsidRPr="008B7F48">
        <w:rPr>
          <w:sz w:val="24"/>
          <w:szCs w:val="24"/>
          <w:lang w:val="ru-RU"/>
        </w:rPr>
        <w:t>Составление меню для обеда. Отбор необходимых продуктов для приготовления обеда. Стоимость и расчет продуктов для обеда.</w:t>
      </w:r>
    </w:p>
    <w:p w:rsidR="008B7F48" w:rsidRPr="008B7F48" w:rsidRDefault="008B7F48" w:rsidP="008B7F48">
      <w:pPr>
        <w:ind w:firstLine="567"/>
        <w:jc w:val="both"/>
        <w:rPr>
          <w:sz w:val="24"/>
          <w:szCs w:val="24"/>
          <w:lang w:val="ru-RU"/>
        </w:rPr>
      </w:pPr>
      <w:r w:rsidRPr="008B7F48">
        <w:rPr>
          <w:sz w:val="24"/>
          <w:szCs w:val="24"/>
          <w:lang w:val="ru-RU"/>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B7F48" w:rsidRPr="008B7F48" w:rsidRDefault="008B7F48" w:rsidP="008B7F48">
      <w:pPr>
        <w:ind w:firstLine="567"/>
        <w:jc w:val="both"/>
        <w:rPr>
          <w:sz w:val="24"/>
          <w:szCs w:val="24"/>
          <w:lang w:val="ru-RU"/>
        </w:rPr>
      </w:pPr>
      <w:r w:rsidRPr="008B7F48">
        <w:rPr>
          <w:sz w:val="24"/>
          <w:szCs w:val="24"/>
          <w:lang w:val="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8B7F48" w:rsidRPr="008B7F48" w:rsidRDefault="008B7F48" w:rsidP="008B7F48">
      <w:pPr>
        <w:ind w:firstLine="567"/>
        <w:jc w:val="both"/>
        <w:rPr>
          <w:sz w:val="24"/>
          <w:szCs w:val="24"/>
          <w:lang w:val="ru-RU"/>
        </w:rPr>
      </w:pPr>
      <w:r w:rsidRPr="008B7F48">
        <w:rPr>
          <w:sz w:val="24"/>
          <w:szCs w:val="24"/>
          <w:lang w:val="ru-RU"/>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8B7F48" w:rsidRPr="008B7F48" w:rsidRDefault="008B7F48" w:rsidP="008B7F48">
      <w:pPr>
        <w:ind w:firstLine="567"/>
        <w:jc w:val="both"/>
        <w:rPr>
          <w:sz w:val="24"/>
          <w:szCs w:val="24"/>
          <w:lang w:val="ru-RU"/>
        </w:rPr>
      </w:pPr>
      <w:r w:rsidRPr="008B7F48">
        <w:rPr>
          <w:sz w:val="24"/>
          <w:szCs w:val="24"/>
          <w:lang w:val="ru-RU"/>
        </w:rPr>
        <w:t>Виды питания. Диетическое питание. Питание обучающихся ясельного возраста. Приготовление национальных блюд.</w:t>
      </w:r>
    </w:p>
    <w:p w:rsidR="008B7F48" w:rsidRPr="008B7F48" w:rsidRDefault="008B7F48" w:rsidP="008B7F48">
      <w:pPr>
        <w:ind w:firstLine="567"/>
        <w:jc w:val="both"/>
        <w:rPr>
          <w:sz w:val="24"/>
          <w:szCs w:val="24"/>
          <w:lang w:val="ru-RU"/>
        </w:rPr>
      </w:pPr>
      <w:r w:rsidRPr="008B7F48">
        <w:rPr>
          <w:sz w:val="24"/>
          <w:szCs w:val="24"/>
          <w:lang w:val="ru-RU"/>
        </w:rPr>
        <w:t>Праздничный стол. Сервировка праздничного стола. Столовое белье для праздничного стола: салфетки (льняные, хлопчатобумажные), скатерти.</w:t>
      </w:r>
    </w:p>
    <w:p w:rsidR="008B7F48" w:rsidRPr="008B7F48" w:rsidRDefault="008B7F48" w:rsidP="008B7F48">
      <w:pPr>
        <w:ind w:firstLine="567"/>
        <w:jc w:val="both"/>
        <w:rPr>
          <w:sz w:val="24"/>
          <w:szCs w:val="24"/>
          <w:lang w:val="ru-RU"/>
        </w:rPr>
      </w:pPr>
      <w:r w:rsidRPr="008B7F48">
        <w:rPr>
          <w:sz w:val="24"/>
          <w:szCs w:val="24"/>
          <w:lang w:val="ru-RU"/>
        </w:rPr>
        <w:t>Украшения салатов и холодных блюд из овощей и зелени.</w:t>
      </w:r>
    </w:p>
    <w:p w:rsidR="008B7F48" w:rsidRPr="008B7F48" w:rsidRDefault="008B7F48" w:rsidP="008B7F48">
      <w:pPr>
        <w:ind w:firstLine="567"/>
        <w:jc w:val="both"/>
        <w:rPr>
          <w:sz w:val="24"/>
          <w:szCs w:val="24"/>
          <w:lang w:val="ru-RU"/>
        </w:rPr>
      </w:pPr>
      <w:r w:rsidRPr="008B7F48">
        <w:rPr>
          <w:sz w:val="24"/>
          <w:szCs w:val="24"/>
          <w:lang w:val="ru-RU"/>
        </w:rPr>
        <w:lastRenderedPageBreak/>
        <w:t>Этикет праздничного застолья.</w:t>
      </w:r>
    </w:p>
    <w:p w:rsidR="008B7F48" w:rsidRPr="008B7F48" w:rsidRDefault="008B7F48" w:rsidP="008B7F48">
      <w:pPr>
        <w:ind w:firstLine="567"/>
        <w:jc w:val="both"/>
        <w:rPr>
          <w:sz w:val="24"/>
          <w:szCs w:val="24"/>
          <w:lang w:val="ru-RU"/>
        </w:rPr>
      </w:pPr>
      <w:r w:rsidRPr="008B7F48">
        <w:rPr>
          <w:sz w:val="24"/>
          <w:szCs w:val="24"/>
          <w:lang w:val="ru-RU"/>
        </w:rPr>
        <w:t>Блюда национальной кухни.</w:t>
      </w:r>
    </w:p>
    <w:p w:rsidR="008B7F48" w:rsidRPr="008B7F48" w:rsidRDefault="008B7F48" w:rsidP="008B7F48">
      <w:pPr>
        <w:ind w:firstLine="567"/>
        <w:jc w:val="both"/>
        <w:rPr>
          <w:sz w:val="24"/>
          <w:szCs w:val="24"/>
          <w:lang w:val="ru-RU"/>
        </w:rPr>
      </w:pPr>
      <w:r w:rsidRPr="008B7F48">
        <w:rPr>
          <w:sz w:val="24"/>
          <w:szCs w:val="24"/>
          <w:lang w:val="ru-RU"/>
        </w:rPr>
        <w:t>Транспорт.</w:t>
      </w:r>
    </w:p>
    <w:p w:rsidR="008B7F48" w:rsidRPr="008B7F48" w:rsidRDefault="008B7F48" w:rsidP="008B7F48">
      <w:pPr>
        <w:ind w:firstLine="567"/>
        <w:jc w:val="both"/>
        <w:rPr>
          <w:sz w:val="24"/>
          <w:szCs w:val="24"/>
          <w:lang w:val="ru-RU"/>
        </w:rPr>
      </w:pPr>
      <w:r w:rsidRPr="008B7F48">
        <w:rPr>
          <w:sz w:val="24"/>
          <w:szCs w:val="24"/>
          <w:lang w:val="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8B7F48" w:rsidRPr="008B7F48" w:rsidRDefault="008B7F48" w:rsidP="008B7F48">
      <w:pPr>
        <w:ind w:firstLine="567"/>
        <w:jc w:val="both"/>
        <w:rPr>
          <w:sz w:val="24"/>
          <w:szCs w:val="24"/>
          <w:lang w:val="ru-RU"/>
        </w:rPr>
      </w:pPr>
      <w:r w:rsidRPr="008B7F48">
        <w:rPr>
          <w:sz w:val="24"/>
          <w:szCs w:val="24"/>
          <w:lang w:val="ru-RU"/>
        </w:rPr>
        <w:t>Пригородный транспорт. Виды: автобусы пригородного сообщения, электрички. Стоимость проезда. Расписание.</w:t>
      </w:r>
    </w:p>
    <w:p w:rsidR="008B7F48" w:rsidRPr="008B7F48" w:rsidRDefault="008B7F48" w:rsidP="008B7F48">
      <w:pPr>
        <w:ind w:firstLine="567"/>
        <w:jc w:val="both"/>
        <w:rPr>
          <w:sz w:val="24"/>
          <w:szCs w:val="24"/>
          <w:lang w:val="ru-RU"/>
        </w:rPr>
      </w:pPr>
      <w:r w:rsidRPr="008B7F48">
        <w:rPr>
          <w:sz w:val="24"/>
          <w:szCs w:val="24"/>
          <w:lang w:val="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8B7F48" w:rsidRPr="008B7F48" w:rsidRDefault="008B7F48" w:rsidP="008B7F48">
      <w:pPr>
        <w:ind w:firstLine="567"/>
        <w:jc w:val="both"/>
        <w:rPr>
          <w:sz w:val="24"/>
          <w:szCs w:val="24"/>
          <w:lang w:val="ru-RU"/>
        </w:rPr>
      </w:pPr>
      <w:r w:rsidRPr="008B7F48">
        <w:rPr>
          <w:sz w:val="24"/>
          <w:szCs w:val="24"/>
          <w:lang w:val="ru-RU"/>
        </w:rPr>
        <w:t>Междугородний автотранспорт. Автовокзал, его назначение. Расписание, порядок приобретения билетов, стоимость проезда.</w:t>
      </w:r>
    </w:p>
    <w:p w:rsidR="008B7F48" w:rsidRPr="008B7F48" w:rsidRDefault="008B7F48" w:rsidP="008B7F48">
      <w:pPr>
        <w:ind w:firstLine="567"/>
        <w:jc w:val="both"/>
        <w:rPr>
          <w:sz w:val="24"/>
          <w:szCs w:val="24"/>
          <w:lang w:val="ru-RU"/>
        </w:rPr>
      </w:pPr>
      <w:r w:rsidRPr="008B7F48">
        <w:rPr>
          <w:sz w:val="24"/>
          <w:szCs w:val="24"/>
          <w:lang w:val="ru-RU"/>
        </w:rPr>
        <w:t>Водный транспорт. Значение водного транспорта. Пристань. Порт. Основные службы. Основные маршруты.</w:t>
      </w:r>
    </w:p>
    <w:p w:rsidR="008B7F48" w:rsidRPr="008B7F48" w:rsidRDefault="008B7F48" w:rsidP="008B7F48">
      <w:pPr>
        <w:ind w:firstLine="567"/>
        <w:jc w:val="both"/>
        <w:rPr>
          <w:sz w:val="24"/>
          <w:szCs w:val="24"/>
          <w:lang w:val="ru-RU"/>
        </w:rPr>
      </w:pPr>
      <w:r w:rsidRPr="008B7F48">
        <w:rPr>
          <w:sz w:val="24"/>
          <w:szCs w:val="24"/>
          <w:lang w:val="ru-RU"/>
        </w:rPr>
        <w:t>Авиационный транспорт. Аэропорты, аэровокзалы. Порядок приобретения билетов. Электронные билеты. Стоимость проезда.</w:t>
      </w:r>
    </w:p>
    <w:p w:rsidR="008B7F48" w:rsidRPr="008B7F48" w:rsidRDefault="008B7F48" w:rsidP="008B7F48">
      <w:pPr>
        <w:ind w:firstLine="567"/>
        <w:jc w:val="both"/>
        <w:rPr>
          <w:sz w:val="24"/>
          <w:szCs w:val="24"/>
          <w:lang w:val="ru-RU"/>
        </w:rPr>
      </w:pPr>
      <w:r w:rsidRPr="008B7F48">
        <w:rPr>
          <w:sz w:val="24"/>
          <w:szCs w:val="24"/>
          <w:lang w:val="ru-RU"/>
        </w:rPr>
        <w:t>Средства связи.</w:t>
      </w:r>
    </w:p>
    <w:p w:rsidR="008B7F48" w:rsidRPr="008B7F48" w:rsidRDefault="008B7F48" w:rsidP="008B7F48">
      <w:pPr>
        <w:ind w:firstLine="567"/>
        <w:jc w:val="both"/>
        <w:rPr>
          <w:sz w:val="24"/>
          <w:szCs w:val="24"/>
          <w:lang w:val="ru-RU"/>
        </w:rPr>
      </w:pPr>
      <w:r w:rsidRPr="008B7F48">
        <w:rPr>
          <w:sz w:val="24"/>
          <w:szCs w:val="24"/>
          <w:lang w:val="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8B7F48" w:rsidRPr="008B7F48" w:rsidRDefault="008B7F48" w:rsidP="008B7F48">
      <w:pPr>
        <w:ind w:firstLine="567"/>
        <w:jc w:val="both"/>
        <w:rPr>
          <w:sz w:val="24"/>
          <w:szCs w:val="24"/>
          <w:lang w:val="ru-RU"/>
        </w:rPr>
      </w:pPr>
      <w:r w:rsidRPr="008B7F48">
        <w:rPr>
          <w:sz w:val="24"/>
          <w:szCs w:val="24"/>
          <w:lang w:val="ru-RU"/>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8B7F48" w:rsidRPr="008B7F48" w:rsidRDefault="008B7F48" w:rsidP="008B7F48">
      <w:pPr>
        <w:ind w:firstLine="567"/>
        <w:jc w:val="both"/>
        <w:rPr>
          <w:sz w:val="24"/>
          <w:szCs w:val="24"/>
          <w:lang w:val="ru-RU"/>
        </w:rPr>
      </w:pPr>
      <w:r w:rsidRPr="008B7F48">
        <w:rPr>
          <w:sz w:val="24"/>
          <w:szCs w:val="24"/>
          <w:lang w:val="ru-RU"/>
        </w:rPr>
        <w:t>Интернет-связь. Электронная почта и ее преимущества. Видеосвязь (скайп). Видеоконференции. Особенности, значение в современной жизни.</w:t>
      </w:r>
    </w:p>
    <w:p w:rsidR="008B7F48" w:rsidRPr="008B7F48" w:rsidRDefault="008B7F48" w:rsidP="008B7F48">
      <w:pPr>
        <w:ind w:firstLine="567"/>
        <w:jc w:val="both"/>
        <w:rPr>
          <w:sz w:val="24"/>
          <w:szCs w:val="24"/>
          <w:lang w:val="ru-RU"/>
        </w:rPr>
      </w:pPr>
      <w:r w:rsidRPr="008B7F48">
        <w:rPr>
          <w:sz w:val="24"/>
          <w:szCs w:val="24"/>
          <w:lang w:val="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8B7F48" w:rsidRPr="008B7F48" w:rsidRDefault="008B7F48" w:rsidP="008B7F48">
      <w:pPr>
        <w:ind w:firstLine="567"/>
        <w:jc w:val="both"/>
        <w:rPr>
          <w:sz w:val="24"/>
          <w:szCs w:val="24"/>
          <w:lang w:val="ru-RU"/>
        </w:rPr>
      </w:pPr>
      <w:r w:rsidRPr="008B7F48">
        <w:rPr>
          <w:sz w:val="24"/>
          <w:szCs w:val="24"/>
          <w:lang w:val="ru-RU"/>
        </w:rPr>
        <w:t>Предприятия, организации, учреждения.</w:t>
      </w:r>
    </w:p>
    <w:p w:rsidR="008B7F48" w:rsidRPr="008B7F48" w:rsidRDefault="008B7F48" w:rsidP="008B7F48">
      <w:pPr>
        <w:ind w:firstLine="567"/>
        <w:jc w:val="both"/>
        <w:rPr>
          <w:sz w:val="24"/>
          <w:szCs w:val="24"/>
          <w:lang w:val="ru-RU"/>
        </w:rPr>
      </w:pPr>
      <w:r w:rsidRPr="008B7F48">
        <w:rPr>
          <w:sz w:val="24"/>
          <w:szCs w:val="24"/>
          <w:lang w:val="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B7F48" w:rsidRPr="008B7F48" w:rsidRDefault="008B7F48" w:rsidP="008B7F48">
      <w:pPr>
        <w:ind w:firstLine="567"/>
        <w:jc w:val="both"/>
        <w:rPr>
          <w:sz w:val="24"/>
          <w:szCs w:val="24"/>
          <w:lang w:val="ru-RU"/>
        </w:rPr>
      </w:pPr>
      <w:r w:rsidRPr="008B7F48">
        <w:rPr>
          <w:sz w:val="24"/>
          <w:szCs w:val="24"/>
          <w:lang w:val="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8B7F48" w:rsidRPr="008B7F48" w:rsidRDefault="008B7F48" w:rsidP="008B7F48">
      <w:pPr>
        <w:ind w:firstLine="567"/>
        <w:jc w:val="both"/>
        <w:rPr>
          <w:sz w:val="24"/>
          <w:szCs w:val="24"/>
          <w:lang w:val="ru-RU"/>
        </w:rPr>
      </w:pPr>
      <w:r w:rsidRPr="008B7F48">
        <w:rPr>
          <w:sz w:val="24"/>
          <w:szCs w:val="24"/>
          <w:lang w:val="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8B7F48" w:rsidRPr="008B7F48" w:rsidRDefault="008B7F48" w:rsidP="008B7F48">
      <w:pPr>
        <w:ind w:firstLine="567"/>
        <w:jc w:val="both"/>
        <w:rPr>
          <w:sz w:val="24"/>
          <w:szCs w:val="24"/>
          <w:lang w:val="ru-RU"/>
        </w:rPr>
      </w:pPr>
      <w:r w:rsidRPr="008B7F48">
        <w:rPr>
          <w:sz w:val="24"/>
          <w:szCs w:val="24"/>
          <w:lang w:val="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8B7F48" w:rsidRPr="008B7F48" w:rsidRDefault="008B7F48" w:rsidP="008B7F48">
      <w:pPr>
        <w:ind w:firstLine="567"/>
        <w:jc w:val="both"/>
        <w:rPr>
          <w:sz w:val="24"/>
          <w:szCs w:val="24"/>
          <w:lang w:val="ru-RU"/>
        </w:rPr>
      </w:pPr>
      <w:r w:rsidRPr="008B7F48">
        <w:rPr>
          <w:sz w:val="24"/>
          <w:szCs w:val="24"/>
          <w:lang w:val="ru-RU"/>
        </w:rPr>
        <w:t>Исполнительные органы государственной власти (города, района). Муниципальные власти. Структура, назначение.</w:t>
      </w:r>
    </w:p>
    <w:p w:rsidR="008B7F48" w:rsidRPr="008B7F48" w:rsidRDefault="008B7F48" w:rsidP="008B7F48">
      <w:pPr>
        <w:ind w:firstLine="567"/>
        <w:jc w:val="both"/>
        <w:rPr>
          <w:sz w:val="24"/>
          <w:szCs w:val="24"/>
          <w:lang w:val="ru-RU"/>
        </w:rPr>
      </w:pPr>
      <w:r w:rsidRPr="008B7F48">
        <w:rPr>
          <w:sz w:val="24"/>
          <w:szCs w:val="24"/>
          <w:lang w:val="ru-RU"/>
        </w:rPr>
        <w:t>Семья.</w:t>
      </w:r>
    </w:p>
    <w:p w:rsidR="008B7F48" w:rsidRPr="008B7F48" w:rsidRDefault="008B7F48" w:rsidP="008B7F48">
      <w:pPr>
        <w:ind w:firstLine="567"/>
        <w:jc w:val="both"/>
        <w:rPr>
          <w:sz w:val="24"/>
          <w:szCs w:val="24"/>
          <w:lang w:val="ru-RU"/>
        </w:rPr>
      </w:pPr>
      <w:r w:rsidRPr="008B7F48">
        <w:rPr>
          <w:sz w:val="24"/>
          <w:szCs w:val="24"/>
          <w:lang w:val="ru-RU"/>
        </w:rPr>
        <w:t>Семейный досуг. Досуг как источник получения новых знаний: экскурсии, прогулки, посещения музеев, театров.</w:t>
      </w:r>
    </w:p>
    <w:p w:rsidR="008B7F48" w:rsidRPr="008B7F48" w:rsidRDefault="008B7F48" w:rsidP="008B7F48">
      <w:pPr>
        <w:ind w:firstLine="567"/>
        <w:jc w:val="both"/>
        <w:rPr>
          <w:sz w:val="24"/>
          <w:szCs w:val="24"/>
          <w:lang w:val="ru-RU"/>
        </w:rPr>
      </w:pPr>
      <w:r w:rsidRPr="008B7F48">
        <w:rPr>
          <w:sz w:val="24"/>
          <w:szCs w:val="24"/>
          <w:lang w:val="ru-RU"/>
        </w:rPr>
        <w:lastRenderedPageBreak/>
        <w:t>Досуг как средство укрепления здоровья: туристические походы, посещение спортивных секций.</w:t>
      </w:r>
    </w:p>
    <w:p w:rsidR="008B7F48" w:rsidRPr="008B7F48" w:rsidRDefault="008B7F48" w:rsidP="008B7F48">
      <w:pPr>
        <w:ind w:firstLine="567"/>
        <w:jc w:val="both"/>
        <w:rPr>
          <w:sz w:val="24"/>
          <w:szCs w:val="24"/>
          <w:lang w:val="ru-RU"/>
        </w:rPr>
      </w:pPr>
      <w:r w:rsidRPr="008B7F48">
        <w:rPr>
          <w:sz w:val="24"/>
          <w:szCs w:val="24"/>
          <w:lang w:val="ru-RU"/>
        </w:rPr>
        <w:t>Досуг как развитие постоянного интереса к какому-либо виду деятельности (хобби): коллекционирование чего-либо, фотография.</w:t>
      </w:r>
    </w:p>
    <w:p w:rsidR="008B7F48" w:rsidRPr="008B7F48" w:rsidRDefault="008B7F48" w:rsidP="008B7F48">
      <w:pPr>
        <w:ind w:firstLine="567"/>
        <w:jc w:val="both"/>
        <w:rPr>
          <w:sz w:val="24"/>
          <w:szCs w:val="24"/>
          <w:lang w:val="ru-RU"/>
        </w:rPr>
      </w:pPr>
      <w:r w:rsidRPr="008B7F48">
        <w:rPr>
          <w:sz w:val="24"/>
          <w:szCs w:val="24"/>
          <w:lang w:val="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B7F48" w:rsidRPr="008B7F48" w:rsidRDefault="008B7F48" w:rsidP="008B7F48">
      <w:pPr>
        <w:ind w:firstLine="567"/>
        <w:jc w:val="both"/>
        <w:rPr>
          <w:sz w:val="24"/>
          <w:szCs w:val="24"/>
          <w:lang w:val="ru-RU"/>
        </w:rPr>
      </w:pPr>
      <w:r w:rsidRPr="008B7F48">
        <w:rPr>
          <w:sz w:val="24"/>
          <w:szCs w:val="24"/>
          <w:lang w:val="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8B7F48" w:rsidRPr="008B7F48" w:rsidRDefault="008B7F48" w:rsidP="008B7F48">
      <w:pPr>
        <w:ind w:firstLine="567"/>
        <w:jc w:val="both"/>
        <w:rPr>
          <w:sz w:val="24"/>
          <w:szCs w:val="24"/>
          <w:lang w:val="ru-RU"/>
        </w:rPr>
      </w:pPr>
      <w:r w:rsidRPr="008B7F48">
        <w:rPr>
          <w:sz w:val="24"/>
          <w:szCs w:val="24"/>
          <w:lang w:val="ru-RU"/>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8B7F48" w:rsidRPr="008B7F48" w:rsidRDefault="008B7F48" w:rsidP="008B7F48">
      <w:pPr>
        <w:ind w:firstLine="567"/>
        <w:jc w:val="both"/>
        <w:rPr>
          <w:sz w:val="24"/>
          <w:szCs w:val="24"/>
          <w:lang w:val="ru-RU"/>
        </w:rPr>
      </w:pPr>
      <w:r w:rsidRPr="008B7F48">
        <w:rPr>
          <w:sz w:val="24"/>
          <w:szCs w:val="24"/>
          <w:lang w:val="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"Основы социальной жизни".</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различение отдельных видов продуктов, относящихся к разным группам по их основным характеристикам;</w:t>
      </w:r>
    </w:p>
    <w:p w:rsidR="008B7F48" w:rsidRPr="008B7F48" w:rsidRDefault="008B7F48" w:rsidP="008B7F48">
      <w:pPr>
        <w:ind w:firstLine="567"/>
        <w:jc w:val="both"/>
        <w:rPr>
          <w:sz w:val="24"/>
          <w:szCs w:val="24"/>
          <w:lang w:val="ru-RU"/>
        </w:rPr>
      </w:pPr>
      <w:r w:rsidRPr="008B7F48">
        <w:rPr>
          <w:sz w:val="24"/>
          <w:szCs w:val="24"/>
          <w:lang w:val="ru-RU"/>
        </w:rPr>
        <w:t>самостоятельное приготовление несложных блюд (бутербродов, салатов, вторых блюд);</w:t>
      </w:r>
    </w:p>
    <w:p w:rsidR="008B7F48" w:rsidRPr="008B7F48" w:rsidRDefault="008B7F48" w:rsidP="008B7F48">
      <w:pPr>
        <w:ind w:firstLine="567"/>
        <w:jc w:val="both"/>
        <w:rPr>
          <w:sz w:val="24"/>
          <w:szCs w:val="24"/>
          <w:lang w:val="ru-RU"/>
        </w:rPr>
      </w:pPr>
      <w:r w:rsidRPr="008B7F48">
        <w:rPr>
          <w:sz w:val="24"/>
          <w:szCs w:val="24"/>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8B7F48" w:rsidRPr="008B7F48" w:rsidRDefault="008B7F48" w:rsidP="008B7F48">
      <w:pPr>
        <w:ind w:firstLine="567"/>
        <w:jc w:val="both"/>
        <w:rPr>
          <w:sz w:val="24"/>
          <w:szCs w:val="24"/>
          <w:lang w:val="ru-RU"/>
        </w:rPr>
      </w:pPr>
      <w:r w:rsidRPr="008B7F48">
        <w:rPr>
          <w:sz w:val="24"/>
          <w:szCs w:val="24"/>
          <w:lang w:val="ru-RU"/>
        </w:rPr>
        <w:t>выполнение (под руководством педагогического работника) мелкого ремонта и обновление одежды;</w:t>
      </w:r>
    </w:p>
    <w:p w:rsidR="008B7F48" w:rsidRPr="008B7F48" w:rsidRDefault="008B7F48" w:rsidP="008B7F48">
      <w:pPr>
        <w:ind w:firstLine="567"/>
        <w:jc w:val="both"/>
        <w:rPr>
          <w:sz w:val="24"/>
          <w:szCs w:val="24"/>
          <w:lang w:val="ru-RU"/>
        </w:rPr>
      </w:pPr>
      <w:r w:rsidRPr="008B7F48">
        <w:rPr>
          <w:sz w:val="24"/>
          <w:szCs w:val="24"/>
          <w:lang w:val="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8B7F48" w:rsidRPr="008B7F48" w:rsidRDefault="008B7F48" w:rsidP="008B7F48">
      <w:pPr>
        <w:ind w:firstLine="567"/>
        <w:jc w:val="both"/>
        <w:rPr>
          <w:sz w:val="24"/>
          <w:szCs w:val="24"/>
          <w:lang w:val="ru-RU"/>
        </w:rPr>
      </w:pPr>
      <w:r w:rsidRPr="008B7F48">
        <w:rPr>
          <w:sz w:val="24"/>
          <w:szCs w:val="24"/>
          <w:lang w:val="ru-RU"/>
        </w:rPr>
        <w:t>самостоятельное совершение покупок товаров повседневного спроса и знание способов определения правильности отпуска товаров;</w:t>
      </w:r>
    </w:p>
    <w:p w:rsidR="008B7F48" w:rsidRPr="008B7F48" w:rsidRDefault="008B7F48" w:rsidP="008B7F48">
      <w:pPr>
        <w:ind w:firstLine="567"/>
        <w:jc w:val="both"/>
        <w:rPr>
          <w:sz w:val="24"/>
          <w:szCs w:val="24"/>
          <w:lang w:val="ru-RU"/>
        </w:rPr>
      </w:pPr>
      <w:r w:rsidRPr="008B7F48">
        <w:rPr>
          <w:sz w:val="24"/>
          <w:szCs w:val="24"/>
          <w:lang w:val="ru-RU"/>
        </w:rPr>
        <w:t>пользование различными средствами связи, включая интернет-средства;</w:t>
      </w:r>
    </w:p>
    <w:p w:rsidR="008B7F48" w:rsidRPr="008B7F48" w:rsidRDefault="008B7F48" w:rsidP="008B7F48">
      <w:pPr>
        <w:ind w:firstLine="567"/>
        <w:jc w:val="both"/>
        <w:rPr>
          <w:sz w:val="24"/>
          <w:szCs w:val="24"/>
          <w:lang w:val="ru-RU"/>
        </w:rPr>
      </w:pPr>
      <w:r w:rsidRPr="008B7F48">
        <w:rPr>
          <w:sz w:val="24"/>
          <w:szCs w:val="24"/>
          <w:lang w:val="ru-RU"/>
        </w:rPr>
        <w:t>знание и соблюдение санитарно-гигиенических правил для девушек и юношей;</w:t>
      </w:r>
    </w:p>
    <w:p w:rsidR="008B7F48" w:rsidRPr="008B7F48" w:rsidRDefault="008B7F48" w:rsidP="008B7F48">
      <w:pPr>
        <w:ind w:firstLine="567"/>
        <w:jc w:val="both"/>
        <w:rPr>
          <w:sz w:val="24"/>
          <w:szCs w:val="24"/>
          <w:lang w:val="ru-RU"/>
        </w:rPr>
      </w:pPr>
      <w:r w:rsidRPr="008B7F48">
        <w:rPr>
          <w:sz w:val="24"/>
          <w:szCs w:val="24"/>
          <w:lang w:val="ru-RU"/>
        </w:rPr>
        <w:t>знание основных мер по предупреждению инфекционных заболеваний;</w:t>
      </w:r>
    </w:p>
    <w:p w:rsidR="008B7F48" w:rsidRPr="008B7F48" w:rsidRDefault="008B7F48" w:rsidP="008B7F48">
      <w:pPr>
        <w:ind w:firstLine="567"/>
        <w:jc w:val="both"/>
        <w:rPr>
          <w:sz w:val="24"/>
          <w:szCs w:val="24"/>
          <w:lang w:val="ru-RU"/>
        </w:rPr>
      </w:pPr>
      <w:r w:rsidRPr="008B7F48">
        <w:rPr>
          <w:sz w:val="24"/>
          <w:szCs w:val="24"/>
          <w:lang w:val="ru-RU"/>
        </w:rPr>
        <w:t>знание основных правил ухода за больным;</w:t>
      </w:r>
    </w:p>
    <w:p w:rsidR="008B7F48" w:rsidRPr="008B7F48" w:rsidRDefault="008B7F48" w:rsidP="008B7F48">
      <w:pPr>
        <w:ind w:firstLine="567"/>
        <w:jc w:val="both"/>
        <w:rPr>
          <w:sz w:val="24"/>
          <w:szCs w:val="24"/>
          <w:lang w:val="ru-RU"/>
        </w:rPr>
      </w:pPr>
      <w:r w:rsidRPr="008B7F48">
        <w:rPr>
          <w:sz w:val="24"/>
          <w:szCs w:val="24"/>
          <w:lang w:val="ru-RU"/>
        </w:rPr>
        <w:t>коллективное планирование семейного бюджета;</w:t>
      </w:r>
    </w:p>
    <w:p w:rsidR="008B7F48" w:rsidRPr="008B7F48" w:rsidRDefault="008B7F48" w:rsidP="008B7F48">
      <w:pPr>
        <w:ind w:firstLine="567"/>
        <w:jc w:val="both"/>
        <w:rPr>
          <w:sz w:val="24"/>
          <w:szCs w:val="24"/>
          <w:lang w:val="ru-RU"/>
        </w:rPr>
      </w:pPr>
      <w:r w:rsidRPr="008B7F48">
        <w:rPr>
          <w:sz w:val="24"/>
          <w:szCs w:val="24"/>
          <w:lang w:val="ru-RU"/>
        </w:rPr>
        <w:t>заполнение различных деловых бумаг (с опорой на образец), необходимых для дальнейшего трудоустройства;</w:t>
      </w:r>
    </w:p>
    <w:p w:rsidR="008B7F48" w:rsidRPr="008B7F48" w:rsidRDefault="008B7F48" w:rsidP="008B7F48">
      <w:pPr>
        <w:ind w:firstLine="567"/>
        <w:jc w:val="both"/>
        <w:rPr>
          <w:sz w:val="24"/>
          <w:szCs w:val="24"/>
          <w:lang w:val="ru-RU"/>
        </w:rPr>
      </w:pPr>
      <w:r w:rsidRPr="008B7F48">
        <w:rPr>
          <w:sz w:val="24"/>
          <w:szCs w:val="24"/>
          <w:lang w:val="ru-RU"/>
        </w:rPr>
        <w:t>соблюдение морально-этических норм и правил современного общества;</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способов хранения и переработки продуктов питания;</w:t>
      </w:r>
    </w:p>
    <w:p w:rsidR="008B7F48" w:rsidRPr="008B7F48" w:rsidRDefault="008B7F48" w:rsidP="008B7F48">
      <w:pPr>
        <w:ind w:firstLine="567"/>
        <w:jc w:val="both"/>
        <w:rPr>
          <w:sz w:val="24"/>
          <w:szCs w:val="24"/>
          <w:lang w:val="ru-RU"/>
        </w:rPr>
      </w:pPr>
      <w:r w:rsidRPr="008B7F48">
        <w:rPr>
          <w:sz w:val="24"/>
          <w:szCs w:val="24"/>
          <w:lang w:val="ru-RU"/>
        </w:rPr>
        <w:t>составление ежедневного и праздничного меню из предложенных продуктов питания;</w:t>
      </w:r>
    </w:p>
    <w:p w:rsidR="008B7F48" w:rsidRPr="008B7F48" w:rsidRDefault="008B7F48" w:rsidP="008B7F48">
      <w:pPr>
        <w:ind w:firstLine="567"/>
        <w:jc w:val="both"/>
        <w:rPr>
          <w:sz w:val="24"/>
          <w:szCs w:val="24"/>
          <w:lang w:val="ru-RU"/>
        </w:rPr>
      </w:pPr>
      <w:r w:rsidRPr="008B7F48">
        <w:rPr>
          <w:sz w:val="24"/>
          <w:szCs w:val="24"/>
          <w:lang w:val="ru-RU"/>
        </w:rPr>
        <w:t>составление сметы расходов на продукты питания в соответствии с меню;</w:t>
      </w:r>
    </w:p>
    <w:p w:rsidR="008B7F48" w:rsidRPr="008B7F48" w:rsidRDefault="008B7F48" w:rsidP="008B7F48">
      <w:pPr>
        <w:ind w:firstLine="567"/>
        <w:jc w:val="both"/>
        <w:rPr>
          <w:sz w:val="24"/>
          <w:szCs w:val="24"/>
          <w:lang w:val="ru-RU"/>
        </w:rPr>
      </w:pPr>
      <w:r w:rsidRPr="008B7F48">
        <w:rPr>
          <w:sz w:val="24"/>
          <w:szCs w:val="24"/>
          <w:lang w:val="ru-RU"/>
        </w:rPr>
        <w:t>самостоятельное приготовление известных блюд (холодных и горячих закусок, первых и вторых блюд);</w:t>
      </w:r>
    </w:p>
    <w:p w:rsidR="008B7F48" w:rsidRPr="008B7F48" w:rsidRDefault="008B7F48" w:rsidP="008B7F48">
      <w:pPr>
        <w:ind w:firstLine="567"/>
        <w:jc w:val="both"/>
        <w:rPr>
          <w:sz w:val="24"/>
          <w:szCs w:val="24"/>
          <w:lang w:val="ru-RU"/>
        </w:rPr>
      </w:pPr>
      <w:r w:rsidRPr="008B7F48">
        <w:rPr>
          <w:sz w:val="24"/>
          <w:szCs w:val="24"/>
          <w:lang w:val="ru-RU"/>
        </w:rPr>
        <w:lastRenderedPageBreak/>
        <w:t>выбор необходимого товара из ряда предложенных в соответствии с его потребительскими характеристиками;</w:t>
      </w:r>
    </w:p>
    <w:p w:rsidR="008B7F48" w:rsidRPr="008B7F48" w:rsidRDefault="008B7F48" w:rsidP="008B7F48">
      <w:pPr>
        <w:ind w:firstLine="567"/>
        <w:jc w:val="both"/>
        <w:rPr>
          <w:sz w:val="24"/>
          <w:szCs w:val="24"/>
          <w:lang w:val="ru-RU"/>
        </w:rPr>
      </w:pPr>
      <w:r w:rsidRPr="008B7F48">
        <w:rPr>
          <w:sz w:val="24"/>
          <w:szCs w:val="24"/>
          <w:lang w:val="ru-RU"/>
        </w:rPr>
        <w:t>навыки обращения в различные учреждения и организации; ведение конструктивного диалога с работниками учреждений и организаций;</w:t>
      </w:r>
    </w:p>
    <w:p w:rsidR="008B7F48" w:rsidRPr="008B7F48" w:rsidRDefault="008B7F48" w:rsidP="008B7F48">
      <w:pPr>
        <w:ind w:firstLine="567"/>
        <w:jc w:val="both"/>
        <w:rPr>
          <w:sz w:val="24"/>
          <w:szCs w:val="24"/>
          <w:lang w:val="ru-RU"/>
        </w:rPr>
      </w:pPr>
      <w:r w:rsidRPr="008B7F48">
        <w:rPr>
          <w:sz w:val="24"/>
          <w:szCs w:val="24"/>
          <w:lang w:val="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8B7F48" w:rsidRPr="008B7F48" w:rsidRDefault="008B7F48" w:rsidP="008B7F48">
      <w:pPr>
        <w:ind w:firstLine="567"/>
        <w:jc w:val="both"/>
        <w:rPr>
          <w:sz w:val="24"/>
          <w:szCs w:val="24"/>
          <w:lang w:val="ru-RU"/>
        </w:rPr>
      </w:pPr>
      <w:r w:rsidRPr="008B7F48">
        <w:rPr>
          <w:sz w:val="24"/>
          <w:szCs w:val="24"/>
          <w:lang w:val="ru-RU"/>
        </w:rPr>
        <w:t>знание основных статей семейного бюджета; самостоятельный расчет расходов и доходов семейного бюджета;</w:t>
      </w:r>
    </w:p>
    <w:p w:rsidR="008B7F48" w:rsidRPr="008B7F48" w:rsidRDefault="008B7F48" w:rsidP="008B7F48">
      <w:pPr>
        <w:ind w:firstLine="567"/>
        <w:jc w:val="both"/>
        <w:rPr>
          <w:sz w:val="24"/>
          <w:szCs w:val="24"/>
          <w:lang w:val="ru-RU"/>
        </w:rPr>
      </w:pPr>
      <w:r w:rsidRPr="008B7F48">
        <w:rPr>
          <w:sz w:val="24"/>
          <w:szCs w:val="24"/>
          <w:lang w:val="ru-RU"/>
        </w:rPr>
        <w:t>самостоятельное заполнение документов, необходимых для приема на работу (заявление, резюме, автобиография).</w:t>
      </w:r>
    </w:p>
    <w:p w:rsidR="008B7F48" w:rsidRPr="008B7F48" w:rsidRDefault="008B7F48" w:rsidP="008B7F48">
      <w:pPr>
        <w:ind w:firstLine="567"/>
        <w:jc w:val="both"/>
        <w:rPr>
          <w:b/>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8B7F48" w:rsidRPr="008B7F48" w:rsidRDefault="008B7F48" w:rsidP="008B7F48">
      <w:pPr>
        <w:ind w:firstLine="567"/>
        <w:jc w:val="both"/>
        <w:rPr>
          <w:sz w:val="24"/>
          <w:szCs w:val="24"/>
          <w:lang w:val="ru-RU"/>
        </w:rPr>
      </w:pPr>
      <w:r w:rsidRPr="008B7F48">
        <w:rPr>
          <w:sz w:val="24"/>
          <w:szCs w:val="24"/>
          <w:lang w:val="ru-RU"/>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8B7F48" w:rsidRPr="008B7F48" w:rsidRDefault="008B7F48" w:rsidP="008B7F48">
      <w:pPr>
        <w:ind w:firstLine="567"/>
        <w:jc w:val="both"/>
        <w:rPr>
          <w:sz w:val="24"/>
          <w:szCs w:val="24"/>
          <w:lang w:val="ru-RU"/>
        </w:rPr>
      </w:pPr>
      <w:r w:rsidRPr="008B7F48">
        <w:rPr>
          <w:sz w:val="24"/>
          <w:szCs w:val="24"/>
          <w:lang w:val="ru-RU"/>
        </w:rPr>
        <w:t>Основные задачи изучения предмета:</w:t>
      </w:r>
    </w:p>
    <w:p w:rsidR="008B7F48" w:rsidRPr="008B7F48" w:rsidRDefault="008B7F48" w:rsidP="008B7F48">
      <w:pPr>
        <w:ind w:firstLine="567"/>
        <w:jc w:val="both"/>
        <w:rPr>
          <w:sz w:val="24"/>
          <w:szCs w:val="24"/>
          <w:lang w:val="ru-RU"/>
        </w:rPr>
      </w:pPr>
      <w:r w:rsidRPr="008B7F48">
        <w:rPr>
          <w:sz w:val="24"/>
          <w:szCs w:val="24"/>
          <w:lang w:val="ru-RU"/>
        </w:rPr>
        <w:t xml:space="preserve">знакомство с </w:t>
      </w:r>
      <w:hyperlink r:id="rId21">
        <w:r w:rsidRPr="008B7F48">
          <w:rPr>
            <w:sz w:val="24"/>
            <w:szCs w:val="24"/>
            <w:lang w:val="ru-RU"/>
          </w:rPr>
          <w:t>Конституцией</w:t>
        </w:r>
      </w:hyperlink>
      <w:r w:rsidRPr="008B7F48">
        <w:rPr>
          <w:sz w:val="24"/>
          <w:szCs w:val="24"/>
          <w:lang w:val="ru-RU"/>
        </w:rPr>
        <w:t xml:space="preserve"> Российской Федерации;</w:t>
      </w:r>
    </w:p>
    <w:p w:rsidR="008B7F48" w:rsidRPr="008B7F48" w:rsidRDefault="008B7F48" w:rsidP="008B7F48">
      <w:pPr>
        <w:ind w:firstLine="567"/>
        <w:jc w:val="both"/>
        <w:rPr>
          <w:sz w:val="24"/>
          <w:szCs w:val="24"/>
          <w:lang w:val="ru-RU"/>
        </w:rPr>
      </w:pPr>
      <w:r w:rsidRPr="008B7F48">
        <w:rPr>
          <w:sz w:val="24"/>
          <w:szCs w:val="24"/>
          <w:lang w:val="ru-RU"/>
        </w:rPr>
        <w:t>формирование ведущих понятий предмета: мораль, право, государство, гражданин, закон, правопорядок;</w:t>
      </w:r>
    </w:p>
    <w:p w:rsidR="008B7F48" w:rsidRPr="008B7F48" w:rsidRDefault="008B7F48" w:rsidP="008B7F48">
      <w:pPr>
        <w:ind w:firstLine="567"/>
        <w:jc w:val="both"/>
        <w:rPr>
          <w:sz w:val="24"/>
          <w:szCs w:val="24"/>
          <w:lang w:val="ru-RU"/>
        </w:rPr>
      </w:pPr>
      <w:r w:rsidRPr="008B7F48">
        <w:rPr>
          <w:sz w:val="24"/>
          <w:szCs w:val="24"/>
          <w:lang w:val="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8B7F48" w:rsidRPr="008B7F48" w:rsidRDefault="008B7F48" w:rsidP="008B7F48">
      <w:pPr>
        <w:ind w:firstLine="567"/>
        <w:jc w:val="both"/>
        <w:rPr>
          <w:sz w:val="24"/>
          <w:szCs w:val="24"/>
          <w:lang w:val="ru-RU"/>
        </w:rPr>
      </w:pPr>
      <w:r w:rsidRPr="008B7F48">
        <w:rPr>
          <w:sz w:val="24"/>
          <w:szCs w:val="24"/>
          <w:lang w:val="ru-RU"/>
        </w:rPr>
        <w:t>формирование навыков сознательного законопослушного поведения в обществе;</w:t>
      </w:r>
    </w:p>
    <w:p w:rsidR="008B7F48" w:rsidRPr="008B7F48" w:rsidRDefault="008B7F48" w:rsidP="008B7F48">
      <w:pPr>
        <w:ind w:firstLine="567"/>
        <w:jc w:val="both"/>
        <w:rPr>
          <w:sz w:val="24"/>
          <w:szCs w:val="24"/>
          <w:lang w:val="ru-RU"/>
        </w:rPr>
      </w:pPr>
      <w:r w:rsidRPr="008B7F48">
        <w:rPr>
          <w:sz w:val="24"/>
          <w:szCs w:val="24"/>
          <w:lang w:val="ru-RU"/>
        </w:rPr>
        <w:t>формирование чувства ответственности за свое поведение в обществе;</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мерах ответственности за совершенное правонарушение;</w:t>
      </w:r>
    </w:p>
    <w:p w:rsidR="008B7F48" w:rsidRPr="008B7F48" w:rsidRDefault="008B7F48" w:rsidP="008B7F48">
      <w:pPr>
        <w:ind w:firstLine="567"/>
        <w:jc w:val="both"/>
        <w:rPr>
          <w:sz w:val="24"/>
          <w:szCs w:val="24"/>
          <w:lang w:val="ru-RU"/>
        </w:rPr>
      </w:pPr>
      <w:r w:rsidRPr="008B7F48">
        <w:rPr>
          <w:sz w:val="24"/>
          <w:szCs w:val="24"/>
          <w:lang w:val="ru-RU"/>
        </w:rPr>
        <w:t>формирование нравственных понятий "добро", "порядочность", "справедливость";</w:t>
      </w:r>
    </w:p>
    <w:p w:rsidR="008B7F48" w:rsidRPr="008B7F48" w:rsidRDefault="008B7F48" w:rsidP="008B7F48">
      <w:pPr>
        <w:ind w:firstLine="567"/>
        <w:jc w:val="both"/>
        <w:rPr>
          <w:sz w:val="24"/>
          <w:szCs w:val="24"/>
          <w:lang w:val="ru-RU"/>
        </w:rPr>
      </w:pPr>
      <w:r w:rsidRPr="008B7F48">
        <w:rPr>
          <w:sz w:val="24"/>
          <w:szCs w:val="24"/>
          <w:lang w:val="ru-RU"/>
        </w:rPr>
        <w:t>формирование представлений о единстве прав и обязанностей гражданина России;</w:t>
      </w:r>
    </w:p>
    <w:p w:rsidR="008B7F48" w:rsidRPr="008B7F48" w:rsidRDefault="008B7F48" w:rsidP="008B7F48">
      <w:pPr>
        <w:ind w:firstLine="567"/>
        <w:jc w:val="both"/>
        <w:rPr>
          <w:sz w:val="24"/>
          <w:szCs w:val="24"/>
          <w:lang w:val="ru-RU"/>
        </w:rPr>
      </w:pPr>
      <w:r w:rsidRPr="008B7F48">
        <w:rPr>
          <w:sz w:val="24"/>
          <w:szCs w:val="24"/>
          <w:lang w:val="ru-RU"/>
        </w:rPr>
        <w:t>воспитание познавательного интереса к предмету;</w:t>
      </w:r>
    </w:p>
    <w:p w:rsidR="008B7F48" w:rsidRPr="008B7F48" w:rsidRDefault="008B7F48" w:rsidP="008B7F48">
      <w:pPr>
        <w:ind w:firstLine="567"/>
        <w:jc w:val="both"/>
        <w:rPr>
          <w:sz w:val="24"/>
          <w:szCs w:val="24"/>
          <w:lang w:val="ru-RU"/>
        </w:rPr>
      </w:pPr>
      <w:r w:rsidRPr="008B7F48">
        <w:rPr>
          <w:sz w:val="24"/>
          <w:szCs w:val="24"/>
          <w:lang w:val="ru-RU"/>
        </w:rPr>
        <w:t>воспитание гражданственности, патриотизма, толерантности;</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познавательных психических процессов.</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"Обществоведение".</w:t>
      </w:r>
    </w:p>
    <w:p w:rsidR="008B7F48" w:rsidRPr="008B7F48" w:rsidRDefault="008B7F48" w:rsidP="008B7F48">
      <w:pPr>
        <w:ind w:firstLine="567"/>
        <w:jc w:val="both"/>
        <w:rPr>
          <w:sz w:val="24"/>
          <w:szCs w:val="24"/>
          <w:lang w:val="ru-RU"/>
        </w:rPr>
      </w:pPr>
      <w:r w:rsidRPr="008B7F48">
        <w:rPr>
          <w:sz w:val="24"/>
          <w:szCs w:val="24"/>
          <w:lang w:val="ru-RU"/>
        </w:rPr>
        <w:t>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8B7F48" w:rsidRPr="008B7F48" w:rsidRDefault="008B7F48" w:rsidP="008B7F48">
      <w:pPr>
        <w:ind w:firstLine="567"/>
        <w:jc w:val="both"/>
        <w:rPr>
          <w:sz w:val="24"/>
          <w:szCs w:val="24"/>
          <w:lang w:val="ru-RU"/>
        </w:rPr>
      </w:pPr>
      <w:r w:rsidRPr="008B7F48">
        <w:rPr>
          <w:sz w:val="24"/>
          <w:szCs w:val="24"/>
          <w:lang w:val="ru-RU"/>
        </w:rPr>
        <w:t xml:space="preserve">Мораль, право, государство. Почему общество нуждается в специальных правилах. </w:t>
      </w:r>
      <w:r w:rsidRPr="008B7F48">
        <w:rPr>
          <w:sz w:val="24"/>
          <w:szCs w:val="24"/>
          <w:lang w:val="ru-RU"/>
        </w:rPr>
        <w:lastRenderedPageBreak/>
        <w:t>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8B7F48" w:rsidRPr="008B7F48" w:rsidRDefault="008B7F48" w:rsidP="008B7F48">
      <w:pPr>
        <w:ind w:firstLine="567"/>
        <w:jc w:val="both"/>
        <w:rPr>
          <w:sz w:val="24"/>
          <w:szCs w:val="24"/>
          <w:lang w:val="ru-RU"/>
        </w:rPr>
      </w:pPr>
      <w:r w:rsidRPr="008B7F48">
        <w:rPr>
          <w:sz w:val="24"/>
          <w:szCs w:val="24"/>
          <w:lang w:val="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8B7F48" w:rsidRPr="008B7F48" w:rsidRDefault="008B7F48" w:rsidP="008B7F48">
      <w:pPr>
        <w:ind w:firstLine="567"/>
        <w:jc w:val="both"/>
        <w:rPr>
          <w:sz w:val="24"/>
          <w:szCs w:val="24"/>
          <w:lang w:val="ru-RU"/>
        </w:rPr>
      </w:pPr>
      <w:r w:rsidRPr="008B7F48">
        <w:rPr>
          <w:sz w:val="24"/>
          <w:szCs w:val="24"/>
          <w:lang w:val="ru-RU"/>
        </w:rPr>
        <w:t xml:space="preserve">Что такое право? Нормы права (юридические нормы). Роль права в жизни общества и государства. </w:t>
      </w:r>
      <w:hyperlink r:id="rId22">
        <w:r w:rsidRPr="008B7F48">
          <w:rPr>
            <w:sz w:val="24"/>
            <w:szCs w:val="24"/>
            <w:lang w:val="ru-RU"/>
          </w:rPr>
          <w:t>Конституция</w:t>
        </w:r>
      </w:hyperlink>
      <w:r w:rsidRPr="008B7F48">
        <w:rPr>
          <w:sz w:val="24"/>
          <w:szCs w:val="24"/>
          <w:lang w:val="ru-RU"/>
        </w:rP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8B7F48" w:rsidRPr="008B7F48" w:rsidRDefault="008B7F48" w:rsidP="008B7F48">
      <w:pPr>
        <w:ind w:firstLine="567"/>
        <w:jc w:val="both"/>
        <w:rPr>
          <w:sz w:val="24"/>
          <w:szCs w:val="24"/>
          <w:lang w:val="ru-RU"/>
        </w:rPr>
      </w:pPr>
      <w:r w:rsidRPr="008B7F48">
        <w:rPr>
          <w:sz w:val="24"/>
          <w:szCs w:val="24"/>
          <w:lang w:val="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8B7F48" w:rsidRPr="008B7F48" w:rsidRDefault="008B7F48" w:rsidP="008B7F48">
      <w:pPr>
        <w:ind w:firstLine="567"/>
        <w:jc w:val="both"/>
        <w:rPr>
          <w:sz w:val="24"/>
          <w:szCs w:val="24"/>
          <w:lang w:val="ru-RU"/>
        </w:rPr>
      </w:pPr>
      <w:r w:rsidRPr="008B7F48">
        <w:rPr>
          <w:sz w:val="24"/>
          <w:szCs w:val="24"/>
          <w:lang w:val="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8B7F48" w:rsidRPr="008B7F48" w:rsidRDefault="008B7F48" w:rsidP="008B7F48">
      <w:pPr>
        <w:ind w:firstLine="567"/>
        <w:jc w:val="both"/>
        <w:rPr>
          <w:sz w:val="24"/>
          <w:szCs w:val="24"/>
          <w:lang w:val="ru-RU"/>
        </w:rPr>
      </w:pPr>
      <w:r w:rsidRPr="008B7F48">
        <w:rPr>
          <w:sz w:val="24"/>
          <w:szCs w:val="24"/>
          <w:lang w:val="ru-RU"/>
        </w:rPr>
        <w:t xml:space="preserve">Российское законодательство и международное право. Всеобщая </w:t>
      </w:r>
      <w:hyperlink r:id="rId23">
        <w:r w:rsidRPr="008B7F48">
          <w:rPr>
            <w:sz w:val="24"/>
            <w:szCs w:val="24"/>
            <w:lang w:val="ru-RU"/>
          </w:rPr>
          <w:t>декларация</w:t>
        </w:r>
      </w:hyperlink>
      <w:r w:rsidRPr="008B7F48">
        <w:rPr>
          <w:sz w:val="24"/>
          <w:szCs w:val="24"/>
          <w:lang w:val="ru-RU"/>
        </w:rPr>
        <w:t xml:space="preserve"> прав человека, цели ее принятия. Конвенция о правах обучающегося.</w:t>
      </w:r>
    </w:p>
    <w:p w:rsidR="008B7F48" w:rsidRPr="008B7F48" w:rsidRDefault="007372E3" w:rsidP="008B7F48">
      <w:pPr>
        <w:ind w:firstLine="567"/>
        <w:jc w:val="both"/>
        <w:rPr>
          <w:sz w:val="24"/>
          <w:szCs w:val="24"/>
          <w:lang w:val="ru-RU"/>
        </w:rPr>
      </w:pPr>
      <w:hyperlink r:id="rId24">
        <w:r w:rsidR="008B7F48" w:rsidRPr="008B7F48">
          <w:rPr>
            <w:sz w:val="24"/>
            <w:szCs w:val="24"/>
            <w:lang w:val="ru-RU"/>
          </w:rPr>
          <w:t>Конституция</w:t>
        </w:r>
      </w:hyperlink>
      <w:r w:rsidR="008B7F48" w:rsidRPr="008B7F48">
        <w:rPr>
          <w:sz w:val="24"/>
          <w:szCs w:val="24"/>
          <w:lang w:val="ru-RU"/>
        </w:rPr>
        <w:t xml:space="preserve"> Российской Федерации. </w:t>
      </w:r>
      <w:hyperlink r:id="rId25">
        <w:r w:rsidR="008B7F48" w:rsidRPr="008B7F48">
          <w:rPr>
            <w:sz w:val="24"/>
            <w:szCs w:val="24"/>
            <w:lang w:val="ru-RU"/>
          </w:rPr>
          <w:t>Конституция</w:t>
        </w:r>
      </w:hyperlink>
      <w:r w:rsidR="008B7F48" w:rsidRPr="008B7F48">
        <w:rPr>
          <w:sz w:val="24"/>
          <w:szCs w:val="24"/>
          <w:lang w:val="ru-RU"/>
        </w:rPr>
        <w:t xml:space="preserve"> Российской Федерации - основной закон России. Структура и содержание разделов </w:t>
      </w:r>
      <w:hyperlink r:id="rId26">
        <w:r w:rsidR="008B7F48" w:rsidRPr="008B7F48">
          <w:rPr>
            <w:sz w:val="24"/>
            <w:szCs w:val="24"/>
            <w:lang w:val="ru-RU"/>
          </w:rPr>
          <w:t>Конституции</w:t>
        </w:r>
      </w:hyperlink>
      <w:r w:rsidR="008B7F48" w:rsidRPr="008B7F48">
        <w:rPr>
          <w:sz w:val="24"/>
          <w:szCs w:val="24"/>
          <w:lang w:val="ru-RU"/>
        </w:rPr>
        <w:t xml:space="preserve"> Российской Федерации. Определение </w:t>
      </w:r>
      <w:hyperlink r:id="rId27">
        <w:r w:rsidR="008B7F48" w:rsidRPr="008B7F48">
          <w:rPr>
            <w:sz w:val="24"/>
            <w:szCs w:val="24"/>
            <w:lang w:val="ru-RU"/>
          </w:rPr>
          <w:t>Конституцией</w:t>
        </w:r>
      </w:hyperlink>
      <w:r w:rsidR="008B7F48" w:rsidRPr="008B7F48">
        <w:rPr>
          <w:sz w:val="24"/>
          <w:szCs w:val="24"/>
          <w:lang w:val="ru-RU"/>
        </w:rP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8B7F48" w:rsidRPr="008B7F48" w:rsidRDefault="008B7F48" w:rsidP="008B7F48">
      <w:pPr>
        <w:ind w:firstLine="567"/>
        <w:jc w:val="both"/>
        <w:rPr>
          <w:sz w:val="24"/>
          <w:szCs w:val="24"/>
          <w:lang w:val="ru-RU"/>
        </w:rPr>
      </w:pPr>
      <w:r w:rsidRPr="008B7F48">
        <w:rPr>
          <w:sz w:val="24"/>
          <w:szCs w:val="24"/>
          <w:lang w:val="ru-RU"/>
        </w:rP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8B7F48" w:rsidRPr="008B7F48" w:rsidRDefault="008B7F48" w:rsidP="008B7F48">
      <w:pPr>
        <w:ind w:firstLine="567"/>
        <w:jc w:val="both"/>
        <w:rPr>
          <w:sz w:val="24"/>
          <w:szCs w:val="24"/>
          <w:lang w:val="ru-RU"/>
        </w:rPr>
      </w:pPr>
      <w:r w:rsidRPr="008B7F48">
        <w:rPr>
          <w:sz w:val="24"/>
          <w:szCs w:val="24"/>
          <w:lang w:val="ru-RU"/>
        </w:rPr>
        <w:t xml:space="preserve">Основы трудового права. Труд и трудовые отношения. Трудовой </w:t>
      </w:r>
      <w:hyperlink r:id="rId28">
        <w:r w:rsidRPr="008B7F48">
          <w:rPr>
            <w:sz w:val="24"/>
            <w:szCs w:val="24"/>
            <w:lang w:val="ru-RU"/>
          </w:rPr>
          <w:t>кодекс</w:t>
        </w:r>
      </w:hyperlink>
      <w:r w:rsidRPr="008B7F48">
        <w:rPr>
          <w:sz w:val="24"/>
          <w:szCs w:val="24"/>
          <w:lang w:val="ru-RU"/>
        </w:rP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8B7F48" w:rsidRPr="008B7F48" w:rsidRDefault="008B7F48" w:rsidP="008B7F48">
      <w:pPr>
        <w:ind w:firstLine="567"/>
        <w:jc w:val="both"/>
        <w:rPr>
          <w:sz w:val="24"/>
          <w:szCs w:val="24"/>
          <w:lang w:val="ru-RU"/>
        </w:rPr>
      </w:pPr>
      <w:r w:rsidRPr="008B7F48">
        <w:rPr>
          <w:sz w:val="24"/>
          <w:szCs w:val="24"/>
          <w:lang w:val="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8B7F48" w:rsidRPr="008B7F48" w:rsidRDefault="008B7F48" w:rsidP="008B7F48">
      <w:pPr>
        <w:ind w:firstLine="567"/>
        <w:jc w:val="both"/>
        <w:rPr>
          <w:sz w:val="24"/>
          <w:szCs w:val="24"/>
          <w:lang w:val="ru-RU"/>
        </w:rPr>
      </w:pPr>
      <w:r w:rsidRPr="008B7F48">
        <w:rPr>
          <w:sz w:val="24"/>
          <w:szCs w:val="24"/>
          <w:lang w:val="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8B7F48" w:rsidRPr="008B7F48" w:rsidRDefault="008B7F48" w:rsidP="008B7F48">
      <w:pPr>
        <w:ind w:firstLine="567"/>
        <w:jc w:val="both"/>
        <w:rPr>
          <w:sz w:val="24"/>
          <w:szCs w:val="24"/>
          <w:lang w:val="ru-RU"/>
        </w:rPr>
      </w:pPr>
      <w:r w:rsidRPr="008B7F48">
        <w:rPr>
          <w:sz w:val="24"/>
          <w:szCs w:val="24"/>
          <w:lang w:val="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8B7F48" w:rsidRPr="008B7F48" w:rsidRDefault="008B7F48" w:rsidP="008B7F48">
      <w:pPr>
        <w:ind w:firstLine="567"/>
        <w:jc w:val="both"/>
        <w:rPr>
          <w:sz w:val="24"/>
          <w:szCs w:val="24"/>
          <w:lang w:val="ru-RU"/>
        </w:rPr>
      </w:pPr>
      <w:r w:rsidRPr="008B7F48">
        <w:rPr>
          <w:sz w:val="24"/>
          <w:szCs w:val="24"/>
          <w:lang w:val="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8B7F48" w:rsidRPr="008B7F48" w:rsidRDefault="008B7F48" w:rsidP="008B7F48">
      <w:pPr>
        <w:ind w:firstLine="567"/>
        <w:jc w:val="both"/>
        <w:rPr>
          <w:sz w:val="24"/>
          <w:szCs w:val="24"/>
          <w:lang w:val="ru-RU"/>
        </w:rPr>
      </w:pPr>
      <w:r w:rsidRPr="008B7F48">
        <w:rPr>
          <w:sz w:val="24"/>
          <w:szCs w:val="24"/>
          <w:lang w:val="ru-RU"/>
        </w:rPr>
        <w:t xml:space="preserve">Право на образование. Система образования в Российской Федерации. Федеральный </w:t>
      </w:r>
      <w:hyperlink r:id="rId29">
        <w:r w:rsidRPr="008B7F48">
          <w:rPr>
            <w:sz w:val="24"/>
            <w:szCs w:val="24"/>
            <w:lang w:val="ru-RU"/>
          </w:rPr>
          <w:t>закон</w:t>
        </w:r>
      </w:hyperlink>
      <w:r w:rsidRPr="008B7F48">
        <w:rPr>
          <w:sz w:val="24"/>
          <w:szCs w:val="24"/>
          <w:lang w:val="ru-RU"/>
        </w:rPr>
        <w:t xml:space="preserve"> об образовании Российской Федерации. Право на доступ к культурным ценностям.</w:t>
      </w:r>
    </w:p>
    <w:p w:rsidR="008B7F48" w:rsidRPr="008B7F48" w:rsidRDefault="008B7F48" w:rsidP="008B7F48">
      <w:pPr>
        <w:ind w:firstLine="567"/>
        <w:jc w:val="both"/>
        <w:rPr>
          <w:sz w:val="24"/>
          <w:szCs w:val="24"/>
          <w:lang w:val="ru-RU"/>
        </w:rPr>
      </w:pPr>
      <w:r w:rsidRPr="008B7F48">
        <w:rPr>
          <w:sz w:val="24"/>
          <w:szCs w:val="24"/>
          <w:lang w:val="ru-RU"/>
        </w:rPr>
        <w:t>Основы административного и уголовного права.</w:t>
      </w:r>
    </w:p>
    <w:p w:rsidR="008B7F48" w:rsidRPr="008B7F48" w:rsidRDefault="008B7F48" w:rsidP="008B7F48">
      <w:pPr>
        <w:ind w:firstLine="567"/>
        <w:jc w:val="both"/>
        <w:rPr>
          <w:sz w:val="24"/>
          <w:szCs w:val="24"/>
          <w:lang w:val="ru-RU"/>
        </w:rPr>
      </w:pPr>
      <w:r w:rsidRPr="008B7F48">
        <w:rPr>
          <w:sz w:val="24"/>
          <w:szCs w:val="24"/>
          <w:lang w:val="ru-RU"/>
        </w:rPr>
        <w:t xml:space="preserve">Виды правонарушений (преступления, проступки), юридическая ответственность за </w:t>
      </w:r>
      <w:r w:rsidRPr="008B7F48">
        <w:rPr>
          <w:sz w:val="24"/>
          <w:szCs w:val="24"/>
          <w:lang w:val="ru-RU"/>
        </w:rPr>
        <w:lastRenderedPageBreak/>
        <w:t>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8B7F48" w:rsidRPr="008B7F48" w:rsidRDefault="008B7F48" w:rsidP="008B7F48">
      <w:pPr>
        <w:ind w:firstLine="567"/>
        <w:jc w:val="both"/>
        <w:rPr>
          <w:sz w:val="24"/>
          <w:szCs w:val="24"/>
          <w:lang w:val="ru-RU"/>
        </w:rPr>
      </w:pPr>
      <w:r w:rsidRPr="008B7F48">
        <w:rPr>
          <w:sz w:val="24"/>
          <w:szCs w:val="24"/>
          <w:lang w:val="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"Обществоведение".</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названия страны, в которой мы живем, названий государственных символов России;</w:t>
      </w:r>
    </w:p>
    <w:p w:rsidR="008B7F48" w:rsidRPr="008B7F48" w:rsidRDefault="008B7F48" w:rsidP="008B7F48">
      <w:pPr>
        <w:ind w:firstLine="567"/>
        <w:jc w:val="both"/>
        <w:rPr>
          <w:sz w:val="24"/>
          <w:szCs w:val="24"/>
          <w:lang w:val="ru-RU"/>
        </w:rPr>
      </w:pPr>
      <w:r w:rsidRPr="008B7F48">
        <w:rPr>
          <w:sz w:val="24"/>
          <w:szCs w:val="24"/>
          <w:lang w:val="ru-RU"/>
        </w:rPr>
        <w:t>представление о том, что поведение человека в обществе регулируют определенные правила (нормы) и законы;</w:t>
      </w:r>
    </w:p>
    <w:p w:rsidR="008B7F48" w:rsidRPr="008B7F48" w:rsidRDefault="008B7F48" w:rsidP="008B7F48">
      <w:pPr>
        <w:ind w:firstLine="567"/>
        <w:jc w:val="both"/>
        <w:rPr>
          <w:sz w:val="24"/>
          <w:szCs w:val="24"/>
          <w:lang w:val="ru-RU"/>
        </w:rPr>
      </w:pPr>
      <w:r w:rsidRPr="008B7F48">
        <w:rPr>
          <w:sz w:val="24"/>
          <w:szCs w:val="24"/>
          <w:lang w:val="ru-RU"/>
        </w:rPr>
        <w:t>знание названия основного закона страны, по которому мы живем;</w:t>
      </w:r>
    </w:p>
    <w:p w:rsidR="008B7F48" w:rsidRPr="008B7F48" w:rsidRDefault="008B7F48" w:rsidP="008B7F48">
      <w:pPr>
        <w:ind w:firstLine="567"/>
        <w:jc w:val="both"/>
        <w:rPr>
          <w:sz w:val="24"/>
          <w:szCs w:val="24"/>
          <w:lang w:val="ru-RU"/>
        </w:rPr>
      </w:pPr>
      <w:r w:rsidRPr="008B7F48">
        <w:rPr>
          <w:sz w:val="24"/>
          <w:szCs w:val="24"/>
          <w:lang w:val="ru-RU"/>
        </w:rPr>
        <w:t>знание основных прав и обязанностей гражданина Российской Федерации;</w:t>
      </w:r>
    </w:p>
    <w:p w:rsidR="008B7F48" w:rsidRPr="008B7F48" w:rsidRDefault="008B7F48" w:rsidP="008B7F48">
      <w:pPr>
        <w:ind w:firstLine="567"/>
        <w:jc w:val="both"/>
        <w:rPr>
          <w:sz w:val="24"/>
          <w:szCs w:val="24"/>
          <w:lang w:val="ru-RU"/>
        </w:rPr>
      </w:pPr>
      <w:r w:rsidRPr="008B7F48">
        <w:rPr>
          <w:sz w:val="24"/>
          <w:szCs w:val="24"/>
          <w:lang w:val="ru-RU"/>
        </w:rPr>
        <w:t>написание некоторых деловых бумаг (с помощью педагогического работника), заполнение стандартных бланков.</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некоторых понятий (мораль, право, государство, Конституция, гражданин);</w:t>
      </w:r>
    </w:p>
    <w:p w:rsidR="008B7F48" w:rsidRPr="008B7F48" w:rsidRDefault="008B7F48" w:rsidP="008B7F48">
      <w:pPr>
        <w:ind w:firstLine="567"/>
        <w:jc w:val="both"/>
        <w:rPr>
          <w:sz w:val="24"/>
          <w:szCs w:val="24"/>
          <w:lang w:val="ru-RU"/>
        </w:rPr>
      </w:pPr>
      <w:r w:rsidRPr="008B7F48">
        <w:rPr>
          <w:sz w:val="24"/>
          <w:szCs w:val="24"/>
          <w:lang w:val="ru-RU"/>
        </w:rPr>
        <w:t>представление о правонарушениях и видах правовой ответственности;</w:t>
      </w:r>
    </w:p>
    <w:p w:rsidR="008B7F48" w:rsidRPr="008B7F48" w:rsidRDefault="008B7F48" w:rsidP="008B7F48">
      <w:pPr>
        <w:ind w:firstLine="567"/>
        <w:jc w:val="both"/>
        <w:rPr>
          <w:sz w:val="24"/>
          <w:szCs w:val="24"/>
          <w:lang w:val="ru-RU"/>
        </w:rPr>
      </w:pPr>
      <w:r w:rsidRPr="008B7F48">
        <w:rPr>
          <w:sz w:val="24"/>
          <w:szCs w:val="24"/>
          <w:lang w:val="ru-RU"/>
        </w:rPr>
        <w:t>представление о законодательной, исполнительной и судебной власти Российской Федерации;</w:t>
      </w:r>
    </w:p>
    <w:p w:rsidR="008B7F48" w:rsidRPr="008B7F48" w:rsidRDefault="008B7F48" w:rsidP="008B7F48">
      <w:pPr>
        <w:ind w:firstLine="567"/>
        <w:jc w:val="both"/>
        <w:rPr>
          <w:sz w:val="24"/>
          <w:szCs w:val="24"/>
          <w:lang w:val="ru-RU"/>
        </w:rPr>
      </w:pPr>
      <w:r w:rsidRPr="008B7F48">
        <w:rPr>
          <w:sz w:val="24"/>
          <w:szCs w:val="24"/>
          <w:lang w:val="ru-RU"/>
        </w:rPr>
        <w:t>знание основных прав и обязанностей гражданина Российской Федерации;</w:t>
      </w:r>
    </w:p>
    <w:p w:rsidR="008B7F48" w:rsidRPr="008B7F48" w:rsidRDefault="008B7F48" w:rsidP="008B7F48">
      <w:pPr>
        <w:ind w:firstLine="567"/>
        <w:jc w:val="both"/>
        <w:rPr>
          <w:sz w:val="24"/>
          <w:szCs w:val="24"/>
          <w:lang w:val="ru-RU"/>
        </w:rPr>
      </w:pPr>
      <w:r w:rsidRPr="008B7F48">
        <w:rPr>
          <w:sz w:val="24"/>
          <w:szCs w:val="24"/>
          <w:lang w:val="ru-RU"/>
        </w:rPr>
        <w:t>знание основных изученных терминов и их определения;</w:t>
      </w:r>
    </w:p>
    <w:p w:rsidR="008B7F48" w:rsidRPr="008B7F48" w:rsidRDefault="008B7F48" w:rsidP="008B7F48">
      <w:pPr>
        <w:ind w:firstLine="567"/>
        <w:jc w:val="both"/>
        <w:rPr>
          <w:sz w:val="24"/>
          <w:szCs w:val="24"/>
          <w:lang w:val="ru-RU"/>
        </w:rPr>
      </w:pPr>
      <w:r w:rsidRPr="008B7F48">
        <w:rPr>
          <w:sz w:val="24"/>
          <w:szCs w:val="24"/>
          <w:lang w:val="ru-RU"/>
        </w:rPr>
        <w:t>написание заявлений, расписок, просьб, ходатайств;</w:t>
      </w:r>
    </w:p>
    <w:p w:rsidR="008B7F48" w:rsidRPr="008B7F48" w:rsidRDefault="008B7F48" w:rsidP="008B7F48">
      <w:pPr>
        <w:ind w:firstLine="567"/>
        <w:jc w:val="both"/>
        <w:rPr>
          <w:sz w:val="24"/>
          <w:szCs w:val="24"/>
          <w:lang w:val="ru-RU"/>
        </w:rPr>
      </w:pPr>
      <w:r w:rsidRPr="008B7F48">
        <w:rPr>
          <w:sz w:val="24"/>
          <w:szCs w:val="24"/>
          <w:lang w:val="ru-RU"/>
        </w:rPr>
        <w:t>оформление стандартных бланков;</w:t>
      </w:r>
    </w:p>
    <w:p w:rsidR="008B7F48" w:rsidRPr="008B7F48" w:rsidRDefault="008B7F48" w:rsidP="008B7F48">
      <w:pPr>
        <w:ind w:firstLine="567"/>
        <w:jc w:val="both"/>
        <w:rPr>
          <w:sz w:val="24"/>
          <w:szCs w:val="24"/>
          <w:lang w:val="ru-RU"/>
        </w:rPr>
      </w:pPr>
      <w:r w:rsidRPr="008B7F48">
        <w:rPr>
          <w:sz w:val="24"/>
          <w:szCs w:val="24"/>
          <w:lang w:val="ru-RU"/>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8B7F48" w:rsidRPr="008B7F48" w:rsidRDefault="008B7F48" w:rsidP="008B7F48">
      <w:pPr>
        <w:ind w:firstLine="567"/>
        <w:jc w:val="both"/>
        <w:rPr>
          <w:b/>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8B7F48" w:rsidRPr="008B7F48" w:rsidRDefault="008B7F48" w:rsidP="008B7F48">
      <w:pPr>
        <w:ind w:firstLine="567"/>
        <w:jc w:val="both"/>
        <w:rPr>
          <w:sz w:val="24"/>
          <w:szCs w:val="24"/>
          <w:lang w:val="ru-RU"/>
        </w:rPr>
      </w:pPr>
      <w:r w:rsidRPr="008B7F48">
        <w:rPr>
          <w:sz w:val="24"/>
          <w:szCs w:val="24"/>
          <w:lang w:val="ru-RU"/>
        </w:rPr>
        <w:t>Задачи:</w:t>
      </w:r>
    </w:p>
    <w:p w:rsidR="008B7F48" w:rsidRPr="008B7F48" w:rsidRDefault="008B7F48" w:rsidP="008B7F48">
      <w:pPr>
        <w:ind w:firstLine="567"/>
        <w:jc w:val="both"/>
        <w:rPr>
          <w:sz w:val="24"/>
          <w:szCs w:val="24"/>
          <w:lang w:val="ru-RU"/>
        </w:rPr>
      </w:pPr>
      <w:r w:rsidRPr="008B7F48">
        <w:rPr>
          <w:sz w:val="24"/>
          <w:szCs w:val="24"/>
          <w:lang w:val="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8B7F48" w:rsidRPr="008B7F48" w:rsidRDefault="008B7F48" w:rsidP="008B7F48">
      <w:pPr>
        <w:ind w:firstLine="567"/>
        <w:jc w:val="both"/>
        <w:rPr>
          <w:sz w:val="24"/>
          <w:szCs w:val="24"/>
          <w:lang w:val="ru-RU"/>
        </w:rPr>
      </w:pPr>
      <w:r w:rsidRPr="008B7F48">
        <w:rPr>
          <w:sz w:val="24"/>
          <w:szCs w:val="24"/>
          <w:lang w:val="ru-RU"/>
        </w:rPr>
        <w:t>усвоение правил взаимоотношения между людьми в ближайшем и отдаленном социуме на основе принятых в обществе норм и правил.</w:t>
      </w:r>
    </w:p>
    <w:p w:rsidR="008B7F48" w:rsidRPr="008B7F48" w:rsidRDefault="008B7F48" w:rsidP="008B7F48">
      <w:pPr>
        <w:ind w:firstLine="567"/>
        <w:jc w:val="both"/>
        <w:rPr>
          <w:sz w:val="24"/>
          <w:szCs w:val="24"/>
          <w:lang w:val="ru-RU"/>
        </w:rPr>
      </w:pPr>
      <w:r w:rsidRPr="008B7F48">
        <w:rPr>
          <w:sz w:val="24"/>
          <w:szCs w:val="24"/>
          <w:lang w:val="ru-RU"/>
        </w:rPr>
        <w:t>формирование определенного отношения к нравственным категориям, умение их дифференцировать.</w:t>
      </w:r>
    </w:p>
    <w:p w:rsidR="008B7F48" w:rsidRPr="008B7F48" w:rsidRDefault="008B7F48" w:rsidP="008B7F48">
      <w:pPr>
        <w:ind w:firstLine="567"/>
        <w:jc w:val="both"/>
        <w:rPr>
          <w:sz w:val="24"/>
          <w:szCs w:val="24"/>
          <w:lang w:val="ru-RU"/>
        </w:rPr>
      </w:pPr>
      <w:r w:rsidRPr="008B7F48">
        <w:rPr>
          <w:sz w:val="24"/>
          <w:szCs w:val="24"/>
          <w:lang w:val="ru-RU"/>
        </w:rPr>
        <w:t>коррекция недостатков познавательной, эмоциональной и личностной сфер обучающегося.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"Этика".</w:t>
      </w:r>
    </w:p>
    <w:p w:rsidR="008B7F48" w:rsidRPr="008B7F48" w:rsidRDefault="008B7F48" w:rsidP="008B7F48">
      <w:pPr>
        <w:ind w:firstLine="567"/>
        <w:jc w:val="both"/>
        <w:rPr>
          <w:sz w:val="24"/>
          <w:szCs w:val="24"/>
          <w:lang w:val="ru-RU"/>
        </w:rPr>
      </w:pPr>
      <w:r w:rsidRPr="008B7F48">
        <w:rPr>
          <w:sz w:val="24"/>
          <w:szCs w:val="24"/>
          <w:lang w:val="ru-RU"/>
        </w:rPr>
        <w:lastRenderedPageBreak/>
        <w:t>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8B7F48" w:rsidRPr="008B7F48" w:rsidRDefault="008B7F48" w:rsidP="008B7F48">
      <w:pPr>
        <w:ind w:firstLine="567"/>
        <w:jc w:val="both"/>
        <w:rPr>
          <w:sz w:val="24"/>
          <w:szCs w:val="24"/>
          <w:lang w:val="ru-RU"/>
        </w:rPr>
      </w:pPr>
      <w:r w:rsidRPr="008B7F48">
        <w:rPr>
          <w:sz w:val="24"/>
          <w:szCs w:val="24"/>
          <w:lang w:val="ru-RU"/>
        </w:rPr>
        <w:t>Эволюция этических взглядов, норм и правил в разное историческое время (обзорно, на примере отдельных понятий).</w:t>
      </w:r>
    </w:p>
    <w:p w:rsidR="008B7F48" w:rsidRPr="008B7F48" w:rsidRDefault="008B7F48" w:rsidP="008B7F48">
      <w:pPr>
        <w:ind w:firstLine="567"/>
        <w:jc w:val="both"/>
        <w:rPr>
          <w:sz w:val="24"/>
          <w:szCs w:val="24"/>
          <w:lang w:val="ru-RU"/>
        </w:rPr>
      </w:pPr>
      <w:r w:rsidRPr="008B7F48">
        <w:rPr>
          <w:sz w:val="24"/>
          <w:szCs w:val="24"/>
          <w:lang w:val="ru-RU"/>
        </w:rPr>
        <w:t>История происхождения некоторых этических правил (краткий обзор).</w:t>
      </w:r>
    </w:p>
    <w:p w:rsidR="008B7F48" w:rsidRPr="008B7F48" w:rsidRDefault="008B7F48" w:rsidP="008B7F48">
      <w:pPr>
        <w:ind w:firstLine="567"/>
        <w:jc w:val="both"/>
        <w:rPr>
          <w:sz w:val="24"/>
          <w:szCs w:val="24"/>
          <w:lang w:val="ru-RU"/>
        </w:rPr>
      </w:pPr>
      <w:r w:rsidRPr="008B7F48">
        <w:rPr>
          <w:sz w:val="24"/>
          <w:szCs w:val="24"/>
          <w:lang w:val="ru-RU"/>
        </w:rPr>
        <w:t>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8B7F48" w:rsidRPr="008B7F48" w:rsidRDefault="008B7F48" w:rsidP="008B7F48">
      <w:pPr>
        <w:ind w:firstLine="567"/>
        <w:jc w:val="both"/>
        <w:rPr>
          <w:sz w:val="24"/>
          <w:szCs w:val="24"/>
          <w:lang w:val="ru-RU"/>
        </w:rPr>
      </w:pPr>
      <w:r w:rsidRPr="008B7F48">
        <w:rPr>
          <w:sz w:val="24"/>
          <w:szCs w:val="24"/>
          <w:lang w:val="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8B7F48" w:rsidRPr="008B7F48" w:rsidRDefault="008B7F48" w:rsidP="008B7F48">
      <w:pPr>
        <w:ind w:firstLine="567"/>
        <w:jc w:val="both"/>
        <w:rPr>
          <w:sz w:val="24"/>
          <w:szCs w:val="24"/>
          <w:lang w:val="ru-RU"/>
        </w:rPr>
      </w:pPr>
      <w:r w:rsidRPr="008B7F48">
        <w:rPr>
          <w:sz w:val="24"/>
          <w:szCs w:val="24"/>
          <w:lang w:val="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8B7F48" w:rsidRPr="008B7F48" w:rsidRDefault="008B7F48" w:rsidP="008B7F48">
      <w:pPr>
        <w:ind w:firstLine="567"/>
        <w:jc w:val="both"/>
        <w:rPr>
          <w:sz w:val="24"/>
          <w:szCs w:val="24"/>
          <w:lang w:val="ru-RU"/>
        </w:rPr>
      </w:pPr>
      <w:r w:rsidRPr="008B7F48">
        <w:rPr>
          <w:sz w:val="24"/>
          <w:szCs w:val="24"/>
          <w:lang w:val="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8B7F48" w:rsidRPr="008B7F48" w:rsidRDefault="008B7F48" w:rsidP="008B7F48">
      <w:pPr>
        <w:ind w:firstLine="567"/>
        <w:jc w:val="both"/>
        <w:rPr>
          <w:sz w:val="24"/>
          <w:szCs w:val="24"/>
          <w:lang w:val="ru-RU"/>
        </w:rPr>
      </w:pPr>
      <w:r w:rsidRPr="008B7F48">
        <w:rPr>
          <w:sz w:val="24"/>
          <w:szCs w:val="24"/>
          <w:lang w:val="ru-RU"/>
        </w:rPr>
        <w:t>Этика родительских отношений.</w:t>
      </w:r>
    </w:p>
    <w:p w:rsidR="008B7F48" w:rsidRPr="008B7F48" w:rsidRDefault="008B7F48" w:rsidP="008B7F48">
      <w:pPr>
        <w:ind w:firstLine="567"/>
        <w:jc w:val="both"/>
        <w:rPr>
          <w:sz w:val="24"/>
          <w:szCs w:val="24"/>
          <w:lang w:val="ru-RU"/>
        </w:rPr>
      </w:pPr>
      <w:r w:rsidRPr="008B7F48">
        <w:rPr>
          <w:sz w:val="24"/>
          <w:szCs w:val="24"/>
          <w:lang w:val="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8B7F48" w:rsidRPr="008B7F48" w:rsidRDefault="008B7F48" w:rsidP="008B7F48">
      <w:pPr>
        <w:ind w:firstLine="567"/>
        <w:jc w:val="both"/>
        <w:rPr>
          <w:sz w:val="24"/>
          <w:szCs w:val="24"/>
          <w:lang w:val="ru-RU"/>
        </w:rPr>
      </w:pPr>
      <w:r w:rsidRPr="008B7F48">
        <w:rPr>
          <w:sz w:val="24"/>
          <w:szCs w:val="24"/>
          <w:lang w:val="ru-RU"/>
        </w:rPr>
        <w:t>Значение родителей (законных представителей) в жизни обучающегося.</w:t>
      </w:r>
    </w:p>
    <w:p w:rsidR="008B7F48" w:rsidRPr="008B7F48" w:rsidRDefault="008B7F48" w:rsidP="008B7F48">
      <w:pPr>
        <w:ind w:firstLine="567"/>
        <w:jc w:val="both"/>
        <w:rPr>
          <w:sz w:val="24"/>
          <w:szCs w:val="24"/>
          <w:lang w:val="ru-RU"/>
        </w:rPr>
      </w:pPr>
      <w:r w:rsidRPr="008B7F48">
        <w:rPr>
          <w:sz w:val="24"/>
          <w:szCs w:val="24"/>
          <w:lang w:val="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8B7F48" w:rsidRPr="008B7F48" w:rsidRDefault="008B7F48" w:rsidP="008B7F48">
      <w:pPr>
        <w:ind w:firstLine="567"/>
        <w:jc w:val="both"/>
        <w:rPr>
          <w:sz w:val="24"/>
          <w:szCs w:val="24"/>
          <w:lang w:val="ru-RU"/>
        </w:rPr>
      </w:pPr>
      <w:r w:rsidRPr="008B7F48">
        <w:rPr>
          <w:sz w:val="24"/>
          <w:szCs w:val="24"/>
          <w:lang w:val="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8B7F48" w:rsidRPr="008B7F48" w:rsidRDefault="008B7F48" w:rsidP="008B7F48">
      <w:pPr>
        <w:ind w:firstLine="567"/>
        <w:jc w:val="both"/>
        <w:rPr>
          <w:sz w:val="24"/>
          <w:szCs w:val="24"/>
          <w:lang w:val="ru-RU"/>
        </w:rPr>
      </w:pPr>
      <w:r w:rsidRPr="008B7F48">
        <w:rPr>
          <w:sz w:val="24"/>
          <w:szCs w:val="24"/>
          <w:lang w:val="ru-RU"/>
        </w:rPr>
        <w:t>Этика межличностных отношений.</w:t>
      </w:r>
    </w:p>
    <w:p w:rsidR="008B7F48" w:rsidRPr="008B7F48" w:rsidRDefault="008B7F48" w:rsidP="008B7F48">
      <w:pPr>
        <w:ind w:firstLine="567"/>
        <w:jc w:val="both"/>
        <w:rPr>
          <w:sz w:val="24"/>
          <w:szCs w:val="24"/>
          <w:lang w:val="ru-RU"/>
        </w:rPr>
      </w:pPr>
      <w:r w:rsidRPr="008B7F48">
        <w:rPr>
          <w:sz w:val="24"/>
          <w:szCs w:val="24"/>
          <w:lang w:val="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8B7F48" w:rsidRPr="008B7F48" w:rsidRDefault="008B7F48" w:rsidP="008B7F48">
      <w:pPr>
        <w:ind w:firstLine="567"/>
        <w:jc w:val="both"/>
        <w:rPr>
          <w:sz w:val="24"/>
          <w:szCs w:val="24"/>
          <w:lang w:val="ru-RU"/>
        </w:rPr>
      </w:pPr>
      <w:r w:rsidRPr="008B7F48">
        <w:rPr>
          <w:sz w:val="24"/>
          <w:szCs w:val="24"/>
          <w:lang w:val="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8B7F48" w:rsidRPr="008B7F48" w:rsidRDefault="008B7F48" w:rsidP="008B7F48">
      <w:pPr>
        <w:ind w:firstLine="567"/>
        <w:jc w:val="both"/>
        <w:rPr>
          <w:sz w:val="24"/>
          <w:szCs w:val="24"/>
          <w:lang w:val="ru-RU"/>
        </w:rPr>
      </w:pPr>
      <w:r w:rsidRPr="008B7F48">
        <w:rPr>
          <w:sz w:val="24"/>
          <w:szCs w:val="24"/>
          <w:lang w:val="ru-RU"/>
        </w:rPr>
        <w:t>Возникновение конфликтов в отношениях друзей. Причины их возникновения, способы разрешения.</w:t>
      </w:r>
    </w:p>
    <w:p w:rsidR="008B7F48" w:rsidRPr="008B7F48" w:rsidRDefault="008B7F48" w:rsidP="008B7F48">
      <w:pPr>
        <w:ind w:firstLine="567"/>
        <w:jc w:val="both"/>
        <w:rPr>
          <w:sz w:val="24"/>
          <w:szCs w:val="24"/>
          <w:lang w:val="ru-RU"/>
        </w:rPr>
      </w:pPr>
      <w:r w:rsidRPr="008B7F48">
        <w:rPr>
          <w:sz w:val="24"/>
          <w:szCs w:val="24"/>
          <w:lang w:val="ru-RU"/>
        </w:rPr>
        <w:t>Этические правила в отношениях друзей.</w:t>
      </w:r>
    </w:p>
    <w:p w:rsidR="008B7F48" w:rsidRPr="008B7F48" w:rsidRDefault="008B7F48" w:rsidP="008B7F48">
      <w:pPr>
        <w:ind w:firstLine="567"/>
        <w:jc w:val="both"/>
        <w:rPr>
          <w:sz w:val="24"/>
          <w:szCs w:val="24"/>
          <w:lang w:val="ru-RU"/>
        </w:rPr>
      </w:pPr>
      <w:r w:rsidRPr="008B7F48">
        <w:rPr>
          <w:sz w:val="24"/>
          <w:szCs w:val="24"/>
          <w:lang w:val="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8B7F48" w:rsidRPr="008B7F48" w:rsidRDefault="008B7F48" w:rsidP="008B7F48">
      <w:pPr>
        <w:ind w:firstLine="567"/>
        <w:jc w:val="both"/>
        <w:rPr>
          <w:sz w:val="24"/>
          <w:szCs w:val="24"/>
          <w:lang w:val="ru-RU"/>
        </w:rPr>
      </w:pPr>
      <w:r w:rsidRPr="008B7F48">
        <w:rPr>
          <w:sz w:val="24"/>
          <w:szCs w:val="24"/>
          <w:lang w:val="ru-RU"/>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8B7F48" w:rsidRPr="008B7F48" w:rsidRDefault="008B7F48" w:rsidP="008B7F48">
      <w:pPr>
        <w:ind w:firstLine="567"/>
        <w:jc w:val="both"/>
        <w:rPr>
          <w:sz w:val="24"/>
          <w:szCs w:val="24"/>
          <w:lang w:val="ru-RU"/>
        </w:rPr>
      </w:pPr>
      <w:r w:rsidRPr="008B7F48">
        <w:rPr>
          <w:sz w:val="24"/>
          <w:szCs w:val="24"/>
          <w:lang w:val="ru-RU"/>
        </w:rPr>
        <w:t>Влюбленность и любовь. Романтическая любовь.</w:t>
      </w:r>
    </w:p>
    <w:p w:rsidR="008B7F48" w:rsidRPr="008B7F48" w:rsidRDefault="008B7F48" w:rsidP="008B7F48">
      <w:pPr>
        <w:ind w:firstLine="567"/>
        <w:jc w:val="both"/>
        <w:rPr>
          <w:sz w:val="24"/>
          <w:szCs w:val="24"/>
          <w:lang w:val="ru-RU"/>
        </w:rPr>
      </w:pPr>
      <w:r w:rsidRPr="008B7F48">
        <w:rPr>
          <w:sz w:val="24"/>
          <w:szCs w:val="24"/>
          <w:lang w:val="ru-RU"/>
        </w:rPr>
        <w:t xml:space="preserve">Ссоры влюбленных. Взаимные уступки. Как прощать обиды, какие поступки </w:t>
      </w:r>
      <w:r w:rsidRPr="008B7F48">
        <w:rPr>
          <w:sz w:val="24"/>
          <w:szCs w:val="24"/>
          <w:lang w:val="ru-RU"/>
        </w:rPr>
        <w:lastRenderedPageBreak/>
        <w:t>непростительны для человека.</w:t>
      </w:r>
    </w:p>
    <w:p w:rsidR="008B7F48" w:rsidRPr="008B7F48" w:rsidRDefault="008B7F48" w:rsidP="008B7F48">
      <w:pPr>
        <w:ind w:firstLine="567"/>
        <w:jc w:val="both"/>
        <w:rPr>
          <w:sz w:val="24"/>
          <w:szCs w:val="24"/>
          <w:lang w:val="ru-RU"/>
        </w:rPr>
      </w:pPr>
      <w:r w:rsidRPr="008B7F48">
        <w:rPr>
          <w:sz w:val="24"/>
          <w:szCs w:val="24"/>
          <w:lang w:val="ru-RU"/>
        </w:rPr>
        <w:t>Этика взаимоотношений юноши и девушки.</w:t>
      </w:r>
    </w:p>
    <w:p w:rsidR="008B7F48" w:rsidRPr="008B7F48" w:rsidRDefault="008B7F48" w:rsidP="008B7F48">
      <w:pPr>
        <w:ind w:firstLine="567"/>
        <w:jc w:val="both"/>
        <w:rPr>
          <w:sz w:val="24"/>
          <w:szCs w:val="24"/>
          <w:lang w:val="ru-RU"/>
        </w:rPr>
      </w:pPr>
      <w:r w:rsidRPr="008B7F48">
        <w:rPr>
          <w:sz w:val="24"/>
          <w:szCs w:val="24"/>
          <w:lang w:val="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8B7F48" w:rsidRPr="008B7F48" w:rsidRDefault="008B7F48" w:rsidP="008B7F48">
      <w:pPr>
        <w:ind w:firstLine="567"/>
        <w:jc w:val="both"/>
        <w:rPr>
          <w:sz w:val="24"/>
          <w:szCs w:val="24"/>
          <w:lang w:val="ru-RU"/>
        </w:rPr>
      </w:pPr>
      <w:r w:rsidRPr="008B7F48">
        <w:rPr>
          <w:sz w:val="24"/>
          <w:szCs w:val="24"/>
          <w:lang w:val="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8B7F48" w:rsidRPr="008B7F48" w:rsidRDefault="008B7F48" w:rsidP="008B7F48">
      <w:pPr>
        <w:ind w:firstLine="567"/>
        <w:jc w:val="both"/>
        <w:rPr>
          <w:sz w:val="24"/>
          <w:szCs w:val="24"/>
          <w:lang w:val="ru-RU"/>
        </w:rPr>
      </w:pPr>
      <w:r w:rsidRPr="008B7F48">
        <w:rPr>
          <w:sz w:val="24"/>
          <w:szCs w:val="24"/>
          <w:lang w:val="ru-RU"/>
        </w:rPr>
        <w:t>Взаимоотношения молодой семьи с родителями (законными</w:t>
      </w:r>
    </w:p>
    <w:p w:rsidR="008B7F48" w:rsidRPr="008B7F48" w:rsidRDefault="008B7F48" w:rsidP="008B7F48">
      <w:pPr>
        <w:ind w:firstLine="567"/>
        <w:jc w:val="both"/>
        <w:rPr>
          <w:sz w:val="24"/>
          <w:szCs w:val="24"/>
          <w:lang w:val="ru-RU"/>
        </w:rPr>
      </w:pPr>
      <w:r w:rsidRPr="008B7F48">
        <w:rPr>
          <w:sz w:val="24"/>
          <w:szCs w:val="24"/>
          <w:lang w:val="ru-RU"/>
        </w:rPr>
        <w:t>представителями). Материальная и духовная связь с родителями (законными представителями).</w:t>
      </w:r>
    </w:p>
    <w:p w:rsidR="008B7F48" w:rsidRPr="008B7F48" w:rsidRDefault="008B7F48" w:rsidP="008B7F48">
      <w:pPr>
        <w:ind w:firstLine="567"/>
        <w:jc w:val="both"/>
        <w:rPr>
          <w:sz w:val="24"/>
          <w:szCs w:val="24"/>
          <w:lang w:val="ru-RU"/>
        </w:rPr>
      </w:pPr>
      <w:r w:rsidRPr="008B7F48">
        <w:rPr>
          <w:sz w:val="24"/>
          <w:szCs w:val="24"/>
          <w:lang w:val="ru-RU"/>
        </w:rPr>
        <w:t>Экономика и быт молодой семьи. Потребности семьи. Организация и ведение домашнего хозяйства.</w:t>
      </w:r>
    </w:p>
    <w:p w:rsidR="008B7F48" w:rsidRPr="008B7F48" w:rsidRDefault="008B7F48" w:rsidP="008B7F48">
      <w:pPr>
        <w:ind w:firstLine="567"/>
        <w:jc w:val="both"/>
        <w:rPr>
          <w:sz w:val="24"/>
          <w:szCs w:val="24"/>
          <w:lang w:val="ru-RU"/>
        </w:rPr>
      </w:pPr>
      <w:r w:rsidRPr="008B7F48">
        <w:rPr>
          <w:sz w:val="24"/>
          <w:szCs w:val="24"/>
          <w:lang w:val="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8B7F48" w:rsidRPr="008B7F48" w:rsidRDefault="008B7F48" w:rsidP="008B7F48">
      <w:pPr>
        <w:ind w:firstLine="567"/>
        <w:jc w:val="both"/>
        <w:rPr>
          <w:sz w:val="24"/>
          <w:szCs w:val="24"/>
          <w:lang w:val="ru-RU"/>
        </w:rPr>
      </w:pPr>
      <w:r w:rsidRPr="008B7F48">
        <w:rPr>
          <w:sz w:val="24"/>
          <w:szCs w:val="24"/>
          <w:lang w:val="ru-RU"/>
        </w:rPr>
        <w:t>Этика производственных (деловых) отношений.</w:t>
      </w:r>
    </w:p>
    <w:p w:rsidR="008B7F48" w:rsidRPr="008B7F48" w:rsidRDefault="008B7F48" w:rsidP="008B7F48">
      <w:pPr>
        <w:ind w:firstLine="567"/>
        <w:jc w:val="both"/>
        <w:rPr>
          <w:sz w:val="24"/>
          <w:szCs w:val="24"/>
          <w:lang w:val="ru-RU"/>
        </w:rPr>
      </w:pPr>
      <w:r w:rsidRPr="008B7F48">
        <w:rPr>
          <w:sz w:val="24"/>
          <w:szCs w:val="24"/>
          <w:lang w:val="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8B7F48" w:rsidRPr="008B7F48" w:rsidRDefault="008B7F48" w:rsidP="008B7F48">
      <w:pPr>
        <w:ind w:firstLine="567"/>
        <w:jc w:val="both"/>
        <w:rPr>
          <w:sz w:val="24"/>
          <w:szCs w:val="24"/>
          <w:lang w:val="ru-RU"/>
        </w:rPr>
      </w:pPr>
      <w:r w:rsidRPr="008B7F48">
        <w:rPr>
          <w:sz w:val="24"/>
          <w:szCs w:val="24"/>
          <w:lang w:val="ru-RU"/>
        </w:rPr>
        <w:t>Деловой стиль одежды.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"Этика".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представления о некоторых этических нормах;</w:t>
      </w:r>
    </w:p>
    <w:p w:rsidR="008B7F48" w:rsidRPr="008B7F48" w:rsidRDefault="008B7F48" w:rsidP="008B7F48">
      <w:pPr>
        <w:ind w:firstLine="567"/>
        <w:jc w:val="both"/>
        <w:rPr>
          <w:sz w:val="24"/>
          <w:szCs w:val="24"/>
          <w:lang w:val="ru-RU"/>
        </w:rPr>
      </w:pPr>
      <w:r w:rsidRPr="008B7F48">
        <w:rPr>
          <w:sz w:val="24"/>
          <w:szCs w:val="24"/>
          <w:lang w:val="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8B7F48" w:rsidRPr="008B7F48" w:rsidRDefault="008B7F48" w:rsidP="008B7F48">
      <w:pPr>
        <w:ind w:firstLine="567"/>
        <w:jc w:val="both"/>
        <w:rPr>
          <w:sz w:val="24"/>
          <w:szCs w:val="24"/>
          <w:lang w:val="ru-RU"/>
        </w:rPr>
      </w:pPr>
      <w:r w:rsidRPr="008B7F48">
        <w:rPr>
          <w:sz w:val="24"/>
          <w:szCs w:val="24"/>
          <w:lang w:val="ru-RU"/>
        </w:rPr>
        <w:t>признание возможности существования различных точек зрения и права каждого иметь свою точку зрения.</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8B7F48" w:rsidRPr="008B7F48" w:rsidRDefault="008B7F48" w:rsidP="008B7F48">
      <w:pPr>
        <w:ind w:firstLine="567"/>
        <w:jc w:val="both"/>
        <w:rPr>
          <w:sz w:val="24"/>
          <w:szCs w:val="24"/>
          <w:lang w:val="ru-RU"/>
        </w:rPr>
      </w:pPr>
      <w:r w:rsidRPr="008B7F48">
        <w:rPr>
          <w:sz w:val="24"/>
          <w:szCs w:val="24"/>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8B7F48" w:rsidRPr="008B7F48" w:rsidRDefault="008B7F48" w:rsidP="008B7F48">
      <w:pPr>
        <w:ind w:firstLine="567"/>
        <w:jc w:val="both"/>
        <w:rPr>
          <w:sz w:val="24"/>
          <w:szCs w:val="24"/>
          <w:lang w:val="ru-RU"/>
        </w:rPr>
      </w:pPr>
      <w:r w:rsidRPr="008B7F48">
        <w:rPr>
          <w:sz w:val="24"/>
          <w:szCs w:val="24"/>
          <w:lang w:val="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развитие и совершенствование основных физических качеств;</w:t>
      </w:r>
    </w:p>
    <w:p w:rsidR="008B7F48" w:rsidRPr="008B7F48" w:rsidRDefault="008B7F48" w:rsidP="008B7F48">
      <w:pPr>
        <w:ind w:firstLine="567"/>
        <w:jc w:val="both"/>
        <w:rPr>
          <w:sz w:val="24"/>
          <w:szCs w:val="24"/>
          <w:lang w:val="ru-RU"/>
        </w:rPr>
      </w:pPr>
      <w:r w:rsidRPr="008B7F48">
        <w:rPr>
          <w:sz w:val="24"/>
          <w:szCs w:val="24"/>
          <w:lang w:val="ru-RU"/>
        </w:rPr>
        <w:t>обогащение двигательного опыта жизненно-важными двигательными навыками и умениями;</w:t>
      </w:r>
    </w:p>
    <w:p w:rsidR="008B7F48" w:rsidRPr="008B7F48" w:rsidRDefault="008B7F48" w:rsidP="008B7F48">
      <w:pPr>
        <w:ind w:firstLine="567"/>
        <w:jc w:val="both"/>
        <w:rPr>
          <w:sz w:val="24"/>
          <w:szCs w:val="24"/>
          <w:lang w:val="ru-RU"/>
        </w:rPr>
      </w:pPr>
      <w:r w:rsidRPr="008B7F48">
        <w:rPr>
          <w:sz w:val="24"/>
          <w:szCs w:val="24"/>
          <w:lang w:val="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8B7F48" w:rsidRPr="008B7F48" w:rsidRDefault="008B7F48" w:rsidP="008B7F48">
      <w:pPr>
        <w:ind w:firstLine="567"/>
        <w:jc w:val="both"/>
        <w:rPr>
          <w:sz w:val="24"/>
          <w:szCs w:val="24"/>
          <w:lang w:val="ru-RU"/>
        </w:rPr>
      </w:pPr>
      <w:r w:rsidRPr="008B7F48">
        <w:rPr>
          <w:sz w:val="24"/>
          <w:szCs w:val="24"/>
          <w:lang w:val="ru-RU"/>
        </w:rPr>
        <w:lastRenderedPageBreak/>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8B7F48" w:rsidRPr="008B7F48" w:rsidRDefault="008B7F48" w:rsidP="008B7F48">
      <w:pPr>
        <w:ind w:firstLine="567"/>
        <w:jc w:val="both"/>
        <w:rPr>
          <w:sz w:val="24"/>
          <w:szCs w:val="24"/>
          <w:lang w:val="ru-RU"/>
        </w:rPr>
      </w:pPr>
      <w:r w:rsidRPr="008B7F48">
        <w:rPr>
          <w:sz w:val="24"/>
          <w:szCs w:val="24"/>
          <w:lang w:val="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8B7F48" w:rsidRPr="008B7F48" w:rsidRDefault="008B7F48" w:rsidP="008B7F48">
      <w:pPr>
        <w:ind w:firstLine="567"/>
        <w:jc w:val="both"/>
        <w:rPr>
          <w:sz w:val="24"/>
          <w:szCs w:val="24"/>
          <w:lang w:val="ru-RU"/>
        </w:rPr>
      </w:pPr>
      <w:r w:rsidRPr="008B7F48">
        <w:rPr>
          <w:sz w:val="24"/>
          <w:szCs w:val="24"/>
          <w:lang w:val="ru-RU"/>
        </w:rPr>
        <w:t>воспитание нравственных качеств и свойств личности; содействие военно-патриотической подготовке.</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"Адаптивная физическая культура".</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8B7F48" w:rsidRPr="008B7F48" w:rsidRDefault="008B7F48" w:rsidP="008B7F48">
      <w:pPr>
        <w:ind w:firstLine="567"/>
        <w:jc w:val="both"/>
        <w:rPr>
          <w:sz w:val="24"/>
          <w:szCs w:val="24"/>
          <w:lang w:val="ru-RU"/>
        </w:rPr>
      </w:pPr>
      <w:r w:rsidRPr="008B7F48">
        <w:rPr>
          <w:sz w:val="24"/>
          <w:szCs w:val="24"/>
          <w:lang w:val="ru-RU"/>
        </w:rPr>
        <w:t>Гимнастика. Теоретические сведения. Фланг, интервал, дистанция.</w:t>
      </w:r>
    </w:p>
    <w:p w:rsidR="008B7F48" w:rsidRPr="008B7F48" w:rsidRDefault="008B7F48" w:rsidP="008B7F48">
      <w:pPr>
        <w:ind w:firstLine="567"/>
        <w:jc w:val="both"/>
        <w:rPr>
          <w:sz w:val="24"/>
          <w:szCs w:val="24"/>
          <w:lang w:val="ru-RU"/>
        </w:rPr>
      </w:pPr>
      <w:r w:rsidRPr="008B7F48">
        <w:rPr>
          <w:sz w:val="24"/>
          <w:szCs w:val="24"/>
          <w:lang w:val="ru-RU"/>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построения и перестроения.</w:t>
      </w:r>
    </w:p>
    <w:p w:rsidR="008B7F48" w:rsidRPr="008B7F48" w:rsidRDefault="008B7F48" w:rsidP="008B7F48">
      <w:pPr>
        <w:ind w:firstLine="567"/>
        <w:jc w:val="both"/>
        <w:rPr>
          <w:sz w:val="24"/>
          <w:szCs w:val="24"/>
          <w:lang w:val="ru-RU"/>
        </w:rPr>
      </w:pPr>
      <w:r w:rsidRPr="008B7F48">
        <w:rPr>
          <w:sz w:val="24"/>
          <w:szCs w:val="24"/>
          <w:lang w:val="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8B7F48" w:rsidRPr="008B7F48" w:rsidRDefault="008B7F48" w:rsidP="008B7F48">
      <w:pPr>
        <w:ind w:firstLine="567"/>
        <w:jc w:val="both"/>
        <w:rPr>
          <w:sz w:val="24"/>
          <w:szCs w:val="24"/>
          <w:lang w:val="ru-RU"/>
        </w:rPr>
      </w:pPr>
      <w:r w:rsidRPr="008B7F48">
        <w:rPr>
          <w:sz w:val="24"/>
          <w:szCs w:val="24"/>
          <w:lang w:val="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B7F48" w:rsidRPr="008B7F48" w:rsidRDefault="008B7F48" w:rsidP="008B7F48">
      <w:pPr>
        <w:ind w:firstLine="567"/>
        <w:jc w:val="both"/>
        <w:rPr>
          <w:sz w:val="24"/>
          <w:szCs w:val="24"/>
          <w:lang w:val="ru-RU"/>
        </w:rPr>
      </w:pPr>
      <w:r w:rsidRPr="008B7F48">
        <w:rPr>
          <w:sz w:val="24"/>
          <w:szCs w:val="24"/>
          <w:lang w:val="ru-RU"/>
        </w:rPr>
        <w:t>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8B7F48" w:rsidRPr="008B7F48" w:rsidRDefault="008B7F48" w:rsidP="008B7F48">
      <w:pPr>
        <w:ind w:firstLine="567"/>
        <w:jc w:val="both"/>
        <w:rPr>
          <w:sz w:val="24"/>
          <w:szCs w:val="24"/>
          <w:lang w:val="ru-RU"/>
        </w:rPr>
      </w:pPr>
      <w:r w:rsidRPr="008B7F48">
        <w:rPr>
          <w:sz w:val="24"/>
          <w:szCs w:val="24"/>
          <w:lang w:val="ru-RU"/>
        </w:rPr>
        <w:t>Практическая значимость развития физических качеств средствами легкой атлетики в трудовой деятельности человека.</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w:t>
      </w:r>
    </w:p>
    <w:p w:rsidR="008B7F48" w:rsidRPr="008B7F48" w:rsidRDefault="008B7F48" w:rsidP="008B7F48">
      <w:pPr>
        <w:ind w:firstLine="567"/>
        <w:jc w:val="both"/>
        <w:rPr>
          <w:sz w:val="24"/>
          <w:szCs w:val="24"/>
          <w:lang w:val="ru-RU"/>
        </w:rPr>
      </w:pPr>
      <w:r w:rsidRPr="008B7F48">
        <w:rPr>
          <w:sz w:val="24"/>
          <w:szCs w:val="24"/>
          <w:lang w:val="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B7F48" w:rsidRPr="008B7F48" w:rsidRDefault="008B7F48" w:rsidP="008B7F48">
      <w:pPr>
        <w:ind w:firstLine="567"/>
        <w:jc w:val="both"/>
        <w:rPr>
          <w:sz w:val="24"/>
          <w:szCs w:val="24"/>
          <w:lang w:val="ru-RU"/>
        </w:rPr>
      </w:pPr>
      <w:r w:rsidRPr="008B7F48">
        <w:rPr>
          <w:sz w:val="24"/>
          <w:szCs w:val="24"/>
          <w:lang w:val="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8B7F48" w:rsidRPr="008B7F48" w:rsidRDefault="008B7F48" w:rsidP="008B7F48">
      <w:pPr>
        <w:ind w:firstLine="567"/>
        <w:jc w:val="both"/>
        <w:rPr>
          <w:sz w:val="24"/>
          <w:szCs w:val="24"/>
          <w:lang w:val="ru-RU"/>
        </w:rPr>
      </w:pPr>
      <w:r w:rsidRPr="008B7F48">
        <w:rPr>
          <w:sz w:val="24"/>
          <w:szCs w:val="24"/>
          <w:lang w:val="ru-RU"/>
        </w:rPr>
        <w:t>в) толкание набивного мяча: метание нескольких малых мячей в 2 или 3 цели; метание деревянной гранаты.</w:t>
      </w:r>
    </w:p>
    <w:p w:rsidR="008B7F48" w:rsidRPr="008B7F48" w:rsidRDefault="008B7F48" w:rsidP="008B7F48">
      <w:pPr>
        <w:ind w:firstLine="567"/>
        <w:jc w:val="both"/>
        <w:rPr>
          <w:sz w:val="24"/>
          <w:szCs w:val="24"/>
          <w:lang w:val="ru-RU"/>
        </w:rPr>
      </w:pPr>
      <w:r w:rsidRPr="008B7F48">
        <w:rPr>
          <w:sz w:val="24"/>
          <w:szCs w:val="24"/>
          <w:lang w:val="ru-RU"/>
        </w:rPr>
        <w:t>Лыжная и конькобежная подготовки.</w:t>
      </w:r>
    </w:p>
    <w:p w:rsidR="008B7F48" w:rsidRPr="008B7F48" w:rsidRDefault="008B7F48" w:rsidP="008B7F48">
      <w:pPr>
        <w:ind w:firstLine="567"/>
        <w:jc w:val="both"/>
        <w:rPr>
          <w:sz w:val="24"/>
          <w:szCs w:val="24"/>
          <w:lang w:val="ru-RU"/>
        </w:rPr>
      </w:pPr>
      <w:r w:rsidRPr="008B7F48">
        <w:rPr>
          <w:sz w:val="24"/>
          <w:szCs w:val="24"/>
          <w:lang w:val="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8B7F48" w:rsidRPr="008B7F48" w:rsidRDefault="008B7F48" w:rsidP="008B7F48">
      <w:pPr>
        <w:ind w:firstLine="567"/>
        <w:jc w:val="both"/>
        <w:rPr>
          <w:sz w:val="24"/>
          <w:szCs w:val="24"/>
          <w:lang w:val="ru-RU"/>
        </w:rPr>
      </w:pPr>
      <w:r w:rsidRPr="008B7F48">
        <w:rPr>
          <w:sz w:val="24"/>
          <w:szCs w:val="24"/>
          <w:lang w:val="ru-RU"/>
        </w:rPr>
        <w:lastRenderedPageBreak/>
        <w:t>Практический материал. Сочетание различных видов лыжных ходов на слабопересеченной местности.</w:t>
      </w:r>
    </w:p>
    <w:p w:rsidR="008B7F48" w:rsidRPr="008B7F48" w:rsidRDefault="008B7F48" w:rsidP="008B7F48">
      <w:pPr>
        <w:ind w:firstLine="567"/>
        <w:jc w:val="both"/>
        <w:rPr>
          <w:sz w:val="24"/>
          <w:szCs w:val="24"/>
          <w:lang w:val="ru-RU"/>
        </w:rPr>
      </w:pPr>
      <w:r w:rsidRPr="008B7F48">
        <w:rPr>
          <w:sz w:val="24"/>
          <w:szCs w:val="24"/>
          <w:lang w:val="ru-RU"/>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Стойка конькобежца. Бег по прямой. Бег по прямой и на поворотах. Вход в поворот. Свободное катание. Бег на время.</w:t>
      </w:r>
    </w:p>
    <w:p w:rsidR="008B7F48" w:rsidRPr="008B7F48" w:rsidRDefault="008B7F48" w:rsidP="008B7F48">
      <w:pPr>
        <w:ind w:firstLine="567"/>
        <w:jc w:val="both"/>
        <w:rPr>
          <w:sz w:val="24"/>
          <w:szCs w:val="24"/>
          <w:lang w:val="ru-RU"/>
        </w:rPr>
      </w:pPr>
      <w:r w:rsidRPr="008B7F48">
        <w:rPr>
          <w:sz w:val="24"/>
          <w:szCs w:val="24"/>
          <w:lang w:val="ru-RU"/>
        </w:rPr>
        <w:t>Подвижные игры.</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8B7F48" w:rsidRPr="008B7F48" w:rsidRDefault="008B7F48" w:rsidP="008B7F48">
      <w:pPr>
        <w:ind w:firstLine="567"/>
        <w:jc w:val="both"/>
        <w:rPr>
          <w:sz w:val="24"/>
          <w:szCs w:val="24"/>
          <w:lang w:val="ru-RU"/>
        </w:rPr>
      </w:pPr>
      <w:r w:rsidRPr="008B7F48">
        <w:rPr>
          <w:sz w:val="24"/>
          <w:szCs w:val="24"/>
          <w:lang w:val="ru-RU"/>
        </w:rPr>
        <w:t>Спортивные игры.</w:t>
      </w:r>
    </w:p>
    <w:p w:rsidR="008B7F48" w:rsidRPr="008B7F48" w:rsidRDefault="008B7F48" w:rsidP="008B7F48">
      <w:pPr>
        <w:ind w:firstLine="567"/>
        <w:jc w:val="both"/>
        <w:rPr>
          <w:sz w:val="24"/>
          <w:szCs w:val="24"/>
          <w:lang w:val="ru-RU"/>
        </w:rPr>
      </w:pPr>
      <w:r w:rsidRPr="008B7F48">
        <w:rPr>
          <w:sz w:val="24"/>
          <w:szCs w:val="24"/>
          <w:lang w:val="ru-RU"/>
        </w:rPr>
        <w:t>Баскетбол.</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8B7F48" w:rsidRPr="008B7F48" w:rsidRDefault="008B7F48" w:rsidP="008B7F48">
      <w:pPr>
        <w:ind w:firstLine="567"/>
        <w:jc w:val="both"/>
        <w:rPr>
          <w:sz w:val="24"/>
          <w:szCs w:val="24"/>
          <w:lang w:val="ru-RU"/>
        </w:rPr>
      </w:pPr>
      <w:r w:rsidRPr="008B7F48">
        <w:rPr>
          <w:sz w:val="24"/>
          <w:szCs w:val="24"/>
          <w:lang w:val="ru-RU"/>
        </w:rPr>
        <w:t>Волейбол.</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8B7F48" w:rsidRPr="008B7F48" w:rsidRDefault="008B7F48" w:rsidP="008B7F48">
      <w:pPr>
        <w:ind w:firstLine="567"/>
        <w:jc w:val="both"/>
        <w:rPr>
          <w:sz w:val="24"/>
          <w:szCs w:val="24"/>
          <w:lang w:val="ru-RU"/>
        </w:rPr>
      </w:pPr>
      <w:r w:rsidRPr="008B7F48">
        <w:rPr>
          <w:sz w:val="24"/>
          <w:szCs w:val="24"/>
          <w:lang w:val="ru-RU"/>
        </w:rPr>
        <w:t>Настольный теннис.</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Парные игры. Правила соревнований. Тактика парных игр. Экипировка теннисиста. Разновидности ударов.</w:t>
      </w:r>
    </w:p>
    <w:p w:rsidR="008B7F48" w:rsidRPr="008B7F48" w:rsidRDefault="008B7F48" w:rsidP="008B7F48">
      <w:pPr>
        <w:ind w:firstLine="567"/>
        <w:jc w:val="both"/>
        <w:rPr>
          <w:sz w:val="24"/>
          <w:szCs w:val="24"/>
          <w:lang w:val="ru-RU"/>
        </w:rPr>
      </w:pPr>
      <w:r w:rsidRPr="008B7F48">
        <w:rPr>
          <w:sz w:val="24"/>
          <w:szCs w:val="24"/>
          <w:lang w:val="ru-RU"/>
        </w:rPr>
        <w:t>Практический материал. Одиночные и парные учебные игры. Тактические приемы в парных играх.</w:t>
      </w:r>
    </w:p>
    <w:p w:rsidR="008B7F48" w:rsidRPr="008B7F48" w:rsidRDefault="008B7F48" w:rsidP="008B7F48">
      <w:pPr>
        <w:ind w:firstLine="567"/>
        <w:jc w:val="both"/>
        <w:rPr>
          <w:sz w:val="24"/>
          <w:szCs w:val="24"/>
          <w:lang w:val="ru-RU"/>
        </w:rPr>
      </w:pPr>
      <w:r w:rsidRPr="008B7F48">
        <w:rPr>
          <w:sz w:val="24"/>
          <w:szCs w:val="24"/>
          <w:lang w:val="ru-RU"/>
        </w:rPr>
        <w:t>Хоккей на полу.</w:t>
      </w:r>
    </w:p>
    <w:p w:rsidR="008B7F48" w:rsidRPr="008B7F48" w:rsidRDefault="008B7F48" w:rsidP="008B7F48">
      <w:pPr>
        <w:ind w:firstLine="567"/>
        <w:jc w:val="both"/>
        <w:rPr>
          <w:sz w:val="24"/>
          <w:szCs w:val="24"/>
          <w:lang w:val="ru-RU"/>
        </w:rPr>
      </w:pPr>
      <w:r w:rsidRPr="008B7F48">
        <w:rPr>
          <w:sz w:val="24"/>
          <w:szCs w:val="24"/>
          <w:lang w:val="ru-RU"/>
        </w:rPr>
        <w:t>Теоретические сведения. Тактика командной игры. Наказания при нарушениях правил игры.</w:t>
      </w:r>
    </w:p>
    <w:p w:rsidR="008B7F48" w:rsidRPr="008B7F48" w:rsidRDefault="008B7F48" w:rsidP="008B7F48">
      <w:pPr>
        <w:ind w:firstLine="567"/>
        <w:jc w:val="both"/>
        <w:rPr>
          <w:sz w:val="24"/>
          <w:szCs w:val="24"/>
          <w:lang w:val="ru-RU"/>
        </w:rPr>
      </w:pPr>
      <w:r w:rsidRPr="008B7F48">
        <w:rPr>
          <w:sz w:val="24"/>
          <w:szCs w:val="24"/>
          <w:lang w:val="ru-RU"/>
        </w:rPr>
        <w:t xml:space="preserve">Практический материал. Игры против соперника, перемещение вправо и влево. </w:t>
      </w:r>
      <w:r w:rsidRPr="008B7F48">
        <w:rPr>
          <w:sz w:val="24"/>
          <w:szCs w:val="24"/>
          <w:lang w:val="ru-RU"/>
        </w:rPr>
        <w:lastRenderedPageBreak/>
        <w:t>Занятие правильного положения (центральный нападающий, крайний нападающий, защитник). Наказания при нарушениях правил игры.</w:t>
      </w:r>
    </w:p>
    <w:p w:rsidR="008B7F48" w:rsidRPr="008B7F48" w:rsidRDefault="008B7F48" w:rsidP="008B7F48">
      <w:pPr>
        <w:ind w:firstLine="567"/>
        <w:jc w:val="both"/>
        <w:rPr>
          <w:sz w:val="24"/>
          <w:szCs w:val="24"/>
          <w:lang w:val="ru-RU"/>
        </w:rPr>
      </w:pPr>
      <w:r w:rsidRPr="008B7F48">
        <w:rPr>
          <w:sz w:val="24"/>
          <w:szCs w:val="24"/>
          <w:lang w:val="ru-RU"/>
        </w:rPr>
        <w:t>Совершенствование всех приемов игры. Командные соревнования - учебные игры.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"Адаптивная физическая культура".</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представление о физической культуре как части общей культуры современного общества;</w:t>
      </w:r>
    </w:p>
    <w:p w:rsidR="008B7F48" w:rsidRPr="008B7F48" w:rsidRDefault="008B7F48" w:rsidP="008B7F48">
      <w:pPr>
        <w:ind w:firstLine="567"/>
        <w:jc w:val="both"/>
        <w:rPr>
          <w:sz w:val="24"/>
          <w:szCs w:val="24"/>
          <w:lang w:val="ru-RU"/>
        </w:rPr>
      </w:pPr>
      <w:r w:rsidRPr="008B7F48">
        <w:rPr>
          <w:sz w:val="24"/>
          <w:szCs w:val="24"/>
          <w:lang w:val="ru-RU"/>
        </w:rPr>
        <w:t>осознание влияния физических упражнений на физическое развитие и развитие физических качеств человека;</w:t>
      </w:r>
    </w:p>
    <w:p w:rsidR="008B7F48" w:rsidRPr="008B7F48" w:rsidRDefault="008B7F48" w:rsidP="008B7F48">
      <w:pPr>
        <w:ind w:firstLine="567"/>
        <w:jc w:val="both"/>
        <w:rPr>
          <w:sz w:val="24"/>
          <w:szCs w:val="24"/>
          <w:lang w:val="ru-RU"/>
        </w:rPr>
      </w:pPr>
      <w:r w:rsidRPr="008B7F48">
        <w:rPr>
          <w:sz w:val="24"/>
          <w:szCs w:val="24"/>
          <w:lang w:val="ru-RU"/>
        </w:rPr>
        <w:t>понимание связи физической культуры с трудовой и военной деятельностью;</w:t>
      </w:r>
    </w:p>
    <w:p w:rsidR="008B7F48" w:rsidRPr="008B7F48" w:rsidRDefault="008B7F48" w:rsidP="008B7F48">
      <w:pPr>
        <w:ind w:firstLine="567"/>
        <w:jc w:val="both"/>
        <w:rPr>
          <w:sz w:val="24"/>
          <w:szCs w:val="24"/>
          <w:lang w:val="ru-RU"/>
        </w:rPr>
      </w:pPr>
      <w:r w:rsidRPr="008B7F48">
        <w:rPr>
          <w:sz w:val="24"/>
          <w:szCs w:val="24"/>
          <w:lang w:val="ru-RU"/>
        </w:rPr>
        <w:t>знание правил профилактики травматизма, подготовки мест для занятий физической культурой;</w:t>
      </w:r>
    </w:p>
    <w:p w:rsidR="008B7F48" w:rsidRPr="008B7F48" w:rsidRDefault="008B7F48" w:rsidP="008B7F48">
      <w:pPr>
        <w:ind w:firstLine="567"/>
        <w:jc w:val="both"/>
        <w:rPr>
          <w:sz w:val="24"/>
          <w:szCs w:val="24"/>
          <w:lang w:val="ru-RU"/>
        </w:rPr>
      </w:pPr>
      <w:r w:rsidRPr="008B7F48">
        <w:rPr>
          <w:sz w:val="24"/>
          <w:szCs w:val="24"/>
          <w:lang w:val="ru-RU"/>
        </w:rPr>
        <w:t>выбор спортивной одежды и обуви в зависимости от погодных условий и времени года;</w:t>
      </w:r>
    </w:p>
    <w:p w:rsidR="008B7F48" w:rsidRPr="008B7F48" w:rsidRDefault="008B7F48" w:rsidP="008B7F48">
      <w:pPr>
        <w:ind w:firstLine="567"/>
        <w:jc w:val="both"/>
        <w:rPr>
          <w:sz w:val="24"/>
          <w:szCs w:val="24"/>
          <w:lang w:val="ru-RU"/>
        </w:rPr>
      </w:pPr>
      <w:r w:rsidRPr="008B7F48">
        <w:rPr>
          <w:sz w:val="24"/>
          <w:szCs w:val="24"/>
          <w:lang w:val="ru-RU"/>
        </w:rPr>
        <w:t>знание правил оказания доврачебной помощи при травмах и ушибах во время самостоятельных занятий физическими упражнениями;</w:t>
      </w:r>
    </w:p>
    <w:p w:rsidR="008B7F48" w:rsidRPr="008B7F48" w:rsidRDefault="008B7F48" w:rsidP="008B7F48">
      <w:pPr>
        <w:ind w:firstLine="567"/>
        <w:jc w:val="both"/>
        <w:rPr>
          <w:sz w:val="24"/>
          <w:szCs w:val="24"/>
          <w:lang w:val="ru-RU"/>
        </w:rPr>
      </w:pPr>
      <w:r w:rsidRPr="008B7F48">
        <w:rPr>
          <w:sz w:val="24"/>
          <w:szCs w:val="24"/>
          <w:lang w:val="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8B7F48" w:rsidRPr="008B7F48" w:rsidRDefault="008B7F48" w:rsidP="008B7F48">
      <w:pPr>
        <w:ind w:firstLine="567"/>
        <w:jc w:val="both"/>
        <w:rPr>
          <w:sz w:val="24"/>
          <w:szCs w:val="24"/>
          <w:lang w:val="ru-RU"/>
        </w:rPr>
      </w:pPr>
      <w:r w:rsidRPr="008B7F48">
        <w:rPr>
          <w:sz w:val="24"/>
          <w:szCs w:val="24"/>
          <w:lang w:val="ru-RU"/>
        </w:rPr>
        <w:t>планирование занятий физическими упражнениями в режиме дня;</w:t>
      </w:r>
    </w:p>
    <w:p w:rsidR="008B7F48" w:rsidRPr="008B7F48" w:rsidRDefault="008B7F48" w:rsidP="008B7F48">
      <w:pPr>
        <w:ind w:firstLine="567"/>
        <w:jc w:val="both"/>
        <w:rPr>
          <w:sz w:val="24"/>
          <w:szCs w:val="24"/>
          <w:lang w:val="ru-RU"/>
        </w:rPr>
      </w:pPr>
      <w:r w:rsidRPr="008B7F48">
        <w:rPr>
          <w:sz w:val="24"/>
          <w:szCs w:val="24"/>
          <w:lang w:val="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8B7F48" w:rsidRPr="008B7F48" w:rsidRDefault="008B7F48" w:rsidP="008B7F48">
      <w:pPr>
        <w:ind w:firstLine="567"/>
        <w:jc w:val="both"/>
        <w:rPr>
          <w:sz w:val="24"/>
          <w:szCs w:val="24"/>
          <w:lang w:val="ru-RU"/>
        </w:rPr>
      </w:pPr>
      <w:r w:rsidRPr="008B7F48">
        <w:rPr>
          <w:sz w:val="24"/>
          <w:szCs w:val="24"/>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8B7F48" w:rsidRPr="008B7F48" w:rsidRDefault="008B7F48" w:rsidP="008B7F48">
      <w:pPr>
        <w:ind w:firstLine="567"/>
        <w:jc w:val="both"/>
        <w:rPr>
          <w:sz w:val="24"/>
          <w:szCs w:val="24"/>
          <w:lang w:val="ru-RU"/>
        </w:rPr>
      </w:pPr>
      <w:r w:rsidRPr="008B7F48">
        <w:rPr>
          <w:sz w:val="24"/>
          <w:szCs w:val="24"/>
          <w:lang w:val="ru-RU"/>
        </w:rPr>
        <w:t>представление о закаливании организма, знание основных правил закаливания, правил безопасности и гигиенических требований;</w:t>
      </w:r>
    </w:p>
    <w:p w:rsidR="008B7F48" w:rsidRPr="008B7F48" w:rsidRDefault="008B7F48" w:rsidP="008B7F48">
      <w:pPr>
        <w:ind w:firstLine="567"/>
        <w:jc w:val="both"/>
        <w:rPr>
          <w:sz w:val="24"/>
          <w:szCs w:val="24"/>
          <w:lang w:val="ru-RU"/>
        </w:rPr>
      </w:pPr>
      <w:r w:rsidRPr="008B7F48">
        <w:rPr>
          <w:sz w:val="24"/>
          <w:szCs w:val="24"/>
          <w:lang w:val="ru-RU"/>
        </w:rPr>
        <w:t>выполнение строевых действий в шеренге и колонне;</w:t>
      </w:r>
    </w:p>
    <w:p w:rsidR="008B7F48" w:rsidRPr="008B7F48" w:rsidRDefault="008B7F48" w:rsidP="008B7F48">
      <w:pPr>
        <w:ind w:firstLine="567"/>
        <w:jc w:val="both"/>
        <w:rPr>
          <w:sz w:val="24"/>
          <w:szCs w:val="24"/>
          <w:lang w:val="ru-RU"/>
        </w:rPr>
      </w:pPr>
      <w:r w:rsidRPr="008B7F48">
        <w:rPr>
          <w:sz w:val="24"/>
          <w:szCs w:val="24"/>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8B7F48" w:rsidRPr="008B7F48" w:rsidRDefault="008B7F48" w:rsidP="008B7F48">
      <w:pPr>
        <w:ind w:firstLine="567"/>
        <w:jc w:val="both"/>
        <w:rPr>
          <w:sz w:val="24"/>
          <w:szCs w:val="24"/>
          <w:lang w:val="ru-RU"/>
        </w:rPr>
      </w:pPr>
      <w:r w:rsidRPr="008B7F48">
        <w:rPr>
          <w:sz w:val="24"/>
          <w:szCs w:val="24"/>
          <w:lang w:val="ru-RU"/>
        </w:rPr>
        <w:t>объяснение правил, техники выполнения двигательных действий, анализ и нахождение ошибок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выполнение легкоатлетических упражнений в беге и прыжках в соответствии с возрастными и психофизическими особенностями;</w:t>
      </w:r>
    </w:p>
    <w:p w:rsidR="008B7F48" w:rsidRPr="008B7F48" w:rsidRDefault="008B7F48" w:rsidP="008B7F48">
      <w:pPr>
        <w:ind w:firstLine="567"/>
        <w:jc w:val="both"/>
        <w:rPr>
          <w:sz w:val="24"/>
          <w:szCs w:val="24"/>
          <w:lang w:val="ru-RU"/>
        </w:rPr>
      </w:pPr>
      <w:r w:rsidRPr="008B7F48">
        <w:rPr>
          <w:sz w:val="24"/>
          <w:szCs w:val="24"/>
          <w:lang w:val="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8B7F48" w:rsidRPr="008B7F48" w:rsidRDefault="008B7F48" w:rsidP="008B7F48">
      <w:pPr>
        <w:ind w:firstLine="567"/>
        <w:jc w:val="both"/>
        <w:rPr>
          <w:sz w:val="24"/>
          <w:szCs w:val="24"/>
          <w:lang w:val="ru-RU"/>
        </w:rPr>
      </w:pPr>
      <w:r w:rsidRPr="008B7F48">
        <w:rPr>
          <w:sz w:val="24"/>
          <w:szCs w:val="24"/>
          <w:lang w:val="ru-RU"/>
        </w:rPr>
        <w:t>участие в подвижных и спортивных играх, осуществление их судейства;</w:t>
      </w:r>
    </w:p>
    <w:p w:rsidR="008B7F48" w:rsidRPr="008B7F48" w:rsidRDefault="008B7F48" w:rsidP="008B7F48">
      <w:pPr>
        <w:ind w:firstLine="567"/>
        <w:jc w:val="both"/>
        <w:rPr>
          <w:sz w:val="24"/>
          <w:szCs w:val="24"/>
          <w:lang w:val="ru-RU"/>
        </w:rPr>
      </w:pPr>
      <w:r w:rsidRPr="008B7F48">
        <w:rPr>
          <w:sz w:val="24"/>
          <w:szCs w:val="24"/>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8B7F48" w:rsidRPr="008B7F48" w:rsidRDefault="008B7F48" w:rsidP="008B7F48">
      <w:pPr>
        <w:ind w:firstLine="567"/>
        <w:jc w:val="both"/>
        <w:rPr>
          <w:sz w:val="24"/>
          <w:szCs w:val="24"/>
          <w:lang w:val="ru-RU"/>
        </w:rPr>
      </w:pPr>
      <w:r w:rsidRPr="008B7F48">
        <w:rPr>
          <w:sz w:val="24"/>
          <w:szCs w:val="24"/>
          <w:lang w:val="ru-RU"/>
        </w:rPr>
        <w:t>объяснение правил, техники выполнения двигательных действий, анализ и нахождение ошибок (с помощью педагогического работника);</w:t>
      </w:r>
    </w:p>
    <w:p w:rsidR="008B7F48" w:rsidRPr="008B7F48" w:rsidRDefault="008B7F48" w:rsidP="008B7F48">
      <w:pPr>
        <w:ind w:firstLine="567"/>
        <w:jc w:val="both"/>
        <w:rPr>
          <w:sz w:val="24"/>
          <w:szCs w:val="24"/>
          <w:lang w:val="ru-RU"/>
        </w:rPr>
      </w:pPr>
      <w:r w:rsidRPr="008B7F48">
        <w:rPr>
          <w:sz w:val="24"/>
          <w:szCs w:val="24"/>
          <w:lang w:val="ru-RU"/>
        </w:rPr>
        <w:t>использование разметки спортивной площадки при выполнении физических упражнений;</w:t>
      </w:r>
    </w:p>
    <w:p w:rsidR="008B7F48" w:rsidRPr="008B7F48" w:rsidRDefault="008B7F48" w:rsidP="008B7F48">
      <w:pPr>
        <w:ind w:firstLine="567"/>
        <w:jc w:val="both"/>
        <w:rPr>
          <w:sz w:val="24"/>
          <w:szCs w:val="24"/>
          <w:lang w:val="ru-RU"/>
        </w:rPr>
      </w:pPr>
      <w:r w:rsidRPr="008B7F48">
        <w:rPr>
          <w:sz w:val="24"/>
          <w:szCs w:val="24"/>
          <w:lang w:val="ru-RU"/>
        </w:rPr>
        <w:t>правильная ориентировка в пространстве спортивного зала и на стадионе;</w:t>
      </w:r>
    </w:p>
    <w:p w:rsidR="008B7F48" w:rsidRPr="008B7F48" w:rsidRDefault="008B7F48" w:rsidP="008B7F48">
      <w:pPr>
        <w:ind w:firstLine="567"/>
        <w:jc w:val="both"/>
        <w:rPr>
          <w:sz w:val="24"/>
          <w:szCs w:val="24"/>
          <w:lang w:val="ru-RU"/>
        </w:rPr>
      </w:pPr>
      <w:r w:rsidRPr="008B7F48">
        <w:rPr>
          <w:sz w:val="24"/>
          <w:szCs w:val="24"/>
          <w:lang w:val="ru-RU"/>
        </w:rPr>
        <w:t xml:space="preserve">размещение спортивных снарядов при организации и проведении подвижных и </w:t>
      </w:r>
      <w:r w:rsidRPr="008B7F48">
        <w:rPr>
          <w:sz w:val="24"/>
          <w:szCs w:val="24"/>
          <w:lang w:val="ru-RU"/>
        </w:rPr>
        <w:lastRenderedPageBreak/>
        <w:t>спортивных игр</w:t>
      </w:r>
    </w:p>
    <w:p w:rsidR="008B7F48" w:rsidRPr="008B7F48" w:rsidRDefault="008B7F48" w:rsidP="008B7F48">
      <w:pPr>
        <w:ind w:firstLine="567"/>
        <w:jc w:val="both"/>
        <w:rPr>
          <w:sz w:val="24"/>
          <w:szCs w:val="24"/>
          <w:lang w:val="ru-RU"/>
        </w:rPr>
      </w:pPr>
      <w:r w:rsidRPr="008B7F48">
        <w:rPr>
          <w:sz w:val="24"/>
          <w:szCs w:val="24"/>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8B7F48" w:rsidRPr="008B7F48" w:rsidRDefault="008B7F48" w:rsidP="008B7F48">
      <w:pPr>
        <w:ind w:firstLine="567"/>
        <w:jc w:val="both"/>
        <w:rPr>
          <w:sz w:val="24"/>
          <w:szCs w:val="24"/>
          <w:lang w:val="ru-RU"/>
        </w:rPr>
      </w:pPr>
      <w:r w:rsidRPr="008B7F48">
        <w:rPr>
          <w:sz w:val="24"/>
          <w:szCs w:val="24"/>
          <w:lang w:val="ru-RU"/>
        </w:rPr>
        <w:t>самостоятельное применение правил профилактики травматизма в процессе занятий физическими упражнениями;</w:t>
      </w:r>
    </w:p>
    <w:p w:rsidR="008B7F48" w:rsidRPr="008B7F48" w:rsidRDefault="008B7F48" w:rsidP="008B7F48">
      <w:pPr>
        <w:ind w:firstLine="567"/>
        <w:jc w:val="both"/>
        <w:rPr>
          <w:sz w:val="24"/>
          <w:szCs w:val="24"/>
          <w:lang w:val="ru-RU"/>
        </w:rPr>
      </w:pPr>
      <w:r w:rsidRPr="008B7F48">
        <w:rPr>
          <w:sz w:val="24"/>
          <w:szCs w:val="24"/>
          <w:lang w:val="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8B7F48" w:rsidRPr="008B7F48" w:rsidRDefault="008B7F48" w:rsidP="008B7F48">
      <w:pPr>
        <w:ind w:firstLine="567"/>
        <w:jc w:val="both"/>
        <w:rPr>
          <w:sz w:val="24"/>
          <w:szCs w:val="24"/>
          <w:lang w:val="ru-RU"/>
        </w:rPr>
      </w:pPr>
      <w:r w:rsidRPr="008B7F48">
        <w:rPr>
          <w:sz w:val="24"/>
          <w:szCs w:val="24"/>
          <w:lang w:val="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8B7F48" w:rsidRPr="008B7F48" w:rsidRDefault="008B7F48" w:rsidP="008B7F48">
      <w:pPr>
        <w:ind w:firstLine="567"/>
        <w:jc w:val="both"/>
        <w:rPr>
          <w:sz w:val="24"/>
          <w:szCs w:val="24"/>
          <w:lang w:val="ru-RU"/>
        </w:rPr>
      </w:pPr>
      <w:r w:rsidRPr="008B7F48">
        <w:rPr>
          <w:sz w:val="24"/>
          <w:szCs w:val="24"/>
          <w:lang w:val="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8B7F48" w:rsidRPr="008B7F48" w:rsidRDefault="008B7F48" w:rsidP="008B7F48">
      <w:pPr>
        <w:ind w:firstLine="567"/>
        <w:jc w:val="both"/>
        <w:rPr>
          <w:sz w:val="24"/>
          <w:szCs w:val="24"/>
          <w:lang w:val="ru-RU"/>
        </w:rPr>
      </w:pPr>
      <w:r w:rsidRPr="008B7F48">
        <w:rPr>
          <w:sz w:val="24"/>
          <w:szCs w:val="24"/>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8B7F48" w:rsidRPr="008B7F48" w:rsidRDefault="008B7F48" w:rsidP="008B7F48">
      <w:pPr>
        <w:ind w:firstLine="567"/>
        <w:jc w:val="both"/>
        <w:rPr>
          <w:sz w:val="24"/>
          <w:szCs w:val="24"/>
          <w:lang w:val="ru-RU"/>
        </w:rPr>
      </w:pPr>
      <w:r w:rsidRPr="008B7F48">
        <w:rPr>
          <w:sz w:val="24"/>
          <w:szCs w:val="24"/>
          <w:lang w:val="ru-RU"/>
        </w:rPr>
        <w:t>самостоятельное выполнение упражнений по коррекции осанки и телосложения;</w:t>
      </w:r>
    </w:p>
    <w:p w:rsidR="008B7F48" w:rsidRPr="008B7F48" w:rsidRDefault="008B7F48" w:rsidP="008B7F48">
      <w:pPr>
        <w:ind w:firstLine="567"/>
        <w:jc w:val="both"/>
        <w:rPr>
          <w:sz w:val="24"/>
          <w:szCs w:val="24"/>
          <w:lang w:val="ru-RU"/>
        </w:rPr>
      </w:pPr>
      <w:r w:rsidRPr="008B7F48">
        <w:rPr>
          <w:sz w:val="24"/>
          <w:szCs w:val="24"/>
          <w:lang w:val="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8B7F48" w:rsidRPr="008B7F48" w:rsidRDefault="008B7F48" w:rsidP="008B7F48">
      <w:pPr>
        <w:ind w:firstLine="567"/>
        <w:jc w:val="both"/>
        <w:rPr>
          <w:sz w:val="24"/>
          <w:szCs w:val="24"/>
          <w:lang w:val="ru-RU"/>
        </w:rPr>
      </w:pPr>
      <w:r w:rsidRPr="008B7F48">
        <w:rPr>
          <w:sz w:val="24"/>
          <w:szCs w:val="24"/>
          <w:lang w:val="ru-RU"/>
        </w:rPr>
        <w:t>применение способов регулирования нагрузки за счет пауз, чередования нагрузки и отдыха, дыхательных упражнений;</w:t>
      </w:r>
    </w:p>
    <w:p w:rsidR="008B7F48" w:rsidRPr="008B7F48" w:rsidRDefault="008B7F48" w:rsidP="008B7F48">
      <w:pPr>
        <w:ind w:firstLine="567"/>
        <w:jc w:val="both"/>
        <w:rPr>
          <w:sz w:val="24"/>
          <w:szCs w:val="24"/>
          <w:lang w:val="ru-RU"/>
        </w:rPr>
      </w:pPr>
      <w:r w:rsidRPr="008B7F48">
        <w:rPr>
          <w:sz w:val="24"/>
          <w:szCs w:val="24"/>
          <w:lang w:val="ru-RU"/>
        </w:rPr>
        <w:t>подача строевых команд, ведение подсчета при выполнении общеразвивающих упражнений;</w:t>
      </w:r>
    </w:p>
    <w:p w:rsidR="008B7F48" w:rsidRPr="008B7F48" w:rsidRDefault="008B7F48" w:rsidP="008B7F48">
      <w:pPr>
        <w:ind w:firstLine="567"/>
        <w:jc w:val="both"/>
        <w:rPr>
          <w:sz w:val="24"/>
          <w:szCs w:val="24"/>
          <w:lang w:val="ru-RU"/>
        </w:rPr>
      </w:pPr>
      <w:r w:rsidRPr="008B7F48">
        <w:rPr>
          <w:sz w:val="24"/>
          <w:szCs w:val="24"/>
          <w:lang w:val="ru-RU"/>
        </w:rPr>
        <w:t>выполнение акробатических и гимнастических комбинаций на доступном техническом уровне;</w:t>
      </w:r>
    </w:p>
    <w:p w:rsidR="008B7F48" w:rsidRPr="008B7F48" w:rsidRDefault="008B7F48" w:rsidP="008B7F48">
      <w:pPr>
        <w:ind w:firstLine="567"/>
        <w:jc w:val="both"/>
        <w:rPr>
          <w:sz w:val="24"/>
          <w:szCs w:val="24"/>
          <w:lang w:val="ru-RU"/>
        </w:rPr>
      </w:pPr>
      <w:r w:rsidRPr="008B7F48">
        <w:rPr>
          <w:sz w:val="24"/>
          <w:szCs w:val="24"/>
          <w:lang w:val="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8B7F48" w:rsidRPr="008B7F48" w:rsidRDefault="008B7F48" w:rsidP="008B7F48">
      <w:pPr>
        <w:ind w:firstLine="567"/>
        <w:jc w:val="both"/>
        <w:rPr>
          <w:sz w:val="24"/>
          <w:szCs w:val="24"/>
          <w:lang w:val="ru-RU"/>
        </w:rPr>
      </w:pPr>
      <w:r w:rsidRPr="008B7F48">
        <w:rPr>
          <w:sz w:val="24"/>
          <w:szCs w:val="24"/>
          <w:lang w:val="ru-RU"/>
        </w:rPr>
        <w:t>выполнение передвижений на лыжах усвоенными способами;</w:t>
      </w:r>
    </w:p>
    <w:p w:rsidR="008B7F48" w:rsidRPr="008B7F48" w:rsidRDefault="008B7F48" w:rsidP="008B7F48">
      <w:pPr>
        <w:ind w:firstLine="567"/>
        <w:jc w:val="both"/>
        <w:rPr>
          <w:sz w:val="24"/>
          <w:szCs w:val="24"/>
          <w:lang w:val="ru-RU"/>
        </w:rPr>
      </w:pPr>
      <w:r w:rsidRPr="008B7F48">
        <w:rPr>
          <w:sz w:val="24"/>
          <w:szCs w:val="24"/>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B7F48" w:rsidRPr="008B7F48" w:rsidRDefault="008B7F48" w:rsidP="008B7F48">
      <w:pPr>
        <w:ind w:firstLine="567"/>
        <w:jc w:val="both"/>
        <w:rPr>
          <w:sz w:val="24"/>
          <w:szCs w:val="24"/>
          <w:lang w:val="ru-RU"/>
        </w:rPr>
      </w:pPr>
      <w:r w:rsidRPr="008B7F48">
        <w:rPr>
          <w:sz w:val="24"/>
          <w:szCs w:val="24"/>
          <w:lang w:val="ru-RU"/>
        </w:rPr>
        <w:t>адекватное взаимодействие с другими обучающимися при выполнении заданий по физической культуре;</w:t>
      </w:r>
    </w:p>
    <w:p w:rsidR="008B7F48" w:rsidRPr="008B7F48" w:rsidRDefault="008B7F48" w:rsidP="008B7F48">
      <w:pPr>
        <w:ind w:firstLine="567"/>
        <w:jc w:val="both"/>
        <w:rPr>
          <w:sz w:val="24"/>
          <w:szCs w:val="24"/>
          <w:lang w:val="ru-RU"/>
        </w:rPr>
      </w:pPr>
      <w:r w:rsidRPr="008B7F48">
        <w:rPr>
          <w:sz w:val="24"/>
          <w:szCs w:val="24"/>
          <w:lang w:val="ru-RU"/>
        </w:rPr>
        <w:t>самостоятельное объяснение правил, техники выполнения двигательных действий, анализ и нахождение ошибок.</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b/>
          <w:sz w:val="24"/>
          <w:szCs w:val="24"/>
          <w:lang w:val="ru-RU"/>
        </w:rPr>
      </w:pPr>
      <w:r w:rsidRPr="008B7F48">
        <w:rPr>
          <w:b/>
          <w:sz w:val="24"/>
          <w:szCs w:val="24"/>
          <w:lang w:val="ru-RU"/>
        </w:rPr>
        <w:t>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Пояснительная записка.</w:t>
      </w:r>
    </w:p>
    <w:p w:rsidR="008B7F48" w:rsidRPr="008B7F48" w:rsidRDefault="008B7F48" w:rsidP="008B7F48">
      <w:pPr>
        <w:ind w:firstLine="567"/>
        <w:jc w:val="both"/>
        <w:rPr>
          <w:sz w:val="24"/>
          <w:szCs w:val="24"/>
          <w:lang w:val="ru-RU"/>
        </w:rPr>
      </w:pPr>
      <w:r w:rsidRPr="008B7F48">
        <w:rPr>
          <w:sz w:val="24"/>
          <w:szCs w:val="24"/>
          <w:lang w:val="ru-RU"/>
        </w:rP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8B7F48" w:rsidRPr="008B7F48" w:rsidRDefault="008B7F48" w:rsidP="008B7F48">
      <w:pPr>
        <w:ind w:firstLine="567"/>
        <w:jc w:val="both"/>
        <w:rPr>
          <w:sz w:val="24"/>
          <w:szCs w:val="24"/>
          <w:lang w:val="ru-RU"/>
        </w:rPr>
      </w:pPr>
      <w:r w:rsidRPr="008B7F48">
        <w:rPr>
          <w:sz w:val="24"/>
          <w:szCs w:val="24"/>
          <w:lang w:val="ru-RU"/>
        </w:rPr>
        <w:t>Учебный предмет "Профильный труд" должен способствовать решению следующих задач:</w:t>
      </w:r>
    </w:p>
    <w:p w:rsidR="008B7F48" w:rsidRPr="008B7F48" w:rsidRDefault="008B7F48" w:rsidP="008B7F48">
      <w:pPr>
        <w:ind w:firstLine="567"/>
        <w:jc w:val="both"/>
        <w:rPr>
          <w:sz w:val="24"/>
          <w:szCs w:val="24"/>
          <w:lang w:val="ru-RU"/>
        </w:rPr>
      </w:pPr>
      <w:r w:rsidRPr="008B7F48">
        <w:rPr>
          <w:sz w:val="24"/>
          <w:szCs w:val="24"/>
          <w:lang w:val="ru-RU"/>
        </w:rPr>
        <w:lastRenderedPageBreak/>
        <w:t>расширение знаний о материальной культуре как продукте творческой предметно-преобразующей деятельности человека;</w:t>
      </w:r>
    </w:p>
    <w:p w:rsidR="008B7F48" w:rsidRPr="008B7F48" w:rsidRDefault="008B7F48" w:rsidP="008B7F48">
      <w:pPr>
        <w:ind w:firstLine="567"/>
        <w:jc w:val="both"/>
        <w:rPr>
          <w:sz w:val="24"/>
          <w:szCs w:val="24"/>
          <w:lang w:val="ru-RU"/>
        </w:rPr>
      </w:pPr>
      <w:r w:rsidRPr="008B7F48">
        <w:rPr>
          <w:sz w:val="24"/>
          <w:szCs w:val="24"/>
          <w:lang w:val="ru-RU"/>
        </w:rPr>
        <w:t>расширение культурного кругозора, обогащение знаний о культурноисторических традициях в мире вещей;</w:t>
      </w:r>
    </w:p>
    <w:p w:rsidR="008B7F48" w:rsidRPr="008B7F48" w:rsidRDefault="008B7F48" w:rsidP="008B7F48">
      <w:pPr>
        <w:ind w:firstLine="567"/>
        <w:jc w:val="both"/>
        <w:rPr>
          <w:sz w:val="24"/>
          <w:szCs w:val="24"/>
          <w:lang w:val="ru-RU"/>
        </w:rPr>
      </w:pPr>
      <w:r w:rsidRPr="008B7F48">
        <w:rPr>
          <w:sz w:val="24"/>
          <w:szCs w:val="24"/>
          <w:lang w:val="ru-RU"/>
        </w:rPr>
        <w:t>расширение знаний о материалах и их свойствах, технологиях использования.</w:t>
      </w:r>
    </w:p>
    <w:p w:rsidR="008B7F48" w:rsidRPr="008B7F48" w:rsidRDefault="008B7F48" w:rsidP="008B7F48">
      <w:pPr>
        <w:ind w:firstLine="567"/>
        <w:jc w:val="both"/>
        <w:rPr>
          <w:sz w:val="24"/>
          <w:szCs w:val="24"/>
          <w:lang w:val="ru-RU"/>
        </w:rPr>
      </w:pPr>
      <w:r w:rsidRPr="008B7F48">
        <w:rPr>
          <w:sz w:val="24"/>
          <w:szCs w:val="24"/>
          <w:lang w:val="ru-RU"/>
        </w:rPr>
        <w:t>ознакомление с современным производством и требованиями предъявляемыми им к человеку;</w:t>
      </w:r>
    </w:p>
    <w:p w:rsidR="008B7F48" w:rsidRPr="008B7F48" w:rsidRDefault="008B7F48" w:rsidP="008B7F48">
      <w:pPr>
        <w:ind w:firstLine="567"/>
        <w:jc w:val="both"/>
        <w:rPr>
          <w:sz w:val="24"/>
          <w:szCs w:val="24"/>
          <w:lang w:val="ru-RU"/>
        </w:rPr>
      </w:pPr>
      <w:r w:rsidRPr="008B7F48">
        <w:rPr>
          <w:sz w:val="24"/>
          <w:szCs w:val="24"/>
          <w:lang w:val="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8B7F48" w:rsidRPr="008B7F48" w:rsidRDefault="008B7F48" w:rsidP="008B7F48">
      <w:pPr>
        <w:ind w:firstLine="567"/>
        <w:jc w:val="both"/>
        <w:rPr>
          <w:sz w:val="24"/>
          <w:szCs w:val="24"/>
          <w:lang w:val="ru-RU"/>
        </w:rPr>
      </w:pPr>
      <w:r w:rsidRPr="008B7F48">
        <w:rPr>
          <w:sz w:val="24"/>
          <w:szCs w:val="24"/>
          <w:lang w:val="ru-RU"/>
        </w:rPr>
        <w:t>совершенствование практических умений и навыков использования различных материалов в профессиональной деятельности;</w:t>
      </w:r>
    </w:p>
    <w:p w:rsidR="008B7F48" w:rsidRPr="008B7F48" w:rsidRDefault="008B7F48" w:rsidP="008B7F48">
      <w:pPr>
        <w:ind w:firstLine="567"/>
        <w:jc w:val="both"/>
        <w:rPr>
          <w:sz w:val="24"/>
          <w:szCs w:val="24"/>
          <w:lang w:val="ru-RU"/>
        </w:rPr>
      </w:pPr>
      <w:r w:rsidRPr="008B7F48">
        <w:rPr>
          <w:sz w:val="24"/>
          <w:szCs w:val="24"/>
          <w:lang w:val="ru-RU"/>
        </w:rPr>
        <w:t>коррекция и развитие познавательных процессов, межличностного общения, профессионального поведения;</w:t>
      </w:r>
    </w:p>
    <w:p w:rsidR="008B7F48" w:rsidRPr="008B7F48" w:rsidRDefault="008B7F48" w:rsidP="008B7F48">
      <w:pPr>
        <w:ind w:firstLine="567"/>
        <w:jc w:val="both"/>
        <w:rPr>
          <w:sz w:val="24"/>
          <w:szCs w:val="24"/>
          <w:lang w:val="ru-RU"/>
        </w:rPr>
      </w:pPr>
      <w:r w:rsidRPr="008B7F48">
        <w:rPr>
          <w:sz w:val="24"/>
          <w:szCs w:val="24"/>
          <w:lang w:val="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B7F48" w:rsidRPr="008B7F48" w:rsidRDefault="008B7F48" w:rsidP="008B7F48">
      <w:pPr>
        <w:ind w:firstLine="567"/>
        <w:jc w:val="both"/>
        <w:rPr>
          <w:sz w:val="24"/>
          <w:szCs w:val="24"/>
          <w:lang w:val="ru-RU"/>
        </w:rPr>
      </w:pPr>
      <w:r w:rsidRPr="008B7F48">
        <w:rPr>
          <w:sz w:val="24"/>
          <w:szCs w:val="24"/>
          <w:lang w:val="ru-RU"/>
        </w:rPr>
        <w:t>формирование информационной грамотности, умения работать с различными источниками информации;</w:t>
      </w:r>
    </w:p>
    <w:p w:rsidR="008B7F48" w:rsidRPr="008B7F48" w:rsidRDefault="008B7F48" w:rsidP="008B7F48">
      <w:pPr>
        <w:ind w:firstLine="567"/>
        <w:jc w:val="both"/>
        <w:rPr>
          <w:sz w:val="24"/>
          <w:szCs w:val="24"/>
          <w:lang w:val="ru-RU"/>
        </w:rPr>
      </w:pPr>
      <w:r w:rsidRPr="008B7F48">
        <w:rPr>
          <w:sz w:val="24"/>
          <w:szCs w:val="24"/>
          <w:lang w:val="ru-RU"/>
        </w:rPr>
        <w:t>развитие активности, целенаправленности, инициативности.</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Содержание учебного предмета "Профильный труд".</w:t>
      </w:r>
    </w:p>
    <w:p w:rsidR="008B7F48" w:rsidRPr="008B7F48" w:rsidRDefault="008B7F48" w:rsidP="008B7F48">
      <w:pPr>
        <w:ind w:firstLine="567"/>
        <w:jc w:val="both"/>
        <w:rPr>
          <w:sz w:val="24"/>
          <w:szCs w:val="24"/>
          <w:lang w:val="ru-RU"/>
        </w:rPr>
      </w:pPr>
      <w:r w:rsidRPr="008B7F48">
        <w:rPr>
          <w:sz w:val="24"/>
          <w:szCs w:val="24"/>
          <w:lang w:val="ru-RU"/>
        </w:rP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8B7F48" w:rsidRPr="008B7F48" w:rsidRDefault="008B7F48" w:rsidP="008B7F48">
      <w:pPr>
        <w:ind w:firstLine="567"/>
        <w:jc w:val="both"/>
        <w:rPr>
          <w:sz w:val="24"/>
          <w:szCs w:val="24"/>
          <w:lang w:val="ru-RU"/>
        </w:rPr>
      </w:pPr>
      <w:r w:rsidRPr="008B7F48">
        <w:rPr>
          <w:sz w:val="24"/>
          <w:szCs w:val="24"/>
          <w:lang w:val="ru-RU"/>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8B7F48" w:rsidRPr="008B7F48" w:rsidRDefault="008B7F48" w:rsidP="008B7F48">
      <w:pPr>
        <w:ind w:firstLine="567"/>
        <w:jc w:val="both"/>
        <w:rPr>
          <w:sz w:val="24"/>
          <w:szCs w:val="24"/>
          <w:lang w:val="ru-RU"/>
        </w:rPr>
      </w:pPr>
      <w:r w:rsidRPr="008B7F48">
        <w:rPr>
          <w:sz w:val="24"/>
          <w:szCs w:val="24"/>
          <w:lang w:val="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8B7F48" w:rsidRPr="008B7F48" w:rsidRDefault="008B7F48" w:rsidP="008B7F48">
      <w:pPr>
        <w:ind w:firstLine="567"/>
        <w:jc w:val="both"/>
        <w:rPr>
          <w:sz w:val="24"/>
          <w:szCs w:val="24"/>
          <w:lang w:val="ru-RU"/>
        </w:rPr>
      </w:pPr>
      <w:r w:rsidRPr="008B7F48">
        <w:rPr>
          <w:sz w:val="24"/>
          <w:szCs w:val="24"/>
          <w:lang w:val="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8B7F48" w:rsidRPr="008B7F48" w:rsidRDefault="008B7F48" w:rsidP="008B7F48">
      <w:pPr>
        <w:ind w:firstLine="567"/>
        <w:jc w:val="both"/>
        <w:rPr>
          <w:sz w:val="24"/>
          <w:szCs w:val="24"/>
          <w:lang w:val="ru-RU"/>
        </w:rPr>
      </w:pPr>
      <w:r w:rsidRPr="008B7F48">
        <w:rPr>
          <w:sz w:val="24"/>
          <w:szCs w:val="24"/>
          <w:lang w:val="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8B7F48" w:rsidRPr="008B7F48" w:rsidRDefault="008B7F48" w:rsidP="008B7F48">
      <w:pPr>
        <w:ind w:firstLine="567"/>
        <w:jc w:val="both"/>
        <w:rPr>
          <w:sz w:val="24"/>
          <w:szCs w:val="24"/>
          <w:lang w:val="ru-RU"/>
        </w:rPr>
      </w:pPr>
      <w:r w:rsidRPr="008B7F48">
        <w:rPr>
          <w:sz w:val="24"/>
          <w:szCs w:val="24"/>
          <w:lang w:val="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8B7F48" w:rsidRPr="008B7F48" w:rsidRDefault="008B7F48" w:rsidP="008B7F48">
      <w:pPr>
        <w:ind w:firstLine="567"/>
        <w:jc w:val="both"/>
        <w:rPr>
          <w:sz w:val="24"/>
          <w:szCs w:val="24"/>
          <w:lang w:val="ru-RU"/>
        </w:rPr>
      </w:pPr>
    </w:p>
    <w:p w:rsidR="008B7F48" w:rsidRPr="008B7F48" w:rsidRDefault="008B7F48" w:rsidP="008B7F48">
      <w:pPr>
        <w:ind w:firstLine="567"/>
        <w:jc w:val="both"/>
        <w:rPr>
          <w:sz w:val="24"/>
          <w:szCs w:val="24"/>
          <w:lang w:val="ru-RU"/>
        </w:rPr>
      </w:pPr>
      <w:r w:rsidRPr="008B7F48">
        <w:rPr>
          <w:sz w:val="24"/>
          <w:szCs w:val="24"/>
          <w:lang w:val="ru-RU"/>
        </w:rPr>
        <w:t>Планируемые предметные результаты освоения учебного предмета Профильный труд".</w:t>
      </w:r>
    </w:p>
    <w:p w:rsidR="008B7F48" w:rsidRPr="008B7F48" w:rsidRDefault="008B7F48" w:rsidP="008B7F48">
      <w:pPr>
        <w:ind w:firstLine="567"/>
        <w:jc w:val="both"/>
        <w:rPr>
          <w:sz w:val="24"/>
          <w:szCs w:val="24"/>
          <w:lang w:val="ru-RU"/>
        </w:rPr>
      </w:pPr>
      <w:r w:rsidRPr="008B7F48">
        <w:rPr>
          <w:sz w:val="24"/>
          <w:szCs w:val="24"/>
          <w:lang w:val="ru-RU"/>
        </w:rPr>
        <w:t>Минимальный уровень:</w:t>
      </w:r>
    </w:p>
    <w:p w:rsidR="008B7F48" w:rsidRPr="008B7F48" w:rsidRDefault="008B7F48" w:rsidP="008B7F48">
      <w:pPr>
        <w:ind w:firstLine="567"/>
        <w:jc w:val="both"/>
        <w:rPr>
          <w:sz w:val="24"/>
          <w:szCs w:val="24"/>
          <w:lang w:val="ru-RU"/>
        </w:rPr>
      </w:pPr>
      <w:r w:rsidRPr="008B7F48">
        <w:rPr>
          <w:sz w:val="24"/>
          <w:szCs w:val="24"/>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8B7F48" w:rsidRPr="008B7F48" w:rsidRDefault="008B7F48" w:rsidP="008B7F48">
      <w:pPr>
        <w:ind w:firstLine="567"/>
        <w:jc w:val="both"/>
        <w:rPr>
          <w:sz w:val="24"/>
          <w:szCs w:val="24"/>
          <w:lang w:val="ru-RU"/>
        </w:rPr>
      </w:pPr>
      <w:r w:rsidRPr="008B7F48">
        <w:rPr>
          <w:sz w:val="24"/>
          <w:szCs w:val="24"/>
          <w:lang w:val="ru-RU"/>
        </w:rPr>
        <w:t xml:space="preserve">знание свойств материалов и правил хранения; санитарно-гигиенических требований </w:t>
      </w:r>
      <w:r w:rsidRPr="008B7F48">
        <w:rPr>
          <w:sz w:val="24"/>
          <w:szCs w:val="24"/>
          <w:lang w:val="ru-RU"/>
        </w:rPr>
        <w:lastRenderedPageBreak/>
        <w:t>при работе с производственными материалами;</w:t>
      </w:r>
    </w:p>
    <w:p w:rsidR="008B7F48" w:rsidRPr="008B7F48" w:rsidRDefault="008B7F48" w:rsidP="008B7F48">
      <w:pPr>
        <w:ind w:firstLine="567"/>
        <w:jc w:val="both"/>
        <w:rPr>
          <w:sz w:val="24"/>
          <w:szCs w:val="24"/>
          <w:lang w:val="ru-RU"/>
        </w:rPr>
      </w:pPr>
      <w:r w:rsidRPr="008B7F48">
        <w:rPr>
          <w:sz w:val="24"/>
          <w:szCs w:val="24"/>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8B7F48" w:rsidRPr="008B7F48" w:rsidRDefault="008B7F48" w:rsidP="008B7F48">
      <w:pPr>
        <w:ind w:firstLine="567"/>
        <w:jc w:val="both"/>
        <w:rPr>
          <w:sz w:val="24"/>
          <w:szCs w:val="24"/>
          <w:lang w:val="ru-RU"/>
        </w:rPr>
      </w:pPr>
      <w:r w:rsidRPr="008B7F48">
        <w:rPr>
          <w:sz w:val="24"/>
          <w:szCs w:val="24"/>
          <w:lang w:val="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8B7F48" w:rsidRPr="008B7F48" w:rsidRDefault="008B7F48" w:rsidP="008B7F48">
      <w:pPr>
        <w:ind w:firstLine="567"/>
        <w:jc w:val="both"/>
        <w:rPr>
          <w:sz w:val="24"/>
          <w:szCs w:val="24"/>
          <w:lang w:val="ru-RU"/>
        </w:rPr>
      </w:pPr>
      <w:r w:rsidRPr="008B7F48">
        <w:rPr>
          <w:sz w:val="24"/>
          <w:szCs w:val="24"/>
          <w:lang w:val="ru-RU"/>
        </w:rPr>
        <w:t>владение основами современного промышленного и сельскохозяйственного производства, строительства, транспорта, сферы обслуживания;</w:t>
      </w:r>
    </w:p>
    <w:p w:rsidR="008B7F48" w:rsidRPr="008B7F48" w:rsidRDefault="008B7F48" w:rsidP="008B7F48">
      <w:pPr>
        <w:ind w:firstLine="567"/>
        <w:jc w:val="both"/>
        <w:rPr>
          <w:sz w:val="24"/>
          <w:szCs w:val="24"/>
          <w:lang w:val="ru-RU"/>
        </w:rPr>
      </w:pPr>
      <w:r w:rsidRPr="008B7F48">
        <w:rPr>
          <w:sz w:val="24"/>
          <w:szCs w:val="24"/>
          <w:lang w:val="ru-RU"/>
        </w:rPr>
        <w:t>чтение технологической карты, используемой в процессе изготовления изделия;</w:t>
      </w:r>
    </w:p>
    <w:p w:rsidR="008B7F48" w:rsidRPr="008B7F48" w:rsidRDefault="008B7F48" w:rsidP="008B7F48">
      <w:pPr>
        <w:ind w:firstLine="567"/>
        <w:jc w:val="both"/>
        <w:rPr>
          <w:sz w:val="24"/>
          <w:szCs w:val="24"/>
          <w:lang w:val="ru-RU"/>
        </w:rPr>
      </w:pPr>
      <w:r w:rsidRPr="008B7F48">
        <w:rPr>
          <w:sz w:val="24"/>
          <w:szCs w:val="24"/>
          <w:lang w:val="ru-RU"/>
        </w:rPr>
        <w:t>составление стандартного плана работы;</w:t>
      </w:r>
    </w:p>
    <w:p w:rsidR="008B7F48" w:rsidRPr="008B7F48" w:rsidRDefault="008B7F48" w:rsidP="008B7F48">
      <w:pPr>
        <w:ind w:firstLine="567"/>
        <w:jc w:val="both"/>
        <w:rPr>
          <w:sz w:val="24"/>
          <w:szCs w:val="24"/>
          <w:lang w:val="ru-RU"/>
        </w:rPr>
      </w:pPr>
      <w:r w:rsidRPr="008B7F48">
        <w:rPr>
          <w:sz w:val="24"/>
          <w:szCs w:val="24"/>
          <w:lang w:val="ru-RU"/>
        </w:rPr>
        <w:t>определение утилитарной и эстетической ценности предметов, изделий;</w:t>
      </w:r>
    </w:p>
    <w:p w:rsidR="008B7F48" w:rsidRPr="008B7F48" w:rsidRDefault="008B7F48" w:rsidP="008B7F48">
      <w:pPr>
        <w:ind w:firstLine="567"/>
        <w:jc w:val="both"/>
        <w:rPr>
          <w:sz w:val="24"/>
          <w:szCs w:val="24"/>
          <w:lang w:val="ru-RU"/>
        </w:rPr>
      </w:pPr>
      <w:r w:rsidRPr="008B7F48">
        <w:rPr>
          <w:sz w:val="24"/>
          <w:szCs w:val="24"/>
          <w:lang w:val="ru-RU"/>
        </w:rPr>
        <w:t>понимание и оценка красоты труда и его результатов;</w:t>
      </w:r>
    </w:p>
    <w:p w:rsidR="008B7F48" w:rsidRPr="008B7F48" w:rsidRDefault="008B7F48" w:rsidP="008B7F48">
      <w:pPr>
        <w:ind w:firstLine="567"/>
        <w:jc w:val="both"/>
        <w:rPr>
          <w:sz w:val="24"/>
          <w:szCs w:val="24"/>
          <w:lang w:val="ru-RU"/>
        </w:rPr>
      </w:pPr>
      <w:r w:rsidRPr="008B7F48">
        <w:rPr>
          <w:sz w:val="24"/>
          <w:szCs w:val="24"/>
          <w:lang w:val="ru-RU"/>
        </w:rPr>
        <w:t>использование эстетических ориентиров (эталонов) в быту, дома и в образовательной организации;</w:t>
      </w:r>
    </w:p>
    <w:p w:rsidR="008B7F48" w:rsidRPr="008B7F48" w:rsidRDefault="008B7F48" w:rsidP="008B7F48">
      <w:pPr>
        <w:ind w:firstLine="567"/>
        <w:jc w:val="both"/>
        <w:rPr>
          <w:sz w:val="24"/>
          <w:szCs w:val="24"/>
          <w:lang w:val="ru-RU"/>
        </w:rPr>
      </w:pPr>
      <w:r w:rsidRPr="008B7F48">
        <w:rPr>
          <w:sz w:val="24"/>
          <w:szCs w:val="24"/>
          <w:lang w:val="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8B7F48" w:rsidRPr="008B7F48" w:rsidRDefault="008B7F48" w:rsidP="008B7F48">
      <w:pPr>
        <w:ind w:firstLine="567"/>
        <w:jc w:val="both"/>
        <w:rPr>
          <w:sz w:val="24"/>
          <w:szCs w:val="24"/>
          <w:lang w:val="ru-RU"/>
        </w:rPr>
      </w:pPr>
      <w:r w:rsidRPr="008B7F48">
        <w:rPr>
          <w:sz w:val="24"/>
          <w:szCs w:val="24"/>
          <w:lang w:val="ru-RU"/>
        </w:rPr>
        <w:t>распределение ролей в группе, сотрудничество, осуществление взаимопомощи;</w:t>
      </w:r>
    </w:p>
    <w:p w:rsidR="008B7F48" w:rsidRPr="008B7F48" w:rsidRDefault="008B7F48" w:rsidP="008B7F48">
      <w:pPr>
        <w:ind w:firstLine="567"/>
        <w:jc w:val="both"/>
        <w:rPr>
          <w:sz w:val="24"/>
          <w:szCs w:val="24"/>
          <w:lang w:val="ru-RU"/>
        </w:rPr>
      </w:pPr>
      <w:r w:rsidRPr="008B7F48">
        <w:rPr>
          <w:sz w:val="24"/>
          <w:szCs w:val="24"/>
          <w:lang w:val="ru-RU"/>
        </w:rPr>
        <w:t>учет мнений других обучающихся и педагогического работника при организации собственной деятельности и совместной работы;</w:t>
      </w:r>
    </w:p>
    <w:p w:rsidR="008B7F48" w:rsidRPr="008B7F48" w:rsidRDefault="008B7F48" w:rsidP="008B7F48">
      <w:pPr>
        <w:ind w:firstLine="567"/>
        <w:jc w:val="both"/>
        <w:rPr>
          <w:sz w:val="24"/>
          <w:szCs w:val="24"/>
          <w:lang w:val="ru-RU"/>
        </w:rPr>
      </w:pPr>
      <w:r w:rsidRPr="008B7F48">
        <w:rPr>
          <w:sz w:val="24"/>
          <w:szCs w:val="24"/>
          <w:lang w:val="ru-RU"/>
        </w:rPr>
        <w:t>комментирование и оценка в доброжелательной форме достижений других обучающихся;</w:t>
      </w:r>
    </w:p>
    <w:p w:rsidR="008B7F48" w:rsidRPr="008B7F48" w:rsidRDefault="008B7F48" w:rsidP="008B7F48">
      <w:pPr>
        <w:ind w:firstLine="567"/>
        <w:jc w:val="both"/>
        <w:rPr>
          <w:sz w:val="24"/>
          <w:szCs w:val="24"/>
          <w:lang w:val="ru-RU"/>
        </w:rPr>
      </w:pPr>
      <w:r w:rsidRPr="008B7F48">
        <w:rPr>
          <w:sz w:val="24"/>
          <w:szCs w:val="24"/>
          <w:lang w:val="ru-RU"/>
        </w:rPr>
        <w:t>посильное участие в благоустройстве и озеленении территорий; охране природы и окружающей среды.</w:t>
      </w:r>
    </w:p>
    <w:p w:rsidR="008B7F48" w:rsidRPr="008B7F48" w:rsidRDefault="008B7F48" w:rsidP="008B7F48">
      <w:pPr>
        <w:ind w:firstLine="567"/>
        <w:jc w:val="both"/>
        <w:rPr>
          <w:sz w:val="24"/>
          <w:szCs w:val="24"/>
          <w:lang w:val="ru-RU"/>
        </w:rPr>
      </w:pPr>
      <w:r w:rsidRPr="008B7F48">
        <w:rPr>
          <w:sz w:val="24"/>
          <w:szCs w:val="24"/>
          <w:lang w:val="ru-RU"/>
        </w:rPr>
        <w:t>Достаточный уровень:</w:t>
      </w:r>
    </w:p>
    <w:p w:rsidR="008B7F48" w:rsidRPr="008B7F48" w:rsidRDefault="008B7F48" w:rsidP="008B7F48">
      <w:pPr>
        <w:ind w:firstLine="567"/>
        <w:jc w:val="both"/>
        <w:rPr>
          <w:sz w:val="24"/>
          <w:szCs w:val="24"/>
          <w:lang w:val="ru-RU"/>
        </w:rPr>
      </w:pPr>
      <w:r w:rsidRPr="008B7F48">
        <w:rPr>
          <w:sz w:val="24"/>
          <w:szCs w:val="24"/>
          <w:lang w:val="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B7F48" w:rsidRPr="008B7F48" w:rsidRDefault="008B7F48" w:rsidP="008B7F48">
      <w:pPr>
        <w:ind w:firstLine="567"/>
        <w:jc w:val="both"/>
        <w:rPr>
          <w:sz w:val="24"/>
          <w:szCs w:val="24"/>
          <w:lang w:val="ru-RU"/>
        </w:rPr>
      </w:pPr>
      <w:r w:rsidRPr="008B7F48">
        <w:rPr>
          <w:sz w:val="24"/>
          <w:szCs w:val="24"/>
          <w:lang w:val="ru-RU"/>
        </w:rPr>
        <w:t>планирование предстоящей практической работы, соотнесение своих действий с поставленной целью;</w:t>
      </w:r>
    </w:p>
    <w:p w:rsidR="008B7F48" w:rsidRPr="008B7F48" w:rsidRDefault="008B7F48" w:rsidP="008B7F48">
      <w:pPr>
        <w:ind w:firstLine="567"/>
        <w:jc w:val="both"/>
        <w:rPr>
          <w:sz w:val="24"/>
          <w:szCs w:val="24"/>
          <w:lang w:val="ru-RU"/>
        </w:rPr>
      </w:pPr>
      <w:r w:rsidRPr="008B7F48">
        <w:rPr>
          <w:sz w:val="24"/>
          <w:szCs w:val="24"/>
          <w:lang w:val="ru-RU"/>
        </w:rPr>
        <w:t>осуществление настройки и текущего ремонта инструмента;</w:t>
      </w:r>
    </w:p>
    <w:p w:rsidR="008B7F48" w:rsidRPr="008B7F48" w:rsidRDefault="008B7F48" w:rsidP="008B7F48">
      <w:pPr>
        <w:ind w:firstLine="567"/>
        <w:jc w:val="both"/>
        <w:rPr>
          <w:sz w:val="24"/>
          <w:szCs w:val="24"/>
          <w:lang w:val="ru-RU"/>
        </w:rPr>
      </w:pPr>
      <w:r w:rsidRPr="008B7F48">
        <w:rPr>
          <w:sz w:val="24"/>
          <w:szCs w:val="24"/>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8B7F48" w:rsidRPr="008B7F48" w:rsidRDefault="008B7F48" w:rsidP="008B7F48">
      <w:pPr>
        <w:ind w:firstLine="567"/>
        <w:jc w:val="both"/>
        <w:rPr>
          <w:sz w:val="24"/>
          <w:szCs w:val="24"/>
          <w:lang w:val="ru-RU"/>
        </w:rPr>
      </w:pPr>
      <w:r w:rsidRPr="008B7F48">
        <w:rPr>
          <w:sz w:val="24"/>
          <w:szCs w:val="24"/>
          <w:lang w:val="ru-RU"/>
        </w:rPr>
        <w:t>создание материальных ценностей, имеющих потребительскую стоимость и значение для удовлетворения общественных потребностей;</w:t>
      </w:r>
    </w:p>
    <w:p w:rsidR="008B7F48" w:rsidRPr="008B7F48" w:rsidRDefault="008B7F48" w:rsidP="008B7F48">
      <w:pPr>
        <w:ind w:firstLine="567"/>
        <w:jc w:val="both"/>
        <w:rPr>
          <w:sz w:val="24"/>
          <w:szCs w:val="24"/>
          <w:lang w:val="ru-RU"/>
        </w:rPr>
      </w:pPr>
      <w:r w:rsidRPr="008B7F48">
        <w:rPr>
          <w:sz w:val="24"/>
          <w:szCs w:val="24"/>
          <w:lang w:val="ru-RU"/>
        </w:rPr>
        <w:t>самостоятельное определение задач предстоящей работы и оптимальной последовательности действий для реализации замысла;</w:t>
      </w:r>
    </w:p>
    <w:p w:rsidR="008B7F48" w:rsidRPr="008B7F48" w:rsidRDefault="008B7F48" w:rsidP="008B7F48">
      <w:pPr>
        <w:ind w:firstLine="567"/>
        <w:jc w:val="both"/>
        <w:rPr>
          <w:sz w:val="24"/>
          <w:szCs w:val="24"/>
          <w:lang w:val="ru-RU"/>
        </w:rPr>
      </w:pPr>
      <w:r w:rsidRPr="008B7F48">
        <w:rPr>
          <w:sz w:val="24"/>
          <w:szCs w:val="24"/>
          <w:lang w:val="ru-RU"/>
        </w:rPr>
        <w:t>прогнозирование конечного результата и самостоятельный отбор средств и способов работы для его получения;</w:t>
      </w:r>
    </w:p>
    <w:p w:rsidR="008B7F48" w:rsidRPr="008B7F48" w:rsidRDefault="008B7F48" w:rsidP="008B7F48">
      <w:pPr>
        <w:ind w:firstLine="567"/>
        <w:jc w:val="both"/>
        <w:rPr>
          <w:sz w:val="24"/>
          <w:szCs w:val="24"/>
          <w:lang w:val="ru-RU"/>
        </w:rPr>
      </w:pPr>
      <w:r w:rsidRPr="008B7F48">
        <w:rPr>
          <w:sz w:val="24"/>
          <w:szCs w:val="24"/>
          <w:lang w:val="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8B7F48" w:rsidRPr="008B7F48" w:rsidRDefault="008B7F48" w:rsidP="008B7F48">
      <w:pPr>
        <w:ind w:firstLine="567"/>
        <w:jc w:val="both"/>
        <w:rPr>
          <w:sz w:val="24"/>
          <w:szCs w:val="24"/>
          <w:lang w:val="ru-RU"/>
        </w:rPr>
      </w:pPr>
      <w:r w:rsidRPr="008B7F48">
        <w:rPr>
          <w:sz w:val="24"/>
          <w:szCs w:val="24"/>
          <w:lang w:val="ru-RU"/>
        </w:rPr>
        <w:t>понимание общественной значимости своего труда, своих достижений в области трудовой деятельности; способность к самооценке;</w:t>
      </w:r>
    </w:p>
    <w:p w:rsidR="008B7F48" w:rsidRPr="008B7F48" w:rsidRDefault="008B7F48" w:rsidP="008B7F48">
      <w:pPr>
        <w:ind w:firstLine="567"/>
        <w:jc w:val="both"/>
        <w:rPr>
          <w:sz w:val="24"/>
          <w:szCs w:val="24"/>
          <w:lang w:val="ru-RU"/>
        </w:rPr>
      </w:pPr>
      <w:r w:rsidRPr="008B7F48">
        <w:rPr>
          <w:sz w:val="24"/>
          <w:szCs w:val="24"/>
          <w:lang w:val="ru-RU"/>
        </w:rPr>
        <w:t>понимание необходимости гармоничного сосуществования предметного мира с миром природы.</w:t>
      </w:r>
    </w:p>
    <w:p w:rsidR="00277FD1" w:rsidRDefault="00277FD1" w:rsidP="00500F7E">
      <w:pPr>
        <w:pStyle w:val="a3"/>
        <w:tabs>
          <w:tab w:val="left" w:pos="2222"/>
          <w:tab w:val="left" w:pos="2555"/>
          <w:tab w:val="left" w:pos="4683"/>
          <w:tab w:val="left" w:pos="6793"/>
          <w:tab w:val="left" w:pos="7277"/>
          <w:tab w:val="left" w:pos="9014"/>
        </w:tabs>
        <w:spacing w:before="0"/>
        <w:ind w:left="0" w:firstLine="567"/>
        <w:jc w:val="left"/>
        <w:rPr>
          <w:b/>
          <w:sz w:val="24"/>
          <w:szCs w:val="24"/>
          <w:lang w:val="ru-RU"/>
        </w:rPr>
      </w:pPr>
    </w:p>
    <w:p w:rsidR="00A75607" w:rsidRPr="00A75607" w:rsidRDefault="00A75607" w:rsidP="00A75607">
      <w:pPr>
        <w:pStyle w:val="a5"/>
        <w:tabs>
          <w:tab w:val="left" w:pos="355"/>
        </w:tabs>
        <w:spacing w:before="0"/>
        <w:ind w:left="567" w:firstLine="0"/>
        <w:jc w:val="center"/>
        <w:rPr>
          <w:sz w:val="24"/>
          <w:szCs w:val="24"/>
          <w:lang w:val="ru-RU"/>
        </w:rPr>
      </w:pPr>
      <w:r w:rsidRPr="00A75607">
        <w:rPr>
          <w:sz w:val="24"/>
          <w:szCs w:val="24"/>
          <w:lang w:val="ru-RU"/>
        </w:rPr>
        <w:t>Коррекционные курсы для обучающихся с легкой умственной отсталостью (интеллектуальными нарушениями).</w:t>
      </w:r>
    </w:p>
    <w:p w:rsidR="00A75607" w:rsidRPr="00A75607" w:rsidRDefault="00A75607" w:rsidP="00A75607">
      <w:pPr>
        <w:pStyle w:val="a5"/>
        <w:tabs>
          <w:tab w:val="left" w:pos="355"/>
        </w:tabs>
        <w:spacing w:before="0"/>
        <w:ind w:left="567" w:firstLine="0"/>
        <w:rPr>
          <w:sz w:val="24"/>
          <w:szCs w:val="24"/>
          <w:lang w:val="ru-RU"/>
        </w:rPr>
      </w:pPr>
      <w:r w:rsidRPr="00A75607">
        <w:rPr>
          <w:sz w:val="24"/>
          <w:szCs w:val="24"/>
          <w:lang w:val="ru-RU"/>
        </w:rPr>
        <w:t>Логопедические занятия.</w:t>
      </w:r>
    </w:p>
    <w:p w:rsidR="00A75607" w:rsidRPr="00A75607" w:rsidRDefault="00A75607" w:rsidP="00A75607">
      <w:pPr>
        <w:pStyle w:val="a5"/>
        <w:tabs>
          <w:tab w:val="left" w:pos="355"/>
        </w:tabs>
        <w:spacing w:before="0"/>
        <w:ind w:left="567" w:firstLine="0"/>
        <w:rPr>
          <w:sz w:val="24"/>
          <w:szCs w:val="24"/>
          <w:lang w:val="ru-RU"/>
        </w:rPr>
      </w:pPr>
      <w:r w:rsidRPr="00A75607">
        <w:rPr>
          <w:sz w:val="24"/>
          <w:szCs w:val="24"/>
          <w:lang w:val="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lastRenderedPageBreak/>
        <w:t>Основными направлениями логопедической работы является:</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диагностика и коррекция звукопроизношения (постановка, автоматизация и дифференциация звуков речи);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диагностика и коррекция лексической стороны речи;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коррекция диалогической и формирование монологической форм речи; развитие коммуникативной функции речи;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коррекция нарушений чтения и письма;</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расширение представлений об окружающей действительности;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развитие познавательной сферы (мышления, памяти, внимания).</w:t>
      </w:r>
    </w:p>
    <w:p w:rsidR="00A75607" w:rsidRPr="00A75607" w:rsidRDefault="00A75607" w:rsidP="0091012B">
      <w:pPr>
        <w:pStyle w:val="a5"/>
        <w:tabs>
          <w:tab w:val="left" w:pos="355"/>
        </w:tabs>
        <w:spacing w:before="0"/>
        <w:ind w:left="567" w:firstLine="0"/>
        <w:rPr>
          <w:sz w:val="24"/>
          <w:szCs w:val="24"/>
          <w:lang w:val="ru-RU"/>
        </w:rPr>
      </w:pPr>
    </w:p>
    <w:p w:rsidR="00A75607" w:rsidRPr="00A75607" w:rsidRDefault="00A75607" w:rsidP="0091012B">
      <w:pPr>
        <w:pStyle w:val="a5"/>
        <w:tabs>
          <w:tab w:val="left" w:pos="355"/>
        </w:tabs>
        <w:spacing w:before="0"/>
        <w:ind w:left="567" w:firstLine="0"/>
        <w:rPr>
          <w:sz w:val="24"/>
          <w:szCs w:val="24"/>
          <w:lang w:val="ru-RU"/>
        </w:rPr>
      </w:pPr>
      <w:r w:rsidRPr="00A75607">
        <w:rPr>
          <w:sz w:val="24"/>
          <w:szCs w:val="24"/>
          <w:lang w:val="ru-RU"/>
        </w:rPr>
        <w:t>Психокоррекционные занятия.</w:t>
      </w:r>
    </w:p>
    <w:p w:rsidR="00A75607" w:rsidRPr="00A75607" w:rsidRDefault="00A75607" w:rsidP="0091012B">
      <w:pPr>
        <w:pStyle w:val="a5"/>
        <w:tabs>
          <w:tab w:val="left" w:pos="355"/>
        </w:tabs>
        <w:spacing w:before="0"/>
        <w:ind w:left="567" w:firstLine="0"/>
        <w:rPr>
          <w:sz w:val="24"/>
          <w:szCs w:val="24"/>
          <w:lang w:val="ru-RU"/>
        </w:rPr>
      </w:pPr>
      <w:r w:rsidRPr="00A75607">
        <w:rPr>
          <w:sz w:val="24"/>
          <w:szCs w:val="24"/>
          <w:lang w:val="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Основные направления работы:</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диагностика и развитие коммуникативной сферы и социальная интеграции (развитие способности к эмпатии, сопереживанию);</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91012B" w:rsidRDefault="0091012B" w:rsidP="0091012B">
      <w:pPr>
        <w:pStyle w:val="a5"/>
        <w:tabs>
          <w:tab w:val="left" w:pos="355"/>
        </w:tabs>
        <w:spacing w:before="0"/>
        <w:ind w:left="567" w:firstLine="0"/>
        <w:rPr>
          <w:sz w:val="24"/>
          <w:szCs w:val="24"/>
          <w:lang w:val="ru-RU"/>
        </w:rPr>
      </w:pPr>
    </w:p>
    <w:p w:rsidR="00A75607" w:rsidRPr="00A75607" w:rsidRDefault="00A75607" w:rsidP="0091012B">
      <w:pPr>
        <w:pStyle w:val="a5"/>
        <w:tabs>
          <w:tab w:val="left" w:pos="355"/>
        </w:tabs>
        <w:spacing w:before="0"/>
        <w:ind w:left="567" w:firstLine="0"/>
        <w:rPr>
          <w:sz w:val="24"/>
          <w:szCs w:val="24"/>
          <w:lang w:val="ru-RU"/>
        </w:rPr>
      </w:pPr>
      <w:r w:rsidRPr="00A75607">
        <w:rPr>
          <w:sz w:val="24"/>
          <w:szCs w:val="24"/>
          <w:lang w:val="ru-RU"/>
        </w:rPr>
        <w:t>Ритмика.</w:t>
      </w:r>
    </w:p>
    <w:p w:rsidR="00A75607" w:rsidRPr="00A75607" w:rsidRDefault="00A75607" w:rsidP="0091012B">
      <w:pPr>
        <w:pStyle w:val="a5"/>
        <w:tabs>
          <w:tab w:val="left" w:pos="355"/>
        </w:tabs>
        <w:spacing w:before="0"/>
        <w:ind w:left="567" w:firstLine="0"/>
        <w:rPr>
          <w:sz w:val="24"/>
          <w:szCs w:val="24"/>
          <w:lang w:val="ru-RU"/>
        </w:rPr>
      </w:pPr>
      <w:r w:rsidRPr="00A75607">
        <w:rPr>
          <w:sz w:val="24"/>
          <w:szCs w:val="24"/>
          <w:lang w:val="ru-RU"/>
        </w:rPr>
        <w:t>Целью занятий по ритмике является развитие двигательной активности обучающегося в процессе восприятия музыки.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Основные направления работы по ритмике:</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упражнения на ориентировку в пространстве;</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ритмико-гимнастические упражнения (общеразвивающие упражнения, упражнения с детскими музыкальными инструментами;</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игры под музыку;</w:t>
      </w:r>
    </w:p>
    <w:p w:rsidR="00A75607" w:rsidRPr="00A75607" w:rsidRDefault="00A75607" w:rsidP="007372E3">
      <w:pPr>
        <w:pStyle w:val="a5"/>
        <w:numPr>
          <w:ilvl w:val="0"/>
          <w:numId w:val="15"/>
        </w:numPr>
        <w:tabs>
          <w:tab w:val="left" w:pos="355"/>
        </w:tabs>
        <w:spacing w:before="0"/>
        <w:ind w:left="0" w:firstLine="567"/>
        <w:rPr>
          <w:sz w:val="24"/>
          <w:szCs w:val="24"/>
          <w:lang w:val="ru-RU"/>
        </w:rPr>
      </w:pPr>
      <w:r w:rsidRPr="00A75607">
        <w:rPr>
          <w:sz w:val="24"/>
          <w:szCs w:val="24"/>
          <w:lang w:val="ru-RU"/>
        </w:rPr>
        <w:t>танцевальные упражнения.</w:t>
      </w:r>
    </w:p>
    <w:p w:rsidR="0091012B" w:rsidRDefault="0091012B" w:rsidP="0091012B">
      <w:pPr>
        <w:pStyle w:val="a5"/>
        <w:tabs>
          <w:tab w:val="left" w:pos="355"/>
        </w:tabs>
        <w:spacing w:before="0"/>
        <w:ind w:left="567" w:firstLine="0"/>
        <w:rPr>
          <w:sz w:val="24"/>
          <w:szCs w:val="24"/>
          <w:lang w:val="ru-RU"/>
        </w:rPr>
      </w:pPr>
    </w:p>
    <w:p w:rsidR="0091012B" w:rsidRPr="0091012B"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 xml:space="preserve">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w:t>
      </w:r>
      <w:r w:rsidRPr="00A75607">
        <w:rPr>
          <w:sz w:val="24"/>
          <w:szCs w:val="24"/>
          <w:lang w:val="ru-RU"/>
        </w:rPr>
        <w:lastRenderedPageBreak/>
        <w:t>коррекционными курсами на уровне начального общего образования.</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A75607" w:rsidRPr="00A75607" w:rsidRDefault="00A75607" w:rsidP="0091012B">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A75607">
        <w:rPr>
          <w:sz w:val="24"/>
          <w:szCs w:val="24"/>
          <w:lang w:val="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A75607" w:rsidRDefault="00A75607" w:rsidP="00277FD1">
      <w:pPr>
        <w:pStyle w:val="a3"/>
        <w:tabs>
          <w:tab w:val="left" w:pos="2222"/>
          <w:tab w:val="left" w:pos="2555"/>
          <w:tab w:val="left" w:pos="4683"/>
          <w:tab w:val="left" w:pos="6793"/>
          <w:tab w:val="left" w:pos="7277"/>
          <w:tab w:val="left" w:pos="9014"/>
        </w:tabs>
        <w:spacing w:before="0"/>
        <w:ind w:left="0" w:firstLine="567"/>
        <w:jc w:val="center"/>
        <w:rPr>
          <w:b/>
          <w:sz w:val="24"/>
          <w:szCs w:val="24"/>
          <w:lang w:val="ru-RU"/>
        </w:rPr>
      </w:pPr>
    </w:p>
    <w:p w:rsidR="00AF600E" w:rsidRPr="00F574C0" w:rsidRDefault="00AF600E" w:rsidP="0074217D">
      <w:pPr>
        <w:rPr>
          <w:sz w:val="24"/>
          <w:szCs w:val="24"/>
          <w:lang w:val="ru-RU"/>
        </w:rPr>
      </w:pPr>
    </w:p>
    <w:p w:rsidR="000234A5" w:rsidRDefault="0026192A" w:rsidP="009B4333">
      <w:pPr>
        <w:pStyle w:val="11"/>
        <w:spacing w:before="0"/>
        <w:ind w:left="0" w:right="0" w:firstLine="567"/>
        <w:jc w:val="center"/>
        <w:rPr>
          <w:sz w:val="32"/>
          <w:szCs w:val="32"/>
          <w:lang w:val="ru-RU"/>
        </w:rPr>
      </w:pPr>
      <w:r w:rsidRPr="00300EC6">
        <w:rPr>
          <w:sz w:val="32"/>
          <w:szCs w:val="32"/>
          <w:lang w:val="ru-RU"/>
        </w:rPr>
        <w:t xml:space="preserve">2.2.3 </w:t>
      </w:r>
      <w:r w:rsidR="000234A5">
        <w:rPr>
          <w:sz w:val="32"/>
          <w:szCs w:val="32"/>
          <w:lang w:val="ru-RU"/>
        </w:rPr>
        <w:t>Программа воспитания</w:t>
      </w:r>
    </w:p>
    <w:p w:rsidR="000234A5" w:rsidRPr="000234A5" w:rsidRDefault="000234A5" w:rsidP="000234A5">
      <w:pPr>
        <w:ind w:firstLine="567"/>
        <w:jc w:val="both"/>
        <w:rPr>
          <w:sz w:val="24"/>
          <w:szCs w:val="24"/>
          <w:lang w:val="ru-RU"/>
        </w:rPr>
      </w:pPr>
      <w:r w:rsidRPr="000234A5">
        <w:rPr>
          <w:sz w:val="24"/>
          <w:szCs w:val="24"/>
          <w:lang w:val="ru-RU"/>
        </w:rPr>
        <w:t>Программа воспитания</w:t>
      </w:r>
      <w:r w:rsidR="0074217D">
        <w:rPr>
          <w:sz w:val="24"/>
          <w:szCs w:val="24"/>
          <w:lang w:val="ru-RU"/>
        </w:rPr>
        <w:t>:</w:t>
      </w:r>
    </w:p>
    <w:p w:rsidR="000234A5" w:rsidRPr="000234A5" w:rsidRDefault="000234A5" w:rsidP="000234A5">
      <w:pPr>
        <w:ind w:firstLine="567"/>
        <w:jc w:val="both"/>
        <w:rPr>
          <w:sz w:val="24"/>
          <w:szCs w:val="24"/>
          <w:lang w:val="ru-RU"/>
        </w:rPr>
      </w:pPr>
      <w:r w:rsidRPr="000234A5">
        <w:rPr>
          <w:sz w:val="24"/>
          <w:szCs w:val="24"/>
          <w:lang w:val="ru-RU"/>
        </w:rPr>
        <w:t>предназначена для планирования и организации системной воспитательной деятельности в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234A5" w:rsidRPr="000234A5" w:rsidRDefault="000234A5" w:rsidP="000234A5">
      <w:pPr>
        <w:ind w:firstLine="567"/>
        <w:jc w:val="both"/>
        <w:rPr>
          <w:sz w:val="24"/>
          <w:szCs w:val="24"/>
          <w:lang w:val="ru-RU"/>
        </w:rPr>
      </w:pPr>
      <w:r w:rsidRPr="000234A5">
        <w:rPr>
          <w:sz w:val="24"/>
          <w:szCs w:val="24"/>
          <w:lang w:val="ru-RU"/>
        </w:rPr>
        <w:lastRenderedPageBreak/>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234A5" w:rsidRPr="000234A5" w:rsidRDefault="000234A5" w:rsidP="000234A5">
      <w:pPr>
        <w:ind w:firstLine="567"/>
        <w:jc w:val="both"/>
        <w:rPr>
          <w:sz w:val="24"/>
          <w:szCs w:val="24"/>
          <w:lang w:val="ru-RU"/>
        </w:rPr>
      </w:pPr>
      <w:r w:rsidRPr="000234A5">
        <w:rPr>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234A5" w:rsidRPr="000234A5" w:rsidRDefault="000234A5" w:rsidP="000234A5">
      <w:pPr>
        <w:ind w:firstLine="567"/>
        <w:jc w:val="both"/>
        <w:rPr>
          <w:sz w:val="24"/>
          <w:szCs w:val="24"/>
          <w:lang w:val="ru-RU"/>
        </w:rPr>
      </w:pPr>
      <w:r w:rsidRPr="000234A5">
        <w:rPr>
          <w:sz w:val="24"/>
          <w:szCs w:val="24"/>
          <w:lang w:val="ru-RU"/>
        </w:rPr>
        <w:t>предусматривает историческое просвещение, формирование российской культурной и гражданской идентичности обучающихся.</w:t>
      </w:r>
    </w:p>
    <w:p w:rsidR="000234A5" w:rsidRPr="000234A5" w:rsidRDefault="000234A5" w:rsidP="000234A5">
      <w:pPr>
        <w:ind w:firstLine="567"/>
        <w:jc w:val="both"/>
        <w:rPr>
          <w:sz w:val="24"/>
          <w:szCs w:val="24"/>
          <w:lang w:val="ru-RU"/>
        </w:rPr>
      </w:pPr>
      <w:r w:rsidRPr="000234A5">
        <w:rPr>
          <w:sz w:val="24"/>
          <w:szCs w:val="24"/>
          <w:lang w:val="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rsidR="000234A5" w:rsidRPr="000234A5" w:rsidRDefault="000234A5" w:rsidP="000234A5">
      <w:pPr>
        <w:ind w:firstLine="567"/>
        <w:jc w:val="both"/>
        <w:rPr>
          <w:sz w:val="24"/>
          <w:szCs w:val="24"/>
          <w:lang w:val="ru-RU"/>
        </w:rPr>
      </w:pPr>
      <w:r w:rsidRPr="000234A5">
        <w:rPr>
          <w:sz w:val="24"/>
          <w:szCs w:val="24"/>
          <w:lang w:val="ru-RU"/>
        </w:rPr>
        <w:t>Программа воспитания обучающихся с умственной отсталостью, получающих общее образование по ФАООП УО (вариант 1), включает следующие разделы:</w:t>
      </w:r>
    </w:p>
    <w:p w:rsidR="000234A5" w:rsidRPr="000234A5" w:rsidRDefault="000234A5" w:rsidP="000234A5">
      <w:pPr>
        <w:ind w:firstLine="567"/>
        <w:jc w:val="both"/>
        <w:rPr>
          <w:sz w:val="24"/>
          <w:szCs w:val="24"/>
          <w:lang w:val="ru-RU"/>
        </w:rPr>
      </w:pPr>
      <w:r w:rsidRPr="000234A5">
        <w:rPr>
          <w:sz w:val="24"/>
          <w:szCs w:val="24"/>
          <w:lang w:val="ru-RU"/>
        </w:rPr>
        <w:t>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0234A5" w:rsidRPr="000234A5" w:rsidRDefault="000234A5" w:rsidP="000234A5">
      <w:pPr>
        <w:ind w:firstLine="567"/>
        <w:jc w:val="both"/>
        <w:rPr>
          <w:sz w:val="24"/>
          <w:szCs w:val="24"/>
          <w:lang w:val="ru-RU"/>
        </w:rPr>
      </w:pPr>
      <w:r w:rsidRPr="000234A5">
        <w:rPr>
          <w:sz w:val="24"/>
          <w:szCs w:val="24"/>
          <w:lang w:val="ru-RU"/>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0234A5" w:rsidRPr="000234A5" w:rsidRDefault="000234A5" w:rsidP="000234A5">
      <w:pPr>
        <w:ind w:firstLine="567"/>
        <w:jc w:val="both"/>
        <w:rPr>
          <w:sz w:val="24"/>
          <w:szCs w:val="24"/>
          <w:lang w:val="ru-RU"/>
        </w:rPr>
      </w:pPr>
      <w:r w:rsidRPr="000234A5">
        <w:rPr>
          <w:sz w:val="24"/>
          <w:szCs w:val="24"/>
          <w:lang w:val="ru-RU"/>
        </w:rPr>
        <w:t xml:space="preserve">В рабочей программе воспитания необходимо дать краткое описание обучающихся с </w:t>
      </w:r>
      <w:r w:rsidRPr="000234A5">
        <w:rPr>
          <w:sz w:val="24"/>
          <w:szCs w:val="24"/>
          <w:lang w:val="ru-RU"/>
        </w:rPr>
        <w:lastRenderedPageBreak/>
        <w:t>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rsidR="000234A5" w:rsidRPr="000234A5" w:rsidRDefault="000234A5" w:rsidP="000234A5">
      <w:pPr>
        <w:ind w:firstLine="567"/>
        <w:jc w:val="both"/>
        <w:rPr>
          <w:sz w:val="24"/>
          <w:szCs w:val="24"/>
          <w:lang w:val="ru-RU"/>
        </w:rPr>
      </w:pPr>
      <w:r w:rsidRPr="000234A5">
        <w:rPr>
          <w:sz w:val="24"/>
          <w:szCs w:val="24"/>
          <w:lang w:val="ru-RU"/>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rsidR="000234A5" w:rsidRPr="000234A5" w:rsidRDefault="000234A5" w:rsidP="000234A5">
      <w:pPr>
        <w:ind w:firstLine="567"/>
        <w:jc w:val="both"/>
        <w:rPr>
          <w:sz w:val="24"/>
          <w:szCs w:val="24"/>
          <w:lang w:val="ru-RU"/>
        </w:rPr>
      </w:pPr>
      <w:r w:rsidRPr="000234A5">
        <w:rPr>
          <w:sz w:val="24"/>
          <w:szCs w:val="24"/>
          <w:lang w:val="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0234A5" w:rsidRPr="000234A5" w:rsidRDefault="000234A5" w:rsidP="000234A5">
      <w:pPr>
        <w:ind w:firstLine="567"/>
        <w:jc w:val="both"/>
        <w:rPr>
          <w:sz w:val="24"/>
          <w:szCs w:val="24"/>
          <w:lang w:val="ru-RU"/>
        </w:rPr>
      </w:pPr>
      <w:r w:rsidRPr="000234A5">
        <w:rPr>
          <w:sz w:val="24"/>
          <w:szCs w:val="24"/>
          <w:lang w:val="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0234A5" w:rsidRPr="000234A5" w:rsidRDefault="000234A5" w:rsidP="000234A5">
      <w:pPr>
        <w:ind w:firstLine="567"/>
        <w:jc w:val="both"/>
        <w:rPr>
          <w:sz w:val="24"/>
          <w:szCs w:val="24"/>
          <w:lang w:val="ru-RU"/>
        </w:rPr>
      </w:pPr>
      <w:r w:rsidRPr="000234A5">
        <w:rPr>
          <w:sz w:val="24"/>
          <w:szCs w:val="24"/>
          <w:lang w:val="ru-RU"/>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0234A5" w:rsidRPr="000234A5" w:rsidRDefault="000234A5" w:rsidP="000234A5">
      <w:pPr>
        <w:ind w:firstLine="567"/>
        <w:jc w:val="both"/>
        <w:rPr>
          <w:sz w:val="24"/>
          <w:szCs w:val="24"/>
          <w:lang w:val="ru-RU"/>
        </w:rPr>
      </w:pPr>
      <w:r w:rsidRPr="000234A5">
        <w:rPr>
          <w:sz w:val="24"/>
          <w:szCs w:val="24"/>
          <w:lang w:val="ru-RU"/>
        </w:rPr>
        <w:t>Принципы воспитательной работы, используемых в образовательной организации. За основу могут быть взяты следующие принципы воспитания:</w:t>
      </w:r>
    </w:p>
    <w:p w:rsidR="000234A5" w:rsidRPr="000234A5" w:rsidRDefault="000234A5" w:rsidP="000234A5">
      <w:pPr>
        <w:ind w:firstLine="567"/>
        <w:jc w:val="both"/>
        <w:rPr>
          <w:sz w:val="24"/>
          <w:szCs w:val="24"/>
          <w:lang w:val="ru-RU"/>
        </w:rPr>
      </w:pPr>
      <w:r w:rsidRPr="000234A5">
        <w:rPr>
          <w:sz w:val="24"/>
          <w:szCs w:val="24"/>
          <w:lang w:val="ru-RU"/>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0234A5" w:rsidRPr="000234A5" w:rsidRDefault="000234A5" w:rsidP="000234A5">
      <w:pPr>
        <w:ind w:firstLine="567"/>
        <w:jc w:val="both"/>
        <w:rPr>
          <w:sz w:val="24"/>
          <w:szCs w:val="24"/>
          <w:lang w:val="ru-RU"/>
        </w:rPr>
      </w:pPr>
      <w:r w:rsidRPr="000234A5">
        <w:rPr>
          <w:sz w:val="24"/>
          <w:szCs w:val="24"/>
          <w:lang w:val="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0234A5" w:rsidRPr="000234A5" w:rsidRDefault="000234A5" w:rsidP="000234A5">
      <w:pPr>
        <w:ind w:firstLine="567"/>
        <w:jc w:val="both"/>
        <w:rPr>
          <w:sz w:val="24"/>
          <w:szCs w:val="24"/>
          <w:lang w:val="ru-RU"/>
        </w:rPr>
      </w:pPr>
      <w:r w:rsidRPr="000234A5">
        <w:rPr>
          <w:sz w:val="24"/>
          <w:szCs w:val="24"/>
          <w:lang w:val="ru-RU"/>
        </w:rP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0234A5" w:rsidRPr="000234A5" w:rsidRDefault="000234A5" w:rsidP="000234A5">
      <w:pPr>
        <w:ind w:firstLine="567"/>
        <w:jc w:val="both"/>
        <w:rPr>
          <w:sz w:val="24"/>
          <w:szCs w:val="24"/>
          <w:lang w:val="ru-RU"/>
        </w:rPr>
      </w:pPr>
      <w:r w:rsidRPr="000234A5">
        <w:rPr>
          <w:sz w:val="24"/>
          <w:szCs w:val="24"/>
          <w:lang w:val="ru-RU"/>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234A5" w:rsidRPr="000234A5" w:rsidRDefault="000234A5" w:rsidP="000234A5">
      <w:pPr>
        <w:ind w:firstLine="567"/>
        <w:jc w:val="both"/>
        <w:rPr>
          <w:sz w:val="24"/>
          <w:szCs w:val="24"/>
          <w:lang w:val="ru-RU"/>
        </w:rPr>
      </w:pPr>
      <w:r w:rsidRPr="000234A5">
        <w:rPr>
          <w:sz w:val="24"/>
          <w:szCs w:val="24"/>
          <w:lang w:val="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0234A5" w:rsidRPr="000234A5" w:rsidRDefault="000234A5" w:rsidP="000234A5">
      <w:pPr>
        <w:ind w:firstLine="567"/>
        <w:jc w:val="both"/>
        <w:rPr>
          <w:sz w:val="24"/>
          <w:szCs w:val="24"/>
          <w:lang w:val="ru-RU"/>
        </w:rPr>
      </w:pPr>
      <w:r w:rsidRPr="000234A5">
        <w:rPr>
          <w:sz w:val="24"/>
          <w:szCs w:val="24"/>
          <w:lang w:val="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0234A5" w:rsidRPr="000234A5" w:rsidRDefault="000234A5" w:rsidP="000234A5">
      <w:pPr>
        <w:ind w:firstLine="567"/>
        <w:jc w:val="both"/>
        <w:rPr>
          <w:sz w:val="24"/>
          <w:szCs w:val="24"/>
          <w:lang w:val="ru-RU"/>
        </w:rPr>
      </w:pPr>
      <w:r w:rsidRPr="000234A5">
        <w:rPr>
          <w:sz w:val="24"/>
          <w:szCs w:val="24"/>
          <w:lang w:val="ru-RU"/>
        </w:rPr>
        <w:t>7) системность, целесообразность и нешаблонность воспитательной работы как условия ее реализации;</w:t>
      </w:r>
    </w:p>
    <w:p w:rsidR="000234A5" w:rsidRPr="000234A5" w:rsidRDefault="000234A5" w:rsidP="000234A5">
      <w:pPr>
        <w:ind w:firstLine="567"/>
        <w:jc w:val="both"/>
        <w:rPr>
          <w:sz w:val="24"/>
          <w:szCs w:val="24"/>
          <w:lang w:val="ru-RU"/>
        </w:rPr>
      </w:pPr>
      <w:r w:rsidRPr="000234A5">
        <w:rPr>
          <w:sz w:val="24"/>
          <w:szCs w:val="24"/>
          <w:lang w:val="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0234A5" w:rsidRPr="000234A5" w:rsidRDefault="000234A5" w:rsidP="000234A5">
      <w:pPr>
        <w:ind w:firstLine="567"/>
        <w:jc w:val="both"/>
        <w:rPr>
          <w:sz w:val="24"/>
          <w:szCs w:val="24"/>
          <w:lang w:val="ru-RU"/>
        </w:rPr>
      </w:pPr>
      <w:r w:rsidRPr="000234A5">
        <w:rPr>
          <w:sz w:val="24"/>
          <w:szCs w:val="24"/>
          <w:lang w:val="ru-RU"/>
        </w:rPr>
        <w:t>В разделе описываются традиции воспитания, сложившиеся в образовательной организации, особенности школьного уклада.</w:t>
      </w:r>
    </w:p>
    <w:p w:rsidR="000234A5" w:rsidRPr="000234A5" w:rsidRDefault="000234A5" w:rsidP="000234A5">
      <w:pPr>
        <w:ind w:firstLine="567"/>
        <w:jc w:val="both"/>
        <w:rPr>
          <w:sz w:val="24"/>
          <w:szCs w:val="24"/>
          <w:lang w:val="ru-RU"/>
        </w:rPr>
      </w:pPr>
      <w:r w:rsidRPr="000234A5">
        <w:rPr>
          <w:sz w:val="24"/>
          <w:szCs w:val="24"/>
          <w:lang w:val="ru-RU"/>
        </w:rPr>
        <w:t xml:space="preserve">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w:t>
      </w:r>
      <w:r w:rsidRPr="000234A5">
        <w:rPr>
          <w:sz w:val="24"/>
          <w:szCs w:val="24"/>
          <w:lang w:val="ru-RU"/>
        </w:rPr>
        <w:lastRenderedPageBreak/>
        <w:t>образовательных ресурсов (далее - ЭОР) и дистанционных образовательных технологий при решении воспитательных задач.</w:t>
      </w:r>
    </w:p>
    <w:p w:rsidR="000234A5" w:rsidRPr="000234A5" w:rsidRDefault="000234A5" w:rsidP="000234A5">
      <w:pPr>
        <w:ind w:firstLine="567"/>
        <w:jc w:val="both"/>
        <w:rPr>
          <w:sz w:val="24"/>
          <w:szCs w:val="24"/>
          <w:lang w:val="ru-RU"/>
        </w:rPr>
      </w:pPr>
      <w:r w:rsidRPr="000234A5">
        <w:rPr>
          <w:sz w:val="24"/>
          <w:szCs w:val="24"/>
          <w:lang w:val="ru-RU"/>
        </w:rP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rsidR="000234A5" w:rsidRDefault="000234A5" w:rsidP="000234A5">
      <w:pPr>
        <w:ind w:firstLine="567"/>
        <w:jc w:val="both"/>
        <w:rPr>
          <w:sz w:val="24"/>
          <w:szCs w:val="24"/>
          <w:lang w:val="ru-RU"/>
        </w:rPr>
      </w:pPr>
      <w:r w:rsidRPr="000234A5">
        <w:rPr>
          <w:sz w:val="24"/>
          <w:szCs w:val="24"/>
          <w:lang w:val="ru-RU"/>
        </w:rP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0234A5" w:rsidRDefault="000234A5" w:rsidP="000234A5">
      <w:pPr>
        <w:ind w:firstLine="567"/>
        <w:jc w:val="both"/>
        <w:rPr>
          <w:sz w:val="24"/>
          <w:szCs w:val="24"/>
          <w:lang w:val="ru-RU"/>
        </w:rPr>
      </w:pPr>
      <w:r w:rsidRPr="000234A5">
        <w:rPr>
          <w:sz w:val="24"/>
          <w:szCs w:val="24"/>
          <w:lang w:val="ru-RU"/>
        </w:rPr>
        <w:t>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r>
        <w:rPr>
          <w:sz w:val="24"/>
          <w:szCs w:val="24"/>
          <w:lang w:val="ru-RU"/>
        </w:rPr>
        <w:t xml:space="preserve"> </w:t>
      </w:r>
      <w:r w:rsidRPr="000234A5">
        <w:rPr>
          <w:sz w:val="24"/>
          <w:szCs w:val="24"/>
          <w:lang w:val="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0234A5" w:rsidRDefault="000234A5" w:rsidP="000234A5">
      <w:pPr>
        <w:ind w:firstLine="567"/>
        <w:jc w:val="both"/>
        <w:rPr>
          <w:sz w:val="24"/>
          <w:szCs w:val="24"/>
          <w:lang w:val="ru-RU"/>
        </w:rPr>
      </w:pPr>
      <w:r w:rsidRPr="000234A5">
        <w:rPr>
          <w:sz w:val="24"/>
          <w:szCs w:val="24"/>
          <w:lang w:val="ru-RU"/>
        </w:rP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0234A5" w:rsidRPr="000234A5" w:rsidRDefault="000234A5" w:rsidP="000234A5">
      <w:pPr>
        <w:ind w:firstLine="567"/>
        <w:jc w:val="both"/>
        <w:rPr>
          <w:sz w:val="24"/>
          <w:szCs w:val="24"/>
          <w:lang w:val="ru-RU"/>
        </w:rPr>
      </w:pPr>
      <w:r w:rsidRPr="000234A5">
        <w:rPr>
          <w:sz w:val="24"/>
          <w:szCs w:val="24"/>
          <w:lang w:val="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0234A5" w:rsidRPr="000234A5" w:rsidRDefault="000234A5" w:rsidP="000234A5">
      <w:pPr>
        <w:ind w:firstLine="567"/>
        <w:jc w:val="both"/>
        <w:rPr>
          <w:sz w:val="24"/>
          <w:szCs w:val="24"/>
          <w:lang w:val="ru-RU"/>
        </w:rPr>
      </w:pPr>
      <w:r w:rsidRPr="000234A5">
        <w:rPr>
          <w:sz w:val="24"/>
          <w:szCs w:val="24"/>
          <w:lang w:val="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0234A5" w:rsidRPr="000234A5" w:rsidRDefault="000234A5" w:rsidP="000234A5">
      <w:pPr>
        <w:ind w:firstLine="567"/>
        <w:jc w:val="both"/>
        <w:rPr>
          <w:sz w:val="24"/>
          <w:szCs w:val="24"/>
          <w:lang w:val="ru-RU"/>
        </w:rPr>
      </w:pPr>
      <w:r w:rsidRPr="000234A5">
        <w:rPr>
          <w:sz w:val="24"/>
          <w:szCs w:val="24"/>
          <w:lang w:val="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0234A5" w:rsidRPr="000234A5" w:rsidRDefault="000234A5" w:rsidP="000234A5">
      <w:pPr>
        <w:ind w:firstLine="567"/>
        <w:jc w:val="both"/>
        <w:rPr>
          <w:sz w:val="24"/>
          <w:szCs w:val="24"/>
          <w:lang w:val="ru-RU"/>
        </w:rPr>
      </w:pPr>
      <w:r w:rsidRPr="000234A5">
        <w:rPr>
          <w:sz w:val="24"/>
          <w:szCs w:val="24"/>
          <w:lang w:val="ru-RU"/>
        </w:rPr>
        <w:t>К базовые ценностям нашего общества относятся семья, труд, отечество, природа, мир, знания, культура, здоровье, человек.</w:t>
      </w:r>
    </w:p>
    <w:p w:rsidR="000234A5" w:rsidRPr="000234A5" w:rsidRDefault="000234A5" w:rsidP="000234A5">
      <w:pPr>
        <w:ind w:firstLine="567"/>
        <w:jc w:val="both"/>
        <w:rPr>
          <w:sz w:val="24"/>
          <w:szCs w:val="24"/>
          <w:lang w:val="ru-RU"/>
        </w:rPr>
      </w:pPr>
      <w:r w:rsidRPr="000234A5">
        <w:rPr>
          <w:sz w:val="24"/>
          <w:szCs w:val="24"/>
          <w:lang w:val="ru-RU"/>
        </w:rPr>
        <w:t>Цели воспитания в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0234A5" w:rsidRPr="000234A5" w:rsidRDefault="000234A5" w:rsidP="000234A5">
      <w:pPr>
        <w:ind w:firstLine="567"/>
        <w:jc w:val="both"/>
        <w:rPr>
          <w:sz w:val="24"/>
          <w:szCs w:val="24"/>
          <w:lang w:val="ru-RU"/>
        </w:rPr>
      </w:pPr>
      <w:r w:rsidRPr="000234A5">
        <w:rPr>
          <w:sz w:val="24"/>
          <w:szCs w:val="24"/>
          <w:lang w:val="ru-RU"/>
        </w:rPr>
        <w:t>2) развитие позитивного отношения обучающихся к общественным ценностям (в развитии их социально значимых отношений);</w:t>
      </w:r>
    </w:p>
    <w:p w:rsidR="000234A5" w:rsidRPr="000234A5" w:rsidRDefault="000234A5" w:rsidP="000234A5">
      <w:pPr>
        <w:ind w:firstLine="567"/>
        <w:jc w:val="both"/>
        <w:rPr>
          <w:sz w:val="24"/>
          <w:szCs w:val="24"/>
          <w:lang w:val="ru-RU"/>
        </w:rPr>
      </w:pPr>
      <w:r w:rsidRPr="000234A5">
        <w:rPr>
          <w:sz w:val="24"/>
          <w:szCs w:val="24"/>
          <w:lang w:val="ru-RU"/>
        </w:rPr>
        <w:t xml:space="preserve">3) приобретение обучающимися соответствующего этим ценностям опыта поведения, </w:t>
      </w:r>
      <w:r w:rsidRPr="000234A5">
        <w:rPr>
          <w:sz w:val="24"/>
          <w:szCs w:val="24"/>
          <w:lang w:val="ru-RU"/>
        </w:rPr>
        <w:lastRenderedPageBreak/>
        <w:t>опыта применения сформированных знаний и отношений на практике (в приобретении ими опыта осуществления социально значимых дел).</w:t>
      </w:r>
    </w:p>
    <w:p w:rsidR="000234A5" w:rsidRPr="000234A5" w:rsidRDefault="000234A5" w:rsidP="000234A5">
      <w:pPr>
        <w:ind w:firstLine="567"/>
        <w:jc w:val="both"/>
        <w:rPr>
          <w:sz w:val="24"/>
          <w:szCs w:val="24"/>
          <w:lang w:val="ru-RU"/>
        </w:rPr>
      </w:pPr>
      <w:r w:rsidRPr="000234A5">
        <w:rPr>
          <w:sz w:val="24"/>
          <w:szCs w:val="24"/>
          <w:lang w:val="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0234A5" w:rsidRPr="000234A5" w:rsidRDefault="000234A5" w:rsidP="000234A5">
      <w:pPr>
        <w:ind w:firstLine="567"/>
        <w:jc w:val="both"/>
        <w:rPr>
          <w:sz w:val="24"/>
          <w:szCs w:val="24"/>
          <w:lang w:val="ru-RU"/>
        </w:rPr>
      </w:pPr>
      <w:r w:rsidRPr="000234A5">
        <w:rPr>
          <w:sz w:val="24"/>
          <w:szCs w:val="24"/>
          <w:lang w:val="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0234A5" w:rsidRPr="000234A5" w:rsidRDefault="000234A5" w:rsidP="000234A5">
      <w:pPr>
        <w:ind w:firstLine="567"/>
        <w:jc w:val="both"/>
        <w:rPr>
          <w:sz w:val="24"/>
          <w:szCs w:val="24"/>
          <w:lang w:val="ru-RU"/>
        </w:rPr>
      </w:pPr>
      <w:r w:rsidRPr="000234A5">
        <w:rPr>
          <w:sz w:val="24"/>
          <w:szCs w:val="24"/>
          <w:lang w:val="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0234A5" w:rsidRPr="000234A5" w:rsidRDefault="000234A5" w:rsidP="000234A5">
      <w:pPr>
        <w:ind w:firstLine="567"/>
        <w:jc w:val="both"/>
        <w:rPr>
          <w:sz w:val="24"/>
          <w:szCs w:val="24"/>
          <w:lang w:val="ru-RU"/>
        </w:rPr>
      </w:pPr>
      <w:r w:rsidRPr="000234A5">
        <w:rPr>
          <w:sz w:val="24"/>
          <w:szCs w:val="24"/>
          <w:lang w:val="ru-RU"/>
        </w:rPr>
        <w:t>Приоритетные ценностные отношения:</w:t>
      </w:r>
    </w:p>
    <w:p w:rsidR="000234A5" w:rsidRPr="000234A5" w:rsidRDefault="000234A5" w:rsidP="000234A5">
      <w:pPr>
        <w:ind w:firstLine="567"/>
        <w:jc w:val="both"/>
        <w:rPr>
          <w:sz w:val="24"/>
          <w:szCs w:val="24"/>
          <w:lang w:val="ru-RU"/>
        </w:rPr>
      </w:pPr>
      <w:r w:rsidRPr="000234A5">
        <w:rPr>
          <w:sz w:val="24"/>
          <w:szCs w:val="24"/>
          <w:lang w:val="ru-RU"/>
        </w:rPr>
        <w:t>1) к семье как главной опоре в жизни человека, к значимым взрослым и обучающимся;</w:t>
      </w:r>
    </w:p>
    <w:p w:rsidR="000234A5" w:rsidRPr="000234A5" w:rsidRDefault="000234A5" w:rsidP="000234A5">
      <w:pPr>
        <w:ind w:firstLine="567"/>
        <w:jc w:val="both"/>
        <w:rPr>
          <w:sz w:val="24"/>
          <w:szCs w:val="24"/>
          <w:lang w:val="ru-RU"/>
        </w:rPr>
      </w:pPr>
      <w:r w:rsidRPr="000234A5">
        <w:rPr>
          <w:sz w:val="24"/>
          <w:szCs w:val="24"/>
          <w:lang w:val="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0234A5" w:rsidRPr="000234A5" w:rsidRDefault="000234A5" w:rsidP="000234A5">
      <w:pPr>
        <w:ind w:firstLine="567"/>
        <w:jc w:val="both"/>
        <w:rPr>
          <w:sz w:val="24"/>
          <w:szCs w:val="24"/>
          <w:lang w:val="ru-RU"/>
        </w:rPr>
      </w:pPr>
      <w:r w:rsidRPr="000234A5">
        <w:rPr>
          <w:sz w:val="24"/>
          <w:szCs w:val="24"/>
          <w:lang w:val="ru-RU"/>
        </w:rPr>
        <w:t>3) к собственному здоровью как ресурсу выполнения личностно и общественно значимых задач, жизненных целей;</w:t>
      </w:r>
    </w:p>
    <w:p w:rsidR="000234A5" w:rsidRPr="000234A5" w:rsidRDefault="000234A5" w:rsidP="000234A5">
      <w:pPr>
        <w:ind w:firstLine="567"/>
        <w:jc w:val="both"/>
        <w:rPr>
          <w:sz w:val="24"/>
          <w:szCs w:val="24"/>
          <w:lang w:val="ru-RU"/>
        </w:rPr>
      </w:pPr>
      <w:r w:rsidRPr="000234A5">
        <w:rPr>
          <w:sz w:val="24"/>
          <w:szCs w:val="24"/>
          <w:lang w:val="ru-RU"/>
        </w:rPr>
        <w:t>4) к формированию особой культуры - культуры здоровьесбережения;</w:t>
      </w:r>
    </w:p>
    <w:p w:rsidR="000234A5" w:rsidRPr="000234A5" w:rsidRDefault="000234A5" w:rsidP="000234A5">
      <w:pPr>
        <w:ind w:firstLine="567"/>
        <w:jc w:val="both"/>
        <w:rPr>
          <w:sz w:val="24"/>
          <w:szCs w:val="24"/>
          <w:lang w:val="ru-RU"/>
        </w:rPr>
      </w:pPr>
      <w:r w:rsidRPr="000234A5">
        <w:rPr>
          <w:sz w:val="24"/>
          <w:szCs w:val="24"/>
          <w:lang w:val="ru-RU"/>
        </w:rPr>
        <w:t>5) к своему отечеству, своей малой и большой Родине, историю и культуру которой необходимо знать, уважать и сохранять;</w:t>
      </w:r>
    </w:p>
    <w:p w:rsidR="000234A5" w:rsidRPr="000234A5" w:rsidRDefault="000234A5" w:rsidP="000234A5">
      <w:pPr>
        <w:ind w:firstLine="567"/>
        <w:jc w:val="both"/>
        <w:rPr>
          <w:sz w:val="24"/>
          <w:szCs w:val="24"/>
          <w:lang w:val="ru-RU"/>
        </w:rPr>
      </w:pPr>
      <w:r w:rsidRPr="000234A5">
        <w:rPr>
          <w:sz w:val="24"/>
          <w:szCs w:val="24"/>
          <w:lang w:val="ru-RU"/>
        </w:rPr>
        <w:t>6) к природе как источнику жизни на Земле, основе самого ее существования, нуждающейся в защите и постоянном внимании со стороны человека;</w:t>
      </w:r>
    </w:p>
    <w:p w:rsidR="000234A5" w:rsidRPr="000234A5" w:rsidRDefault="000234A5" w:rsidP="000234A5">
      <w:pPr>
        <w:ind w:firstLine="567"/>
        <w:jc w:val="both"/>
        <w:rPr>
          <w:sz w:val="24"/>
          <w:szCs w:val="24"/>
          <w:lang w:val="ru-RU"/>
        </w:rPr>
      </w:pPr>
      <w:r w:rsidRPr="000234A5">
        <w:rPr>
          <w:sz w:val="24"/>
          <w:szCs w:val="24"/>
          <w:lang w:val="ru-RU"/>
        </w:rPr>
        <w:t>7) к миру как главному принципу человеческого общежития, условию крепкой дружбы, налаживания отношений с другими людьми;</w:t>
      </w:r>
    </w:p>
    <w:p w:rsidR="000234A5" w:rsidRPr="000234A5" w:rsidRDefault="000234A5" w:rsidP="000234A5">
      <w:pPr>
        <w:ind w:firstLine="567"/>
        <w:jc w:val="both"/>
        <w:rPr>
          <w:sz w:val="24"/>
          <w:szCs w:val="24"/>
          <w:lang w:val="ru-RU"/>
        </w:rPr>
      </w:pPr>
      <w:r w:rsidRPr="000234A5">
        <w:rPr>
          <w:sz w:val="24"/>
          <w:szCs w:val="24"/>
          <w:lang w:val="ru-RU"/>
        </w:rPr>
        <w:t>8) к знаниям как интеллектуальному ресурсу, обеспечивающему будущее человека, как результату кропотливого, но увлекательного учебного труда;</w:t>
      </w:r>
    </w:p>
    <w:p w:rsidR="000234A5" w:rsidRPr="000234A5" w:rsidRDefault="000234A5" w:rsidP="000234A5">
      <w:pPr>
        <w:ind w:firstLine="567"/>
        <w:jc w:val="both"/>
        <w:rPr>
          <w:sz w:val="24"/>
          <w:szCs w:val="24"/>
          <w:lang w:val="ru-RU"/>
        </w:rPr>
      </w:pPr>
      <w:r w:rsidRPr="000234A5">
        <w:rPr>
          <w:sz w:val="24"/>
          <w:szCs w:val="24"/>
          <w:lang w:val="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234A5" w:rsidRPr="000234A5" w:rsidRDefault="000234A5" w:rsidP="000234A5">
      <w:pPr>
        <w:ind w:firstLine="567"/>
        <w:jc w:val="both"/>
        <w:rPr>
          <w:sz w:val="24"/>
          <w:szCs w:val="24"/>
          <w:lang w:val="ru-RU"/>
        </w:rPr>
      </w:pPr>
      <w:r w:rsidRPr="000234A5">
        <w:rPr>
          <w:sz w:val="24"/>
          <w:szCs w:val="24"/>
          <w:lang w:val="ru-RU"/>
        </w:rPr>
        <w:t>Сформулированная цель предполагает ряд задач, максимально приближающих к ее достижению. Такими задачами могут быть:</w:t>
      </w:r>
    </w:p>
    <w:p w:rsidR="000234A5" w:rsidRPr="000234A5" w:rsidRDefault="000234A5" w:rsidP="000234A5">
      <w:pPr>
        <w:ind w:firstLine="567"/>
        <w:jc w:val="both"/>
        <w:rPr>
          <w:sz w:val="24"/>
          <w:szCs w:val="24"/>
          <w:lang w:val="ru-RU"/>
        </w:rPr>
      </w:pPr>
      <w:r w:rsidRPr="000234A5">
        <w:rPr>
          <w:sz w:val="24"/>
          <w:szCs w:val="24"/>
          <w:lang w:val="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0234A5" w:rsidRPr="000234A5" w:rsidRDefault="000234A5" w:rsidP="000234A5">
      <w:pPr>
        <w:ind w:firstLine="567"/>
        <w:jc w:val="both"/>
        <w:rPr>
          <w:sz w:val="24"/>
          <w:szCs w:val="24"/>
          <w:lang w:val="ru-RU"/>
        </w:rPr>
      </w:pPr>
      <w:r w:rsidRPr="000234A5">
        <w:rPr>
          <w:sz w:val="24"/>
          <w:szCs w:val="24"/>
          <w:lang w:val="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0234A5" w:rsidRPr="000234A5" w:rsidRDefault="000234A5" w:rsidP="000234A5">
      <w:pPr>
        <w:ind w:firstLine="567"/>
        <w:jc w:val="both"/>
        <w:rPr>
          <w:sz w:val="24"/>
          <w:szCs w:val="24"/>
          <w:lang w:val="ru-RU"/>
        </w:rPr>
      </w:pPr>
      <w:r w:rsidRPr="000234A5">
        <w:rPr>
          <w:sz w:val="24"/>
          <w:szCs w:val="24"/>
          <w:lang w:val="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0234A5" w:rsidRPr="000234A5" w:rsidRDefault="000234A5" w:rsidP="000234A5">
      <w:pPr>
        <w:ind w:firstLine="567"/>
        <w:jc w:val="both"/>
        <w:rPr>
          <w:sz w:val="24"/>
          <w:szCs w:val="24"/>
          <w:lang w:val="ru-RU"/>
        </w:rPr>
      </w:pPr>
      <w:r w:rsidRPr="000234A5">
        <w:rPr>
          <w:sz w:val="24"/>
          <w:szCs w:val="24"/>
          <w:lang w:val="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0234A5" w:rsidRPr="000234A5" w:rsidRDefault="000234A5" w:rsidP="000234A5">
      <w:pPr>
        <w:ind w:firstLine="567"/>
        <w:jc w:val="both"/>
        <w:rPr>
          <w:sz w:val="24"/>
          <w:szCs w:val="24"/>
          <w:lang w:val="ru-RU"/>
        </w:rPr>
      </w:pPr>
      <w:r w:rsidRPr="000234A5">
        <w:rPr>
          <w:sz w:val="24"/>
          <w:szCs w:val="24"/>
          <w:lang w:val="ru-RU"/>
        </w:rPr>
        <w:lastRenderedPageBreak/>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0234A5" w:rsidRPr="000234A5" w:rsidRDefault="000234A5" w:rsidP="000234A5">
      <w:pPr>
        <w:ind w:firstLine="567"/>
        <w:jc w:val="both"/>
        <w:rPr>
          <w:sz w:val="24"/>
          <w:szCs w:val="24"/>
          <w:lang w:val="ru-RU"/>
        </w:rPr>
      </w:pPr>
      <w:r w:rsidRPr="000234A5">
        <w:rPr>
          <w:sz w:val="24"/>
          <w:szCs w:val="24"/>
          <w:lang w:val="ru-RU"/>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0234A5" w:rsidRPr="000234A5" w:rsidRDefault="000234A5" w:rsidP="000234A5">
      <w:pPr>
        <w:ind w:firstLine="567"/>
        <w:jc w:val="both"/>
        <w:rPr>
          <w:sz w:val="24"/>
          <w:szCs w:val="24"/>
          <w:lang w:val="ru-RU"/>
        </w:rPr>
      </w:pPr>
      <w:r w:rsidRPr="000234A5">
        <w:rPr>
          <w:sz w:val="24"/>
          <w:szCs w:val="24"/>
          <w:lang w:val="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0234A5" w:rsidRPr="000234A5" w:rsidRDefault="000234A5" w:rsidP="000234A5">
      <w:pPr>
        <w:ind w:firstLine="567"/>
        <w:jc w:val="both"/>
        <w:rPr>
          <w:sz w:val="24"/>
          <w:szCs w:val="24"/>
          <w:lang w:val="ru-RU"/>
        </w:rPr>
      </w:pPr>
      <w:r w:rsidRPr="000234A5">
        <w:rPr>
          <w:sz w:val="24"/>
          <w:szCs w:val="24"/>
          <w:lang w:val="ru-RU"/>
        </w:rPr>
        <w:t>поддерживать деятельность функционирующих на базе образовательной организации детско-взрослых общественных объединений и организаций;</w:t>
      </w:r>
    </w:p>
    <w:p w:rsidR="000234A5" w:rsidRPr="000234A5" w:rsidRDefault="000234A5" w:rsidP="000234A5">
      <w:pPr>
        <w:ind w:firstLine="567"/>
        <w:jc w:val="both"/>
        <w:rPr>
          <w:sz w:val="24"/>
          <w:szCs w:val="24"/>
          <w:lang w:val="ru-RU"/>
        </w:rPr>
      </w:pPr>
      <w:r w:rsidRPr="000234A5">
        <w:rPr>
          <w:sz w:val="24"/>
          <w:szCs w:val="24"/>
          <w:lang w:val="ru-RU"/>
        </w:rPr>
        <w:t>организовывать для обучающихся экскурсии, экспедиции, походы и реализовывать их воспитательный потенциал;</w:t>
      </w:r>
    </w:p>
    <w:p w:rsidR="000234A5" w:rsidRPr="000234A5" w:rsidRDefault="000234A5" w:rsidP="000234A5">
      <w:pPr>
        <w:ind w:firstLine="567"/>
        <w:jc w:val="both"/>
        <w:rPr>
          <w:sz w:val="24"/>
          <w:szCs w:val="24"/>
          <w:lang w:val="ru-RU"/>
        </w:rPr>
      </w:pPr>
      <w:r w:rsidRPr="000234A5">
        <w:rPr>
          <w:sz w:val="24"/>
          <w:szCs w:val="24"/>
          <w:lang w:val="ru-RU"/>
        </w:rPr>
        <w:t>организовывать раннюю профориентационную работу с обучающимися, знакомить с миром современных профессий;</w:t>
      </w:r>
    </w:p>
    <w:p w:rsidR="000234A5" w:rsidRPr="000234A5" w:rsidRDefault="000234A5" w:rsidP="000234A5">
      <w:pPr>
        <w:ind w:firstLine="567"/>
        <w:jc w:val="both"/>
        <w:rPr>
          <w:sz w:val="24"/>
          <w:szCs w:val="24"/>
          <w:lang w:val="ru-RU"/>
        </w:rPr>
      </w:pPr>
      <w:r w:rsidRPr="000234A5">
        <w:rPr>
          <w:sz w:val="24"/>
          <w:szCs w:val="24"/>
          <w:lang w:val="ru-RU"/>
        </w:rPr>
        <w:t>организовать работу школьных детско-взрослых медиаслужб, реализовывать их воспитательный потенциал;</w:t>
      </w:r>
    </w:p>
    <w:p w:rsidR="000234A5" w:rsidRPr="000234A5" w:rsidRDefault="000234A5" w:rsidP="000234A5">
      <w:pPr>
        <w:ind w:firstLine="567"/>
        <w:jc w:val="both"/>
        <w:rPr>
          <w:sz w:val="24"/>
          <w:szCs w:val="24"/>
          <w:lang w:val="ru-RU"/>
        </w:rPr>
      </w:pPr>
      <w:r w:rsidRPr="000234A5">
        <w:rPr>
          <w:sz w:val="24"/>
          <w:szCs w:val="24"/>
          <w:lang w:val="ru-RU"/>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0234A5" w:rsidRDefault="000234A5" w:rsidP="000234A5">
      <w:pPr>
        <w:ind w:firstLine="567"/>
        <w:jc w:val="both"/>
        <w:rPr>
          <w:sz w:val="24"/>
          <w:szCs w:val="24"/>
          <w:lang w:val="ru-RU"/>
        </w:rPr>
      </w:pPr>
      <w:r w:rsidRPr="000234A5">
        <w:rPr>
          <w:sz w:val="24"/>
          <w:szCs w:val="24"/>
          <w:lang w:val="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0234A5" w:rsidRPr="000234A5" w:rsidRDefault="000234A5" w:rsidP="000234A5">
      <w:pPr>
        <w:ind w:firstLine="567"/>
        <w:jc w:val="both"/>
        <w:rPr>
          <w:sz w:val="24"/>
          <w:szCs w:val="24"/>
          <w:lang w:val="ru-RU"/>
        </w:rPr>
      </w:pPr>
      <w:r w:rsidRPr="000234A5">
        <w:rPr>
          <w:sz w:val="24"/>
          <w:szCs w:val="24"/>
          <w:lang w:val="ru-RU"/>
        </w:rPr>
        <w:t>"Планируемые (ожидаемые) результаты воспитания".</w:t>
      </w:r>
    </w:p>
    <w:p w:rsidR="000234A5" w:rsidRPr="000234A5" w:rsidRDefault="000234A5" w:rsidP="000234A5">
      <w:pPr>
        <w:ind w:firstLine="567"/>
        <w:jc w:val="both"/>
        <w:rPr>
          <w:sz w:val="24"/>
          <w:szCs w:val="24"/>
          <w:lang w:val="ru-RU"/>
        </w:rPr>
      </w:pPr>
      <w:r w:rsidRPr="000234A5">
        <w:rPr>
          <w:sz w:val="24"/>
          <w:szCs w:val="24"/>
          <w:lang w:val="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0234A5" w:rsidRPr="000234A5" w:rsidRDefault="000234A5" w:rsidP="000234A5">
      <w:pPr>
        <w:ind w:firstLine="567"/>
        <w:jc w:val="both"/>
        <w:rPr>
          <w:sz w:val="24"/>
          <w:szCs w:val="24"/>
          <w:lang w:val="ru-RU"/>
        </w:rPr>
      </w:pPr>
      <w:r w:rsidRPr="000234A5">
        <w:rPr>
          <w:sz w:val="24"/>
          <w:szCs w:val="24"/>
          <w:lang w:val="ru-RU"/>
        </w:rPr>
        <w:t>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0234A5" w:rsidRDefault="000234A5" w:rsidP="000234A5">
      <w:pPr>
        <w:ind w:firstLine="567"/>
        <w:jc w:val="both"/>
        <w:rPr>
          <w:sz w:val="24"/>
          <w:szCs w:val="24"/>
          <w:lang w:val="ru-RU"/>
        </w:rPr>
      </w:pPr>
      <w:r w:rsidRPr="000234A5">
        <w:rPr>
          <w:sz w:val="24"/>
          <w:szCs w:val="24"/>
          <w:lang w:val="ru-RU"/>
        </w:rPr>
        <w:t>коррекционно-развивающих занятий;</w:t>
      </w:r>
    </w:p>
    <w:p w:rsidR="000234A5" w:rsidRDefault="000234A5" w:rsidP="000234A5">
      <w:pPr>
        <w:ind w:firstLine="567"/>
        <w:jc w:val="both"/>
        <w:rPr>
          <w:sz w:val="24"/>
          <w:szCs w:val="24"/>
          <w:lang w:val="ru-RU"/>
        </w:rPr>
      </w:pPr>
      <w:r w:rsidRPr="000234A5">
        <w:rPr>
          <w:sz w:val="24"/>
          <w:szCs w:val="24"/>
          <w:lang w:val="ru-RU"/>
        </w:rPr>
        <w:t>общеразвивающих занятий в соответствии с основными направлениями", "сотрудничество с семьей обучающегося", "знакомство с профессиями".</w:t>
      </w:r>
    </w:p>
    <w:p w:rsidR="000234A5" w:rsidRDefault="000234A5" w:rsidP="000234A5">
      <w:pPr>
        <w:ind w:firstLine="567"/>
        <w:jc w:val="both"/>
        <w:rPr>
          <w:sz w:val="24"/>
          <w:szCs w:val="24"/>
          <w:lang w:val="ru-RU"/>
        </w:rPr>
      </w:pPr>
      <w:r w:rsidRPr="000234A5">
        <w:rPr>
          <w:sz w:val="24"/>
          <w:szCs w:val="24"/>
          <w:lang w:val="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0234A5" w:rsidRDefault="000234A5" w:rsidP="000234A5">
      <w:pPr>
        <w:ind w:firstLine="567"/>
        <w:jc w:val="both"/>
        <w:rPr>
          <w:sz w:val="24"/>
          <w:szCs w:val="24"/>
          <w:lang w:val="ru-RU"/>
        </w:rPr>
      </w:pPr>
      <w:r w:rsidRPr="000234A5">
        <w:rPr>
          <w:sz w:val="24"/>
          <w:szCs w:val="24"/>
          <w:lang w:val="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r>
        <w:rPr>
          <w:sz w:val="24"/>
          <w:szCs w:val="24"/>
          <w:lang w:val="ru-RU"/>
        </w:rPr>
        <w:t xml:space="preserve"> </w:t>
      </w:r>
      <w:r w:rsidRPr="000234A5">
        <w:rPr>
          <w:sz w:val="24"/>
          <w:szCs w:val="24"/>
          <w:lang w:val="ru-RU"/>
        </w:rPr>
        <w:t xml:space="preserve">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w:t>
      </w:r>
      <w:r w:rsidRPr="000234A5">
        <w:rPr>
          <w:sz w:val="24"/>
          <w:szCs w:val="24"/>
          <w:lang w:val="ru-RU"/>
        </w:rPr>
        <w:lastRenderedPageBreak/>
        <w:t>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0234A5" w:rsidRDefault="000234A5" w:rsidP="000234A5">
      <w:pPr>
        <w:ind w:firstLine="567"/>
        <w:jc w:val="both"/>
        <w:rPr>
          <w:sz w:val="24"/>
          <w:szCs w:val="24"/>
          <w:lang w:val="ru-RU"/>
        </w:rPr>
      </w:pPr>
      <w:r w:rsidRPr="000234A5">
        <w:rPr>
          <w:sz w:val="24"/>
          <w:szCs w:val="24"/>
          <w:lang w:val="ru-RU"/>
        </w:rP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0234A5" w:rsidRDefault="000234A5" w:rsidP="000234A5">
      <w:pPr>
        <w:ind w:firstLine="567"/>
        <w:jc w:val="both"/>
        <w:rPr>
          <w:sz w:val="24"/>
          <w:szCs w:val="24"/>
          <w:lang w:val="ru-RU"/>
        </w:rPr>
      </w:pPr>
      <w:r w:rsidRPr="000234A5">
        <w:rPr>
          <w:sz w:val="24"/>
          <w:szCs w:val="24"/>
          <w:lang w:val="ru-RU"/>
        </w:rP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0234A5" w:rsidRDefault="000234A5" w:rsidP="000234A5">
      <w:pPr>
        <w:ind w:firstLine="567"/>
        <w:jc w:val="both"/>
        <w:rPr>
          <w:sz w:val="24"/>
          <w:szCs w:val="24"/>
          <w:lang w:val="ru-RU"/>
        </w:rPr>
      </w:pPr>
      <w:r w:rsidRPr="000234A5">
        <w:rPr>
          <w:sz w:val="24"/>
          <w:szCs w:val="24"/>
          <w:lang w:val="ru-RU"/>
        </w:rPr>
        <w:t>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0234A5" w:rsidRDefault="000234A5" w:rsidP="000234A5">
      <w:pPr>
        <w:ind w:firstLine="567"/>
        <w:jc w:val="both"/>
        <w:rPr>
          <w:sz w:val="24"/>
          <w:szCs w:val="24"/>
          <w:lang w:val="ru-RU"/>
        </w:rPr>
      </w:pPr>
      <w:r w:rsidRPr="000234A5">
        <w:rPr>
          <w:sz w:val="24"/>
          <w:szCs w:val="24"/>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234A5" w:rsidRDefault="000234A5" w:rsidP="000234A5">
      <w:pPr>
        <w:ind w:firstLine="567"/>
        <w:jc w:val="both"/>
        <w:rPr>
          <w:sz w:val="24"/>
          <w:szCs w:val="24"/>
          <w:lang w:val="ru-RU"/>
        </w:rPr>
      </w:pPr>
      <w:r w:rsidRPr="000234A5">
        <w:rPr>
          <w:sz w:val="24"/>
          <w:szCs w:val="24"/>
          <w:lang w:val="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0234A5" w:rsidRDefault="000234A5" w:rsidP="000234A5">
      <w:pPr>
        <w:ind w:firstLine="567"/>
        <w:jc w:val="both"/>
        <w:rPr>
          <w:sz w:val="24"/>
          <w:szCs w:val="24"/>
          <w:lang w:val="ru-RU"/>
        </w:rPr>
      </w:pPr>
      <w:r w:rsidRPr="000234A5">
        <w:rPr>
          <w:sz w:val="24"/>
          <w:szCs w:val="24"/>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0234A5" w:rsidRDefault="000234A5" w:rsidP="000234A5">
      <w:pPr>
        <w:ind w:firstLine="567"/>
        <w:jc w:val="both"/>
        <w:rPr>
          <w:sz w:val="24"/>
          <w:szCs w:val="24"/>
          <w:lang w:val="ru-RU"/>
        </w:rPr>
      </w:pPr>
      <w:r w:rsidRPr="000234A5">
        <w:rPr>
          <w:sz w:val="24"/>
          <w:szCs w:val="24"/>
          <w:lang w:val="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0234A5" w:rsidRDefault="000234A5" w:rsidP="000234A5">
      <w:pPr>
        <w:ind w:firstLine="567"/>
        <w:jc w:val="both"/>
        <w:rPr>
          <w:sz w:val="24"/>
          <w:szCs w:val="24"/>
          <w:lang w:val="ru-RU"/>
        </w:rPr>
      </w:pPr>
      <w:r w:rsidRPr="000234A5">
        <w:rPr>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0234A5" w:rsidRDefault="000234A5" w:rsidP="000234A5">
      <w:pPr>
        <w:ind w:firstLine="567"/>
        <w:jc w:val="both"/>
        <w:rPr>
          <w:sz w:val="24"/>
          <w:szCs w:val="24"/>
          <w:lang w:val="ru-RU"/>
        </w:rPr>
      </w:pPr>
      <w:r w:rsidRPr="000234A5">
        <w:rPr>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234A5" w:rsidRDefault="000234A5" w:rsidP="000234A5">
      <w:pPr>
        <w:ind w:firstLine="567"/>
        <w:jc w:val="both"/>
        <w:rPr>
          <w:sz w:val="24"/>
          <w:szCs w:val="24"/>
          <w:lang w:val="ru-RU"/>
        </w:rPr>
      </w:pPr>
      <w:r w:rsidRPr="000234A5">
        <w:rPr>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0234A5" w:rsidRPr="000234A5" w:rsidRDefault="000234A5" w:rsidP="000234A5">
      <w:pPr>
        <w:ind w:firstLine="567"/>
        <w:jc w:val="both"/>
        <w:rPr>
          <w:sz w:val="24"/>
          <w:szCs w:val="24"/>
          <w:lang w:val="ru-RU"/>
        </w:rPr>
      </w:pPr>
      <w:r w:rsidRPr="000234A5">
        <w:rPr>
          <w:sz w:val="24"/>
          <w:szCs w:val="24"/>
          <w:lang w:val="ru-RU"/>
        </w:rP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0234A5" w:rsidRPr="000234A5" w:rsidRDefault="000234A5" w:rsidP="000234A5">
      <w:pPr>
        <w:autoSpaceDE w:val="0"/>
        <w:autoSpaceDN w:val="0"/>
        <w:spacing w:before="200"/>
        <w:ind w:firstLine="540"/>
        <w:jc w:val="both"/>
        <w:rPr>
          <w:sz w:val="24"/>
          <w:szCs w:val="24"/>
          <w:lang w:val="ru-RU"/>
        </w:rPr>
      </w:pPr>
      <w:r w:rsidRPr="000234A5">
        <w:rPr>
          <w:sz w:val="24"/>
          <w:szCs w:val="24"/>
          <w:lang w:val="ru-RU"/>
        </w:rPr>
        <w:lastRenderedPageBreak/>
        <w:t>Основными направлениями анализа организуемого в образовательной организации воспитательного процесса, являются:</w:t>
      </w:r>
    </w:p>
    <w:p w:rsidR="000234A5" w:rsidRPr="000234A5" w:rsidRDefault="000234A5" w:rsidP="000234A5">
      <w:pPr>
        <w:ind w:firstLine="567"/>
        <w:jc w:val="both"/>
        <w:rPr>
          <w:sz w:val="24"/>
          <w:szCs w:val="24"/>
          <w:lang w:val="ru-RU"/>
        </w:rPr>
      </w:pPr>
      <w:r w:rsidRPr="000234A5">
        <w:rPr>
          <w:sz w:val="24"/>
          <w:szCs w:val="24"/>
          <w:lang w:val="ru-RU"/>
        </w:rPr>
        <w:t>1) "Направление 1. Результаты воспитания и социализации обучающихся во взаимосвязи с коррекционно-развивающей деятельностью".</w:t>
      </w:r>
    </w:p>
    <w:p w:rsidR="000234A5" w:rsidRPr="000234A5" w:rsidRDefault="000234A5" w:rsidP="000234A5">
      <w:pPr>
        <w:ind w:firstLine="567"/>
        <w:jc w:val="both"/>
        <w:rPr>
          <w:sz w:val="24"/>
          <w:szCs w:val="24"/>
          <w:lang w:val="ru-RU"/>
        </w:rPr>
      </w:pPr>
      <w:r w:rsidRPr="000234A5">
        <w:rPr>
          <w:sz w:val="24"/>
          <w:szCs w:val="24"/>
          <w:lang w:val="ru-RU"/>
        </w:rPr>
        <w:t>2) "Направление 2. Качества воспитательной среды в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0234A5" w:rsidRPr="000234A5" w:rsidRDefault="000234A5" w:rsidP="000234A5">
      <w:pPr>
        <w:ind w:firstLine="567"/>
        <w:jc w:val="both"/>
        <w:rPr>
          <w:sz w:val="24"/>
          <w:szCs w:val="24"/>
          <w:lang w:val="ru-RU"/>
        </w:rPr>
      </w:pPr>
      <w:r w:rsidRPr="000234A5">
        <w:rPr>
          <w:sz w:val="24"/>
          <w:szCs w:val="24"/>
          <w:lang w:val="ru-RU"/>
        </w:rP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rsidR="000234A5" w:rsidRPr="000234A5" w:rsidRDefault="000234A5" w:rsidP="000234A5">
      <w:pPr>
        <w:ind w:firstLine="567"/>
        <w:jc w:val="both"/>
        <w:rPr>
          <w:sz w:val="24"/>
          <w:szCs w:val="24"/>
          <w:lang w:val="ru-RU"/>
        </w:rPr>
      </w:pPr>
      <w:r w:rsidRPr="000234A5">
        <w:rPr>
          <w:sz w:val="24"/>
          <w:szCs w:val="24"/>
          <w:lang w:val="ru-RU"/>
        </w:rPr>
        <w:t>развитие детско-взрослых сообществ в условиях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интеграция общего и дополнительного образования в рамках решения достижения личностных образовательных результатов обучающихся;</w:t>
      </w:r>
    </w:p>
    <w:p w:rsidR="000234A5" w:rsidRPr="000234A5" w:rsidRDefault="000234A5" w:rsidP="000234A5">
      <w:pPr>
        <w:ind w:firstLine="567"/>
        <w:jc w:val="both"/>
        <w:rPr>
          <w:sz w:val="24"/>
          <w:szCs w:val="24"/>
          <w:lang w:val="ru-RU"/>
        </w:rPr>
      </w:pPr>
      <w:r w:rsidRPr="000234A5">
        <w:rPr>
          <w:sz w:val="24"/>
          <w:szCs w:val="24"/>
          <w:lang w:val="ru-RU"/>
        </w:rPr>
        <w:t>анализ характера общения обучающихся друг с другом и педагогического работниками, как в урочной, так и во внеурочной работе;</w:t>
      </w:r>
    </w:p>
    <w:p w:rsidR="000234A5" w:rsidRPr="000234A5" w:rsidRDefault="000234A5" w:rsidP="000234A5">
      <w:pPr>
        <w:ind w:firstLine="567"/>
        <w:jc w:val="both"/>
        <w:rPr>
          <w:sz w:val="24"/>
          <w:szCs w:val="24"/>
          <w:lang w:val="ru-RU"/>
        </w:rPr>
      </w:pPr>
      <w:r w:rsidRPr="000234A5">
        <w:rPr>
          <w:sz w:val="24"/>
          <w:szCs w:val="24"/>
          <w:lang w:val="ru-RU"/>
        </w:rPr>
        <w:t>наличие и эффективность сетевого и межведомственного взаимодействия;</w:t>
      </w:r>
    </w:p>
    <w:p w:rsidR="000234A5" w:rsidRPr="000234A5" w:rsidRDefault="000234A5" w:rsidP="000234A5">
      <w:pPr>
        <w:ind w:firstLine="567"/>
        <w:jc w:val="both"/>
        <w:rPr>
          <w:sz w:val="24"/>
          <w:szCs w:val="24"/>
          <w:lang w:val="ru-RU"/>
        </w:rPr>
      </w:pPr>
      <w:r w:rsidRPr="000234A5">
        <w:rPr>
          <w:sz w:val="24"/>
          <w:szCs w:val="24"/>
          <w:lang w:val="ru-RU"/>
        </w:rP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0234A5" w:rsidRPr="000234A5" w:rsidRDefault="000234A5" w:rsidP="000234A5">
      <w:pPr>
        <w:ind w:firstLine="567"/>
        <w:jc w:val="both"/>
        <w:rPr>
          <w:sz w:val="24"/>
          <w:szCs w:val="24"/>
          <w:lang w:val="ru-RU"/>
        </w:rPr>
      </w:pPr>
      <w:r w:rsidRPr="000234A5">
        <w:rPr>
          <w:sz w:val="24"/>
          <w:szCs w:val="24"/>
          <w:lang w:val="ru-RU"/>
        </w:rP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rsidR="000234A5" w:rsidRDefault="000234A5" w:rsidP="000234A5">
      <w:pPr>
        <w:ind w:firstLine="567"/>
        <w:jc w:val="both"/>
        <w:rPr>
          <w:sz w:val="24"/>
          <w:szCs w:val="24"/>
          <w:lang w:val="ru-RU"/>
        </w:rPr>
      </w:pPr>
      <w:r w:rsidRPr="000234A5">
        <w:rPr>
          <w:sz w:val="24"/>
          <w:szCs w:val="24"/>
          <w:lang w:val="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0234A5" w:rsidRDefault="000234A5" w:rsidP="000234A5">
      <w:pPr>
        <w:ind w:firstLine="567"/>
        <w:jc w:val="both"/>
        <w:rPr>
          <w:sz w:val="24"/>
          <w:szCs w:val="24"/>
          <w:lang w:val="ru-RU"/>
        </w:rPr>
      </w:pPr>
      <w:r w:rsidRPr="000234A5">
        <w:rPr>
          <w:sz w:val="24"/>
          <w:szCs w:val="24"/>
          <w:lang w:val="ru-RU"/>
        </w:rPr>
        <w:t>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0234A5" w:rsidRPr="000234A5" w:rsidRDefault="000234A5" w:rsidP="0074217D">
      <w:pPr>
        <w:ind w:firstLine="567"/>
        <w:jc w:val="both"/>
        <w:rPr>
          <w:sz w:val="24"/>
          <w:szCs w:val="24"/>
          <w:lang w:val="ru-RU"/>
        </w:rPr>
      </w:pPr>
      <w:r w:rsidRPr="000234A5">
        <w:rPr>
          <w:sz w:val="24"/>
          <w:szCs w:val="24"/>
          <w:lang w:val="ru-RU"/>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w:t>
      </w:r>
      <w:r w:rsidR="0074217D">
        <w:rPr>
          <w:sz w:val="24"/>
          <w:szCs w:val="24"/>
          <w:lang w:val="ru-RU"/>
        </w:rPr>
        <w:t>де образовательной организации.</w:t>
      </w:r>
    </w:p>
    <w:p w:rsidR="000234A5" w:rsidRPr="000234A5" w:rsidRDefault="000234A5" w:rsidP="000234A5">
      <w:pPr>
        <w:ind w:firstLine="567"/>
        <w:jc w:val="both"/>
        <w:rPr>
          <w:b/>
          <w:sz w:val="24"/>
          <w:szCs w:val="24"/>
          <w:lang w:val="ru-RU"/>
        </w:rPr>
      </w:pPr>
      <w:r w:rsidRPr="000234A5">
        <w:rPr>
          <w:b/>
          <w:sz w:val="24"/>
          <w:szCs w:val="24"/>
          <w:lang w:val="ru-RU"/>
        </w:rPr>
        <w:t>Модуль "Классное руководство": в контексте воспитательной работы с классом.</w:t>
      </w:r>
    </w:p>
    <w:p w:rsidR="000234A5" w:rsidRPr="000234A5" w:rsidRDefault="000234A5" w:rsidP="000234A5">
      <w:pPr>
        <w:ind w:firstLine="567"/>
        <w:jc w:val="both"/>
        <w:rPr>
          <w:sz w:val="24"/>
          <w:szCs w:val="24"/>
          <w:lang w:val="ru-RU"/>
        </w:rPr>
      </w:pPr>
      <w:r w:rsidRPr="000234A5">
        <w:rPr>
          <w:sz w:val="24"/>
          <w:szCs w:val="24"/>
          <w:lang w:val="ru-RU"/>
        </w:rPr>
        <w:t>Классный руководитель (воспитатель, куратор, наставник, тьютор):</w:t>
      </w:r>
    </w:p>
    <w:p w:rsidR="000234A5" w:rsidRPr="000234A5" w:rsidRDefault="000234A5" w:rsidP="000234A5">
      <w:pPr>
        <w:ind w:firstLine="567"/>
        <w:jc w:val="both"/>
        <w:rPr>
          <w:sz w:val="24"/>
          <w:szCs w:val="24"/>
          <w:lang w:val="ru-RU"/>
        </w:rPr>
      </w:pPr>
      <w:r w:rsidRPr="000234A5">
        <w:rPr>
          <w:sz w:val="24"/>
          <w:szCs w:val="24"/>
          <w:lang w:val="ru-RU"/>
        </w:rPr>
        <w:t>организует работу по созданию коллектива (группы);</w:t>
      </w:r>
    </w:p>
    <w:p w:rsidR="000234A5" w:rsidRPr="000234A5" w:rsidRDefault="000234A5" w:rsidP="000234A5">
      <w:pPr>
        <w:ind w:firstLine="567"/>
        <w:jc w:val="both"/>
        <w:rPr>
          <w:sz w:val="24"/>
          <w:szCs w:val="24"/>
          <w:lang w:val="ru-RU"/>
        </w:rPr>
      </w:pPr>
      <w:r w:rsidRPr="000234A5">
        <w:rPr>
          <w:sz w:val="24"/>
          <w:szCs w:val="24"/>
          <w:lang w:val="ru-RU"/>
        </w:rPr>
        <w:t>осуществляет индивидуальную воспитательную работу с обучающимися;</w:t>
      </w:r>
    </w:p>
    <w:p w:rsidR="000234A5" w:rsidRPr="000234A5" w:rsidRDefault="000234A5" w:rsidP="000234A5">
      <w:pPr>
        <w:ind w:firstLine="567"/>
        <w:jc w:val="both"/>
        <w:rPr>
          <w:sz w:val="24"/>
          <w:szCs w:val="24"/>
          <w:lang w:val="ru-RU"/>
        </w:rPr>
      </w:pPr>
      <w:r w:rsidRPr="000234A5">
        <w:rPr>
          <w:sz w:val="24"/>
          <w:szCs w:val="24"/>
          <w:lang w:val="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0234A5" w:rsidRPr="000234A5" w:rsidRDefault="000234A5" w:rsidP="000234A5">
      <w:pPr>
        <w:ind w:firstLine="567"/>
        <w:jc w:val="both"/>
        <w:rPr>
          <w:sz w:val="24"/>
          <w:szCs w:val="24"/>
          <w:lang w:val="ru-RU"/>
        </w:rPr>
      </w:pPr>
      <w:r w:rsidRPr="000234A5">
        <w:rPr>
          <w:sz w:val="24"/>
          <w:szCs w:val="24"/>
          <w:lang w:val="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0234A5" w:rsidRPr="0091012B" w:rsidRDefault="000234A5" w:rsidP="0091012B">
      <w:pPr>
        <w:ind w:firstLine="567"/>
        <w:jc w:val="both"/>
        <w:rPr>
          <w:sz w:val="24"/>
          <w:szCs w:val="24"/>
          <w:lang w:val="ru-RU"/>
        </w:rPr>
      </w:pPr>
      <w:r w:rsidRPr="000234A5">
        <w:rPr>
          <w:sz w:val="24"/>
          <w:szCs w:val="24"/>
          <w:lang w:val="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w:t>
      </w:r>
      <w:r w:rsidR="0091012B">
        <w:rPr>
          <w:sz w:val="24"/>
          <w:szCs w:val="24"/>
          <w:lang w:val="ru-RU"/>
        </w:rPr>
        <w:t>единениями лиц с инвалидностью.</w:t>
      </w:r>
    </w:p>
    <w:p w:rsidR="000234A5" w:rsidRPr="0091012B" w:rsidRDefault="000234A5" w:rsidP="0091012B">
      <w:pPr>
        <w:ind w:firstLine="567"/>
        <w:jc w:val="both"/>
        <w:rPr>
          <w:b/>
          <w:sz w:val="24"/>
          <w:szCs w:val="24"/>
          <w:lang w:val="ru-RU"/>
        </w:rPr>
      </w:pPr>
      <w:r w:rsidRPr="0091012B">
        <w:rPr>
          <w:b/>
          <w:sz w:val="24"/>
          <w:szCs w:val="24"/>
          <w:lang w:val="ru-RU"/>
        </w:rPr>
        <w:t xml:space="preserve">Виды и формы деятельности (приведенный ниже перечень видов и форм деятельности носит ориентировочный характер, виды деятельности обучающихся с </w:t>
      </w:r>
      <w:r w:rsidRPr="0091012B">
        <w:rPr>
          <w:b/>
          <w:sz w:val="24"/>
          <w:szCs w:val="24"/>
          <w:lang w:val="ru-RU"/>
        </w:rPr>
        <w:lastRenderedPageBreak/>
        <w:t>умственной отсталостью адаптируются с учетом их особенностей и особых образовательных потребностей):</w:t>
      </w:r>
    </w:p>
    <w:p w:rsidR="000234A5" w:rsidRPr="0091012B" w:rsidRDefault="000234A5" w:rsidP="0091012B">
      <w:pPr>
        <w:ind w:firstLine="567"/>
        <w:jc w:val="both"/>
        <w:rPr>
          <w:sz w:val="24"/>
          <w:szCs w:val="24"/>
          <w:lang w:val="ru-RU"/>
        </w:rPr>
      </w:pPr>
      <w:r w:rsidRPr="0091012B">
        <w:rPr>
          <w:sz w:val="24"/>
          <w:szCs w:val="24"/>
          <w:lang w:val="ru-RU"/>
        </w:rPr>
        <w:t>На уровне воспитательной работы с классом (группой):</w:t>
      </w:r>
    </w:p>
    <w:p w:rsidR="000234A5" w:rsidRPr="0091012B" w:rsidRDefault="000234A5" w:rsidP="0091012B">
      <w:pPr>
        <w:ind w:firstLine="567"/>
        <w:jc w:val="both"/>
        <w:rPr>
          <w:sz w:val="24"/>
          <w:szCs w:val="24"/>
          <w:lang w:val="ru-RU"/>
        </w:rPr>
      </w:pPr>
      <w:r w:rsidRPr="0091012B">
        <w:rPr>
          <w:sz w:val="24"/>
          <w:szCs w:val="24"/>
          <w:lang w:val="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0234A5" w:rsidRPr="0091012B" w:rsidRDefault="000234A5" w:rsidP="0091012B">
      <w:pPr>
        <w:ind w:firstLine="567"/>
        <w:jc w:val="both"/>
        <w:rPr>
          <w:sz w:val="24"/>
          <w:szCs w:val="24"/>
          <w:lang w:val="ru-RU"/>
        </w:rPr>
      </w:pPr>
      <w:r w:rsidRPr="0091012B">
        <w:rPr>
          <w:sz w:val="24"/>
          <w:szCs w:val="24"/>
          <w:lang w:val="ru-RU"/>
        </w:rP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0234A5" w:rsidRPr="0091012B" w:rsidRDefault="000234A5" w:rsidP="0091012B">
      <w:pPr>
        <w:ind w:firstLine="567"/>
        <w:jc w:val="both"/>
        <w:rPr>
          <w:sz w:val="24"/>
          <w:szCs w:val="24"/>
          <w:lang w:val="ru-RU"/>
        </w:rPr>
      </w:pPr>
      <w:r w:rsidRPr="0091012B">
        <w:rPr>
          <w:sz w:val="24"/>
          <w:szCs w:val="24"/>
          <w:lang w:val="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0234A5" w:rsidRPr="0091012B" w:rsidRDefault="000234A5" w:rsidP="0091012B">
      <w:pPr>
        <w:ind w:firstLine="567"/>
        <w:jc w:val="both"/>
        <w:rPr>
          <w:sz w:val="24"/>
          <w:szCs w:val="24"/>
          <w:lang w:val="ru-RU"/>
        </w:rPr>
      </w:pPr>
      <w:r w:rsidRPr="0091012B">
        <w:rPr>
          <w:sz w:val="24"/>
          <w:szCs w:val="24"/>
          <w:lang w:val="ru-RU"/>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rsidR="000234A5" w:rsidRPr="0091012B" w:rsidRDefault="000234A5" w:rsidP="0091012B">
      <w:pPr>
        <w:ind w:firstLine="567"/>
        <w:jc w:val="both"/>
        <w:rPr>
          <w:sz w:val="24"/>
          <w:szCs w:val="24"/>
          <w:lang w:val="ru-RU"/>
        </w:rPr>
      </w:pPr>
      <w:r w:rsidRPr="0091012B">
        <w:rPr>
          <w:sz w:val="24"/>
          <w:szCs w:val="24"/>
          <w:lang w:val="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0234A5" w:rsidRPr="0091012B" w:rsidRDefault="000234A5" w:rsidP="0091012B">
      <w:pPr>
        <w:ind w:firstLine="567"/>
        <w:jc w:val="both"/>
        <w:rPr>
          <w:sz w:val="24"/>
          <w:szCs w:val="24"/>
          <w:lang w:val="ru-RU"/>
        </w:rPr>
      </w:pPr>
      <w:r w:rsidRPr="0091012B">
        <w:rPr>
          <w:sz w:val="24"/>
          <w:szCs w:val="24"/>
          <w:lang w:val="ru-RU"/>
        </w:rP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0234A5" w:rsidRPr="0091012B" w:rsidRDefault="000234A5" w:rsidP="0091012B">
      <w:pPr>
        <w:ind w:firstLine="567"/>
        <w:jc w:val="both"/>
        <w:rPr>
          <w:sz w:val="24"/>
          <w:szCs w:val="24"/>
          <w:lang w:val="ru-RU"/>
        </w:rPr>
      </w:pPr>
      <w:r w:rsidRPr="0091012B">
        <w:rPr>
          <w:sz w:val="24"/>
          <w:szCs w:val="24"/>
          <w:lang w:val="ru-RU"/>
        </w:rPr>
        <w:t>На уровне индивидуальной воспитательной работы с обучающимися:</w:t>
      </w:r>
    </w:p>
    <w:p w:rsidR="000234A5" w:rsidRPr="0091012B" w:rsidRDefault="000234A5" w:rsidP="0091012B">
      <w:pPr>
        <w:ind w:firstLine="567"/>
        <w:jc w:val="both"/>
        <w:rPr>
          <w:sz w:val="24"/>
          <w:szCs w:val="24"/>
          <w:lang w:val="ru-RU"/>
        </w:rPr>
      </w:pPr>
      <w:r w:rsidRPr="0091012B">
        <w:rPr>
          <w:sz w:val="24"/>
          <w:szCs w:val="24"/>
          <w:lang w:val="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0234A5" w:rsidRPr="0091012B" w:rsidRDefault="000234A5" w:rsidP="0091012B">
      <w:pPr>
        <w:ind w:firstLine="567"/>
        <w:jc w:val="both"/>
        <w:rPr>
          <w:sz w:val="24"/>
          <w:szCs w:val="24"/>
          <w:lang w:val="ru-RU"/>
        </w:rPr>
      </w:pPr>
      <w:r w:rsidRPr="0091012B">
        <w:rPr>
          <w:sz w:val="24"/>
          <w:szCs w:val="24"/>
          <w:lang w:val="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0234A5" w:rsidRPr="0091012B" w:rsidRDefault="000234A5" w:rsidP="0091012B">
      <w:pPr>
        <w:ind w:firstLine="567"/>
        <w:jc w:val="both"/>
        <w:rPr>
          <w:sz w:val="24"/>
          <w:szCs w:val="24"/>
          <w:lang w:val="ru-RU"/>
        </w:rPr>
      </w:pPr>
      <w:r w:rsidRPr="0091012B">
        <w:rPr>
          <w:sz w:val="24"/>
          <w:szCs w:val="24"/>
          <w:lang w:val="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234A5" w:rsidRPr="0091012B" w:rsidRDefault="000234A5" w:rsidP="0091012B">
      <w:pPr>
        <w:ind w:firstLine="567"/>
        <w:jc w:val="both"/>
        <w:rPr>
          <w:sz w:val="24"/>
          <w:szCs w:val="24"/>
          <w:lang w:val="ru-RU"/>
        </w:rPr>
      </w:pPr>
      <w:r w:rsidRPr="0091012B">
        <w:rPr>
          <w:sz w:val="24"/>
          <w:szCs w:val="24"/>
          <w:lang w:val="ru-RU"/>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0234A5" w:rsidRPr="0091012B" w:rsidRDefault="000234A5" w:rsidP="0091012B">
      <w:pPr>
        <w:ind w:firstLine="567"/>
        <w:jc w:val="both"/>
        <w:rPr>
          <w:sz w:val="24"/>
          <w:szCs w:val="24"/>
          <w:lang w:val="ru-RU"/>
        </w:rPr>
      </w:pPr>
    </w:p>
    <w:p w:rsidR="000234A5" w:rsidRPr="0091012B" w:rsidRDefault="000234A5" w:rsidP="0091012B">
      <w:pPr>
        <w:ind w:firstLine="567"/>
        <w:jc w:val="both"/>
        <w:rPr>
          <w:sz w:val="24"/>
          <w:szCs w:val="24"/>
          <w:lang w:val="ru-RU"/>
        </w:rPr>
      </w:pPr>
      <w:r w:rsidRPr="0091012B">
        <w:rPr>
          <w:sz w:val="24"/>
          <w:szCs w:val="24"/>
          <w:lang w:val="ru-RU"/>
        </w:rPr>
        <w:lastRenderedPageBreak/>
        <w:t>Взаимодействие со специалистами, работающими с обучающимися класса (группы):</w:t>
      </w:r>
    </w:p>
    <w:p w:rsidR="000234A5" w:rsidRPr="0091012B" w:rsidRDefault="000234A5" w:rsidP="0091012B">
      <w:pPr>
        <w:ind w:firstLine="567"/>
        <w:jc w:val="both"/>
        <w:rPr>
          <w:sz w:val="24"/>
          <w:szCs w:val="24"/>
          <w:lang w:val="ru-RU"/>
        </w:rPr>
      </w:pPr>
      <w:r w:rsidRPr="0091012B">
        <w:rPr>
          <w:sz w:val="24"/>
          <w:szCs w:val="24"/>
          <w:lang w:val="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0234A5" w:rsidRPr="0091012B" w:rsidRDefault="000234A5" w:rsidP="0091012B">
      <w:pPr>
        <w:ind w:firstLine="567"/>
        <w:jc w:val="both"/>
        <w:rPr>
          <w:sz w:val="24"/>
          <w:szCs w:val="24"/>
          <w:lang w:val="ru-RU"/>
        </w:rPr>
      </w:pPr>
      <w:r w:rsidRPr="0091012B">
        <w:rPr>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234A5" w:rsidRPr="0091012B" w:rsidRDefault="000234A5" w:rsidP="0091012B">
      <w:pPr>
        <w:ind w:firstLine="567"/>
        <w:jc w:val="both"/>
        <w:rPr>
          <w:sz w:val="24"/>
          <w:szCs w:val="24"/>
          <w:lang w:val="ru-RU"/>
        </w:rPr>
      </w:pPr>
      <w:r w:rsidRPr="0091012B">
        <w:rPr>
          <w:sz w:val="24"/>
          <w:szCs w:val="24"/>
          <w:lang w:val="ru-RU"/>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0234A5" w:rsidRPr="0091012B" w:rsidRDefault="000234A5" w:rsidP="0091012B">
      <w:pPr>
        <w:ind w:firstLine="567"/>
        <w:jc w:val="both"/>
        <w:rPr>
          <w:sz w:val="24"/>
          <w:szCs w:val="24"/>
          <w:lang w:val="ru-RU"/>
        </w:rPr>
      </w:pPr>
      <w:r w:rsidRPr="0091012B">
        <w:rPr>
          <w:sz w:val="24"/>
          <w:szCs w:val="24"/>
          <w:lang w:val="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0234A5" w:rsidRPr="0091012B" w:rsidRDefault="000234A5" w:rsidP="0074217D">
      <w:pPr>
        <w:ind w:firstLine="567"/>
        <w:jc w:val="both"/>
        <w:rPr>
          <w:sz w:val="24"/>
          <w:szCs w:val="24"/>
          <w:lang w:val="ru-RU"/>
        </w:rPr>
      </w:pPr>
      <w:r w:rsidRPr="0091012B">
        <w:rPr>
          <w:sz w:val="24"/>
          <w:szCs w:val="24"/>
          <w:lang w:val="ru-RU"/>
        </w:rPr>
        <w:t>участие в работе психол</w:t>
      </w:r>
      <w:r w:rsidR="0074217D">
        <w:rPr>
          <w:sz w:val="24"/>
          <w:szCs w:val="24"/>
          <w:lang w:val="ru-RU"/>
        </w:rPr>
        <w:t>ого-педагогического консилиума.</w:t>
      </w:r>
    </w:p>
    <w:p w:rsidR="000234A5" w:rsidRPr="0091012B" w:rsidRDefault="000234A5" w:rsidP="0091012B">
      <w:pPr>
        <w:ind w:firstLine="567"/>
        <w:jc w:val="both"/>
        <w:rPr>
          <w:sz w:val="24"/>
          <w:szCs w:val="24"/>
          <w:lang w:val="ru-RU"/>
        </w:rPr>
      </w:pPr>
      <w:r w:rsidRPr="0091012B">
        <w:rPr>
          <w:sz w:val="24"/>
          <w:szCs w:val="24"/>
          <w:lang w:val="ru-RU"/>
        </w:rPr>
        <w:t>Взаимодействие с родителями (законными представителями) обучающихся или их законными представителями в рамках воспитательной работы:</w:t>
      </w:r>
    </w:p>
    <w:p w:rsidR="000234A5" w:rsidRPr="0091012B" w:rsidRDefault="000234A5" w:rsidP="0091012B">
      <w:pPr>
        <w:ind w:firstLine="567"/>
        <w:jc w:val="both"/>
        <w:rPr>
          <w:sz w:val="24"/>
          <w:szCs w:val="24"/>
          <w:lang w:val="ru-RU"/>
        </w:rPr>
      </w:pPr>
      <w:r w:rsidRPr="0091012B">
        <w:rPr>
          <w:sz w:val="24"/>
          <w:szCs w:val="24"/>
          <w:lang w:val="ru-RU"/>
        </w:rPr>
        <w:t>регулярное информирование родителей (законных представителей) об успехах и проблемах в обучении их детей, о жизни класса (группы) в целом;</w:t>
      </w:r>
    </w:p>
    <w:p w:rsidR="000234A5" w:rsidRPr="0091012B" w:rsidRDefault="000234A5" w:rsidP="0091012B">
      <w:pPr>
        <w:ind w:firstLine="567"/>
        <w:jc w:val="both"/>
        <w:rPr>
          <w:sz w:val="24"/>
          <w:szCs w:val="24"/>
          <w:lang w:val="ru-RU"/>
        </w:rPr>
      </w:pPr>
      <w:r w:rsidRPr="0091012B">
        <w:rPr>
          <w:sz w:val="24"/>
          <w:szCs w:val="24"/>
          <w:lang w:val="ru-RU"/>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0234A5" w:rsidRPr="0091012B" w:rsidRDefault="000234A5" w:rsidP="0091012B">
      <w:pPr>
        <w:ind w:firstLine="567"/>
        <w:jc w:val="both"/>
        <w:rPr>
          <w:sz w:val="24"/>
          <w:szCs w:val="24"/>
          <w:lang w:val="ru-RU"/>
        </w:rPr>
      </w:pPr>
      <w:r w:rsidRPr="0091012B">
        <w:rPr>
          <w:sz w:val="24"/>
          <w:szCs w:val="24"/>
          <w:lang w:val="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0234A5" w:rsidRPr="0091012B" w:rsidRDefault="000234A5" w:rsidP="0091012B">
      <w:pPr>
        <w:ind w:firstLine="567"/>
        <w:jc w:val="both"/>
        <w:rPr>
          <w:sz w:val="24"/>
          <w:szCs w:val="24"/>
          <w:lang w:val="ru-RU"/>
        </w:rPr>
      </w:pPr>
      <w:r w:rsidRPr="0091012B">
        <w:rPr>
          <w:sz w:val="24"/>
          <w:szCs w:val="24"/>
          <w:lang w:val="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0234A5" w:rsidRPr="0091012B" w:rsidRDefault="000234A5" w:rsidP="0091012B">
      <w:pPr>
        <w:ind w:firstLine="567"/>
        <w:jc w:val="both"/>
        <w:rPr>
          <w:sz w:val="24"/>
          <w:szCs w:val="24"/>
          <w:lang w:val="ru-RU"/>
        </w:rPr>
      </w:pPr>
      <w:r w:rsidRPr="0091012B">
        <w:rPr>
          <w:sz w:val="24"/>
          <w:szCs w:val="24"/>
          <w:lang w:val="ru-RU"/>
        </w:rPr>
        <w:t>привлечение членов семей обучающихся к организации и проведению дел и мероприятий класса;</w:t>
      </w:r>
    </w:p>
    <w:p w:rsidR="000234A5" w:rsidRPr="0091012B" w:rsidRDefault="000234A5" w:rsidP="0091012B">
      <w:pPr>
        <w:ind w:firstLine="567"/>
        <w:jc w:val="both"/>
        <w:rPr>
          <w:sz w:val="24"/>
          <w:szCs w:val="24"/>
          <w:lang w:val="ru-RU"/>
        </w:rPr>
      </w:pPr>
      <w:r w:rsidRPr="0091012B">
        <w:rPr>
          <w:sz w:val="24"/>
          <w:szCs w:val="24"/>
          <w:lang w:val="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0234A5" w:rsidRPr="000234A5" w:rsidRDefault="000234A5" w:rsidP="000234A5">
      <w:pPr>
        <w:autoSpaceDE w:val="0"/>
        <w:autoSpaceDN w:val="0"/>
        <w:ind w:firstLine="540"/>
        <w:jc w:val="both"/>
        <w:rPr>
          <w:rFonts w:ascii="Arial" w:hAnsi="Arial" w:cs="Arial"/>
          <w:sz w:val="20"/>
          <w:lang w:val="ru-RU" w:eastAsia="ru-RU"/>
        </w:rPr>
      </w:pPr>
    </w:p>
    <w:p w:rsidR="000234A5" w:rsidRPr="000234A5" w:rsidRDefault="000234A5" w:rsidP="000234A5">
      <w:pPr>
        <w:ind w:firstLine="567"/>
        <w:jc w:val="both"/>
        <w:rPr>
          <w:b/>
          <w:sz w:val="24"/>
          <w:szCs w:val="24"/>
          <w:lang w:val="ru-RU"/>
        </w:rPr>
      </w:pPr>
      <w:r w:rsidRPr="000234A5">
        <w:rPr>
          <w:b/>
          <w:sz w:val="24"/>
          <w:szCs w:val="24"/>
          <w:lang w:val="ru-RU"/>
        </w:rPr>
        <w:t>Модуль "Школьный урок", реализация воспитательного потенциала которого может включать следующую деятельность:</w:t>
      </w:r>
    </w:p>
    <w:p w:rsidR="000234A5" w:rsidRPr="000234A5" w:rsidRDefault="000234A5" w:rsidP="000234A5">
      <w:pPr>
        <w:ind w:firstLine="567"/>
        <w:jc w:val="both"/>
        <w:rPr>
          <w:sz w:val="24"/>
          <w:szCs w:val="24"/>
          <w:lang w:val="ru-RU"/>
        </w:rPr>
      </w:pPr>
      <w:r w:rsidRPr="000234A5">
        <w:rPr>
          <w:sz w:val="24"/>
          <w:szCs w:val="24"/>
          <w:lang w:val="ru-RU"/>
        </w:rPr>
        <w:t>Виды и формы деятельности на уровне воспитательной работы с группой обучающихся, объединенной в класс:</w:t>
      </w:r>
    </w:p>
    <w:p w:rsidR="000234A5" w:rsidRPr="000234A5" w:rsidRDefault="000234A5" w:rsidP="000234A5">
      <w:pPr>
        <w:ind w:firstLine="567"/>
        <w:jc w:val="both"/>
        <w:rPr>
          <w:sz w:val="24"/>
          <w:szCs w:val="24"/>
          <w:lang w:val="ru-RU"/>
        </w:rPr>
      </w:pPr>
      <w:r w:rsidRPr="000234A5">
        <w:rPr>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34A5" w:rsidRPr="000234A5" w:rsidRDefault="000234A5" w:rsidP="000234A5">
      <w:pPr>
        <w:ind w:firstLine="567"/>
        <w:jc w:val="both"/>
        <w:rPr>
          <w:sz w:val="24"/>
          <w:szCs w:val="24"/>
          <w:lang w:val="ru-RU"/>
        </w:rPr>
      </w:pPr>
      <w:r w:rsidRPr="000234A5">
        <w:rPr>
          <w:sz w:val="24"/>
          <w:szCs w:val="24"/>
          <w:lang w:val="ru-RU"/>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w:t>
      </w:r>
      <w:r w:rsidRPr="000234A5">
        <w:rPr>
          <w:sz w:val="24"/>
          <w:szCs w:val="24"/>
          <w:lang w:val="ru-RU"/>
        </w:rPr>
        <w:lastRenderedPageBreak/>
        <w:t>педагогического работника в успехах обучающихся, оказания им поддержки, педагогической чуткостью и профессионализмом;</w:t>
      </w:r>
    </w:p>
    <w:p w:rsidR="000234A5" w:rsidRPr="000234A5" w:rsidRDefault="000234A5" w:rsidP="000234A5">
      <w:pPr>
        <w:ind w:firstLine="567"/>
        <w:jc w:val="both"/>
        <w:rPr>
          <w:sz w:val="24"/>
          <w:szCs w:val="24"/>
          <w:lang w:val="ru-RU"/>
        </w:rPr>
      </w:pPr>
      <w:r w:rsidRPr="000234A5">
        <w:rPr>
          <w:sz w:val="24"/>
          <w:szCs w:val="24"/>
          <w:lang w:val="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0234A5" w:rsidRPr="000234A5" w:rsidRDefault="000234A5" w:rsidP="000234A5">
      <w:pPr>
        <w:ind w:firstLine="567"/>
        <w:jc w:val="both"/>
        <w:rPr>
          <w:sz w:val="24"/>
          <w:szCs w:val="24"/>
          <w:lang w:val="ru-RU"/>
        </w:rPr>
      </w:pPr>
      <w:r w:rsidRPr="000234A5">
        <w:rPr>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0234A5" w:rsidRPr="000234A5" w:rsidRDefault="000234A5" w:rsidP="000234A5">
      <w:pPr>
        <w:ind w:firstLine="567"/>
        <w:jc w:val="both"/>
        <w:rPr>
          <w:sz w:val="24"/>
          <w:szCs w:val="24"/>
          <w:lang w:val="ru-RU"/>
        </w:rPr>
      </w:pPr>
      <w:r w:rsidRPr="000234A5">
        <w:rPr>
          <w:sz w:val="24"/>
          <w:szCs w:val="24"/>
          <w:lang w:val="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0234A5" w:rsidRPr="000234A5" w:rsidRDefault="000234A5" w:rsidP="000234A5">
      <w:pPr>
        <w:ind w:firstLine="567"/>
        <w:jc w:val="both"/>
        <w:rPr>
          <w:sz w:val="24"/>
          <w:szCs w:val="24"/>
          <w:lang w:val="ru-RU"/>
        </w:rPr>
      </w:pPr>
      <w:r w:rsidRPr="000234A5">
        <w:rPr>
          <w:sz w:val="24"/>
          <w:szCs w:val="24"/>
          <w:lang w:val="ru-RU"/>
        </w:rPr>
        <w:t>организация взаимопомощи обучающихся друг другу в рамках урочной деятельности.</w:t>
      </w:r>
    </w:p>
    <w:p w:rsidR="000234A5" w:rsidRPr="000234A5" w:rsidRDefault="000234A5" w:rsidP="000234A5">
      <w:pPr>
        <w:ind w:firstLine="567"/>
        <w:jc w:val="both"/>
        <w:rPr>
          <w:b/>
          <w:sz w:val="24"/>
          <w:szCs w:val="24"/>
          <w:lang w:val="ru-RU"/>
        </w:rPr>
      </w:pPr>
      <w:r w:rsidRPr="000234A5">
        <w:rPr>
          <w:b/>
          <w:sz w:val="24"/>
          <w:szCs w:val="24"/>
          <w:lang w:val="ru-RU"/>
        </w:rPr>
        <w:t>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rsidR="000234A5" w:rsidRPr="000234A5" w:rsidRDefault="000234A5" w:rsidP="000234A5">
      <w:pPr>
        <w:ind w:firstLine="567"/>
        <w:jc w:val="both"/>
        <w:rPr>
          <w:sz w:val="24"/>
          <w:szCs w:val="24"/>
          <w:lang w:val="ru-RU"/>
        </w:rPr>
      </w:pPr>
      <w:r w:rsidRPr="000234A5">
        <w:rPr>
          <w:sz w:val="24"/>
          <w:szCs w:val="24"/>
          <w:lang w:val="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0234A5" w:rsidRPr="000234A5" w:rsidRDefault="000234A5" w:rsidP="000234A5">
      <w:pPr>
        <w:ind w:firstLine="567"/>
        <w:jc w:val="both"/>
        <w:rPr>
          <w:sz w:val="24"/>
          <w:szCs w:val="24"/>
          <w:lang w:val="ru-RU"/>
        </w:rPr>
      </w:pPr>
      <w:r w:rsidRPr="000234A5">
        <w:rPr>
          <w:sz w:val="24"/>
          <w:szCs w:val="24"/>
          <w:lang w:val="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0234A5" w:rsidRPr="000234A5" w:rsidRDefault="000234A5" w:rsidP="000234A5">
      <w:pPr>
        <w:ind w:firstLine="567"/>
        <w:jc w:val="both"/>
        <w:rPr>
          <w:sz w:val="24"/>
          <w:szCs w:val="24"/>
          <w:lang w:val="ru-RU"/>
        </w:rPr>
      </w:pPr>
      <w:r w:rsidRPr="000234A5">
        <w:rPr>
          <w:sz w:val="24"/>
          <w:szCs w:val="24"/>
          <w:lang w:val="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rsidR="000234A5" w:rsidRPr="000234A5" w:rsidRDefault="000234A5" w:rsidP="000234A5">
      <w:pPr>
        <w:ind w:firstLine="567"/>
        <w:jc w:val="both"/>
        <w:rPr>
          <w:sz w:val="24"/>
          <w:szCs w:val="24"/>
          <w:lang w:val="ru-RU"/>
        </w:rPr>
      </w:pPr>
      <w:r w:rsidRPr="000234A5">
        <w:rPr>
          <w:b/>
          <w:sz w:val="24"/>
          <w:szCs w:val="24"/>
          <w:lang w:val="ru-RU"/>
        </w:rPr>
        <w:t>Виды и формы деятельности на уровне взаимодействия с сетевыми партнерами и родительскими сообществами:</w:t>
      </w:r>
      <w:r w:rsidRPr="000234A5">
        <w:rPr>
          <w:sz w:val="24"/>
          <w:szCs w:val="24"/>
          <w:lang w:val="ru-RU"/>
        </w:rPr>
        <w:t xml:space="preserve">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0234A5" w:rsidRPr="000234A5" w:rsidRDefault="000234A5" w:rsidP="000234A5">
      <w:pPr>
        <w:ind w:firstLine="567"/>
        <w:jc w:val="both"/>
        <w:rPr>
          <w:sz w:val="24"/>
          <w:szCs w:val="24"/>
          <w:lang w:val="ru-RU"/>
        </w:rPr>
      </w:pPr>
      <w:r w:rsidRPr="000234A5">
        <w:rPr>
          <w:b/>
          <w:sz w:val="24"/>
          <w:szCs w:val="24"/>
          <w:lang w:val="ru-RU"/>
        </w:rPr>
        <w:t>Модуль "Внеурочная деятельность"</w:t>
      </w:r>
      <w:r w:rsidRPr="000234A5">
        <w:rPr>
          <w:sz w:val="24"/>
          <w:szCs w:val="24"/>
          <w:lang w:val="ru-RU"/>
        </w:rPr>
        <w:t xml:space="preserve">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0234A5" w:rsidRPr="000234A5" w:rsidRDefault="000234A5" w:rsidP="000234A5">
      <w:pPr>
        <w:ind w:firstLine="567"/>
        <w:jc w:val="both"/>
        <w:rPr>
          <w:sz w:val="24"/>
          <w:szCs w:val="24"/>
          <w:lang w:val="ru-RU"/>
        </w:rPr>
      </w:pPr>
      <w:r w:rsidRPr="000234A5">
        <w:rPr>
          <w:sz w:val="24"/>
          <w:szCs w:val="24"/>
          <w:lang w:val="ru-RU"/>
        </w:rPr>
        <w:t xml:space="preserve">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w:t>
      </w:r>
      <w:r>
        <w:rPr>
          <w:sz w:val="24"/>
          <w:szCs w:val="24"/>
          <w:lang w:val="ru-RU"/>
        </w:rPr>
        <w:t>ПМ</w:t>
      </w:r>
      <w:r w:rsidRPr="000234A5">
        <w:rPr>
          <w:sz w:val="24"/>
          <w:szCs w:val="24"/>
          <w:lang w:val="ru-RU"/>
        </w:rPr>
        <w:t>ПК, ИПРА.</w:t>
      </w:r>
    </w:p>
    <w:p w:rsidR="000234A5" w:rsidRPr="000234A5" w:rsidRDefault="000234A5" w:rsidP="000234A5">
      <w:pPr>
        <w:ind w:firstLine="567"/>
        <w:jc w:val="both"/>
        <w:rPr>
          <w:sz w:val="24"/>
          <w:szCs w:val="24"/>
          <w:lang w:val="ru-RU"/>
        </w:rPr>
      </w:pPr>
      <w:r w:rsidRPr="000234A5">
        <w:rPr>
          <w:sz w:val="24"/>
          <w:szCs w:val="24"/>
          <w:lang w:val="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0234A5" w:rsidRPr="000234A5" w:rsidRDefault="000234A5" w:rsidP="000234A5">
      <w:pPr>
        <w:ind w:firstLine="567"/>
        <w:jc w:val="both"/>
        <w:rPr>
          <w:sz w:val="24"/>
          <w:szCs w:val="24"/>
          <w:lang w:val="ru-RU"/>
        </w:rPr>
      </w:pPr>
      <w:r w:rsidRPr="000234A5">
        <w:rPr>
          <w:sz w:val="24"/>
          <w:szCs w:val="24"/>
          <w:lang w:val="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w:t>
      </w:r>
      <w:r w:rsidRPr="000234A5">
        <w:rPr>
          <w:sz w:val="24"/>
          <w:szCs w:val="24"/>
          <w:lang w:val="ru-RU"/>
        </w:rPr>
        <w:lastRenderedPageBreak/>
        <w:t>занятия коррекционной направленности с учетом возрастных особенностей обучающихся и их физиологических потребностей (</w:t>
      </w:r>
      <w:hyperlink r:id="rId30">
        <w:r w:rsidRPr="000234A5">
          <w:rPr>
            <w:sz w:val="24"/>
            <w:szCs w:val="24"/>
            <w:lang w:val="ru-RU"/>
          </w:rPr>
          <w:t>пункт 3.4.16</w:t>
        </w:r>
      </w:hyperlink>
      <w:r w:rsidRPr="000234A5">
        <w:rPr>
          <w:sz w:val="24"/>
          <w:szCs w:val="24"/>
          <w:lang w:val="ru-RU"/>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0234A5" w:rsidRPr="000234A5" w:rsidRDefault="000234A5" w:rsidP="000234A5">
      <w:pPr>
        <w:ind w:firstLine="567"/>
        <w:jc w:val="both"/>
        <w:rPr>
          <w:sz w:val="24"/>
          <w:szCs w:val="24"/>
          <w:lang w:val="ru-RU"/>
        </w:rPr>
      </w:pPr>
      <w:r w:rsidRPr="00A75607">
        <w:rPr>
          <w:b/>
          <w:sz w:val="24"/>
          <w:szCs w:val="24"/>
          <w:lang w:val="ru-RU"/>
        </w:rPr>
        <w:t>Модуль "Внеурочная деятельность"</w:t>
      </w:r>
      <w:r w:rsidRPr="000234A5">
        <w:rPr>
          <w:sz w:val="24"/>
          <w:szCs w:val="24"/>
          <w:lang w:val="ru-RU"/>
        </w:rPr>
        <w:t xml:space="preserve">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0234A5" w:rsidRPr="000234A5" w:rsidRDefault="000234A5" w:rsidP="000234A5">
      <w:pPr>
        <w:ind w:firstLine="567"/>
        <w:jc w:val="both"/>
        <w:rPr>
          <w:sz w:val="24"/>
          <w:szCs w:val="24"/>
          <w:lang w:val="ru-RU"/>
        </w:rPr>
      </w:pPr>
      <w:r w:rsidRPr="000234A5">
        <w:rPr>
          <w:sz w:val="24"/>
          <w:szCs w:val="24"/>
          <w:lang w:val="ru-RU"/>
        </w:rPr>
        <w:t>Виды и формы деятельности:</w:t>
      </w:r>
    </w:p>
    <w:p w:rsidR="000234A5" w:rsidRPr="000234A5" w:rsidRDefault="000234A5" w:rsidP="000234A5">
      <w:pPr>
        <w:ind w:firstLine="567"/>
        <w:jc w:val="both"/>
        <w:rPr>
          <w:sz w:val="24"/>
          <w:szCs w:val="24"/>
          <w:lang w:val="ru-RU"/>
        </w:rPr>
      </w:pPr>
      <w:r w:rsidRPr="000234A5">
        <w:rPr>
          <w:sz w:val="24"/>
          <w:szCs w:val="24"/>
          <w:lang w:val="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0234A5" w:rsidRPr="000234A5" w:rsidRDefault="000234A5" w:rsidP="000234A5">
      <w:pPr>
        <w:ind w:firstLine="567"/>
        <w:jc w:val="both"/>
        <w:rPr>
          <w:sz w:val="24"/>
          <w:szCs w:val="24"/>
          <w:lang w:val="ru-RU"/>
        </w:rPr>
      </w:pPr>
      <w:r w:rsidRPr="000234A5">
        <w:rPr>
          <w:sz w:val="24"/>
          <w:szCs w:val="24"/>
          <w:lang w:val="ru-RU"/>
        </w:rPr>
        <w:t>создание в детских объединениях традиций, задающих их членам определенные социально значимые формы поведения;</w:t>
      </w:r>
    </w:p>
    <w:p w:rsidR="000234A5" w:rsidRPr="000234A5" w:rsidRDefault="000234A5" w:rsidP="000234A5">
      <w:pPr>
        <w:ind w:firstLine="567"/>
        <w:jc w:val="both"/>
        <w:rPr>
          <w:sz w:val="24"/>
          <w:szCs w:val="24"/>
          <w:lang w:val="ru-RU"/>
        </w:rPr>
      </w:pPr>
      <w:r w:rsidRPr="000234A5">
        <w:rPr>
          <w:sz w:val="24"/>
          <w:szCs w:val="24"/>
          <w:lang w:val="ru-RU"/>
        </w:rPr>
        <w:t>поддержка в детских объединениях обучающихся, которые проявили познавательные способности, лидерские качества;</w:t>
      </w:r>
    </w:p>
    <w:p w:rsidR="000234A5" w:rsidRPr="000234A5" w:rsidRDefault="000234A5" w:rsidP="000234A5">
      <w:pPr>
        <w:ind w:firstLine="567"/>
        <w:jc w:val="both"/>
        <w:rPr>
          <w:sz w:val="24"/>
          <w:szCs w:val="24"/>
          <w:lang w:val="ru-RU"/>
        </w:rPr>
      </w:pPr>
      <w:r w:rsidRPr="000234A5">
        <w:rPr>
          <w:sz w:val="24"/>
          <w:szCs w:val="24"/>
          <w:lang w:val="ru-RU"/>
        </w:rPr>
        <w:t>поощрение педагогического работниками детской активности и творческих инициатив.</w:t>
      </w:r>
    </w:p>
    <w:p w:rsidR="000234A5" w:rsidRPr="000234A5" w:rsidRDefault="000234A5" w:rsidP="000234A5">
      <w:pPr>
        <w:ind w:firstLine="567"/>
        <w:jc w:val="both"/>
        <w:rPr>
          <w:sz w:val="24"/>
          <w:szCs w:val="24"/>
          <w:lang w:val="ru-RU"/>
        </w:rPr>
      </w:pPr>
      <w:r w:rsidRPr="000234A5">
        <w:rPr>
          <w:sz w:val="24"/>
          <w:szCs w:val="24"/>
          <w:lang w:val="ru-RU"/>
        </w:rPr>
        <w:t>Виды и формы деятельности на групповом уровне:</w:t>
      </w:r>
    </w:p>
    <w:p w:rsidR="000234A5" w:rsidRPr="000234A5" w:rsidRDefault="000234A5" w:rsidP="000234A5">
      <w:pPr>
        <w:ind w:firstLine="567"/>
        <w:jc w:val="both"/>
        <w:rPr>
          <w:sz w:val="24"/>
          <w:szCs w:val="24"/>
          <w:lang w:val="ru-RU"/>
        </w:rPr>
      </w:pPr>
      <w:r w:rsidRPr="000234A5">
        <w:rPr>
          <w:sz w:val="24"/>
          <w:szCs w:val="24"/>
          <w:lang w:val="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0234A5" w:rsidRPr="000234A5" w:rsidRDefault="000234A5" w:rsidP="000234A5">
      <w:pPr>
        <w:ind w:firstLine="567"/>
        <w:jc w:val="both"/>
        <w:rPr>
          <w:sz w:val="24"/>
          <w:szCs w:val="24"/>
          <w:lang w:val="ru-RU"/>
        </w:rPr>
      </w:pPr>
      <w:r w:rsidRPr="000234A5">
        <w:rPr>
          <w:sz w:val="24"/>
          <w:szCs w:val="24"/>
          <w:lang w:val="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0234A5" w:rsidRPr="000234A5" w:rsidRDefault="000234A5" w:rsidP="000234A5">
      <w:pPr>
        <w:ind w:firstLine="567"/>
        <w:jc w:val="both"/>
        <w:rPr>
          <w:sz w:val="24"/>
          <w:szCs w:val="24"/>
          <w:lang w:val="ru-RU"/>
        </w:rPr>
      </w:pPr>
      <w:r w:rsidRPr="000234A5">
        <w:rPr>
          <w:sz w:val="24"/>
          <w:szCs w:val="24"/>
          <w:lang w:val="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0234A5" w:rsidRPr="000234A5" w:rsidRDefault="000234A5" w:rsidP="000234A5">
      <w:pPr>
        <w:ind w:firstLine="567"/>
        <w:jc w:val="both"/>
        <w:rPr>
          <w:sz w:val="24"/>
          <w:szCs w:val="24"/>
          <w:lang w:val="ru-RU"/>
        </w:rPr>
      </w:pPr>
      <w:r w:rsidRPr="000234A5">
        <w:rPr>
          <w:sz w:val="24"/>
          <w:szCs w:val="24"/>
          <w:lang w:val="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0234A5" w:rsidRPr="000234A5" w:rsidRDefault="000234A5" w:rsidP="000234A5">
      <w:pPr>
        <w:ind w:firstLine="567"/>
        <w:jc w:val="both"/>
        <w:rPr>
          <w:sz w:val="24"/>
          <w:szCs w:val="24"/>
          <w:lang w:val="ru-RU"/>
        </w:rPr>
      </w:pPr>
      <w:r w:rsidRPr="000234A5">
        <w:rPr>
          <w:sz w:val="24"/>
          <w:szCs w:val="24"/>
          <w:lang w:val="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0234A5" w:rsidRPr="000234A5" w:rsidRDefault="000234A5" w:rsidP="000234A5">
      <w:pPr>
        <w:ind w:firstLine="567"/>
        <w:jc w:val="both"/>
        <w:rPr>
          <w:sz w:val="24"/>
          <w:szCs w:val="24"/>
          <w:lang w:val="ru-RU"/>
        </w:rPr>
      </w:pPr>
      <w:r w:rsidRPr="000234A5">
        <w:rPr>
          <w:sz w:val="24"/>
          <w:szCs w:val="24"/>
          <w:lang w:val="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0234A5" w:rsidRPr="000234A5" w:rsidRDefault="000234A5" w:rsidP="000234A5">
      <w:pPr>
        <w:ind w:firstLine="567"/>
        <w:jc w:val="both"/>
        <w:rPr>
          <w:sz w:val="24"/>
          <w:szCs w:val="24"/>
          <w:lang w:val="ru-RU"/>
        </w:rPr>
      </w:pPr>
      <w:r w:rsidRPr="000234A5">
        <w:rPr>
          <w:sz w:val="24"/>
          <w:szCs w:val="24"/>
          <w:lang w:val="ru-RU"/>
        </w:rPr>
        <w:t>Виды и формы деятельности на индивидуальном уровне:</w:t>
      </w:r>
    </w:p>
    <w:p w:rsidR="000234A5" w:rsidRPr="000234A5" w:rsidRDefault="000234A5" w:rsidP="000234A5">
      <w:pPr>
        <w:ind w:firstLine="567"/>
        <w:jc w:val="both"/>
        <w:rPr>
          <w:sz w:val="24"/>
          <w:szCs w:val="24"/>
          <w:lang w:val="ru-RU"/>
        </w:rPr>
      </w:pPr>
      <w:r w:rsidRPr="000234A5">
        <w:rPr>
          <w:sz w:val="24"/>
          <w:szCs w:val="24"/>
          <w:lang w:val="ru-RU"/>
        </w:rPr>
        <w:t>работа специалистов по запросу родителей (законных представителей) при возникновении проблемных ситуаций;</w:t>
      </w:r>
    </w:p>
    <w:p w:rsidR="000234A5" w:rsidRPr="000234A5" w:rsidRDefault="000234A5" w:rsidP="000234A5">
      <w:pPr>
        <w:ind w:firstLine="567"/>
        <w:jc w:val="both"/>
        <w:rPr>
          <w:sz w:val="24"/>
          <w:szCs w:val="24"/>
          <w:lang w:val="ru-RU"/>
        </w:rPr>
      </w:pPr>
      <w:r w:rsidRPr="000234A5">
        <w:rPr>
          <w:sz w:val="24"/>
          <w:szCs w:val="24"/>
          <w:lang w:val="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0234A5" w:rsidRPr="000234A5" w:rsidRDefault="000234A5" w:rsidP="000234A5">
      <w:pPr>
        <w:ind w:firstLine="567"/>
        <w:jc w:val="both"/>
        <w:rPr>
          <w:sz w:val="24"/>
          <w:szCs w:val="24"/>
          <w:lang w:val="ru-RU"/>
        </w:rPr>
      </w:pPr>
      <w:r w:rsidRPr="000234A5">
        <w:rPr>
          <w:sz w:val="24"/>
          <w:szCs w:val="24"/>
          <w:lang w:val="ru-RU"/>
        </w:rPr>
        <w:lastRenderedPageBreak/>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0234A5" w:rsidRPr="000234A5" w:rsidRDefault="000234A5" w:rsidP="0074217D">
      <w:pPr>
        <w:ind w:firstLine="567"/>
        <w:jc w:val="both"/>
        <w:rPr>
          <w:sz w:val="24"/>
          <w:szCs w:val="24"/>
          <w:lang w:val="ru-RU"/>
        </w:rPr>
      </w:pPr>
      <w:r w:rsidRPr="000234A5">
        <w:rPr>
          <w:sz w:val="24"/>
          <w:szCs w:val="24"/>
          <w:lang w:val="ru-RU"/>
        </w:rPr>
        <w:t>индивидуальное консультирование с целью координации воспитательных усилий педагогических работников и родит</w:t>
      </w:r>
      <w:r w:rsidR="0074217D">
        <w:rPr>
          <w:sz w:val="24"/>
          <w:szCs w:val="24"/>
          <w:lang w:val="ru-RU"/>
        </w:rPr>
        <w:t>елей (законных представителей).</w:t>
      </w:r>
    </w:p>
    <w:p w:rsidR="000234A5" w:rsidRPr="00A75607" w:rsidRDefault="000234A5" w:rsidP="000234A5">
      <w:pPr>
        <w:ind w:firstLine="567"/>
        <w:jc w:val="both"/>
        <w:rPr>
          <w:b/>
          <w:sz w:val="24"/>
          <w:szCs w:val="24"/>
          <w:lang w:val="ru-RU"/>
        </w:rPr>
      </w:pPr>
      <w:r w:rsidRPr="00A75607">
        <w:rPr>
          <w:b/>
          <w:sz w:val="24"/>
          <w:szCs w:val="24"/>
          <w:lang w:val="ru-RU"/>
        </w:rPr>
        <w:t>Модуль "Знакомство с профессиями".</w:t>
      </w:r>
    </w:p>
    <w:p w:rsidR="000234A5" w:rsidRPr="000234A5" w:rsidRDefault="000234A5" w:rsidP="000234A5">
      <w:pPr>
        <w:ind w:firstLine="567"/>
        <w:jc w:val="both"/>
        <w:rPr>
          <w:sz w:val="24"/>
          <w:szCs w:val="24"/>
          <w:lang w:val="ru-RU"/>
        </w:rPr>
      </w:pPr>
      <w:r w:rsidRPr="000234A5">
        <w:rPr>
          <w:sz w:val="24"/>
          <w:szCs w:val="24"/>
          <w:lang w:val="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0234A5" w:rsidRPr="000234A5" w:rsidRDefault="000234A5" w:rsidP="000234A5">
      <w:pPr>
        <w:ind w:firstLine="567"/>
        <w:jc w:val="both"/>
        <w:rPr>
          <w:sz w:val="24"/>
          <w:szCs w:val="24"/>
          <w:lang w:val="ru-RU"/>
        </w:rPr>
      </w:pPr>
      <w:r w:rsidRPr="000234A5">
        <w:rPr>
          <w:sz w:val="24"/>
          <w:szCs w:val="24"/>
          <w:lang w:val="ru-RU"/>
        </w:rPr>
        <w:t>Виды и формы деятельности:</w:t>
      </w:r>
    </w:p>
    <w:p w:rsidR="000234A5" w:rsidRPr="000234A5" w:rsidRDefault="000234A5" w:rsidP="000234A5">
      <w:pPr>
        <w:ind w:firstLine="567"/>
        <w:jc w:val="both"/>
        <w:rPr>
          <w:sz w:val="24"/>
          <w:szCs w:val="24"/>
          <w:lang w:val="ru-RU"/>
        </w:rPr>
      </w:pPr>
      <w:r w:rsidRPr="000234A5">
        <w:rPr>
          <w:sz w:val="24"/>
          <w:szCs w:val="24"/>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0234A5" w:rsidRPr="000234A5" w:rsidRDefault="000234A5" w:rsidP="000234A5">
      <w:pPr>
        <w:ind w:firstLine="567"/>
        <w:jc w:val="both"/>
        <w:rPr>
          <w:sz w:val="24"/>
          <w:szCs w:val="24"/>
          <w:lang w:val="ru-RU"/>
        </w:rPr>
      </w:pPr>
      <w:r w:rsidRPr="000234A5">
        <w:rPr>
          <w:sz w:val="24"/>
          <w:szCs w:val="24"/>
          <w:lang w:val="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0234A5" w:rsidRPr="000234A5" w:rsidRDefault="000234A5" w:rsidP="000234A5">
      <w:pPr>
        <w:ind w:firstLine="567"/>
        <w:jc w:val="both"/>
        <w:rPr>
          <w:sz w:val="24"/>
          <w:szCs w:val="24"/>
          <w:lang w:val="ru-RU"/>
        </w:rPr>
      </w:pPr>
      <w:r w:rsidRPr="000234A5">
        <w:rPr>
          <w:sz w:val="24"/>
          <w:szCs w:val="24"/>
          <w:lang w:val="ru-RU"/>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0234A5" w:rsidRPr="000234A5" w:rsidRDefault="000234A5" w:rsidP="000234A5">
      <w:pPr>
        <w:ind w:firstLine="567"/>
        <w:jc w:val="both"/>
        <w:rPr>
          <w:sz w:val="24"/>
          <w:szCs w:val="24"/>
          <w:lang w:val="ru-RU"/>
        </w:rPr>
      </w:pPr>
      <w:r w:rsidRPr="000234A5">
        <w:rPr>
          <w:sz w:val="24"/>
          <w:szCs w:val="24"/>
          <w:lang w:val="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0234A5" w:rsidRPr="000234A5" w:rsidRDefault="000234A5" w:rsidP="000234A5">
      <w:pPr>
        <w:ind w:firstLine="567"/>
        <w:jc w:val="both"/>
        <w:rPr>
          <w:sz w:val="24"/>
          <w:szCs w:val="24"/>
          <w:lang w:val="ru-RU"/>
        </w:rPr>
      </w:pPr>
      <w:r w:rsidRPr="000234A5">
        <w:rPr>
          <w:sz w:val="24"/>
          <w:szCs w:val="24"/>
          <w:lang w:val="ru-RU"/>
        </w:rP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0234A5" w:rsidRPr="000234A5" w:rsidRDefault="000234A5" w:rsidP="000234A5">
      <w:pPr>
        <w:ind w:firstLine="567"/>
        <w:jc w:val="both"/>
        <w:rPr>
          <w:sz w:val="24"/>
          <w:szCs w:val="24"/>
          <w:lang w:val="ru-RU"/>
        </w:rPr>
      </w:pPr>
      <w:r w:rsidRPr="000234A5">
        <w:rPr>
          <w:sz w:val="24"/>
          <w:szCs w:val="24"/>
          <w:lang w:val="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"Ключевые общешкольные дела и события"</w:t>
      </w:r>
      <w:r w:rsidRPr="000234A5">
        <w:rPr>
          <w:sz w:val="24"/>
          <w:szCs w:val="24"/>
          <w:lang w:val="ru-RU"/>
        </w:rPr>
        <w:t xml:space="preserve">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w:t>
      </w:r>
      <w:r w:rsidRPr="000234A5">
        <w:rPr>
          <w:sz w:val="24"/>
          <w:szCs w:val="24"/>
          <w:lang w:val="ru-RU"/>
        </w:rPr>
        <w:lastRenderedPageBreak/>
        <w:t>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"Детско-взрослые медиаслужбы"</w:t>
      </w:r>
      <w:r w:rsidRPr="000234A5">
        <w:rPr>
          <w:sz w:val="24"/>
          <w:szCs w:val="24"/>
          <w:lang w:val="ru-RU"/>
        </w:rPr>
        <w:t xml:space="preserve">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"Образовательные путешествия и экскурсии",</w:t>
      </w:r>
      <w:r w:rsidRPr="000234A5">
        <w:rPr>
          <w:sz w:val="24"/>
          <w:szCs w:val="24"/>
          <w:lang w:val="ru-RU"/>
        </w:rPr>
        <w:t xml:space="preserve">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"Организация предметно-пространственной и здоровьесберегающей среды"</w:t>
      </w:r>
      <w:r w:rsidRPr="000234A5">
        <w:rPr>
          <w:sz w:val="24"/>
          <w:szCs w:val="24"/>
          <w:lang w:val="ru-RU"/>
        </w:rPr>
        <w:t xml:space="preserve">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0234A5" w:rsidRPr="000234A5" w:rsidRDefault="000234A5" w:rsidP="000234A5">
      <w:pPr>
        <w:ind w:firstLine="567"/>
        <w:jc w:val="both"/>
        <w:rPr>
          <w:sz w:val="24"/>
          <w:szCs w:val="24"/>
          <w:lang w:val="ru-RU"/>
        </w:rPr>
      </w:pPr>
      <w:r w:rsidRPr="000234A5">
        <w:rPr>
          <w:sz w:val="24"/>
          <w:szCs w:val="24"/>
          <w:lang w:val="ru-RU"/>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"Интеграция общего и дополнительного образования"</w:t>
      </w:r>
      <w:r w:rsidRPr="000234A5">
        <w:rPr>
          <w:sz w:val="24"/>
          <w:szCs w:val="24"/>
          <w:lang w:val="ru-RU"/>
        </w:rPr>
        <w:t xml:space="preserve">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0234A5" w:rsidRPr="000234A5" w:rsidRDefault="000234A5" w:rsidP="000234A5">
      <w:pPr>
        <w:ind w:firstLine="567"/>
        <w:jc w:val="both"/>
        <w:rPr>
          <w:sz w:val="24"/>
          <w:szCs w:val="24"/>
          <w:lang w:val="ru-RU"/>
        </w:rPr>
      </w:pPr>
      <w:r w:rsidRPr="000234A5">
        <w:rPr>
          <w:sz w:val="24"/>
          <w:szCs w:val="24"/>
          <w:lang w:val="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0234A5" w:rsidRPr="000234A5" w:rsidRDefault="000234A5" w:rsidP="000234A5">
      <w:pPr>
        <w:ind w:firstLine="567"/>
        <w:jc w:val="both"/>
        <w:rPr>
          <w:sz w:val="24"/>
          <w:szCs w:val="24"/>
          <w:lang w:val="ru-RU"/>
        </w:rPr>
      </w:pPr>
      <w:r w:rsidRPr="00A75607">
        <w:rPr>
          <w:b/>
          <w:sz w:val="24"/>
          <w:szCs w:val="24"/>
          <w:lang w:val="ru-RU"/>
        </w:rPr>
        <w:lastRenderedPageBreak/>
        <w:t>Вариативный модуль "Взаимодействия с родительскими сообществами"</w:t>
      </w:r>
      <w:r w:rsidRPr="000234A5">
        <w:rPr>
          <w:sz w:val="24"/>
          <w:szCs w:val="24"/>
          <w:lang w:val="ru-RU"/>
        </w:rPr>
        <w:t xml:space="preserve">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"Взаимодействие с социальными партнерами"</w:t>
      </w:r>
      <w:r w:rsidRPr="000234A5">
        <w:rPr>
          <w:sz w:val="24"/>
          <w:szCs w:val="24"/>
          <w:lang w:val="ru-RU"/>
        </w:rPr>
        <w:t xml:space="preserve">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"Финансовая грамотность"</w:t>
      </w:r>
      <w:r w:rsidRPr="000234A5">
        <w:rPr>
          <w:sz w:val="24"/>
          <w:szCs w:val="24"/>
          <w:lang w:val="ru-RU"/>
        </w:rPr>
        <w:t xml:space="preserve">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0234A5" w:rsidRPr="000234A5" w:rsidRDefault="000234A5" w:rsidP="000234A5">
      <w:pPr>
        <w:ind w:firstLine="567"/>
        <w:jc w:val="both"/>
        <w:rPr>
          <w:sz w:val="24"/>
          <w:szCs w:val="24"/>
          <w:lang w:val="ru-RU"/>
        </w:rPr>
      </w:pPr>
      <w:r w:rsidRPr="00A75607">
        <w:rPr>
          <w:b/>
          <w:sz w:val="24"/>
          <w:szCs w:val="24"/>
          <w:lang w:val="ru-RU"/>
        </w:rPr>
        <w:t>Вариативный модуль "Цифровая культура и сетевая безопасность"</w:t>
      </w:r>
      <w:r w:rsidRPr="000234A5">
        <w:rPr>
          <w:sz w:val="24"/>
          <w:szCs w:val="24"/>
          <w:lang w:val="ru-RU"/>
        </w:rPr>
        <w:t xml:space="preserve">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91012B" w:rsidRDefault="0091012B" w:rsidP="0074217D">
      <w:pPr>
        <w:autoSpaceDE w:val="0"/>
        <w:autoSpaceDN w:val="0"/>
        <w:outlineLvl w:val="2"/>
        <w:rPr>
          <w:b/>
          <w:sz w:val="24"/>
          <w:szCs w:val="24"/>
          <w:lang w:val="ru-RU" w:eastAsia="ru-RU"/>
        </w:rPr>
      </w:pPr>
    </w:p>
    <w:p w:rsidR="0091012B" w:rsidRDefault="0091012B" w:rsidP="00A75607">
      <w:pPr>
        <w:autoSpaceDE w:val="0"/>
        <w:autoSpaceDN w:val="0"/>
        <w:ind w:firstLine="540"/>
        <w:jc w:val="center"/>
        <w:outlineLvl w:val="2"/>
        <w:rPr>
          <w:b/>
          <w:sz w:val="24"/>
          <w:szCs w:val="24"/>
          <w:lang w:val="ru-RU" w:eastAsia="ru-RU"/>
        </w:rPr>
      </w:pPr>
    </w:p>
    <w:p w:rsidR="000234A5" w:rsidRPr="0074217D" w:rsidRDefault="0074217D" w:rsidP="00A75607">
      <w:pPr>
        <w:autoSpaceDE w:val="0"/>
        <w:autoSpaceDN w:val="0"/>
        <w:ind w:firstLine="540"/>
        <w:jc w:val="center"/>
        <w:outlineLvl w:val="2"/>
        <w:rPr>
          <w:b/>
          <w:sz w:val="32"/>
          <w:szCs w:val="32"/>
          <w:lang w:val="ru-RU" w:eastAsia="ru-RU"/>
        </w:rPr>
      </w:pPr>
      <w:r w:rsidRPr="0074217D">
        <w:rPr>
          <w:b/>
          <w:sz w:val="32"/>
          <w:szCs w:val="32"/>
          <w:lang w:val="ru-RU" w:eastAsia="ru-RU"/>
        </w:rPr>
        <w:t xml:space="preserve">2.2.4. </w:t>
      </w:r>
      <w:r w:rsidR="00A75607" w:rsidRPr="0074217D">
        <w:rPr>
          <w:b/>
          <w:sz w:val="32"/>
          <w:szCs w:val="32"/>
          <w:lang w:val="ru-RU" w:eastAsia="ru-RU"/>
        </w:rPr>
        <w:t>Программа коррекционной работы</w:t>
      </w:r>
    </w:p>
    <w:p w:rsidR="000234A5" w:rsidRPr="000234A5" w:rsidRDefault="000234A5" w:rsidP="000234A5">
      <w:pPr>
        <w:autoSpaceDE w:val="0"/>
        <w:autoSpaceDN w:val="0"/>
        <w:ind w:firstLine="540"/>
        <w:jc w:val="both"/>
        <w:rPr>
          <w:rFonts w:ascii="Arial" w:hAnsi="Arial" w:cs="Arial"/>
          <w:sz w:val="20"/>
          <w:lang w:val="ru-RU" w:eastAsia="ru-RU"/>
        </w:rPr>
      </w:pPr>
    </w:p>
    <w:p w:rsidR="00A75607" w:rsidRDefault="00A75607" w:rsidP="00A75607">
      <w:pPr>
        <w:autoSpaceDE w:val="0"/>
        <w:autoSpaceDN w:val="0"/>
        <w:ind w:firstLine="540"/>
        <w:jc w:val="both"/>
        <w:outlineLvl w:val="3"/>
        <w:rPr>
          <w:sz w:val="24"/>
          <w:szCs w:val="24"/>
          <w:lang w:val="ru-RU"/>
        </w:rPr>
      </w:pPr>
      <w:r>
        <w:rPr>
          <w:sz w:val="24"/>
          <w:szCs w:val="24"/>
          <w:lang w:val="ru-RU"/>
        </w:rPr>
        <w:t>Цель коррекционной работы:</w:t>
      </w:r>
    </w:p>
    <w:p w:rsidR="00A75607" w:rsidRDefault="000234A5" w:rsidP="00A75607">
      <w:pPr>
        <w:autoSpaceDE w:val="0"/>
        <w:autoSpaceDN w:val="0"/>
        <w:ind w:firstLine="540"/>
        <w:jc w:val="both"/>
        <w:outlineLvl w:val="3"/>
        <w:rPr>
          <w:sz w:val="24"/>
          <w:szCs w:val="24"/>
          <w:lang w:val="ru-RU"/>
        </w:rPr>
      </w:pPr>
      <w:r w:rsidRPr="00A75607">
        <w:rPr>
          <w:sz w:val="24"/>
          <w:szCs w:val="24"/>
          <w:lang w:val="ru-RU"/>
        </w:rPr>
        <w:t>Целью программы коррекционной работы является обеспечение успешности освоения АООП обучающимися с легкой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0234A5" w:rsidRPr="00A75607" w:rsidRDefault="000234A5" w:rsidP="000234A5">
      <w:pPr>
        <w:autoSpaceDE w:val="0"/>
        <w:autoSpaceDN w:val="0"/>
        <w:ind w:firstLine="540"/>
        <w:jc w:val="both"/>
        <w:outlineLvl w:val="3"/>
        <w:rPr>
          <w:b/>
          <w:sz w:val="24"/>
          <w:szCs w:val="24"/>
          <w:lang w:val="ru-RU"/>
        </w:rPr>
      </w:pPr>
      <w:r w:rsidRPr="00A75607">
        <w:rPr>
          <w:b/>
          <w:sz w:val="24"/>
          <w:szCs w:val="24"/>
          <w:lang w:val="ru-RU"/>
        </w:rPr>
        <w:t>Задачи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реализация системы мероприятий по социальной адаптации обучающихся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 xml:space="preserve">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w:t>
      </w:r>
      <w:r w:rsidRPr="00A75607">
        <w:rPr>
          <w:sz w:val="24"/>
          <w:szCs w:val="24"/>
          <w:lang w:val="ru-RU"/>
        </w:rPr>
        <w:lastRenderedPageBreak/>
        <w:t>обучением.</w:t>
      </w:r>
    </w:p>
    <w:p w:rsidR="000234A5" w:rsidRPr="00A75607" w:rsidRDefault="000234A5" w:rsidP="00A75607">
      <w:pPr>
        <w:autoSpaceDE w:val="0"/>
        <w:autoSpaceDN w:val="0"/>
        <w:ind w:firstLine="540"/>
        <w:jc w:val="both"/>
        <w:outlineLvl w:val="3"/>
        <w:rPr>
          <w:sz w:val="24"/>
          <w:szCs w:val="24"/>
          <w:lang w:val="ru-RU"/>
        </w:rPr>
      </w:pPr>
    </w:p>
    <w:p w:rsidR="000234A5" w:rsidRPr="00A75607" w:rsidRDefault="000234A5" w:rsidP="000234A5">
      <w:pPr>
        <w:autoSpaceDE w:val="0"/>
        <w:autoSpaceDN w:val="0"/>
        <w:ind w:firstLine="540"/>
        <w:jc w:val="both"/>
        <w:outlineLvl w:val="3"/>
        <w:rPr>
          <w:b/>
          <w:sz w:val="24"/>
          <w:szCs w:val="24"/>
          <w:lang w:val="ru-RU"/>
        </w:rPr>
      </w:pPr>
      <w:r w:rsidRPr="00A75607">
        <w:rPr>
          <w:b/>
          <w:sz w:val="24"/>
          <w:szCs w:val="24"/>
          <w:lang w:val="ru-RU"/>
        </w:rPr>
        <w:t>Принципы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525970" w:rsidRDefault="000234A5" w:rsidP="00525970">
      <w:pPr>
        <w:autoSpaceDE w:val="0"/>
        <w:autoSpaceDN w:val="0"/>
        <w:ind w:firstLine="540"/>
        <w:jc w:val="both"/>
        <w:outlineLvl w:val="3"/>
        <w:rPr>
          <w:sz w:val="24"/>
          <w:szCs w:val="24"/>
          <w:lang w:val="ru-RU"/>
        </w:rPr>
      </w:pPr>
      <w:r w:rsidRPr="00A75607">
        <w:rPr>
          <w:sz w:val="24"/>
          <w:szCs w:val="24"/>
          <w:lang w:val="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w:t>
      </w:r>
      <w:r w:rsidR="00525970">
        <w:rPr>
          <w:sz w:val="24"/>
          <w:szCs w:val="24"/>
          <w:lang w:val="ru-RU"/>
        </w:rPr>
        <w:t>ость его интеграции в общество.</w:t>
      </w:r>
    </w:p>
    <w:p w:rsidR="00525970" w:rsidRPr="00A75607" w:rsidRDefault="00525970" w:rsidP="00525970">
      <w:pPr>
        <w:autoSpaceDE w:val="0"/>
        <w:autoSpaceDN w:val="0"/>
        <w:ind w:firstLine="540"/>
        <w:jc w:val="both"/>
        <w:outlineLvl w:val="3"/>
        <w:rPr>
          <w:sz w:val="24"/>
          <w:szCs w:val="24"/>
          <w:lang w:val="ru-RU"/>
        </w:rPr>
      </w:pPr>
    </w:p>
    <w:p w:rsidR="000234A5" w:rsidRPr="00A75607" w:rsidRDefault="000234A5" w:rsidP="000234A5">
      <w:pPr>
        <w:autoSpaceDE w:val="0"/>
        <w:autoSpaceDN w:val="0"/>
        <w:ind w:firstLine="540"/>
        <w:jc w:val="both"/>
        <w:outlineLvl w:val="3"/>
        <w:rPr>
          <w:b/>
          <w:sz w:val="24"/>
          <w:szCs w:val="24"/>
          <w:lang w:val="ru-RU"/>
        </w:rPr>
      </w:pPr>
      <w:r w:rsidRPr="00A75607">
        <w:rPr>
          <w:b/>
          <w:sz w:val="24"/>
          <w:szCs w:val="24"/>
          <w:lang w:val="ru-RU"/>
        </w:rPr>
        <w:t>Специфика организации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Коррекционная работа с обучающимися с умственной отсталостью проводится: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рамках психологического и социально-педагогического сопровождения обучающихся.</w:t>
      </w:r>
    </w:p>
    <w:p w:rsidR="000234A5" w:rsidRPr="00A75607" w:rsidRDefault="000234A5" w:rsidP="00A75607">
      <w:pPr>
        <w:autoSpaceDE w:val="0"/>
        <w:autoSpaceDN w:val="0"/>
        <w:ind w:firstLine="540"/>
        <w:jc w:val="both"/>
        <w:outlineLvl w:val="3"/>
        <w:rPr>
          <w:sz w:val="24"/>
          <w:szCs w:val="24"/>
          <w:lang w:val="ru-RU"/>
        </w:rPr>
      </w:pPr>
    </w:p>
    <w:p w:rsidR="000234A5" w:rsidRPr="00A75607" w:rsidRDefault="000234A5" w:rsidP="000234A5">
      <w:pPr>
        <w:autoSpaceDE w:val="0"/>
        <w:autoSpaceDN w:val="0"/>
        <w:ind w:firstLine="540"/>
        <w:jc w:val="both"/>
        <w:outlineLvl w:val="3"/>
        <w:rPr>
          <w:sz w:val="24"/>
          <w:szCs w:val="24"/>
          <w:lang w:val="ru-RU"/>
        </w:rPr>
      </w:pPr>
      <w:r w:rsidRPr="00A75607">
        <w:rPr>
          <w:sz w:val="24"/>
          <w:szCs w:val="24"/>
          <w:lang w:val="ru-RU"/>
        </w:rPr>
        <w:t>Перечень и содержание направлений работы. Характеристика основных направлений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Основными направлениями коррекционной работы являются: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а) психолого-педагогического и медицинского обследования с целью выявления их особых образовательных потребностей: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развития познавательной сферы, специфических трудностей в овладении содержанием образования и потенциальных возможностей;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развития эмоционально-волевой сферы и личностных особенностей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определение социальной ситуации развития и условий семейного воспитания обучающегося;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б) мониторинга динамики развития обучающихся, их успешности в освоении АООП;</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анализа результатов обследования с целью проектирования и корректировки коррекционных мероприятий.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диагностической работы используются следующие формы и методы: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lastRenderedPageBreak/>
        <w:t>сбор сведений об обучающемся у педагогических работников, родителей (законных представителей) (беседы, анкетирование, интервьюирование),</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психолого-педагогический эксперимент,</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наблюдение за обучающимися во время учебной и внеурочной деятельности,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беседы с обучающимися, педагогическими работниками и родителями (законными представителями),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изучение работ обучающегося (тетради, рисунки, поделки),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оформление документации (психолого-педагогические дневники наблюдения за обучающимися).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составление индивидуальной программы психологического сопровождения обучающегося (совместно с педагогическими работниками);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формирование в классе психологического климата комфортного для всех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развитие эмоционально-волевой и личностной сферы обучающегося и коррекцию его поведения;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социальное сопровождение обучающегося в случае неблагоприятных условий жизни при психотравмирующих обстоятельствах.</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коррекционно-развивающей работы используются следующие формы и методы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занятия индивидуальные и групповые,</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игры, упражнения, этюды,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психокоррекционные методики и технологии,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беседы с обучающимися,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организация деятельности (игра, труд, изобразительная, конструирование).</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консультативной работы используются следующие формы и методы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беседа, семинар, лекция, консультация, тренинг,</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анкетирование педагогических работников, родителей (законных представителей),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разработка методических материалов и рекомендаций учителю, родителям (законным представителям).</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lastRenderedPageBreak/>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оформление информационных стендов, печатных и других материалов,</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психологическое просвещение педагогических работников с целью повышения их психологической компетентности,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взаимодействие с социальными партнерами и общественными организациями в интересах обучающегося и его семьи.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информационно-просветительской и социально-педагогической работы используются следующие формы и методы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индивидуальные и групповые беседы, семинары, тренинги,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лекции для родителей (законных представителей),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анкетирование педагогических работников, родителей (законных представителей),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разработка методических материалов и рекомендаций учителю, родителям.</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рамках реализации программы взаимодействие специалистов требует:</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создания программы взаимодействия всех специалистов в рамках реализации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Социальное партнерство включает сотрудничество (на основе заключенных договоров):</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 средствами массовой информации в решении вопросов формирования отношения общества к лицам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 xml:space="preserve">с общественными объединениями инвалидов, организациями родителей (законных </w:t>
      </w:r>
      <w:r w:rsidRPr="00A75607">
        <w:rPr>
          <w:sz w:val="24"/>
          <w:szCs w:val="24"/>
          <w:lang w:val="ru-RU"/>
        </w:rPr>
        <w:lastRenderedPageBreak/>
        <w:t>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0234A5" w:rsidRPr="00A75607" w:rsidRDefault="000234A5" w:rsidP="00A75607">
      <w:pPr>
        <w:autoSpaceDE w:val="0"/>
        <w:autoSpaceDN w:val="0"/>
        <w:ind w:firstLine="540"/>
        <w:jc w:val="both"/>
        <w:outlineLvl w:val="3"/>
        <w:rPr>
          <w:sz w:val="24"/>
          <w:szCs w:val="24"/>
          <w:lang w:val="ru-RU"/>
        </w:rPr>
      </w:pPr>
    </w:p>
    <w:p w:rsidR="000234A5" w:rsidRPr="00525970" w:rsidRDefault="000234A5" w:rsidP="00A75607">
      <w:pPr>
        <w:autoSpaceDE w:val="0"/>
        <w:autoSpaceDN w:val="0"/>
        <w:ind w:firstLine="540"/>
        <w:jc w:val="center"/>
        <w:outlineLvl w:val="3"/>
        <w:rPr>
          <w:b/>
          <w:sz w:val="24"/>
          <w:szCs w:val="24"/>
          <w:lang w:val="ru-RU"/>
        </w:rPr>
      </w:pPr>
      <w:r w:rsidRPr="00525970">
        <w:rPr>
          <w:b/>
          <w:sz w:val="24"/>
          <w:szCs w:val="24"/>
          <w:lang w:val="ru-RU"/>
        </w:rPr>
        <w:t xml:space="preserve">Требования </w:t>
      </w:r>
      <w:r w:rsidR="00A75607" w:rsidRPr="00525970">
        <w:rPr>
          <w:b/>
          <w:sz w:val="24"/>
          <w:szCs w:val="24"/>
          <w:lang w:val="ru-RU"/>
        </w:rPr>
        <w:t>к условиям реализации программы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индивидуально ориентированная коррекционная работа специалистов психолого-педагогического сопровождения;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учет индивидуальных особенностей и особых образовательных потребностей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соблюдение комфортного психоэмоционального режима;</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использование специальных методов, приемов, средств обучения;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использование современных психолого-педагогических, в том числе информационных, компьютерных технологий;</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учет специфики нарушения развития разных нозологических групп обучающихся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включение родителей (законных представителей) в реализацию программы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w:t>
      </w:r>
      <w:r w:rsidRPr="00A75607">
        <w:rPr>
          <w:sz w:val="24"/>
          <w:szCs w:val="24"/>
          <w:lang w:val="ru-RU"/>
        </w:rPr>
        <w:lastRenderedPageBreak/>
        <w:t>образовательных потребностей обучающихся, использование средств для альтернативной и дополнительной коммуникации (при необходимомти).</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A75607" w:rsidRPr="00A75607" w:rsidRDefault="000234A5" w:rsidP="00A75607">
      <w:pPr>
        <w:autoSpaceDE w:val="0"/>
        <w:autoSpaceDN w:val="0"/>
        <w:ind w:firstLine="540"/>
        <w:jc w:val="center"/>
        <w:outlineLvl w:val="3"/>
        <w:rPr>
          <w:b/>
          <w:sz w:val="24"/>
          <w:szCs w:val="24"/>
          <w:lang w:val="ru-RU"/>
        </w:rPr>
      </w:pPr>
      <w:r w:rsidRPr="00A75607">
        <w:rPr>
          <w:b/>
          <w:sz w:val="24"/>
          <w:szCs w:val="24"/>
          <w:lang w:val="ru-RU"/>
        </w:rPr>
        <w:t>Планируемые результаты реализации программы коррекционной работы</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0234A5" w:rsidRPr="00A75607" w:rsidRDefault="000234A5" w:rsidP="00A75607">
      <w:pPr>
        <w:autoSpaceDE w:val="0"/>
        <w:autoSpaceDN w:val="0"/>
        <w:ind w:firstLine="540"/>
        <w:jc w:val="both"/>
        <w:outlineLvl w:val="3"/>
        <w:rPr>
          <w:sz w:val="24"/>
          <w:szCs w:val="24"/>
          <w:lang w:val="ru-RU"/>
        </w:rPr>
      </w:pPr>
      <w:r w:rsidRPr="00A75607">
        <w:rPr>
          <w:sz w:val="24"/>
          <w:szCs w:val="24"/>
          <w:lang w:val="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0234A5" w:rsidRPr="00A75607" w:rsidRDefault="000234A5" w:rsidP="00525970">
      <w:pPr>
        <w:autoSpaceDE w:val="0"/>
        <w:autoSpaceDN w:val="0"/>
        <w:ind w:firstLine="540"/>
        <w:jc w:val="both"/>
        <w:outlineLvl w:val="3"/>
        <w:rPr>
          <w:sz w:val="24"/>
          <w:szCs w:val="24"/>
          <w:lang w:val="ru-RU"/>
        </w:rPr>
      </w:pPr>
      <w:r w:rsidRPr="00A75607">
        <w:rPr>
          <w:sz w:val="24"/>
          <w:szCs w:val="24"/>
          <w:lang w:val="ru-RU"/>
        </w:rPr>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w:t>
      </w:r>
      <w:r w:rsidR="00525970">
        <w:rPr>
          <w:sz w:val="24"/>
          <w:szCs w:val="24"/>
          <w:lang w:val="ru-RU"/>
        </w:rPr>
        <w:t>0 баллов - отсутствие динамики.</w:t>
      </w:r>
    </w:p>
    <w:p w:rsidR="0078021D" w:rsidRDefault="00AC38F5" w:rsidP="0078021D">
      <w:pPr>
        <w:tabs>
          <w:tab w:val="left" w:pos="2701"/>
          <w:tab w:val="left" w:pos="3303"/>
          <w:tab w:val="left" w:pos="5101"/>
          <w:tab w:val="left" w:pos="7418"/>
        </w:tabs>
        <w:ind w:firstLine="567"/>
        <w:jc w:val="center"/>
        <w:rPr>
          <w:b/>
          <w:sz w:val="24"/>
          <w:szCs w:val="24"/>
          <w:lang w:val="ru-RU"/>
        </w:rPr>
      </w:pPr>
      <w:r w:rsidRPr="00F574C0">
        <w:rPr>
          <w:b/>
          <w:sz w:val="24"/>
          <w:szCs w:val="24"/>
          <w:lang w:val="ru-RU"/>
        </w:rPr>
        <w:t>Методы и формы работы с детьми с ОВЗ</w:t>
      </w:r>
    </w:p>
    <w:p w:rsidR="00AF600E" w:rsidRPr="00F574C0" w:rsidRDefault="00AC38F5" w:rsidP="0078021D">
      <w:pPr>
        <w:tabs>
          <w:tab w:val="left" w:pos="2701"/>
          <w:tab w:val="left" w:pos="3303"/>
          <w:tab w:val="left" w:pos="5101"/>
          <w:tab w:val="left" w:pos="7418"/>
        </w:tabs>
        <w:ind w:firstLine="567"/>
        <w:rPr>
          <w:sz w:val="24"/>
          <w:szCs w:val="24"/>
          <w:lang w:val="ru-RU"/>
        </w:rPr>
      </w:pPr>
      <w:r w:rsidRPr="00F574C0">
        <w:rPr>
          <w:b/>
          <w:sz w:val="24"/>
          <w:szCs w:val="24"/>
          <w:lang w:val="ru-RU"/>
        </w:rPr>
        <w:t>Сказкотерапия,</w:t>
      </w:r>
      <w:r w:rsidRPr="00F574C0">
        <w:rPr>
          <w:b/>
          <w:sz w:val="24"/>
          <w:szCs w:val="24"/>
          <w:lang w:val="ru-RU"/>
        </w:rPr>
        <w:tab/>
      </w:r>
      <w:r w:rsidRPr="00F574C0">
        <w:rPr>
          <w:sz w:val="24"/>
          <w:szCs w:val="24"/>
          <w:lang w:val="ru-RU"/>
        </w:rPr>
        <w:t>где</w:t>
      </w:r>
      <w:r w:rsidRPr="00F574C0">
        <w:rPr>
          <w:sz w:val="24"/>
          <w:szCs w:val="24"/>
          <w:lang w:val="ru-RU"/>
        </w:rPr>
        <w:tab/>
        <w:t>используется</w:t>
      </w:r>
      <w:r w:rsidRPr="00F574C0">
        <w:rPr>
          <w:sz w:val="24"/>
          <w:szCs w:val="24"/>
          <w:lang w:val="ru-RU"/>
        </w:rPr>
        <w:tab/>
        <w:t>психологическая,</w:t>
      </w:r>
      <w:r w:rsidRPr="00F574C0">
        <w:rPr>
          <w:sz w:val="24"/>
          <w:szCs w:val="24"/>
          <w:lang w:val="ru-RU"/>
        </w:rPr>
        <w:tab/>
      </w:r>
      <w:r w:rsidRPr="00F574C0">
        <w:rPr>
          <w:spacing w:val="-1"/>
          <w:sz w:val="24"/>
          <w:szCs w:val="24"/>
          <w:lang w:val="ru-RU"/>
        </w:rPr>
        <w:t>терапевтическая,</w:t>
      </w:r>
    </w:p>
    <w:p w:rsidR="00AF600E" w:rsidRPr="00F574C0" w:rsidRDefault="00AC38F5" w:rsidP="0078021D">
      <w:pPr>
        <w:pStyle w:val="a3"/>
        <w:spacing w:before="0"/>
        <w:ind w:left="0" w:firstLine="567"/>
        <w:rPr>
          <w:sz w:val="24"/>
          <w:szCs w:val="24"/>
          <w:lang w:val="ru-RU"/>
        </w:rPr>
      </w:pPr>
      <w:r w:rsidRPr="00F574C0">
        <w:rPr>
          <w:sz w:val="24"/>
          <w:szCs w:val="24"/>
          <w:lang w:val="ru-RU"/>
        </w:rPr>
        <w:t>развивающая работа. Сказку может рассказывать и взрослый, и это может быть групповое рассказывание, где рассказчиками может быть и группа детей.</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Игротерапия – </w:t>
      </w:r>
      <w:r w:rsidRPr="00F574C0">
        <w:rPr>
          <w:sz w:val="24"/>
          <w:szCs w:val="24"/>
          <w:lang w:val="ru-RU"/>
        </w:rPr>
        <w:t>занятия могут быть организованы не заметно для ребенка, посредством включения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Релаксация </w:t>
      </w:r>
      <w:r w:rsidRPr="00F574C0">
        <w:rPr>
          <w:sz w:val="24"/>
          <w:szCs w:val="24"/>
          <w:lang w:val="ru-RU"/>
        </w:rPr>
        <w:t>– в зависимости от состояния ребенка используется спокойная классическая музыка, звукиприроды.</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Психогимнастика – </w:t>
      </w:r>
      <w:r w:rsidRPr="00F574C0">
        <w:rPr>
          <w:sz w:val="24"/>
          <w:szCs w:val="24"/>
          <w:lang w:val="ru-RU"/>
        </w:rPr>
        <w:t>включает в себя ритмику, пантомиму, игры на снятие напряжения, развитие эмоционально-личностной сферы. Игры «Мое настроение», «Веселый – грустный».</w:t>
      </w:r>
    </w:p>
    <w:p w:rsidR="00895C94" w:rsidRPr="00F574C0" w:rsidRDefault="00895C94" w:rsidP="0078021D">
      <w:pPr>
        <w:pStyle w:val="a3"/>
        <w:spacing w:before="0"/>
        <w:ind w:left="0" w:firstLine="567"/>
        <w:rPr>
          <w:sz w:val="24"/>
          <w:szCs w:val="24"/>
          <w:lang w:val="ru-RU"/>
        </w:rPr>
      </w:pPr>
      <w:r w:rsidRPr="00F574C0">
        <w:rPr>
          <w:b/>
          <w:sz w:val="24"/>
          <w:szCs w:val="24"/>
          <w:lang w:val="ru-RU"/>
        </w:rPr>
        <w:t xml:space="preserve">Арт-терапия – </w:t>
      </w:r>
      <w:r w:rsidRPr="00F574C0">
        <w:rPr>
          <w:sz w:val="24"/>
          <w:szCs w:val="24"/>
          <w:lang w:val="ru-RU"/>
        </w:rPr>
        <w:t>это форма работы, основанная на изобразительном искусстве и другие формы работы с ребенком. Основная задача состоит в развитии самовыражения и самопознания ребенка. Рисунки детей не только отражают уровень умственного развития и индивидуальные личностные особенности, но и являются своеобразной проекцией личности. Каракули, представляют собой исходную стадию детского рисунка и показывают как возрастную динамику развития рисунка, так и индивидуально личностные особенности.</w:t>
      </w:r>
    </w:p>
    <w:p w:rsidR="00AF600E" w:rsidRPr="00F574C0" w:rsidRDefault="00AC38F5" w:rsidP="0078021D">
      <w:pPr>
        <w:pStyle w:val="11"/>
        <w:spacing w:before="0"/>
        <w:ind w:left="0" w:right="0" w:firstLine="567"/>
        <w:rPr>
          <w:sz w:val="24"/>
          <w:szCs w:val="24"/>
          <w:lang w:val="ru-RU"/>
        </w:rPr>
      </w:pPr>
      <w:r w:rsidRPr="00F574C0">
        <w:rPr>
          <w:sz w:val="24"/>
          <w:szCs w:val="24"/>
          <w:lang w:val="ru-RU"/>
        </w:rPr>
        <w:t>Формы и методы работы с родителями и педагогами:</w:t>
      </w:r>
    </w:p>
    <w:p w:rsidR="00525970" w:rsidRDefault="00AC38F5" w:rsidP="0078021D">
      <w:pPr>
        <w:pStyle w:val="a3"/>
        <w:spacing w:before="0"/>
        <w:ind w:left="0" w:firstLine="567"/>
        <w:jc w:val="left"/>
        <w:rPr>
          <w:sz w:val="24"/>
          <w:szCs w:val="24"/>
          <w:lang w:val="ru-RU"/>
        </w:rPr>
      </w:pPr>
      <w:r w:rsidRPr="00F574C0">
        <w:rPr>
          <w:sz w:val="24"/>
          <w:szCs w:val="24"/>
          <w:lang w:val="ru-RU"/>
        </w:rPr>
        <w:lastRenderedPageBreak/>
        <w:t>1.Консультирование</w:t>
      </w:r>
      <w:r w:rsidR="00895C94" w:rsidRPr="00F574C0">
        <w:rPr>
          <w:sz w:val="24"/>
          <w:szCs w:val="24"/>
          <w:lang w:val="ru-RU"/>
        </w:rPr>
        <w:t>.</w:t>
      </w:r>
      <w:r w:rsidRPr="00F574C0">
        <w:rPr>
          <w:sz w:val="24"/>
          <w:szCs w:val="24"/>
          <w:lang w:val="ru-RU"/>
        </w:rPr>
        <w:t xml:space="preserve"> </w:t>
      </w:r>
    </w:p>
    <w:p w:rsidR="00525970" w:rsidRDefault="00AC38F5" w:rsidP="00525970">
      <w:pPr>
        <w:pStyle w:val="a3"/>
        <w:spacing w:before="0"/>
        <w:ind w:left="0" w:firstLine="567"/>
        <w:jc w:val="left"/>
        <w:rPr>
          <w:sz w:val="24"/>
          <w:szCs w:val="24"/>
          <w:lang w:val="ru-RU"/>
        </w:rPr>
      </w:pPr>
      <w:r w:rsidRPr="00F574C0">
        <w:rPr>
          <w:sz w:val="24"/>
          <w:szCs w:val="24"/>
          <w:lang w:val="ru-RU"/>
        </w:rPr>
        <w:t>2.Семинары-практикумы</w:t>
      </w:r>
      <w:r w:rsidR="00525970">
        <w:rPr>
          <w:sz w:val="24"/>
          <w:szCs w:val="24"/>
          <w:lang w:val="ru-RU"/>
        </w:rPr>
        <w:t>.</w:t>
      </w:r>
    </w:p>
    <w:p w:rsidR="00AF600E" w:rsidRPr="00F574C0" w:rsidRDefault="00AC38F5" w:rsidP="00525970">
      <w:pPr>
        <w:pStyle w:val="a3"/>
        <w:spacing w:before="0"/>
        <w:ind w:left="0" w:firstLine="567"/>
        <w:jc w:val="left"/>
        <w:rPr>
          <w:sz w:val="24"/>
          <w:szCs w:val="24"/>
          <w:lang w:val="ru-RU"/>
        </w:rPr>
      </w:pPr>
      <w:r w:rsidRPr="00F574C0">
        <w:rPr>
          <w:sz w:val="24"/>
          <w:szCs w:val="24"/>
          <w:lang w:val="ru-RU"/>
        </w:rPr>
        <w:t xml:space="preserve"> 3.Деловые игры.</w:t>
      </w:r>
    </w:p>
    <w:p w:rsidR="00AF600E" w:rsidRPr="00525970" w:rsidRDefault="00AC38F5" w:rsidP="0078021D">
      <w:pPr>
        <w:pStyle w:val="11"/>
        <w:spacing w:before="0"/>
        <w:ind w:left="0" w:right="0" w:firstLine="567"/>
        <w:rPr>
          <w:sz w:val="24"/>
          <w:szCs w:val="24"/>
          <w:lang w:val="ru-RU"/>
        </w:rPr>
      </w:pPr>
      <w:r w:rsidRPr="00525970">
        <w:rPr>
          <w:sz w:val="24"/>
          <w:szCs w:val="24"/>
          <w:lang w:val="ru-RU"/>
        </w:rPr>
        <w:t>Основные виды деятельности:</w:t>
      </w:r>
    </w:p>
    <w:p w:rsidR="00AF600E" w:rsidRPr="00525970" w:rsidRDefault="00AC38F5" w:rsidP="007372E3">
      <w:pPr>
        <w:pStyle w:val="a5"/>
        <w:numPr>
          <w:ilvl w:val="0"/>
          <w:numId w:val="14"/>
        </w:numPr>
        <w:tabs>
          <w:tab w:val="left" w:pos="743"/>
        </w:tabs>
        <w:spacing w:before="0"/>
        <w:ind w:left="0" w:firstLine="0"/>
        <w:rPr>
          <w:sz w:val="24"/>
          <w:szCs w:val="24"/>
          <w:lang w:val="ru-RU"/>
        </w:rPr>
      </w:pPr>
      <w:r w:rsidRPr="00525970">
        <w:rPr>
          <w:sz w:val="24"/>
          <w:szCs w:val="24"/>
          <w:lang w:val="ru-RU"/>
        </w:rPr>
        <w:t>Психологическаядиагностика.</w:t>
      </w:r>
    </w:p>
    <w:p w:rsidR="00AF600E" w:rsidRPr="00525970" w:rsidRDefault="00AC38F5" w:rsidP="007372E3">
      <w:pPr>
        <w:pStyle w:val="a5"/>
        <w:numPr>
          <w:ilvl w:val="0"/>
          <w:numId w:val="14"/>
        </w:numPr>
        <w:tabs>
          <w:tab w:val="left" w:pos="743"/>
        </w:tabs>
        <w:spacing w:before="0"/>
        <w:ind w:left="0" w:firstLine="0"/>
        <w:rPr>
          <w:sz w:val="24"/>
          <w:szCs w:val="24"/>
          <w:lang w:val="ru-RU"/>
        </w:rPr>
      </w:pPr>
      <w:r w:rsidRPr="00525970">
        <w:rPr>
          <w:sz w:val="24"/>
          <w:szCs w:val="24"/>
          <w:lang w:val="ru-RU"/>
        </w:rPr>
        <w:t>Психологическая коррекция иразвитие.</w:t>
      </w:r>
    </w:p>
    <w:p w:rsidR="00AF600E" w:rsidRPr="00F574C0" w:rsidRDefault="00AC38F5" w:rsidP="007372E3">
      <w:pPr>
        <w:pStyle w:val="a5"/>
        <w:numPr>
          <w:ilvl w:val="0"/>
          <w:numId w:val="14"/>
        </w:numPr>
        <w:tabs>
          <w:tab w:val="left" w:pos="743"/>
        </w:tabs>
        <w:spacing w:before="0"/>
        <w:ind w:left="0" w:firstLine="0"/>
        <w:rPr>
          <w:sz w:val="24"/>
          <w:szCs w:val="24"/>
        </w:rPr>
      </w:pPr>
      <w:r w:rsidRPr="00525970">
        <w:rPr>
          <w:sz w:val="24"/>
          <w:szCs w:val="24"/>
          <w:lang w:val="ru-RU"/>
        </w:rPr>
        <w:t>Психологическое просвещение ипрофил</w:t>
      </w:r>
      <w:r w:rsidRPr="00F574C0">
        <w:rPr>
          <w:sz w:val="24"/>
          <w:szCs w:val="24"/>
        </w:rPr>
        <w:t>актика</w:t>
      </w:r>
    </w:p>
    <w:p w:rsidR="00AF600E" w:rsidRPr="00F574C0" w:rsidRDefault="00AC38F5" w:rsidP="007372E3">
      <w:pPr>
        <w:pStyle w:val="a5"/>
        <w:numPr>
          <w:ilvl w:val="0"/>
          <w:numId w:val="14"/>
        </w:numPr>
        <w:tabs>
          <w:tab w:val="left" w:pos="813"/>
        </w:tabs>
        <w:spacing w:before="0"/>
        <w:ind w:left="0" w:firstLine="0"/>
        <w:rPr>
          <w:sz w:val="24"/>
          <w:szCs w:val="24"/>
        </w:rPr>
      </w:pPr>
      <w:r w:rsidRPr="00F574C0">
        <w:rPr>
          <w:sz w:val="24"/>
          <w:szCs w:val="24"/>
        </w:rPr>
        <w:t>Психологическое</w:t>
      </w:r>
      <w:r w:rsidR="00525970">
        <w:rPr>
          <w:sz w:val="24"/>
          <w:szCs w:val="24"/>
          <w:lang w:val="ru-RU"/>
        </w:rPr>
        <w:t xml:space="preserve"> </w:t>
      </w:r>
      <w:r w:rsidRPr="00F574C0">
        <w:rPr>
          <w:sz w:val="24"/>
          <w:szCs w:val="24"/>
        </w:rPr>
        <w:t>консультирование</w:t>
      </w:r>
    </w:p>
    <w:p w:rsidR="00AF600E" w:rsidRPr="00F574C0" w:rsidRDefault="00AC38F5" w:rsidP="007372E3">
      <w:pPr>
        <w:pStyle w:val="a5"/>
        <w:numPr>
          <w:ilvl w:val="0"/>
          <w:numId w:val="14"/>
        </w:numPr>
        <w:tabs>
          <w:tab w:val="left" w:pos="743"/>
        </w:tabs>
        <w:spacing w:before="0"/>
        <w:ind w:left="0" w:firstLine="0"/>
        <w:rPr>
          <w:sz w:val="24"/>
          <w:szCs w:val="24"/>
        </w:rPr>
      </w:pPr>
      <w:r w:rsidRPr="00F574C0">
        <w:rPr>
          <w:sz w:val="24"/>
          <w:szCs w:val="24"/>
        </w:rPr>
        <w:t>Организационно-методическаяработа</w:t>
      </w:r>
    </w:p>
    <w:p w:rsidR="00A75607" w:rsidRDefault="00A75607" w:rsidP="005E2F2A">
      <w:pPr>
        <w:pStyle w:val="11"/>
        <w:spacing w:before="0"/>
        <w:ind w:left="0" w:right="0"/>
        <w:jc w:val="center"/>
        <w:rPr>
          <w:sz w:val="24"/>
          <w:szCs w:val="24"/>
          <w:lang w:val="ru-RU"/>
        </w:rPr>
      </w:pPr>
    </w:p>
    <w:p w:rsidR="00AF600E" w:rsidRPr="005E2F2A" w:rsidRDefault="00AC38F5" w:rsidP="005E2F2A">
      <w:pPr>
        <w:pStyle w:val="11"/>
        <w:spacing w:before="0"/>
        <w:ind w:left="0" w:right="0"/>
        <w:jc w:val="center"/>
        <w:rPr>
          <w:sz w:val="24"/>
          <w:szCs w:val="24"/>
          <w:lang w:val="ru-RU"/>
        </w:rPr>
      </w:pPr>
      <w:r w:rsidRPr="00F574C0">
        <w:rPr>
          <w:sz w:val="24"/>
          <w:szCs w:val="24"/>
        </w:rPr>
        <w:t>Календарно-тематический план</w:t>
      </w:r>
    </w:p>
    <w:p w:rsidR="00AF600E" w:rsidRPr="005E2F2A" w:rsidRDefault="00AC38F5" w:rsidP="009B4333">
      <w:pPr>
        <w:tabs>
          <w:tab w:val="left" w:pos="2437"/>
        </w:tabs>
        <w:rPr>
          <w:b/>
          <w:sz w:val="24"/>
          <w:szCs w:val="24"/>
          <w:lang w:val="ru-RU"/>
        </w:rPr>
      </w:pPr>
      <w:r w:rsidRPr="00F574C0">
        <w:rPr>
          <w:sz w:val="24"/>
          <w:szCs w:val="24"/>
        </w:rPr>
        <w:t>1.</w:t>
      </w:r>
      <w:r w:rsidRPr="00F574C0">
        <w:rPr>
          <w:b/>
          <w:sz w:val="24"/>
          <w:szCs w:val="24"/>
        </w:rPr>
        <w:t>Диагностическаяработа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024"/>
        <w:gridCol w:w="3098"/>
        <w:gridCol w:w="4319"/>
      </w:tblGrid>
      <w:tr w:rsidR="00AF600E" w:rsidRPr="00F574C0" w:rsidTr="009B4333">
        <w:trPr>
          <w:trHeight w:hRule="exact" w:val="334"/>
        </w:trPr>
        <w:tc>
          <w:tcPr>
            <w:tcW w:w="594" w:type="pct"/>
          </w:tcPr>
          <w:p w:rsidR="00AF600E" w:rsidRPr="00F574C0" w:rsidRDefault="00AC38F5" w:rsidP="00525970">
            <w:pPr>
              <w:pStyle w:val="TableParagraph"/>
              <w:ind w:left="57"/>
              <w:jc w:val="center"/>
              <w:rPr>
                <w:sz w:val="24"/>
                <w:szCs w:val="24"/>
              </w:rPr>
            </w:pPr>
            <w:r w:rsidRPr="00F574C0">
              <w:rPr>
                <w:sz w:val="24"/>
                <w:szCs w:val="24"/>
              </w:rPr>
              <w:t>Месяц</w:t>
            </w:r>
          </w:p>
        </w:tc>
        <w:tc>
          <w:tcPr>
            <w:tcW w:w="534" w:type="pct"/>
          </w:tcPr>
          <w:p w:rsidR="00AF600E" w:rsidRPr="00F574C0" w:rsidRDefault="00AC38F5" w:rsidP="00525970">
            <w:pPr>
              <w:pStyle w:val="TableParagraph"/>
              <w:ind w:left="57"/>
              <w:jc w:val="center"/>
              <w:rPr>
                <w:sz w:val="24"/>
                <w:szCs w:val="24"/>
              </w:rPr>
            </w:pPr>
            <w:r w:rsidRPr="00F574C0">
              <w:rPr>
                <w:sz w:val="24"/>
                <w:szCs w:val="24"/>
              </w:rPr>
              <w:t>Класс</w:t>
            </w:r>
          </w:p>
        </w:tc>
        <w:tc>
          <w:tcPr>
            <w:tcW w:w="1617" w:type="pct"/>
          </w:tcPr>
          <w:p w:rsidR="00AF600E" w:rsidRPr="00F574C0" w:rsidRDefault="00AC38F5" w:rsidP="00525970">
            <w:pPr>
              <w:pStyle w:val="TableParagraph"/>
              <w:ind w:left="57"/>
              <w:jc w:val="center"/>
              <w:rPr>
                <w:sz w:val="24"/>
                <w:szCs w:val="24"/>
              </w:rPr>
            </w:pPr>
            <w:r w:rsidRPr="00F574C0">
              <w:rPr>
                <w:sz w:val="24"/>
                <w:szCs w:val="24"/>
              </w:rPr>
              <w:t>Цель обследования</w:t>
            </w:r>
          </w:p>
        </w:tc>
        <w:tc>
          <w:tcPr>
            <w:tcW w:w="2254" w:type="pct"/>
          </w:tcPr>
          <w:p w:rsidR="00AF600E" w:rsidRPr="00F574C0" w:rsidRDefault="00AC38F5" w:rsidP="00525970">
            <w:pPr>
              <w:pStyle w:val="TableParagraph"/>
              <w:ind w:left="57"/>
              <w:jc w:val="center"/>
              <w:rPr>
                <w:sz w:val="24"/>
                <w:szCs w:val="24"/>
              </w:rPr>
            </w:pPr>
            <w:r w:rsidRPr="00F574C0">
              <w:rPr>
                <w:sz w:val="24"/>
                <w:szCs w:val="24"/>
              </w:rPr>
              <w:t>Методика</w:t>
            </w:r>
          </w:p>
        </w:tc>
      </w:tr>
      <w:tr w:rsidR="00EC31A2" w:rsidRPr="00304747" w:rsidTr="009B4333">
        <w:trPr>
          <w:trHeight w:hRule="exact" w:val="667"/>
        </w:trPr>
        <w:tc>
          <w:tcPr>
            <w:tcW w:w="594" w:type="pct"/>
          </w:tcPr>
          <w:p w:rsidR="00EC31A2" w:rsidRPr="00F574C0" w:rsidRDefault="005E2F2A" w:rsidP="00525970">
            <w:pPr>
              <w:pStyle w:val="TableParagraph"/>
              <w:ind w:left="57"/>
              <w:rPr>
                <w:sz w:val="24"/>
                <w:szCs w:val="24"/>
              </w:rPr>
            </w:pPr>
            <w:r>
              <w:rPr>
                <w:sz w:val="24"/>
                <w:szCs w:val="24"/>
              </w:rPr>
              <w:t>Сентябр</w:t>
            </w:r>
            <w:r w:rsidR="00EC31A2" w:rsidRPr="00F574C0">
              <w:rPr>
                <w:sz w:val="24"/>
                <w:szCs w:val="24"/>
              </w:rPr>
              <w:t>ь</w:t>
            </w:r>
          </w:p>
        </w:tc>
        <w:tc>
          <w:tcPr>
            <w:tcW w:w="534" w:type="pct"/>
          </w:tcPr>
          <w:p w:rsidR="00EC31A2" w:rsidRPr="00F574C0" w:rsidRDefault="00EC31A2" w:rsidP="00525970">
            <w:pPr>
              <w:pStyle w:val="TableParagraph"/>
              <w:ind w:left="57"/>
              <w:rPr>
                <w:sz w:val="24"/>
                <w:szCs w:val="24"/>
              </w:rPr>
            </w:pPr>
            <w:r w:rsidRPr="00F574C0">
              <w:rPr>
                <w:sz w:val="24"/>
                <w:szCs w:val="24"/>
              </w:rPr>
              <w:t>1 кл</w:t>
            </w:r>
            <w:r w:rsidR="009B4333">
              <w:rPr>
                <w:sz w:val="24"/>
                <w:szCs w:val="24"/>
                <w:lang w:val="ru-RU"/>
              </w:rPr>
              <w:t>.</w:t>
            </w:r>
            <w:r w:rsidRPr="00F574C0">
              <w:rPr>
                <w:sz w:val="24"/>
                <w:szCs w:val="24"/>
              </w:rPr>
              <w:t>;</w:t>
            </w:r>
          </w:p>
        </w:tc>
        <w:tc>
          <w:tcPr>
            <w:tcW w:w="1617" w:type="pct"/>
          </w:tcPr>
          <w:p w:rsidR="00EC31A2" w:rsidRPr="00F574C0" w:rsidRDefault="00EC31A2" w:rsidP="00525970">
            <w:pPr>
              <w:pStyle w:val="TableParagraph"/>
              <w:tabs>
                <w:tab w:val="left" w:pos="2361"/>
              </w:tabs>
              <w:ind w:left="57"/>
              <w:jc w:val="both"/>
              <w:rPr>
                <w:sz w:val="24"/>
                <w:szCs w:val="24"/>
                <w:lang w:val="ru-RU"/>
              </w:rPr>
            </w:pPr>
            <w:r w:rsidRPr="00F574C0">
              <w:rPr>
                <w:sz w:val="24"/>
                <w:szCs w:val="24"/>
                <w:lang w:val="ru-RU"/>
              </w:rPr>
              <w:t>Выявить</w:t>
            </w:r>
            <w:r w:rsidRPr="00F574C0">
              <w:rPr>
                <w:spacing w:val="-1"/>
                <w:sz w:val="24"/>
                <w:szCs w:val="24"/>
                <w:lang w:val="ru-RU"/>
              </w:rPr>
              <w:t xml:space="preserve">уровень </w:t>
            </w:r>
            <w:r w:rsidRPr="00F574C0">
              <w:rPr>
                <w:sz w:val="24"/>
                <w:szCs w:val="24"/>
                <w:lang w:val="ru-RU"/>
              </w:rPr>
              <w:t>готовности к школьному обучению</w:t>
            </w:r>
          </w:p>
        </w:tc>
        <w:tc>
          <w:tcPr>
            <w:tcW w:w="2254" w:type="pct"/>
          </w:tcPr>
          <w:p w:rsidR="00EC31A2" w:rsidRPr="00F574C0" w:rsidRDefault="00EC31A2" w:rsidP="00525970">
            <w:pPr>
              <w:pStyle w:val="TableParagraph"/>
              <w:ind w:left="57"/>
              <w:rPr>
                <w:sz w:val="24"/>
                <w:szCs w:val="24"/>
                <w:lang w:val="ru-RU"/>
              </w:rPr>
            </w:pPr>
            <w:r w:rsidRPr="00F574C0">
              <w:rPr>
                <w:sz w:val="24"/>
                <w:szCs w:val="24"/>
                <w:lang w:val="ru-RU"/>
              </w:rPr>
              <w:t>Методика определения готовности к школе Л.А.Ясюковой.</w:t>
            </w:r>
          </w:p>
        </w:tc>
      </w:tr>
      <w:tr w:rsidR="00EC31A2" w:rsidRPr="00F574C0" w:rsidTr="00525970">
        <w:tc>
          <w:tcPr>
            <w:tcW w:w="594" w:type="pct"/>
          </w:tcPr>
          <w:p w:rsidR="00EC31A2" w:rsidRPr="00F574C0" w:rsidRDefault="00EC31A2" w:rsidP="00525970">
            <w:pPr>
              <w:pStyle w:val="TableParagraph"/>
              <w:ind w:left="57"/>
              <w:rPr>
                <w:sz w:val="24"/>
                <w:szCs w:val="24"/>
              </w:rPr>
            </w:pPr>
            <w:r w:rsidRPr="00F574C0">
              <w:rPr>
                <w:sz w:val="24"/>
                <w:szCs w:val="24"/>
              </w:rPr>
              <w:t>Октябрь Ноябрь</w:t>
            </w:r>
          </w:p>
        </w:tc>
        <w:tc>
          <w:tcPr>
            <w:tcW w:w="534" w:type="pct"/>
          </w:tcPr>
          <w:p w:rsidR="00EC31A2" w:rsidRPr="00F574C0" w:rsidRDefault="00EC31A2" w:rsidP="00525970">
            <w:pPr>
              <w:pStyle w:val="TableParagraph"/>
              <w:ind w:left="57"/>
              <w:rPr>
                <w:sz w:val="24"/>
                <w:szCs w:val="24"/>
              </w:rPr>
            </w:pPr>
            <w:r w:rsidRPr="00F574C0">
              <w:rPr>
                <w:sz w:val="24"/>
                <w:szCs w:val="24"/>
              </w:rPr>
              <w:t>1 кл.,</w:t>
            </w:r>
          </w:p>
          <w:p w:rsidR="00EC31A2" w:rsidRPr="00F574C0" w:rsidRDefault="00EC31A2" w:rsidP="00525970">
            <w:pPr>
              <w:pStyle w:val="TableParagraph"/>
              <w:ind w:left="57"/>
              <w:rPr>
                <w:sz w:val="24"/>
                <w:szCs w:val="24"/>
              </w:rPr>
            </w:pPr>
            <w:r w:rsidRPr="00F574C0">
              <w:rPr>
                <w:sz w:val="24"/>
                <w:szCs w:val="24"/>
              </w:rPr>
              <w:t>5 кл.,</w:t>
            </w:r>
          </w:p>
        </w:tc>
        <w:tc>
          <w:tcPr>
            <w:tcW w:w="1617" w:type="pct"/>
          </w:tcPr>
          <w:p w:rsidR="00EC31A2" w:rsidRPr="00F574C0" w:rsidRDefault="00EC31A2" w:rsidP="00525970">
            <w:pPr>
              <w:pStyle w:val="TableParagraph"/>
              <w:ind w:left="57"/>
              <w:rPr>
                <w:sz w:val="24"/>
                <w:szCs w:val="24"/>
                <w:lang w:val="ru-RU"/>
              </w:rPr>
            </w:pPr>
            <w:r w:rsidRPr="00F574C0">
              <w:rPr>
                <w:sz w:val="24"/>
                <w:szCs w:val="24"/>
                <w:lang w:val="ru-RU"/>
              </w:rPr>
              <w:t>Обследование адаптации в школьной среде.</w:t>
            </w:r>
          </w:p>
        </w:tc>
        <w:tc>
          <w:tcPr>
            <w:tcW w:w="2254" w:type="pct"/>
          </w:tcPr>
          <w:p w:rsidR="00EC31A2" w:rsidRPr="00F574C0" w:rsidRDefault="00EC31A2" w:rsidP="00525970">
            <w:pPr>
              <w:pStyle w:val="TableParagraph"/>
              <w:tabs>
                <w:tab w:val="left" w:pos="2848"/>
              </w:tabs>
              <w:ind w:left="57"/>
              <w:jc w:val="both"/>
              <w:rPr>
                <w:sz w:val="24"/>
                <w:szCs w:val="24"/>
                <w:lang w:val="ru-RU"/>
              </w:rPr>
            </w:pPr>
            <w:r w:rsidRPr="00F574C0">
              <w:rPr>
                <w:sz w:val="24"/>
                <w:szCs w:val="24"/>
                <w:lang w:val="ru-RU"/>
              </w:rPr>
              <w:t>Беседа о школе модифицированная методика</w:t>
            </w:r>
            <w:r w:rsidRPr="00F574C0">
              <w:rPr>
                <w:spacing w:val="-1"/>
                <w:sz w:val="24"/>
                <w:szCs w:val="24"/>
                <w:lang w:val="ru-RU"/>
              </w:rPr>
              <w:t xml:space="preserve">Т.А.Нежновой, </w:t>
            </w:r>
            <w:r w:rsidRPr="00F574C0">
              <w:rPr>
                <w:sz w:val="24"/>
                <w:szCs w:val="24"/>
                <w:lang w:val="ru-RU"/>
              </w:rPr>
              <w:t>А.Л.Венгера,</w:t>
            </w:r>
            <w:r w:rsidR="00525970">
              <w:rPr>
                <w:sz w:val="24"/>
                <w:szCs w:val="24"/>
                <w:lang w:val="ru-RU"/>
              </w:rPr>
              <w:t xml:space="preserve"> </w:t>
            </w:r>
            <w:r w:rsidRPr="00F574C0">
              <w:rPr>
                <w:sz w:val="24"/>
                <w:szCs w:val="24"/>
                <w:lang w:val="ru-RU"/>
              </w:rPr>
              <w:t>Д.Б.Эльконина).</w:t>
            </w:r>
          </w:p>
          <w:p w:rsidR="00EC31A2" w:rsidRPr="00F574C0" w:rsidRDefault="00EC31A2" w:rsidP="00525970">
            <w:pPr>
              <w:pStyle w:val="TableParagraph"/>
              <w:tabs>
                <w:tab w:val="left" w:pos="2199"/>
                <w:tab w:val="left" w:pos="4161"/>
              </w:tabs>
              <w:ind w:left="57"/>
              <w:jc w:val="both"/>
              <w:rPr>
                <w:sz w:val="24"/>
                <w:szCs w:val="24"/>
                <w:lang w:val="ru-RU"/>
              </w:rPr>
            </w:pPr>
            <w:r w:rsidRPr="00F574C0">
              <w:rPr>
                <w:sz w:val="24"/>
                <w:szCs w:val="24"/>
                <w:lang w:val="ru-RU"/>
              </w:rPr>
              <w:t>Анкета для</w:t>
            </w:r>
            <w:r w:rsidR="009B4333">
              <w:rPr>
                <w:sz w:val="24"/>
                <w:szCs w:val="24"/>
                <w:lang w:val="ru-RU"/>
              </w:rPr>
              <w:t xml:space="preserve"> определения школьной мотивации </w:t>
            </w:r>
            <w:r w:rsidRPr="00F574C0">
              <w:rPr>
                <w:sz w:val="24"/>
                <w:szCs w:val="24"/>
                <w:lang w:val="ru-RU"/>
              </w:rPr>
              <w:t>учащихся</w:t>
            </w:r>
            <w:r w:rsidRPr="00F574C0">
              <w:rPr>
                <w:spacing w:val="-1"/>
                <w:sz w:val="24"/>
                <w:szCs w:val="24"/>
                <w:lang w:val="ru-RU"/>
              </w:rPr>
              <w:t xml:space="preserve">Н.Г. </w:t>
            </w:r>
            <w:r w:rsidRPr="00F574C0">
              <w:rPr>
                <w:sz w:val="24"/>
                <w:szCs w:val="24"/>
                <w:lang w:val="ru-RU"/>
              </w:rPr>
              <w:t>Лускановой.</w:t>
            </w:r>
          </w:p>
          <w:p w:rsidR="00EC31A2" w:rsidRPr="00F574C0" w:rsidRDefault="00EC31A2" w:rsidP="00525970">
            <w:pPr>
              <w:pStyle w:val="TableParagraph"/>
              <w:tabs>
                <w:tab w:val="left" w:pos="3160"/>
              </w:tabs>
              <w:ind w:left="57"/>
              <w:jc w:val="both"/>
              <w:rPr>
                <w:sz w:val="24"/>
                <w:szCs w:val="24"/>
                <w:lang w:val="ru-RU"/>
              </w:rPr>
            </w:pPr>
            <w:r w:rsidRPr="00F574C0">
              <w:rPr>
                <w:sz w:val="24"/>
                <w:szCs w:val="24"/>
                <w:lang w:val="ru-RU"/>
              </w:rPr>
              <w:t>Методика</w:t>
            </w:r>
            <w:r w:rsidRPr="00F574C0">
              <w:rPr>
                <w:spacing w:val="-1"/>
                <w:sz w:val="24"/>
                <w:szCs w:val="24"/>
                <w:lang w:val="ru-RU"/>
              </w:rPr>
              <w:t xml:space="preserve">диагностики </w:t>
            </w:r>
            <w:r w:rsidRPr="00F574C0">
              <w:rPr>
                <w:sz w:val="24"/>
                <w:szCs w:val="24"/>
                <w:lang w:val="ru-RU"/>
              </w:rPr>
              <w:t>эмоционального отношения к учению (модификацияА.Д.Андреевой).</w:t>
            </w:r>
          </w:p>
          <w:p w:rsidR="00EC31A2" w:rsidRPr="00F574C0" w:rsidRDefault="00EC31A2" w:rsidP="00525970">
            <w:pPr>
              <w:pStyle w:val="TableParagraph"/>
              <w:ind w:left="57"/>
              <w:jc w:val="both"/>
              <w:rPr>
                <w:sz w:val="24"/>
                <w:szCs w:val="24"/>
                <w:lang w:val="ru-RU"/>
              </w:rPr>
            </w:pPr>
            <w:r w:rsidRPr="00F574C0">
              <w:rPr>
                <w:sz w:val="24"/>
                <w:szCs w:val="24"/>
                <w:lang w:val="ru-RU"/>
              </w:rPr>
              <w:t>Опросник Филлипса: «Тест школьной тревожности».</w:t>
            </w:r>
          </w:p>
          <w:p w:rsidR="00EC31A2" w:rsidRPr="009B4333" w:rsidRDefault="00EC31A2" w:rsidP="00525970">
            <w:pPr>
              <w:pStyle w:val="TableParagraph"/>
              <w:ind w:left="57"/>
              <w:jc w:val="both"/>
              <w:rPr>
                <w:sz w:val="24"/>
                <w:szCs w:val="24"/>
                <w:lang w:val="ru-RU"/>
              </w:rPr>
            </w:pPr>
            <w:r w:rsidRPr="00F574C0">
              <w:rPr>
                <w:sz w:val="24"/>
                <w:szCs w:val="24"/>
              </w:rPr>
              <w:t>Социометрия</w:t>
            </w:r>
            <w:r w:rsidR="009B4333">
              <w:rPr>
                <w:sz w:val="24"/>
                <w:szCs w:val="24"/>
                <w:lang w:val="ru-RU"/>
              </w:rPr>
              <w:t>.</w:t>
            </w:r>
          </w:p>
        </w:tc>
      </w:tr>
      <w:tr w:rsidR="00EC31A2" w:rsidRPr="00304747" w:rsidTr="00525970">
        <w:tc>
          <w:tcPr>
            <w:tcW w:w="594" w:type="pct"/>
          </w:tcPr>
          <w:p w:rsidR="00EC31A2" w:rsidRPr="00F574C0" w:rsidRDefault="00EC31A2" w:rsidP="00525970">
            <w:pPr>
              <w:pStyle w:val="TableParagraph"/>
              <w:ind w:left="57"/>
              <w:rPr>
                <w:sz w:val="24"/>
                <w:szCs w:val="24"/>
              </w:rPr>
            </w:pPr>
            <w:r w:rsidRPr="00F574C0">
              <w:rPr>
                <w:sz w:val="24"/>
                <w:szCs w:val="24"/>
              </w:rPr>
              <w:t>Декабрь Январь Февраль Март</w:t>
            </w:r>
          </w:p>
        </w:tc>
        <w:tc>
          <w:tcPr>
            <w:tcW w:w="534" w:type="pct"/>
          </w:tcPr>
          <w:p w:rsidR="00EC31A2" w:rsidRPr="00F574C0" w:rsidRDefault="00EC31A2" w:rsidP="00525970">
            <w:pPr>
              <w:pStyle w:val="TableParagraph"/>
              <w:ind w:left="57"/>
              <w:rPr>
                <w:sz w:val="24"/>
                <w:szCs w:val="24"/>
              </w:rPr>
            </w:pPr>
            <w:r w:rsidRPr="00F574C0">
              <w:rPr>
                <w:sz w:val="24"/>
                <w:szCs w:val="24"/>
              </w:rPr>
              <w:t>2-3 кл.,</w:t>
            </w:r>
          </w:p>
          <w:p w:rsidR="00EC31A2" w:rsidRPr="00F574C0" w:rsidRDefault="00EC31A2" w:rsidP="00525970">
            <w:pPr>
              <w:pStyle w:val="TableParagraph"/>
              <w:ind w:left="57"/>
              <w:rPr>
                <w:sz w:val="24"/>
                <w:szCs w:val="24"/>
              </w:rPr>
            </w:pPr>
            <w:r w:rsidRPr="00F574C0">
              <w:rPr>
                <w:sz w:val="24"/>
                <w:szCs w:val="24"/>
              </w:rPr>
              <w:t>6-9 кл.</w:t>
            </w:r>
          </w:p>
        </w:tc>
        <w:tc>
          <w:tcPr>
            <w:tcW w:w="1617" w:type="pct"/>
          </w:tcPr>
          <w:p w:rsidR="00EC31A2" w:rsidRPr="00F574C0" w:rsidRDefault="00EC31A2" w:rsidP="00525970">
            <w:pPr>
              <w:pStyle w:val="TableParagraph"/>
              <w:tabs>
                <w:tab w:val="left" w:pos="3165"/>
              </w:tabs>
              <w:ind w:left="57"/>
              <w:rPr>
                <w:sz w:val="24"/>
                <w:szCs w:val="24"/>
                <w:lang w:val="ru-RU"/>
              </w:rPr>
            </w:pPr>
            <w:r w:rsidRPr="00F574C0">
              <w:rPr>
                <w:sz w:val="24"/>
                <w:szCs w:val="24"/>
                <w:lang w:val="ru-RU"/>
              </w:rPr>
              <w:t>Иследование эмоционально-волевой</w:t>
            </w:r>
            <w:r w:rsidRPr="00F574C0">
              <w:rPr>
                <w:sz w:val="24"/>
                <w:szCs w:val="24"/>
                <w:lang w:val="ru-RU"/>
              </w:rPr>
              <w:tab/>
              <w:t>и личностнойсферы.</w:t>
            </w:r>
          </w:p>
        </w:tc>
        <w:tc>
          <w:tcPr>
            <w:tcW w:w="2254" w:type="pct"/>
          </w:tcPr>
          <w:p w:rsidR="00EC31A2" w:rsidRPr="00F574C0" w:rsidRDefault="00EC31A2" w:rsidP="00525970">
            <w:pPr>
              <w:pStyle w:val="TableParagraph"/>
              <w:ind w:left="57"/>
              <w:jc w:val="both"/>
              <w:rPr>
                <w:i/>
                <w:sz w:val="24"/>
                <w:szCs w:val="24"/>
                <w:lang w:val="ru-RU"/>
              </w:rPr>
            </w:pPr>
            <w:r w:rsidRPr="00F574C0">
              <w:rPr>
                <w:i/>
                <w:sz w:val="24"/>
                <w:szCs w:val="24"/>
                <w:lang w:val="ru-RU"/>
              </w:rPr>
              <w:t>В зависимости от запроса</w:t>
            </w:r>
          </w:p>
          <w:p w:rsidR="00EC31A2" w:rsidRPr="00F574C0" w:rsidRDefault="00EC31A2" w:rsidP="00525970">
            <w:pPr>
              <w:pStyle w:val="TableParagraph"/>
              <w:ind w:left="57"/>
              <w:jc w:val="both"/>
              <w:rPr>
                <w:sz w:val="24"/>
                <w:szCs w:val="24"/>
                <w:lang w:val="ru-RU"/>
              </w:rPr>
            </w:pPr>
            <w:r w:rsidRPr="00F574C0">
              <w:rPr>
                <w:sz w:val="24"/>
                <w:szCs w:val="24"/>
                <w:lang w:val="ru-RU"/>
              </w:rPr>
              <w:t>Тест тревожности Р.Теммл, М.Дорки, В.Амен.</w:t>
            </w:r>
          </w:p>
          <w:p w:rsidR="00EC31A2" w:rsidRPr="00F574C0" w:rsidRDefault="00EC31A2" w:rsidP="00525970">
            <w:pPr>
              <w:pStyle w:val="TableParagraph"/>
              <w:tabs>
                <w:tab w:val="left" w:pos="3209"/>
              </w:tabs>
              <w:ind w:left="57"/>
              <w:jc w:val="both"/>
              <w:rPr>
                <w:sz w:val="24"/>
                <w:szCs w:val="24"/>
                <w:lang w:val="ru-RU"/>
              </w:rPr>
            </w:pPr>
            <w:r w:rsidRPr="00F574C0">
              <w:rPr>
                <w:sz w:val="24"/>
                <w:szCs w:val="24"/>
                <w:lang w:val="ru-RU"/>
              </w:rPr>
              <w:t>Многофакторный</w:t>
            </w:r>
            <w:r w:rsidRPr="00F574C0">
              <w:rPr>
                <w:spacing w:val="-1"/>
                <w:sz w:val="24"/>
                <w:szCs w:val="24"/>
                <w:lang w:val="ru-RU"/>
              </w:rPr>
              <w:t xml:space="preserve">личностный </w:t>
            </w:r>
            <w:r w:rsidRPr="00F574C0">
              <w:rPr>
                <w:sz w:val="24"/>
                <w:szCs w:val="24"/>
                <w:lang w:val="ru-RU"/>
              </w:rPr>
              <w:t>опросникР.Кеттелла</w:t>
            </w:r>
          </w:p>
          <w:p w:rsidR="00EC31A2" w:rsidRPr="00F574C0" w:rsidRDefault="00EC31A2" w:rsidP="00525970">
            <w:pPr>
              <w:pStyle w:val="TableParagraph"/>
              <w:ind w:left="57"/>
              <w:jc w:val="both"/>
              <w:rPr>
                <w:sz w:val="24"/>
                <w:szCs w:val="24"/>
                <w:lang w:val="ru-RU"/>
              </w:rPr>
            </w:pPr>
            <w:r w:rsidRPr="00F574C0">
              <w:rPr>
                <w:sz w:val="24"/>
                <w:szCs w:val="24"/>
                <w:lang w:val="ru-RU"/>
              </w:rPr>
              <w:t>Тест школьной тревожности Филлипса.</w:t>
            </w:r>
          </w:p>
          <w:p w:rsidR="00EC31A2" w:rsidRPr="00F574C0" w:rsidRDefault="009B4333" w:rsidP="00525970">
            <w:pPr>
              <w:pStyle w:val="TableParagraph"/>
              <w:ind w:left="57"/>
              <w:jc w:val="both"/>
              <w:rPr>
                <w:sz w:val="24"/>
                <w:szCs w:val="24"/>
                <w:lang w:val="ru-RU"/>
              </w:rPr>
            </w:pPr>
            <w:r>
              <w:rPr>
                <w:sz w:val="24"/>
                <w:szCs w:val="24"/>
                <w:lang w:val="ru-RU"/>
              </w:rPr>
              <w:t xml:space="preserve">Шкала </w:t>
            </w:r>
            <w:r w:rsidR="00EC31A2" w:rsidRPr="00F574C0">
              <w:rPr>
                <w:sz w:val="24"/>
                <w:szCs w:val="24"/>
                <w:lang w:val="ru-RU"/>
              </w:rPr>
              <w:t>социально-психологической адаптированности (СПА) К.Роджерс, Р. Даймонд в адаптации Т.В.Снегиревой</w:t>
            </w:r>
          </w:p>
          <w:p w:rsidR="00EC31A2" w:rsidRPr="00F574C0" w:rsidRDefault="00EC31A2" w:rsidP="00525970">
            <w:pPr>
              <w:pStyle w:val="TableParagraph"/>
              <w:ind w:left="57"/>
              <w:rPr>
                <w:sz w:val="24"/>
                <w:szCs w:val="24"/>
                <w:lang w:val="ru-RU"/>
              </w:rPr>
            </w:pPr>
            <w:r w:rsidRPr="00F574C0">
              <w:rPr>
                <w:sz w:val="24"/>
                <w:szCs w:val="24"/>
                <w:lang w:val="ru-RU"/>
              </w:rPr>
              <w:t>Карта наблюдения Д.Стотта САН</w:t>
            </w:r>
          </w:p>
          <w:p w:rsidR="00EC31A2" w:rsidRPr="00F574C0" w:rsidRDefault="00EC31A2" w:rsidP="00525970">
            <w:pPr>
              <w:pStyle w:val="TableParagraph"/>
              <w:ind w:left="57"/>
              <w:jc w:val="both"/>
              <w:rPr>
                <w:sz w:val="24"/>
                <w:szCs w:val="24"/>
                <w:lang w:val="ru-RU"/>
              </w:rPr>
            </w:pPr>
            <w:r w:rsidRPr="00F574C0">
              <w:rPr>
                <w:sz w:val="24"/>
                <w:szCs w:val="24"/>
                <w:lang w:val="ru-RU"/>
              </w:rPr>
              <w:t>Диагностика состояния агрессии (опросник Басса-Дарки).</w:t>
            </w:r>
          </w:p>
          <w:p w:rsidR="00EC31A2" w:rsidRPr="009B4333" w:rsidRDefault="00EC31A2" w:rsidP="00525970">
            <w:pPr>
              <w:pStyle w:val="TableParagraph"/>
              <w:tabs>
                <w:tab w:val="left" w:pos="3342"/>
              </w:tabs>
              <w:ind w:left="57"/>
              <w:jc w:val="both"/>
              <w:rPr>
                <w:sz w:val="24"/>
                <w:szCs w:val="24"/>
                <w:lang w:val="ru-RU"/>
              </w:rPr>
            </w:pPr>
            <w:r w:rsidRPr="00F574C0">
              <w:rPr>
                <w:sz w:val="24"/>
                <w:szCs w:val="24"/>
                <w:lang w:val="ru-RU"/>
              </w:rPr>
              <w:t>Методика диагностики склонности к отклоняющемуся</w:t>
            </w:r>
            <w:r w:rsidRPr="00F574C0">
              <w:rPr>
                <w:spacing w:val="-1"/>
                <w:sz w:val="24"/>
                <w:szCs w:val="24"/>
                <w:lang w:val="ru-RU"/>
              </w:rPr>
              <w:t xml:space="preserve">поведению </w:t>
            </w:r>
            <w:r w:rsidRPr="00812815">
              <w:rPr>
                <w:sz w:val="24"/>
                <w:szCs w:val="24"/>
                <w:lang w:val="ru-RU"/>
              </w:rPr>
              <w:t>А.Н.Орел.</w:t>
            </w:r>
          </w:p>
        </w:tc>
      </w:tr>
      <w:tr w:rsidR="00EC31A2" w:rsidRPr="00304747" w:rsidTr="00525970">
        <w:tc>
          <w:tcPr>
            <w:tcW w:w="594" w:type="pct"/>
          </w:tcPr>
          <w:p w:rsidR="00EC31A2" w:rsidRPr="00812815" w:rsidRDefault="00EC31A2" w:rsidP="00525970">
            <w:pPr>
              <w:ind w:left="57"/>
              <w:rPr>
                <w:sz w:val="24"/>
                <w:szCs w:val="24"/>
                <w:lang w:val="ru-RU"/>
              </w:rPr>
            </w:pPr>
          </w:p>
        </w:tc>
        <w:tc>
          <w:tcPr>
            <w:tcW w:w="534" w:type="pct"/>
          </w:tcPr>
          <w:p w:rsidR="00EC31A2" w:rsidRPr="00812815" w:rsidRDefault="00EC31A2" w:rsidP="00525970">
            <w:pPr>
              <w:ind w:left="57"/>
              <w:rPr>
                <w:sz w:val="24"/>
                <w:szCs w:val="24"/>
                <w:lang w:val="ru-RU"/>
              </w:rPr>
            </w:pPr>
          </w:p>
        </w:tc>
        <w:tc>
          <w:tcPr>
            <w:tcW w:w="1617" w:type="pct"/>
          </w:tcPr>
          <w:p w:rsidR="00EC31A2" w:rsidRPr="00F574C0" w:rsidRDefault="00EC31A2" w:rsidP="00525970">
            <w:pPr>
              <w:pStyle w:val="TableParagraph"/>
              <w:ind w:left="57"/>
              <w:jc w:val="both"/>
              <w:rPr>
                <w:sz w:val="24"/>
                <w:szCs w:val="24"/>
                <w:lang w:val="ru-RU"/>
              </w:rPr>
            </w:pPr>
            <w:r w:rsidRPr="00F574C0">
              <w:rPr>
                <w:sz w:val="24"/>
                <w:szCs w:val="24"/>
                <w:lang w:val="ru-RU"/>
              </w:rPr>
              <w:t>Выявить особенности развития познавательной сферы</w:t>
            </w:r>
          </w:p>
        </w:tc>
        <w:tc>
          <w:tcPr>
            <w:tcW w:w="2254" w:type="pct"/>
          </w:tcPr>
          <w:p w:rsidR="00EC31A2" w:rsidRPr="00F574C0" w:rsidRDefault="00EC31A2" w:rsidP="00525970">
            <w:pPr>
              <w:pStyle w:val="TableParagraph"/>
              <w:ind w:left="57"/>
              <w:rPr>
                <w:sz w:val="24"/>
                <w:szCs w:val="24"/>
                <w:lang w:val="ru-RU"/>
              </w:rPr>
            </w:pPr>
            <w:r w:rsidRPr="00F574C0">
              <w:rPr>
                <w:i/>
                <w:sz w:val="24"/>
                <w:szCs w:val="24"/>
                <w:lang w:val="ru-RU"/>
              </w:rPr>
              <w:t xml:space="preserve">В зависимости от запроса </w:t>
            </w:r>
            <w:r w:rsidRPr="00F574C0">
              <w:rPr>
                <w:sz w:val="24"/>
                <w:szCs w:val="24"/>
                <w:lang w:val="ru-RU"/>
              </w:rPr>
              <w:t>Методика Пьерона-Рузера Прогрессивные матрицы Равена</w:t>
            </w:r>
          </w:p>
          <w:p w:rsidR="00EC31A2" w:rsidRPr="00F574C0" w:rsidRDefault="00EC31A2" w:rsidP="00525970">
            <w:pPr>
              <w:pStyle w:val="TableParagraph"/>
              <w:tabs>
                <w:tab w:val="left" w:pos="1081"/>
                <w:tab w:val="left" w:pos="2850"/>
              </w:tabs>
              <w:ind w:left="57"/>
              <w:rPr>
                <w:sz w:val="24"/>
                <w:szCs w:val="24"/>
                <w:lang w:val="ru-RU"/>
              </w:rPr>
            </w:pPr>
            <w:r w:rsidRPr="00F574C0">
              <w:rPr>
                <w:sz w:val="24"/>
                <w:szCs w:val="24"/>
                <w:lang w:val="ru-RU"/>
              </w:rPr>
              <w:t>Тест</w:t>
            </w:r>
            <w:r w:rsidR="00525970">
              <w:rPr>
                <w:sz w:val="24"/>
                <w:szCs w:val="24"/>
                <w:lang w:val="ru-RU"/>
              </w:rPr>
              <w:t xml:space="preserve"> </w:t>
            </w:r>
            <w:r w:rsidRPr="00F574C0">
              <w:rPr>
                <w:sz w:val="24"/>
                <w:szCs w:val="24"/>
                <w:lang w:val="ru-RU"/>
              </w:rPr>
              <w:t>интеллекта</w:t>
            </w:r>
            <w:r w:rsidR="00525970">
              <w:rPr>
                <w:sz w:val="24"/>
                <w:szCs w:val="24"/>
                <w:lang w:val="ru-RU"/>
              </w:rPr>
              <w:t xml:space="preserve"> </w:t>
            </w:r>
            <w:r w:rsidRPr="00F574C0">
              <w:rPr>
                <w:spacing w:val="-1"/>
                <w:sz w:val="24"/>
                <w:szCs w:val="24"/>
                <w:lang w:val="ru-RU"/>
              </w:rPr>
              <w:t>Векслера</w:t>
            </w:r>
            <w:r w:rsidRPr="00F574C0">
              <w:rPr>
                <w:spacing w:val="-1"/>
                <w:sz w:val="24"/>
                <w:szCs w:val="24"/>
              </w:rPr>
              <w:t>WISG</w:t>
            </w:r>
            <w:r w:rsidR="00525970">
              <w:rPr>
                <w:spacing w:val="-1"/>
                <w:sz w:val="24"/>
                <w:szCs w:val="24"/>
                <w:lang w:val="ru-RU"/>
              </w:rPr>
              <w:t xml:space="preserve"> </w:t>
            </w:r>
            <w:r w:rsidRPr="00F574C0">
              <w:rPr>
                <w:sz w:val="24"/>
                <w:szCs w:val="24"/>
                <w:lang w:val="ru-RU"/>
              </w:rPr>
              <w:t>(адаптацияЮ.А.Панасюка).</w:t>
            </w:r>
          </w:p>
          <w:p w:rsidR="00EC31A2" w:rsidRPr="00F574C0" w:rsidRDefault="00EC31A2" w:rsidP="00525970">
            <w:pPr>
              <w:pStyle w:val="TableParagraph"/>
              <w:tabs>
                <w:tab w:val="left" w:pos="2987"/>
              </w:tabs>
              <w:ind w:left="57"/>
              <w:rPr>
                <w:sz w:val="24"/>
                <w:szCs w:val="24"/>
                <w:lang w:val="ru-RU"/>
              </w:rPr>
            </w:pPr>
            <w:r w:rsidRPr="00F574C0">
              <w:rPr>
                <w:sz w:val="24"/>
                <w:szCs w:val="24"/>
                <w:lang w:val="ru-RU"/>
              </w:rPr>
              <w:t>Зрительно-моторный</w:t>
            </w:r>
            <w:r w:rsidRPr="00F574C0">
              <w:rPr>
                <w:sz w:val="24"/>
                <w:szCs w:val="24"/>
                <w:lang w:val="ru-RU"/>
              </w:rPr>
              <w:tab/>
            </w:r>
            <w:r w:rsidRPr="00F574C0">
              <w:rPr>
                <w:spacing w:val="-1"/>
                <w:sz w:val="24"/>
                <w:szCs w:val="24"/>
                <w:lang w:val="ru-RU"/>
              </w:rPr>
              <w:t xml:space="preserve">гештальт-тест </w:t>
            </w:r>
            <w:r w:rsidRPr="00F574C0">
              <w:rPr>
                <w:sz w:val="24"/>
                <w:szCs w:val="24"/>
                <w:lang w:val="ru-RU"/>
              </w:rPr>
              <w:t>Л.Бендер.</w:t>
            </w:r>
          </w:p>
          <w:p w:rsidR="00EC31A2" w:rsidRPr="00F574C0" w:rsidRDefault="00EC31A2" w:rsidP="00525970">
            <w:pPr>
              <w:pStyle w:val="TableParagraph"/>
              <w:tabs>
                <w:tab w:val="left" w:pos="2611"/>
              </w:tabs>
              <w:ind w:left="57"/>
              <w:rPr>
                <w:sz w:val="24"/>
                <w:szCs w:val="24"/>
                <w:lang w:val="ru-RU"/>
              </w:rPr>
            </w:pPr>
            <w:r w:rsidRPr="00F574C0">
              <w:rPr>
                <w:sz w:val="24"/>
                <w:szCs w:val="24"/>
                <w:lang w:val="ru-RU"/>
              </w:rPr>
              <w:t>Методика</w:t>
            </w:r>
            <w:r w:rsidR="00525970">
              <w:rPr>
                <w:sz w:val="24"/>
                <w:szCs w:val="24"/>
                <w:lang w:val="ru-RU"/>
              </w:rPr>
              <w:t xml:space="preserve"> </w:t>
            </w:r>
            <w:r w:rsidRPr="00F574C0">
              <w:rPr>
                <w:spacing w:val="-1"/>
                <w:sz w:val="24"/>
                <w:szCs w:val="24"/>
                <w:lang w:val="ru-RU"/>
              </w:rPr>
              <w:t xml:space="preserve">опосредованного </w:t>
            </w:r>
            <w:r w:rsidRPr="00F574C0">
              <w:rPr>
                <w:sz w:val="24"/>
                <w:szCs w:val="24"/>
                <w:lang w:val="ru-RU"/>
              </w:rPr>
              <w:t>запоминания по</w:t>
            </w:r>
            <w:r w:rsidR="00525970">
              <w:rPr>
                <w:sz w:val="24"/>
                <w:szCs w:val="24"/>
                <w:lang w:val="ru-RU"/>
              </w:rPr>
              <w:t xml:space="preserve"> </w:t>
            </w:r>
            <w:r w:rsidRPr="00F574C0">
              <w:rPr>
                <w:sz w:val="24"/>
                <w:szCs w:val="24"/>
                <w:lang w:val="ru-RU"/>
              </w:rPr>
              <w:t>А.Н.Леонтьеву.</w:t>
            </w:r>
          </w:p>
          <w:p w:rsidR="00EC31A2" w:rsidRPr="00F574C0" w:rsidRDefault="00EC31A2" w:rsidP="00525970">
            <w:pPr>
              <w:pStyle w:val="TableParagraph"/>
              <w:ind w:left="57"/>
              <w:rPr>
                <w:sz w:val="24"/>
                <w:szCs w:val="24"/>
                <w:lang w:val="ru-RU"/>
              </w:rPr>
            </w:pPr>
            <w:r w:rsidRPr="00F574C0">
              <w:rPr>
                <w:sz w:val="24"/>
                <w:szCs w:val="24"/>
                <w:lang w:val="ru-RU"/>
              </w:rPr>
              <w:t>Тест Тулуз-Пьерона.</w:t>
            </w:r>
          </w:p>
          <w:p w:rsidR="00EC31A2" w:rsidRPr="00F574C0" w:rsidRDefault="00EC31A2" w:rsidP="00525970">
            <w:pPr>
              <w:pStyle w:val="TableParagraph"/>
              <w:ind w:left="57"/>
              <w:rPr>
                <w:sz w:val="24"/>
                <w:szCs w:val="24"/>
                <w:lang w:val="ru-RU"/>
              </w:rPr>
            </w:pPr>
            <w:r w:rsidRPr="00F574C0">
              <w:rPr>
                <w:sz w:val="24"/>
                <w:szCs w:val="24"/>
                <w:lang w:val="ru-RU"/>
              </w:rPr>
              <w:lastRenderedPageBreak/>
              <w:t>Запоминание 10 слов по А.Р.Лурия Тест «Нарисуй человека» Ф.Гудинаф И др.</w:t>
            </w:r>
          </w:p>
        </w:tc>
      </w:tr>
      <w:tr w:rsidR="00EC31A2" w:rsidRPr="00304747" w:rsidTr="009B4333">
        <w:trPr>
          <w:trHeight w:hRule="exact" w:val="864"/>
        </w:trPr>
        <w:tc>
          <w:tcPr>
            <w:tcW w:w="594" w:type="pct"/>
          </w:tcPr>
          <w:p w:rsidR="00EC31A2" w:rsidRPr="00F574C0" w:rsidRDefault="00EC31A2" w:rsidP="00525970">
            <w:pPr>
              <w:pStyle w:val="TableParagraph"/>
              <w:ind w:left="57"/>
              <w:rPr>
                <w:sz w:val="24"/>
                <w:szCs w:val="24"/>
              </w:rPr>
            </w:pPr>
            <w:r w:rsidRPr="00F574C0">
              <w:rPr>
                <w:sz w:val="24"/>
                <w:szCs w:val="24"/>
              </w:rPr>
              <w:lastRenderedPageBreak/>
              <w:t>Апрель</w:t>
            </w:r>
          </w:p>
        </w:tc>
        <w:tc>
          <w:tcPr>
            <w:tcW w:w="534" w:type="pct"/>
          </w:tcPr>
          <w:p w:rsidR="00EC31A2" w:rsidRPr="00F574C0" w:rsidRDefault="00EC31A2" w:rsidP="00525970">
            <w:pPr>
              <w:pStyle w:val="TableParagraph"/>
              <w:ind w:left="57"/>
              <w:rPr>
                <w:sz w:val="24"/>
                <w:szCs w:val="24"/>
              </w:rPr>
            </w:pPr>
            <w:r w:rsidRPr="00F574C0">
              <w:rPr>
                <w:sz w:val="24"/>
                <w:szCs w:val="24"/>
              </w:rPr>
              <w:t>4 кл</w:t>
            </w:r>
          </w:p>
        </w:tc>
        <w:tc>
          <w:tcPr>
            <w:tcW w:w="1617" w:type="pct"/>
          </w:tcPr>
          <w:p w:rsidR="00EC31A2" w:rsidRPr="00F574C0" w:rsidRDefault="00EC31A2" w:rsidP="00525970">
            <w:pPr>
              <w:pStyle w:val="TableParagraph"/>
              <w:tabs>
                <w:tab w:val="left" w:pos="3176"/>
              </w:tabs>
              <w:ind w:left="57"/>
              <w:jc w:val="both"/>
              <w:rPr>
                <w:sz w:val="24"/>
                <w:szCs w:val="24"/>
                <w:lang w:val="ru-RU"/>
              </w:rPr>
            </w:pPr>
            <w:r w:rsidRPr="00F574C0">
              <w:rPr>
                <w:sz w:val="24"/>
                <w:szCs w:val="24"/>
                <w:lang w:val="ru-RU"/>
              </w:rPr>
              <w:t>Обследовать готовность четвероклассников</w:t>
            </w:r>
            <w:r w:rsidRPr="00F574C0">
              <w:rPr>
                <w:sz w:val="24"/>
                <w:szCs w:val="24"/>
                <w:lang w:val="ru-RU"/>
              </w:rPr>
              <w:tab/>
              <w:t>к переходу на следующую ступеньобразования.</w:t>
            </w:r>
          </w:p>
        </w:tc>
        <w:tc>
          <w:tcPr>
            <w:tcW w:w="2254" w:type="pct"/>
          </w:tcPr>
          <w:p w:rsidR="00EC31A2" w:rsidRPr="00F574C0" w:rsidRDefault="00EC31A2" w:rsidP="00525970">
            <w:pPr>
              <w:pStyle w:val="TableParagraph"/>
              <w:ind w:left="57"/>
              <w:jc w:val="both"/>
              <w:rPr>
                <w:sz w:val="24"/>
                <w:szCs w:val="24"/>
                <w:lang w:val="ru-RU"/>
              </w:rPr>
            </w:pPr>
            <w:r w:rsidRPr="00F574C0">
              <w:rPr>
                <w:sz w:val="24"/>
                <w:szCs w:val="24"/>
                <w:lang w:val="ru-RU"/>
              </w:rPr>
              <w:t>Диагностика по программе «Прогноз и профилактика проблем обучения в 3-6 классах» Л. А. Ясюковой</w:t>
            </w:r>
          </w:p>
        </w:tc>
      </w:tr>
      <w:tr w:rsidR="00EC31A2" w:rsidRPr="00304747" w:rsidTr="00804CFE">
        <w:trPr>
          <w:trHeight w:hRule="exact" w:val="564"/>
        </w:trPr>
        <w:tc>
          <w:tcPr>
            <w:tcW w:w="594" w:type="pct"/>
          </w:tcPr>
          <w:p w:rsidR="00EC31A2" w:rsidRPr="00F574C0" w:rsidRDefault="00EC31A2" w:rsidP="00525970">
            <w:pPr>
              <w:pStyle w:val="TableParagraph"/>
              <w:ind w:left="57"/>
              <w:rPr>
                <w:sz w:val="24"/>
                <w:szCs w:val="24"/>
              </w:rPr>
            </w:pPr>
            <w:r w:rsidRPr="00F574C0">
              <w:rPr>
                <w:sz w:val="24"/>
                <w:szCs w:val="24"/>
              </w:rPr>
              <w:t>Апрель</w:t>
            </w:r>
          </w:p>
        </w:tc>
        <w:tc>
          <w:tcPr>
            <w:tcW w:w="534" w:type="pct"/>
          </w:tcPr>
          <w:p w:rsidR="00EC31A2" w:rsidRPr="00F574C0" w:rsidRDefault="00EC31A2" w:rsidP="00525970">
            <w:pPr>
              <w:pStyle w:val="TableParagraph"/>
              <w:ind w:left="57"/>
              <w:rPr>
                <w:sz w:val="24"/>
                <w:szCs w:val="24"/>
              </w:rPr>
            </w:pPr>
            <w:r w:rsidRPr="00F574C0">
              <w:rPr>
                <w:sz w:val="24"/>
                <w:szCs w:val="24"/>
              </w:rPr>
              <w:t>9 кл</w:t>
            </w:r>
          </w:p>
        </w:tc>
        <w:tc>
          <w:tcPr>
            <w:tcW w:w="1617" w:type="pct"/>
          </w:tcPr>
          <w:p w:rsidR="00EC31A2" w:rsidRPr="00F574C0" w:rsidRDefault="00EC31A2" w:rsidP="00525970">
            <w:pPr>
              <w:pStyle w:val="TableParagraph"/>
              <w:ind w:left="57"/>
              <w:rPr>
                <w:sz w:val="24"/>
                <w:szCs w:val="24"/>
              </w:rPr>
            </w:pPr>
            <w:r w:rsidRPr="00F574C0">
              <w:rPr>
                <w:sz w:val="24"/>
                <w:szCs w:val="24"/>
              </w:rPr>
              <w:t>Профориентационная диагностика</w:t>
            </w:r>
          </w:p>
        </w:tc>
        <w:tc>
          <w:tcPr>
            <w:tcW w:w="2254" w:type="pct"/>
          </w:tcPr>
          <w:p w:rsidR="00EC31A2" w:rsidRPr="00F574C0" w:rsidRDefault="00EC31A2" w:rsidP="00525970">
            <w:pPr>
              <w:pStyle w:val="TableParagraph"/>
              <w:ind w:left="57"/>
              <w:rPr>
                <w:b/>
                <w:sz w:val="24"/>
                <w:szCs w:val="24"/>
                <w:lang w:val="ru-RU"/>
              </w:rPr>
            </w:pPr>
            <w:r w:rsidRPr="00F574C0">
              <w:rPr>
                <w:sz w:val="24"/>
                <w:szCs w:val="24"/>
                <w:lang w:val="ru-RU"/>
              </w:rPr>
              <w:t>ДДО (Е.А Климов);</w:t>
            </w:r>
          </w:p>
          <w:p w:rsidR="00EC31A2" w:rsidRPr="00F574C0" w:rsidRDefault="00EC31A2" w:rsidP="00525970">
            <w:pPr>
              <w:pStyle w:val="TableParagraph"/>
              <w:ind w:left="57"/>
              <w:rPr>
                <w:sz w:val="24"/>
                <w:szCs w:val="24"/>
                <w:lang w:val="ru-RU"/>
              </w:rPr>
            </w:pPr>
            <w:r w:rsidRPr="00F574C0">
              <w:rPr>
                <w:sz w:val="24"/>
                <w:szCs w:val="24"/>
                <w:lang w:val="ru-RU"/>
              </w:rPr>
              <w:t>Карта интересов (А.Е Голомшток);</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pStyle w:val="11"/>
        <w:spacing w:before="0"/>
        <w:ind w:left="0" w:right="0"/>
        <w:rPr>
          <w:sz w:val="24"/>
          <w:szCs w:val="24"/>
        </w:rPr>
      </w:pPr>
      <w:r w:rsidRPr="00F574C0">
        <w:rPr>
          <w:sz w:val="24"/>
          <w:szCs w:val="24"/>
        </w:rPr>
        <w:t>Планируемый результат:</w:t>
      </w:r>
    </w:p>
    <w:p w:rsidR="00AF600E" w:rsidRPr="00F574C0" w:rsidRDefault="00AC38F5" w:rsidP="007372E3">
      <w:pPr>
        <w:pStyle w:val="a5"/>
        <w:numPr>
          <w:ilvl w:val="0"/>
          <w:numId w:val="13"/>
        </w:numPr>
        <w:tabs>
          <w:tab w:val="left" w:pos="1742"/>
        </w:tabs>
        <w:spacing w:before="0"/>
        <w:ind w:left="0" w:firstLine="0"/>
        <w:rPr>
          <w:sz w:val="24"/>
          <w:szCs w:val="24"/>
        </w:rPr>
      </w:pPr>
      <w:r w:rsidRPr="00F574C0">
        <w:rPr>
          <w:sz w:val="24"/>
          <w:szCs w:val="24"/>
        </w:rPr>
        <w:t>Выявление дезадаптированныхдетей.</w:t>
      </w:r>
    </w:p>
    <w:p w:rsidR="00AF600E" w:rsidRPr="00F574C0" w:rsidRDefault="00AC38F5" w:rsidP="007372E3">
      <w:pPr>
        <w:pStyle w:val="a5"/>
        <w:numPr>
          <w:ilvl w:val="0"/>
          <w:numId w:val="13"/>
        </w:numPr>
        <w:tabs>
          <w:tab w:val="left" w:pos="1742"/>
        </w:tabs>
        <w:spacing w:before="0"/>
        <w:ind w:left="0" w:firstLine="0"/>
        <w:rPr>
          <w:sz w:val="24"/>
          <w:szCs w:val="24"/>
          <w:lang w:val="ru-RU"/>
        </w:rPr>
      </w:pPr>
      <w:r w:rsidRPr="00F574C0">
        <w:rPr>
          <w:sz w:val="24"/>
          <w:szCs w:val="24"/>
          <w:lang w:val="ru-RU"/>
        </w:rPr>
        <w:t>Определение готовности детей с умственной отсталостью к обучению в 1,5классах.</w:t>
      </w:r>
    </w:p>
    <w:p w:rsidR="00AF600E" w:rsidRPr="00F574C0" w:rsidRDefault="00AC38F5" w:rsidP="007372E3">
      <w:pPr>
        <w:pStyle w:val="a5"/>
        <w:numPr>
          <w:ilvl w:val="0"/>
          <w:numId w:val="13"/>
        </w:numPr>
        <w:tabs>
          <w:tab w:val="left" w:pos="1742"/>
        </w:tabs>
        <w:spacing w:before="0"/>
        <w:ind w:left="0" w:firstLine="0"/>
        <w:rPr>
          <w:sz w:val="24"/>
          <w:szCs w:val="24"/>
          <w:lang w:val="ru-RU"/>
        </w:rPr>
      </w:pPr>
      <w:r w:rsidRPr="00F574C0">
        <w:rPr>
          <w:sz w:val="24"/>
          <w:szCs w:val="24"/>
          <w:lang w:val="ru-RU"/>
        </w:rPr>
        <w:t>Выявление обучающихся с проблемами в личностной, эмоционально- волевой и коммуникативнойсферах.</w:t>
      </w:r>
    </w:p>
    <w:p w:rsidR="00AF600E" w:rsidRPr="00F574C0" w:rsidRDefault="00AC38F5" w:rsidP="007372E3">
      <w:pPr>
        <w:pStyle w:val="a5"/>
        <w:numPr>
          <w:ilvl w:val="0"/>
          <w:numId w:val="13"/>
        </w:numPr>
        <w:tabs>
          <w:tab w:val="left" w:pos="1742"/>
        </w:tabs>
        <w:spacing w:before="0"/>
        <w:ind w:left="0" w:firstLine="0"/>
        <w:rPr>
          <w:sz w:val="24"/>
          <w:szCs w:val="24"/>
          <w:lang w:val="ru-RU"/>
        </w:rPr>
      </w:pPr>
      <w:r w:rsidRPr="00F574C0">
        <w:rPr>
          <w:sz w:val="24"/>
          <w:szCs w:val="24"/>
          <w:lang w:val="ru-RU"/>
        </w:rPr>
        <w:t>Определение особенностей развития познавательнойсферы.</w:t>
      </w:r>
    </w:p>
    <w:p w:rsidR="00AF600E" w:rsidRPr="00F574C0" w:rsidRDefault="00AC38F5" w:rsidP="007372E3">
      <w:pPr>
        <w:pStyle w:val="a5"/>
        <w:numPr>
          <w:ilvl w:val="0"/>
          <w:numId w:val="13"/>
        </w:numPr>
        <w:tabs>
          <w:tab w:val="left" w:pos="1742"/>
        </w:tabs>
        <w:spacing w:before="0"/>
        <w:ind w:left="0" w:firstLine="0"/>
        <w:rPr>
          <w:sz w:val="24"/>
          <w:szCs w:val="24"/>
          <w:lang w:val="ru-RU"/>
        </w:rPr>
      </w:pPr>
      <w:r w:rsidRPr="00F574C0">
        <w:rPr>
          <w:sz w:val="24"/>
          <w:szCs w:val="24"/>
          <w:lang w:val="ru-RU"/>
        </w:rPr>
        <w:t>Выявить профессиональные склонности и интересывыпускников.</w:t>
      </w:r>
    </w:p>
    <w:p w:rsidR="00AF600E" w:rsidRPr="00F574C0" w:rsidRDefault="00AC38F5" w:rsidP="00804CFE">
      <w:pPr>
        <w:pStyle w:val="11"/>
        <w:spacing w:before="0"/>
        <w:ind w:left="0" w:right="0"/>
        <w:rPr>
          <w:sz w:val="24"/>
          <w:szCs w:val="24"/>
        </w:rPr>
      </w:pPr>
      <w:r w:rsidRPr="00F574C0">
        <w:rPr>
          <w:sz w:val="24"/>
          <w:szCs w:val="24"/>
        </w:rPr>
        <w:t>2. Психологическая коррекция и развитие.</w:t>
      </w:r>
    </w:p>
    <w:p w:rsidR="00AF600E" w:rsidRPr="00F574C0" w:rsidRDefault="00AF600E" w:rsidP="00F574C0">
      <w:pPr>
        <w:pStyle w:val="a3"/>
        <w:spacing w:before="0"/>
        <w:ind w:left="0" w:firstLine="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769"/>
        <w:gridCol w:w="2436"/>
        <w:gridCol w:w="5189"/>
      </w:tblGrid>
      <w:tr w:rsidR="00AF600E" w:rsidRPr="00804CFE" w:rsidTr="00804CFE">
        <w:trPr>
          <w:trHeight w:hRule="exact" w:val="360"/>
        </w:trPr>
        <w:tc>
          <w:tcPr>
            <w:tcW w:w="761" w:type="pct"/>
          </w:tcPr>
          <w:p w:rsidR="00AF600E" w:rsidRPr="00804CFE" w:rsidRDefault="00AC38F5" w:rsidP="00804CFE">
            <w:pPr>
              <w:pStyle w:val="TableParagraph"/>
              <w:ind w:left="0"/>
              <w:jc w:val="center"/>
              <w:rPr>
                <w:b/>
                <w:sz w:val="24"/>
                <w:szCs w:val="24"/>
              </w:rPr>
            </w:pPr>
            <w:r w:rsidRPr="00804CFE">
              <w:rPr>
                <w:b/>
                <w:sz w:val="24"/>
                <w:szCs w:val="24"/>
              </w:rPr>
              <w:t>Месяц</w:t>
            </w:r>
          </w:p>
        </w:tc>
        <w:tc>
          <w:tcPr>
            <w:tcW w:w="543" w:type="pct"/>
          </w:tcPr>
          <w:p w:rsidR="00AF600E" w:rsidRPr="00804CFE" w:rsidRDefault="00AC38F5" w:rsidP="00804CFE">
            <w:pPr>
              <w:pStyle w:val="TableParagraph"/>
              <w:ind w:left="0"/>
              <w:jc w:val="center"/>
              <w:rPr>
                <w:b/>
                <w:sz w:val="24"/>
                <w:szCs w:val="24"/>
              </w:rPr>
            </w:pPr>
            <w:r w:rsidRPr="00804CFE">
              <w:rPr>
                <w:b/>
                <w:sz w:val="24"/>
                <w:szCs w:val="24"/>
              </w:rPr>
              <w:t>Класс</w:t>
            </w:r>
          </w:p>
        </w:tc>
        <w:tc>
          <w:tcPr>
            <w:tcW w:w="1413" w:type="pct"/>
          </w:tcPr>
          <w:p w:rsidR="00AF600E" w:rsidRPr="00804CFE" w:rsidRDefault="00AC38F5" w:rsidP="00804CFE">
            <w:pPr>
              <w:pStyle w:val="TableParagraph"/>
              <w:ind w:left="0"/>
              <w:jc w:val="center"/>
              <w:rPr>
                <w:b/>
                <w:sz w:val="24"/>
                <w:szCs w:val="24"/>
              </w:rPr>
            </w:pPr>
            <w:r w:rsidRPr="00804CFE">
              <w:rPr>
                <w:b/>
                <w:sz w:val="24"/>
                <w:szCs w:val="24"/>
              </w:rPr>
              <w:t>Цель работы</w:t>
            </w:r>
          </w:p>
        </w:tc>
        <w:tc>
          <w:tcPr>
            <w:tcW w:w="2283" w:type="pct"/>
          </w:tcPr>
          <w:p w:rsidR="00AF600E" w:rsidRPr="00804CFE" w:rsidRDefault="00AC38F5" w:rsidP="00804CFE">
            <w:pPr>
              <w:pStyle w:val="TableParagraph"/>
              <w:ind w:left="0"/>
              <w:jc w:val="center"/>
              <w:rPr>
                <w:b/>
                <w:sz w:val="24"/>
                <w:szCs w:val="24"/>
              </w:rPr>
            </w:pPr>
            <w:r w:rsidRPr="00804CFE">
              <w:rPr>
                <w:b/>
                <w:sz w:val="24"/>
                <w:szCs w:val="24"/>
              </w:rPr>
              <w:t>Содержание работы.</w:t>
            </w:r>
          </w:p>
        </w:tc>
      </w:tr>
      <w:tr w:rsidR="00AF600E" w:rsidRPr="00304747" w:rsidTr="00804CFE">
        <w:trPr>
          <w:trHeight w:hRule="exact" w:val="1555"/>
        </w:trPr>
        <w:tc>
          <w:tcPr>
            <w:tcW w:w="761" w:type="pct"/>
          </w:tcPr>
          <w:p w:rsidR="00AF600E" w:rsidRPr="00F574C0" w:rsidRDefault="00AC38F5" w:rsidP="00F574C0">
            <w:pPr>
              <w:pStyle w:val="TableParagraph"/>
              <w:tabs>
                <w:tab w:val="left" w:pos="608"/>
                <w:tab w:val="left" w:pos="1349"/>
              </w:tabs>
              <w:ind w:left="0"/>
              <w:rPr>
                <w:sz w:val="24"/>
                <w:szCs w:val="24"/>
                <w:lang w:val="ru-RU"/>
              </w:rPr>
            </w:pPr>
            <w:r w:rsidRPr="00F574C0">
              <w:rPr>
                <w:sz w:val="24"/>
                <w:szCs w:val="24"/>
                <w:lang w:val="ru-RU"/>
              </w:rPr>
              <w:t>1</w:t>
            </w:r>
            <w:r w:rsidRPr="00F574C0">
              <w:rPr>
                <w:sz w:val="24"/>
                <w:szCs w:val="24"/>
                <w:lang w:val="ru-RU"/>
              </w:rPr>
              <w:tab/>
              <w:t>разв неделю</w:t>
            </w:r>
          </w:p>
          <w:p w:rsidR="00AF600E" w:rsidRPr="00F574C0" w:rsidRDefault="00AC38F5" w:rsidP="00F574C0">
            <w:pPr>
              <w:pStyle w:val="TableParagraph"/>
              <w:ind w:left="0"/>
              <w:rPr>
                <w:sz w:val="24"/>
                <w:szCs w:val="24"/>
                <w:lang w:val="ru-RU"/>
              </w:rPr>
            </w:pPr>
            <w:r w:rsidRPr="00F574C0">
              <w:rPr>
                <w:sz w:val="24"/>
                <w:szCs w:val="24"/>
                <w:lang w:val="ru-RU"/>
              </w:rPr>
              <w:t>в теч.года</w:t>
            </w:r>
          </w:p>
        </w:tc>
        <w:tc>
          <w:tcPr>
            <w:tcW w:w="543" w:type="pct"/>
          </w:tcPr>
          <w:p w:rsidR="00AF600E" w:rsidRPr="00F574C0" w:rsidRDefault="00AC38F5" w:rsidP="00F574C0">
            <w:pPr>
              <w:pStyle w:val="TableParagraph"/>
              <w:ind w:left="0"/>
              <w:rPr>
                <w:sz w:val="24"/>
                <w:szCs w:val="24"/>
              </w:rPr>
            </w:pPr>
            <w:r w:rsidRPr="00F574C0">
              <w:rPr>
                <w:sz w:val="24"/>
                <w:szCs w:val="24"/>
              </w:rPr>
              <w:t>1-4 кл</w:t>
            </w:r>
          </w:p>
        </w:tc>
        <w:tc>
          <w:tcPr>
            <w:tcW w:w="1413" w:type="pct"/>
          </w:tcPr>
          <w:p w:rsidR="00AF600E" w:rsidRPr="00F574C0" w:rsidRDefault="00AC38F5" w:rsidP="00F574C0">
            <w:pPr>
              <w:pStyle w:val="TableParagraph"/>
              <w:ind w:left="0"/>
              <w:rPr>
                <w:sz w:val="24"/>
                <w:szCs w:val="24"/>
                <w:lang w:val="ru-RU"/>
              </w:rPr>
            </w:pPr>
            <w:r w:rsidRPr="00F574C0">
              <w:rPr>
                <w:sz w:val="24"/>
                <w:szCs w:val="24"/>
                <w:lang w:val="ru-RU"/>
              </w:rPr>
              <w:t>Коррекция и развитие познавательной сферы</w:t>
            </w:r>
          </w:p>
        </w:tc>
        <w:tc>
          <w:tcPr>
            <w:tcW w:w="2283" w:type="pct"/>
          </w:tcPr>
          <w:p w:rsidR="00AF600E" w:rsidRPr="00F574C0" w:rsidRDefault="00AC38F5" w:rsidP="00F574C0">
            <w:pPr>
              <w:pStyle w:val="TableParagraph"/>
              <w:ind w:left="0"/>
              <w:jc w:val="both"/>
              <w:rPr>
                <w:sz w:val="24"/>
                <w:szCs w:val="24"/>
                <w:lang w:val="ru-RU"/>
              </w:rPr>
            </w:pPr>
            <w:r w:rsidRPr="00F574C0">
              <w:rPr>
                <w:sz w:val="24"/>
                <w:szCs w:val="24"/>
                <w:lang w:val="ru-RU"/>
              </w:rPr>
              <w:t>Локалова Н.П. 120 уроков психологического развития младших школьников.</w:t>
            </w:r>
          </w:p>
          <w:p w:rsidR="00AF600E" w:rsidRPr="000A1FDA" w:rsidRDefault="00AC38F5" w:rsidP="00804CFE">
            <w:pPr>
              <w:pStyle w:val="TableParagraph"/>
              <w:ind w:left="0"/>
              <w:jc w:val="both"/>
              <w:rPr>
                <w:sz w:val="24"/>
                <w:szCs w:val="24"/>
                <w:lang w:val="ru-RU"/>
              </w:rPr>
            </w:pPr>
            <w:r w:rsidRPr="00F574C0">
              <w:rPr>
                <w:sz w:val="24"/>
                <w:szCs w:val="24"/>
                <w:lang w:val="ru-RU"/>
              </w:rPr>
              <w:t xml:space="preserve">Метиева Л.А., Удалова Э.Я. Развитие сенсорной сферы детей. </w:t>
            </w:r>
          </w:p>
        </w:tc>
      </w:tr>
      <w:tr w:rsidR="00AF600E" w:rsidRPr="00F574C0" w:rsidTr="00804CFE">
        <w:trPr>
          <w:trHeight w:hRule="exact" w:val="2556"/>
        </w:trPr>
        <w:tc>
          <w:tcPr>
            <w:tcW w:w="761" w:type="pct"/>
          </w:tcPr>
          <w:p w:rsidR="00AF600E" w:rsidRPr="00F574C0" w:rsidRDefault="00AC38F5" w:rsidP="00F574C0">
            <w:pPr>
              <w:pStyle w:val="TableParagraph"/>
              <w:ind w:left="0"/>
              <w:rPr>
                <w:sz w:val="24"/>
                <w:szCs w:val="24"/>
                <w:lang w:val="ru-RU"/>
              </w:rPr>
            </w:pPr>
            <w:r w:rsidRPr="00F574C0">
              <w:rPr>
                <w:sz w:val="24"/>
                <w:szCs w:val="24"/>
                <w:lang w:val="ru-RU"/>
              </w:rPr>
              <w:t>Ноябрь- декабрь</w:t>
            </w:r>
          </w:p>
          <w:p w:rsidR="00AF600E" w:rsidRPr="00F574C0" w:rsidRDefault="00AC38F5" w:rsidP="00F574C0">
            <w:pPr>
              <w:pStyle w:val="TableParagraph"/>
              <w:tabs>
                <w:tab w:val="left" w:pos="608"/>
                <w:tab w:val="left" w:pos="1349"/>
              </w:tabs>
              <w:ind w:left="0"/>
              <w:rPr>
                <w:sz w:val="24"/>
                <w:szCs w:val="24"/>
                <w:lang w:val="ru-RU"/>
              </w:rPr>
            </w:pPr>
            <w:r w:rsidRPr="00F574C0">
              <w:rPr>
                <w:sz w:val="24"/>
                <w:szCs w:val="24"/>
                <w:lang w:val="ru-RU"/>
              </w:rPr>
              <w:t>1</w:t>
            </w:r>
            <w:r w:rsidRPr="00F574C0">
              <w:rPr>
                <w:sz w:val="24"/>
                <w:szCs w:val="24"/>
                <w:lang w:val="ru-RU"/>
              </w:rPr>
              <w:tab/>
              <w:t>раз</w:t>
            </w:r>
            <w:r w:rsidRPr="00F574C0">
              <w:rPr>
                <w:sz w:val="24"/>
                <w:szCs w:val="24"/>
                <w:lang w:val="ru-RU"/>
              </w:rPr>
              <w:tab/>
              <w:t>в неделю</w:t>
            </w:r>
          </w:p>
        </w:tc>
        <w:tc>
          <w:tcPr>
            <w:tcW w:w="543" w:type="pct"/>
          </w:tcPr>
          <w:p w:rsidR="00AF600E" w:rsidRPr="00F574C0" w:rsidRDefault="00AC38F5" w:rsidP="00F574C0">
            <w:pPr>
              <w:pStyle w:val="TableParagraph"/>
              <w:ind w:left="0"/>
              <w:rPr>
                <w:sz w:val="24"/>
                <w:szCs w:val="24"/>
              </w:rPr>
            </w:pPr>
            <w:r w:rsidRPr="00F574C0">
              <w:rPr>
                <w:sz w:val="24"/>
                <w:szCs w:val="24"/>
              </w:rPr>
              <w:t>1 кл</w:t>
            </w:r>
          </w:p>
          <w:p w:rsidR="00AF600E" w:rsidRPr="00F574C0" w:rsidRDefault="00AC38F5" w:rsidP="00F574C0">
            <w:pPr>
              <w:pStyle w:val="TableParagraph"/>
              <w:ind w:left="0"/>
              <w:rPr>
                <w:sz w:val="24"/>
                <w:szCs w:val="24"/>
              </w:rPr>
            </w:pPr>
            <w:r w:rsidRPr="00F574C0">
              <w:rPr>
                <w:sz w:val="24"/>
                <w:szCs w:val="24"/>
              </w:rPr>
              <w:t>5 кл.</w:t>
            </w:r>
          </w:p>
        </w:tc>
        <w:tc>
          <w:tcPr>
            <w:tcW w:w="1413" w:type="pct"/>
          </w:tcPr>
          <w:p w:rsidR="00AF600E" w:rsidRPr="00F574C0" w:rsidRDefault="00AC38F5" w:rsidP="00F574C0">
            <w:pPr>
              <w:pStyle w:val="TableParagraph"/>
              <w:ind w:left="0"/>
              <w:jc w:val="both"/>
              <w:rPr>
                <w:sz w:val="24"/>
                <w:szCs w:val="24"/>
                <w:lang w:val="ru-RU"/>
              </w:rPr>
            </w:pPr>
            <w:r w:rsidRPr="00F574C0">
              <w:rPr>
                <w:sz w:val="24"/>
                <w:szCs w:val="24"/>
                <w:lang w:val="ru-RU"/>
              </w:rPr>
              <w:t>Создание условий для успешной адаптации первоклассников и пятиклассников.</w:t>
            </w:r>
          </w:p>
        </w:tc>
        <w:tc>
          <w:tcPr>
            <w:tcW w:w="2283" w:type="pct"/>
          </w:tcPr>
          <w:p w:rsidR="00AF600E" w:rsidRPr="00F574C0" w:rsidRDefault="00AC38F5" w:rsidP="00804CFE">
            <w:pPr>
              <w:pStyle w:val="TableParagraph"/>
              <w:tabs>
                <w:tab w:val="left" w:pos="3351"/>
              </w:tabs>
              <w:ind w:left="0"/>
              <w:jc w:val="both"/>
              <w:rPr>
                <w:sz w:val="24"/>
                <w:szCs w:val="24"/>
                <w:lang w:val="ru-RU"/>
              </w:rPr>
            </w:pPr>
            <w:r w:rsidRPr="00F574C0">
              <w:rPr>
                <w:sz w:val="24"/>
                <w:szCs w:val="24"/>
                <w:lang w:val="ru-RU"/>
              </w:rPr>
              <w:t>Адаптация ребенка в школе: диагностика,</w:t>
            </w:r>
            <w:r w:rsidRPr="00F574C0">
              <w:rPr>
                <w:spacing w:val="-1"/>
                <w:sz w:val="24"/>
                <w:szCs w:val="24"/>
                <w:lang w:val="ru-RU"/>
              </w:rPr>
              <w:t>коррекция,</w:t>
            </w:r>
            <w:r w:rsidRPr="00F574C0">
              <w:rPr>
                <w:sz w:val="24"/>
                <w:szCs w:val="24"/>
                <w:lang w:val="ru-RU"/>
              </w:rPr>
              <w:t>педагогическая</w:t>
            </w:r>
            <w:r w:rsidRPr="00F574C0">
              <w:rPr>
                <w:spacing w:val="-1"/>
                <w:sz w:val="24"/>
                <w:szCs w:val="24"/>
                <w:lang w:val="ru-RU"/>
              </w:rPr>
              <w:t xml:space="preserve">поддержка. </w:t>
            </w:r>
            <w:r w:rsidRPr="00F574C0">
              <w:rPr>
                <w:sz w:val="24"/>
                <w:szCs w:val="24"/>
                <w:lang w:val="ru-RU"/>
              </w:rPr>
              <w:t>Тренинговыезанятия.</w:t>
            </w:r>
          </w:p>
          <w:p w:rsidR="00AF600E" w:rsidRPr="00F574C0" w:rsidRDefault="00804CFE" w:rsidP="00F574C0">
            <w:pPr>
              <w:pStyle w:val="TableParagraph"/>
              <w:tabs>
                <w:tab w:val="left" w:pos="2667"/>
                <w:tab w:val="left" w:pos="2876"/>
                <w:tab w:val="left" w:pos="3312"/>
                <w:tab w:val="left" w:pos="4541"/>
              </w:tabs>
              <w:ind w:left="0"/>
              <w:jc w:val="both"/>
              <w:rPr>
                <w:sz w:val="24"/>
                <w:szCs w:val="24"/>
                <w:lang w:val="ru-RU"/>
              </w:rPr>
            </w:pPr>
            <w:r>
              <w:rPr>
                <w:sz w:val="24"/>
                <w:szCs w:val="24"/>
                <w:lang w:val="ru-RU"/>
              </w:rPr>
              <w:t xml:space="preserve">Программа </w:t>
            </w:r>
            <w:r w:rsidR="00AC38F5" w:rsidRPr="00F574C0">
              <w:rPr>
                <w:sz w:val="24"/>
                <w:szCs w:val="24"/>
                <w:lang w:val="ru-RU"/>
              </w:rPr>
              <w:t>коррекционно- развивающих</w:t>
            </w:r>
            <w:r w:rsidR="00AC38F5" w:rsidRPr="00F574C0">
              <w:rPr>
                <w:sz w:val="24"/>
                <w:szCs w:val="24"/>
                <w:lang w:val="ru-RU"/>
              </w:rPr>
              <w:tab/>
              <w:t>занятий</w:t>
            </w:r>
            <w:r w:rsidR="00AC38F5" w:rsidRPr="00F574C0">
              <w:rPr>
                <w:sz w:val="24"/>
                <w:szCs w:val="24"/>
                <w:lang w:val="ru-RU"/>
              </w:rPr>
              <w:tab/>
              <w:t>с первоклассниками,</w:t>
            </w:r>
            <w:r w:rsidR="00AC38F5" w:rsidRPr="00F574C0">
              <w:rPr>
                <w:sz w:val="24"/>
                <w:szCs w:val="24"/>
                <w:lang w:val="ru-RU"/>
              </w:rPr>
              <w:tab/>
            </w:r>
            <w:r w:rsidR="00AC38F5" w:rsidRPr="00F574C0">
              <w:rPr>
                <w:sz w:val="24"/>
                <w:szCs w:val="24"/>
                <w:lang w:val="ru-RU"/>
              </w:rPr>
              <w:tab/>
            </w:r>
            <w:r w:rsidR="00AC38F5" w:rsidRPr="00F574C0">
              <w:rPr>
                <w:sz w:val="24"/>
                <w:szCs w:val="24"/>
                <w:lang w:val="ru-RU"/>
              </w:rPr>
              <w:tab/>
              <w:t>имеющими трудности в обучении Александровой О.О.</w:t>
            </w:r>
          </w:p>
          <w:p w:rsidR="00AF600E" w:rsidRPr="00F574C0" w:rsidRDefault="00AC38F5" w:rsidP="00F574C0">
            <w:pPr>
              <w:pStyle w:val="TableParagraph"/>
              <w:ind w:left="0"/>
              <w:rPr>
                <w:sz w:val="24"/>
                <w:szCs w:val="24"/>
                <w:lang w:val="ru-RU"/>
              </w:rPr>
            </w:pPr>
            <w:r w:rsidRPr="00F574C0">
              <w:rPr>
                <w:sz w:val="24"/>
                <w:szCs w:val="24"/>
                <w:lang w:val="ru-RU"/>
              </w:rPr>
              <w:t>ГРИШКОВА Т.Н., МЕРКУЛОВА Т.В. ПРОГРАММА АДАПТАЦИОННЫХ ЗАНЯТИЙ ДЛЯ ПЯТИКЛАССНИКОВ,</w:t>
            </w:r>
          </w:p>
          <w:p w:rsidR="00AF600E" w:rsidRPr="00F574C0" w:rsidRDefault="00AC38F5" w:rsidP="00F574C0">
            <w:pPr>
              <w:pStyle w:val="TableParagraph"/>
              <w:ind w:left="0"/>
              <w:rPr>
                <w:sz w:val="24"/>
                <w:szCs w:val="24"/>
              </w:rPr>
            </w:pPr>
            <w:r w:rsidRPr="00F574C0">
              <w:rPr>
                <w:sz w:val="24"/>
                <w:szCs w:val="24"/>
              </w:rPr>
              <w:t>ИСПЫТЫВАЮЩИХ ТРУДНОСТИ В АДАПТАЦИИ.</w:t>
            </w:r>
          </w:p>
        </w:tc>
      </w:tr>
      <w:tr w:rsidR="00AF600E" w:rsidRPr="00304747" w:rsidTr="00804CFE">
        <w:trPr>
          <w:trHeight w:hRule="exact" w:val="1411"/>
        </w:trPr>
        <w:tc>
          <w:tcPr>
            <w:tcW w:w="761" w:type="pct"/>
          </w:tcPr>
          <w:p w:rsidR="00AF600E" w:rsidRPr="00F574C0" w:rsidRDefault="00AC38F5" w:rsidP="00F574C0">
            <w:pPr>
              <w:pStyle w:val="TableParagraph"/>
              <w:ind w:left="0"/>
              <w:rPr>
                <w:sz w:val="24"/>
                <w:szCs w:val="24"/>
              </w:rPr>
            </w:pPr>
            <w:r w:rsidRPr="00F574C0">
              <w:rPr>
                <w:sz w:val="24"/>
                <w:szCs w:val="24"/>
              </w:rPr>
              <w:t>Январь- март</w:t>
            </w:r>
          </w:p>
        </w:tc>
        <w:tc>
          <w:tcPr>
            <w:tcW w:w="543" w:type="pct"/>
          </w:tcPr>
          <w:p w:rsidR="00AF600E" w:rsidRPr="00F574C0" w:rsidRDefault="00AC38F5" w:rsidP="00F574C0">
            <w:pPr>
              <w:pStyle w:val="TableParagraph"/>
              <w:ind w:left="0"/>
              <w:rPr>
                <w:sz w:val="24"/>
                <w:szCs w:val="24"/>
              </w:rPr>
            </w:pPr>
            <w:r w:rsidRPr="00F574C0">
              <w:rPr>
                <w:sz w:val="24"/>
                <w:szCs w:val="24"/>
              </w:rPr>
              <w:t>По запрос у</w:t>
            </w:r>
          </w:p>
        </w:tc>
        <w:tc>
          <w:tcPr>
            <w:tcW w:w="1413" w:type="pct"/>
          </w:tcPr>
          <w:p w:rsidR="00AF600E" w:rsidRPr="00F574C0" w:rsidRDefault="00AC38F5" w:rsidP="00F574C0">
            <w:pPr>
              <w:pStyle w:val="TableParagraph"/>
              <w:tabs>
                <w:tab w:val="left" w:pos="2695"/>
              </w:tabs>
              <w:ind w:left="0"/>
              <w:rPr>
                <w:sz w:val="24"/>
                <w:szCs w:val="24"/>
                <w:lang w:val="ru-RU"/>
              </w:rPr>
            </w:pPr>
            <w:r w:rsidRPr="00F574C0">
              <w:rPr>
                <w:sz w:val="24"/>
                <w:szCs w:val="24"/>
                <w:lang w:val="ru-RU"/>
              </w:rPr>
              <w:t>Формирование эмоционально- волевой, поведенческой</w:t>
            </w:r>
            <w:r w:rsidRPr="00F574C0">
              <w:rPr>
                <w:sz w:val="24"/>
                <w:szCs w:val="24"/>
                <w:lang w:val="ru-RU"/>
              </w:rPr>
              <w:tab/>
              <w:t>и коммуникативной сферы</w:t>
            </w:r>
          </w:p>
        </w:tc>
        <w:tc>
          <w:tcPr>
            <w:tcW w:w="2283" w:type="pct"/>
          </w:tcPr>
          <w:p w:rsidR="00AF600E" w:rsidRPr="00F574C0" w:rsidRDefault="00AC38F5" w:rsidP="00F574C0">
            <w:pPr>
              <w:pStyle w:val="TableParagraph"/>
              <w:ind w:left="0"/>
              <w:jc w:val="both"/>
              <w:rPr>
                <w:sz w:val="24"/>
                <w:szCs w:val="24"/>
                <w:lang w:val="ru-RU"/>
              </w:rPr>
            </w:pPr>
            <w:r w:rsidRPr="00F574C0">
              <w:rPr>
                <w:sz w:val="24"/>
                <w:szCs w:val="24"/>
                <w:lang w:val="ru-RU"/>
              </w:rPr>
              <w:t xml:space="preserve">Секретарева Н.В. Развитие навыков конструктивного общения у детей подросткового возраста, обучающихся по программе специальной (коррекционной) школы </w:t>
            </w:r>
            <w:r w:rsidRPr="00F574C0">
              <w:rPr>
                <w:sz w:val="24"/>
                <w:szCs w:val="24"/>
              </w:rPr>
              <w:t>VIII</w:t>
            </w:r>
            <w:r w:rsidRPr="00F574C0">
              <w:rPr>
                <w:sz w:val="24"/>
                <w:szCs w:val="24"/>
                <w:lang w:val="ru-RU"/>
              </w:rPr>
              <w:t xml:space="preserve"> вида».</w:t>
            </w:r>
          </w:p>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sz w:val="24"/>
                <w:szCs w:val="24"/>
                <w:lang w:val="ru-RU"/>
              </w:rPr>
            </w:pPr>
          </w:p>
        </w:tc>
      </w:tr>
      <w:tr w:rsidR="00AF600E" w:rsidRPr="00304747" w:rsidTr="00804CFE">
        <w:trPr>
          <w:trHeight w:hRule="exact" w:val="841"/>
        </w:trPr>
        <w:tc>
          <w:tcPr>
            <w:tcW w:w="761" w:type="pct"/>
          </w:tcPr>
          <w:p w:rsidR="00AF600E" w:rsidRPr="00F574C0" w:rsidRDefault="00AC38F5" w:rsidP="00F574C0">
            <w:pPr>
              <w:pStyle w:val="TableParagraph"/>
              <w:ind w:left="0"/>
              <w:rPr>
                <w:sz w:val="24"/>
                <w:szCs w:val="24"/>
              </w:rPr>
            </w:pPr>
            <w:r w:rsidRPr="00F574C0">
              <w:rPr>
                <w:sz w:val="24"/>
                <w:szCs w:val="24"/>
              </w:rPr>
              <w:t>Апрель</w:t>
            </w:r>
          </w:p>
        </w:tc>
        <w:tc>
          <w:tcPr>
            <w:tcW w:w="543" w:type="pct"/>
          </w:tcPr>
          <w:p w:rsidR="00AF600E" w:rsidRPr="00F574C0" w:rsidRDefault="00AC38F5" w:rsidP="00F574C0">
            <w:pPr>
              <w:pStyle w:val="TableParagraph"/>
              <w:ind w:left="0"/>
              <w:rPr>
                <w:sz w:val="24"/>
                <w:szCs w:val="24"/>
              </w:rPr>
            </w:pPr>
            <w:r w:rsidRPr="00F574C0">
              <w:rPr>
                <w:sz w:val="24"/>
                <w:szCs w:val="24"/>
              </w:rPr>
              <w:t>9 кл.</w:t>
            </w:r>
          </w:p>
        </w:tc>
        <w:tc>
          <w:tcPr>
            <w:tcW w:w="1413" w:type="pct"/>
          </w:tcPr>
          <w:p w:rsidR="00AF600E" w:rsidRPr="00F574C0" w:rsidRDefault="00AC38F5" w:rsidP="00F574C0">
            <w:pPr>
              <w:pStyle w:val="TableParagraph"/>
              <w:ind w:left="0"/>
              <w:rPr>
                <w:sz w:val="24"/>
                <w:szCs w:val="24"/>
              </w:rPr>
            </w:pPr>
            <w:r w:rsidRPr="00F574C0">
              <w:rPr>
                <w:sz w:val="24"/>
                <w:szCs w:val="24"/>
              </w:rPr>
              <w:t>Профориентация</w:t>
            </w:r>
          </w:p>
        </w:tc>
        <w:tc>
          <w:tcPr>
            <w:tcW w:w="2283" w:type="pct"/>
          </w:tcPr>
          <w:p w:rsidR="00AF600E" w:rsidRPr="00F574C0" w:rsidRDefault="00AC38F5" w:rsidP="00F574C0">
            <w:pPr>
              <w:pStyle w:val="TableParagraph"/>
              <w:tabs>
                <w:tab w:val="left" w:pos="3379"/>
              </w:tabs>
              <w:ind w:left="0"/>
              <w:rPr>
                <w:sz w:val="24"/>
                <w:szCs w:val="24"/>
                <w:lang w:val="ru-RU"/>
              </w:rPr>
            </w:pPr>
            <w:r w:rsidRPr="00F574C0">
              <w:rPr>
                <w:sz w:val="24"/>
                <w:szCs w:val="24"/>
                <w:lang w:val="ru-RU"/>
              </w:rPr>
              <w:t>Профориентационнаяпрограмма</w:t>
            </w:r>
          </w:p>
          <w:p w:rsidR="00AF600E" w:rsidRPr="00F574C0" w:rsidRDefault="00804CFE" w:rsidP="00804CFE">
            <w:pPr>
              <w:pStyle w:val="TableParagraph"/>
              <w:tabs>
                <w:tab w:val="left" w:pos="1593"/>
                <w:tab w:val="left" w:pos="1938"/>
                <w:tab w:val="left" w:pos="2617"/>
                <w:tab w:val="left" w:pos="4255"/>
              </w:tabs>
              <w:ind w:left="0"/>
              <w:rPr>
                <w:sz w:val="24"/>
                <w:szCs w:val="24"/>
                <w:lang w:val="ru-RU"/>
              </w:rPr>
            </w:pPr>
            <w:r>
              <w:rPr>
                <w:sz w:val="24"/>
                <w:szCs w:val="24"/>
                <w:lang w:val="ru-RU"/>
              </w:rPr>
              <w:t xml:space="preserve">«Введение </w:t>
            </w:r>
            <w:r w:rsidR="00AC38F5" w:rsidRPr="00F574C0">
              <w:rPr>
                <w:sz w:val="24"/>
                <w:szCs w:val="24"/>
                <w:lang w:val="ru-RU"/>
              </w:rPr>
              <w:t>в</w:t>
            </w:r>
            <w:r w:rsidR="00AC38F5" w:rsidRPr="00F574C0">
              <w:rPr>
                <w:sz w:val="24"/>
                <w:szCs w:val="24"/>
                <w:lang w:val="ru-RU"/>
              </w:rPr>
              <w:tab/>
              <w:t>мир</w:t>
            </w:r>
            <w:r w:rsidR="00AC38F5" w:rsidRPr="00F574C0">
              <w:rPr>
                <w:sz w:val="24"/>
                <w:szCs w:val="24"/>
                <w:lang w:val="ru-RU"/>
              </w:rPr>
              <w:tab/>
              <w:t>профессий»для учащихся 9-го класса (</w:t>
            </w:r>
            <w:r w:rsidR="00AC38F5" w:rsidRPr="00F574C0">
              <w:rPr>
                <w:sz w:val="24"/>
                <w:szCs w:val="24"/>
              </w:rPr>
              <w:t>VIII</w:t>
            </w:r>
            <w:r w:rsidR="00AC38F5" w:rsidRPr="00F574C0">
              <w:rPr>
                <w:sz w:val="24"/>
                <w:szCs w:val="24"/>
                <w:lang w:val="ru-RU"/>
              </w:rPr>
              <w:t>вида)</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rPr>
          <w:sz w:val="24"/>
          <w:szCs w:val="24"/>
        </w:rPr>
      </w:pPr>
      <w:r w:rsidRPr="00F574C0">
        <w:rPr>
          <w:b/>
          <w:sz w:val="24"/>
          <w:szCs w:val="24"/>
        </w:rPr>
        <w:t>Планируемый результат</w:t>
      </w:r>
      <w:r w:rsidRPr="00F574C0">
        <w:rPr>
          <w:sz w:val="24"/>
          <w:szCs w:val="24"/>
        </w:rPr>
        <w:t>:</w:t>
      </w:r>
    </w:p>
    <w:p w:rsidR="00AF600E" w:rsidRPr="00F574C0" w:rsidRDefault="00AC38F5" w:rsidP="007372E3">
      <w:pPr>
        <w:pStyle w:val="a5"/>
        <w:numPr>
          <w:ilvl w:val="0"/>
          <w:numId w:val="12"/>
        </w:numPr>
        <w:tabs>
          <w:tab w:val="left" w:pos="1742"/>
        </w:tabs>
        <w:spacing w:before="0"/>
        <w:ind w:left="0" w:firstLine="1741"/>
        <w:jc w:val="left"/>
        <w:rPr>
          <w:sz w:val="24"/>
          <w:szCs w:val="24"/>
          <w:lang w:val="ru-RU"/>
        </w:rPr>
      </w:pPr>
      <w:r w:rsidRPr="00F574C0">
        <w:rPr>
          <w:sz w:val="24"/>
          <w:szCs w:val="24"/>
          <w:lang w:val="ru-RU"/>
        </w:rPr>
        <w:t>Формирование, развитие и коррекция познавательных психических процессов.</w:t>
      </w:r>
    </w:p>
    <w:p w:rsidR="00AF600E" w:rsidRPr="00F574C0" w:rsidRDefault="00AC38F5" w:rsidP="007372E3">
      <w:pPr>
        <w:pStyle w:val="a5"/>
        <w:numPr>
          <w:ilvl w:val="0"/>
          <w:numId w:val="12"/>
        </w:numPr>
        <w:tabs>
          <w:tab w:val="left" w:pos="1742"/>
        </w:tabs>
        <w:spacing w:before="0"/>
        <w:ind w:left="0" w:firstLine="1741"/>
        <w:jc w:val="left"/>
        <w:rPr>
          <w:sz w:val="24"/>
          <w:szCs w:val="24"/>
        </w:rPr>
      </w:pPr>
      <w:r w:rsidRPr="00F574C0">
        <w:rPr>
          <w:sz w:val="24"/>
          <w:szCs w:val="24"/>
        </w:rPr>
        <w:t>Своевременная адаптации первоклассников,пятиклассников.</w:t>
      </w:r>
    </w:p>
    <w:p w:rsidR="00AF600E" w:rsidRPr="00F574C0" w:rsidRDefault="00AC38F5" w:rsidP="007372E3">
      <w:pPr>
        <w:pStyle w:val="a5"/>
        <w:numPr>
          <w:ilvl w:val="0"/>
          <w:numId w:val="12"/>
        </w:numPr>
        <w:tabs>
          <w:tab w:val="left" w:pos="1742"/>
        </w:tabs>
        <w:spacing w:before="0"/>
        <w:ind w:left="0" w:firstLine="1741"/>
        <w:jc w:val="left"/>
        <w:rPr>
          <w:sz w:val="24"/>
          <w:szCs w:val="24"/>
        </w:rPr>
      </w:pPr>
      <w:r w:rsidRPr="00F574C0">
        <w:rPr>
          <w:sz w:val="24"/>
          <w:szCs w:val="24"/>
        </w:rPr>
        <w:t>Стабилизация эмоционально-волевойсферы.</w:t>
      </w:r>
    </w:p>
    <w:p w:rsidR="00AF600E" w:rsidRPr="00F574C0" w:rsidRDefault="00AC38F5" w:rsidP="007372E3">
      <w:pPr>
        <w:pStyle w:val="a5"/>
        <w:numPr>
          <w:ilvl w:val="0"/>
          <w:numId w:val="12"/>
        </w:numPr>
        <w:tabs>
          <w:tab w:val="left" w:pos="1742"/>
        </w:tabs>
        <w:spacing w:before="0"/>
        <w:ind w:left="0" w:firstLine="1741"/>
        <w:jc w:val="left"/>
        <w:rPr>
          <w:sz w:val="24"/>
          <w:szCs w:val="24"/>
          <w:lang w:val="ru-RU"/>
        </w:rPr>
      </w:pPr>
      <w:r w:rsidRPr="00F574C0">
        <w:rPr>
          <w:sz w:val="24"/>
          <w:szCs w:val="24"/>
          <w:lang w:val="ru-RU"/>
        </w:rPr>
        <w:t>Развитие коммуникативных навыков и навыков социальнойадаптации.</w:t>
      </w:r>
    </w:p>
    <w:p w:rsidR="00AF600E" w:rsidRPr="00F574C0" w:rsidRDefault="00AC38F5" w:rsidP="007372E3">
      <w:pPr>
        <w:pStyle w:val="a5"/>
        <w:numPr>
          <w:ilvl w:val="0"/>
          <w:numId w:val="12"/>
        </w:numPr>
        <w:tabs>
          <w:tab w:val="left" w:pos="1742"/>
        </w:tabs>
        <w:spacing w:before="0"/>
        <w:ind w:left="0" w:firstLine="1741"/>
        <w:jc w:val="left"/>
        <w:rPr>
          <w:sz w:val="24"/>
          <w:szCs w:val="24"/>
        </w:rPr>
      </w:pPr>
      <w:r w:rsidRPr="00F574C0">
        <w:rPr>
          <w:sz w:val="24"/>
          <w:szCs w:val="24"/>
        </w:rPr>
        <w:t>Коррекция нежелательных формповедения.</w:t>
      </w:r>
    </w:p>
    <w:p w:rsidR="00AF600E" w:rsidRPr="00F574C0" w:rsidRDefault="00AC38F5" w:rsidP="007372E3">
      <w:pPr>
        <w:pStyle w:val="a5"/>
        <w:numPr>
          <w:ilvl w:val="0"/>
          <w:numId w:val="12"/>
        </w:numPr>
        <w:tabs>
          <w:tab w:val="left" w:pos="1742"/>
        </w:tabs>
        <w:spacing w:before="0"/>
        <w:ind w:left="0" w:firstLine="1741"/>
        <w:jc w:val="left"/>
        <w:rPr>
          <w:sz w:val="24"/>
          <w:szCs w:val="24"/>
        </w:rPr>
      </w:pPr>
      <w:r w:rsidRPr="00F574C0">
        <w:rPr>
          <w:sz w:val="24"/>
          <w:szCs w:val="24"/>
        </w:rPr>
        <w:t>Профессиональноесамоопределение.</w:t>
      </w:r>
    </w:p>
    <w:p w:rsidR="00AF600E" w:rsidRPr="00F574C0" w:rsidRDefault="00AC38F5" w:rsidP="00F574C0">
      <w:pPr>
        <w:pStyle w:val="11"/>
        <w:spacing w:before="0"/>
        <w:ind w:left="0" w:right="0"/>
        <w:rPr>
          <w:sz w:val="24"/>
          <w:szCs w:val="24"/>
        </w:rPr>
      </w:pPr>
      <w:r w:rsidRPr="00F574C0">
        <w:rPr>
          <w:sz w:val="24"/>
          <w:szCs w:val="24"/>
        </w:rPr>
        <w:lastRenderedPageBreak/>
        <w:t>3. Психологическое просвещение и профилактика</w:t>
      </w:r>
    </w:p>
    <w:p w:rsidR="00AF600E" w:rsidRPr="00F574C0" w:rsidRDefault="00AF600E" w:rsidP="00F574C0">
      <w:pPr>
        <w:pStyle w:val="a3"/>
        <w:spacing w:before="0"/>
        <w:ind w:left="0" w:firstLine="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
        <w:gridCol w:w="1485"/>
        <w:gridCol w:w="38"/>
        <w:gridCol w:w="2644"/>
        <w:gridCol w:w="21"/>
        <w:gridCol w:w="2539"/>
        <w:gridCol w:w="2792"/>
        <w:gridCol w:w="34"/>
      </w:tblGrid>
      <w:tr w:rsidR="00AF600E" w:rsidRPr="00804CFE" w:rsidTr="00804CFE">
        <w:trPr>
          <w:trHeight w:hRule="exact" w:val="492"/>
        </w:trPr>
        <w:tc>
          <w:tcPr>
            <w:tcW w:w="789" w:type="pct"/>
            <w:gridSpan w:val="2"/>
          </w:tcPr>
          <w:p w:rsidR="00AF600E" w:rsidRPr="00804CFE" w:rsidRDefault="00AC38F5" w:rsidP="00F574C0">
            <w:pPr>
              <w:pStyle w:val="TableParagraph"/>
              <w:ind w:left="0"/>
              <w:rPr>
                <w:b/>
                <w:sz w:val="24"/>
                <w:szCs w:val="24"/>
              </w:rPr>
            </w:pPr>
            <w:r w:rsidRPr="00804CFE">
              <w:rPr>
                <w:b/>
                <w:sz w:val="24"/>
                <w:szCs w:val="24"/>
              </w:rPr>
              <w:t>Сроки</w:t>
            </w:r>
          </w:p>
        </w:tc>
        <w:tc>
          <w:tcPr>
            <w:tcW w:w="1400" w:type="pct"/>
            <w:gridSpan w:val="2"/>
          </w:tcPr>
          <w:p w:rsidR="00AF600E" w:rsidRPr="00804CFE" w:rsidRDefault="00AC38F5" w:rsidP="00F574C0">
            <w:pPr>
              <w:pStyle w:val="TableParagraph"/>
              <w:ind w:left="0"/>
              <w:rPr>
                <w:b/>
                <w:sz w:val="24"/>
                <w:szCs w:val="24"/>
              </w:rPr>
            </w:pPr>
            <w:r w:rsidRPr="00804CFE">
              <w:rPr>
                <w:b/>
                <w:sz w:val="24"/>
                <w:szCs w:val="24"/>
              </w:rPr>
              <w:t>Ученики</w:t>
            </w:r>
          </w:p>
        </w:tc>
        <w:tc>
          <w:tcPr>
            <w:tcW w:w="1336" w:type="pct"/>
            <w:gridSpan w:val="2"/>
          </w:tcPr>
          <w:p w:rsidR="00AF600E" w:rsidRPr="00804CFE" w:rsidRDefault="00AC38F5" w:rsidP="00F574C0">
            <w:pPr>
              <w:pStyle w:val="TableParagraph"/>
              <w:ind w:left="0"/>
              <w:rPr>
                <w:b/>
                <w:sz w:val="24"/>
                <w:szCs w:val="24"/>
              </w:rPr>
            </w:pPr>
            <w:r w:rsidRPr="00804CFE">
              <w:rPr>
                <w:b/>
                <w:sz w:val="24"/>
                <w:szCs w:val="24"/>
              </w:rPr>
              <w:t>Учителя</w:t>
            </w:r>
          </w:p>
        </w:tc>
        <w:tc>
          <w:tcPr>
            <w:tcW w:w="1475" w:type="pct"/>
            <w:gridSpan w:val="2"/>
          </w:tcPr>
          <w:p w:rsidR="00AF600E" w:rsidRPr="00804CFE" w:rsidRDefault="00AC38F5" w:rsidP="00F574C0">
            <w:pPr>
              <w:pStyle w:val="TableParagraph"/>
              <w:ind w:left="0"/>
              <w:rPr>
                <w:b/>
                <w:sz w:val="24"/>
                <w:szCs w:val="24"/>
              </w:rPr>
            </w:pPr>
            <w:r w:rsidRPr="00804CFE">
              <w:rPr>
                <w:b/>
                <w:sz w:val="24"/>
                <w:szCs w:val="24"/>
              </w:rPr>
              <w:t>Родители</w:t>
            </w:r>
          </w:p>
        </w:tc>
      </w:tr>
      <w:tr w:rsidR="00AF600E" w:rsidRPr="008B38CF" w:rsidTr="00804CFE">
        <w:trPr>
          <w:trHeight w:hRule="exact" w:val="1879"/>
        </w:trPr>
        <w:tc>
          <w:tcPr>
            <w:tcW w:w="789" w:type="pct"/>
            <w:gridSpan w:val="2"/>
          </w:tcPr>
          <w:p w:rsidR="00AF600E" w:rsidRPr="00F574C0" w:rsidRDefault="00AC38F5" w:rsidP="00F574C0">
            <w:pPr>
              <w:pStyle w:val="TableParagraph"/>
              <w:ind w:left="0"/>
              <w:rPr>
                <w:sz w:val="24"/>
                <w:szCs w:val="24"/>
              </w:rPr>
            </w:pPr>
            <w:r w:rsidRPr="00F574C0">
              <w:rPr>
                <w:sz w:val="24"/>
                <w:szCs w:val="24"/>
              </w:rPr>
              <w:t>Сентябрь Октябрь</w:t>
            </w:r>
          </w:p>
        </w:tc>
        <w:tc>
          <w:tcPr>
            <w:tcW w:w="1400" w:type="pct"/>
            <w:gridSpan w:val="2"/>
          </w:tcPr>
          <w:p w:rsidR="00AF600E" w:rsidRPr="00F574C0" w:rsidRDefault="00AC38F5" w:rsidP="00F574C0">
            <w:pPr>
              <w:pStyle w:val="TableParagraph"/>
              <w:tabs>
                <w:tab w:val="left" w:pos="2015"/>
                <w:tab w:val="left" w:pos="2052"/>
              </w:tabs>
              <w:ind w:left="0"/>
              <w:rPr>
                <w:sz w:val="24"/>
                <w:szCs w:val="24"/>
                <w:lang w:val="ru-RU"/>
              </w:rPr>
            </w:pPr>
            <w:r w:rsidRPr="00F574C0">
              <w:rPr>
                <w:sz w:val="24"/>
                <w:szCs w:val="24"/>
                <w:lang w:val="ru-RU"/>
              </w:rPr>
              <w:t>Обеспечение повышения</w:t>
            </w:r>
            <w:r w:rsidRPr="00F574C0">
              <w:rPr>
                <w:spacing w:val="-1"/>
                <w:sz w:val="24"/>
                <w:szCs w:val="24"/>
                <w:lang w:val="ru-RU"/>
              </w:rPr>
              <w:t xml:space="preserve">уровня </w:t>
            </w:r>
            <w:r w:rsidRPr="00F574C0">
              <w:rPr>
                <w:sz w:val="24"/>
                <w:szCs w:val="24"/>
                <w:lang w:val="ru-RU"/>
              </w:rPr>
              <w:t>сплоченности детских коллективов,</w:t>
            </w:r>
            <w:r w:rsidRPr="00F574C0">
              <w:rPr>
                <w:spacing w:val="-1"/>
                <w:sz w:val="24"/>
                <w:szCs w:val="24"/>
                <w:lang w:val="ru-RU"/>
              </w:rPr>
              <w:t xml:space="preserve">полной </w:t>
            </w:r>
            <w:r w:rsidRPr="00F574C0">
              <w:rPr>
                <w:sz w:val="24"/>
                <w:szCs w:val="24"/>
                <w:lang w:val="ru-RU"/>
              </w:rPr>
              <w:t>включенности каждого.</w:t>
            </w:r>
          </w:p>
          <w:p w:rsidR="00AF600E" w:rsidRPr="00F574C0" w:rsidRDefault="00AC38F5" w:rsidP="00F574C0">
            <w:pPr>
              <w:pStyle w:val="TableParagraph"/>
              <w:ind w:left="0"/>
              <w:rPr>
                <w:sz w:val="24"/>
                <w:szCs w:val="24"/>
              </w:rPr>
            </w:pPr>
            <w:r w:rsidRPr="00F574C0">
              <w:rPr>
                <w:sz w:val="24"/>
                <w:szCs w:val="24"/>
              </w:rPr>
              <w:t>По запросу учителя</w:t>
            </w:r>
          </w:p>
        </w:tc>
        <w:tc>
          <w:tcPr>
            <w:tcW w:w="1336" w:type="pct"/>
            <w:gridSpan w:val="2"/>
          </w:tcPr>
          <w:p w:rsidR="00AF600E" w:rsidRPr="00F574C0" w:rsidRDefault="00AC38F5" w:rsidP="00804CFE">
            <w:pPr>
              <w:pStyle w:val="TableParagraph"/>
              <w:tabs>
                <w:tab w:val="left" w:pos="697"/>
                <w:tab w:val="left" w:pos="1715"/>
                <w:tab w:val="left" w:pos="2508"/>
                <w:tab w:val="left" w:pos="2672"/>
              </w:tabs>
              <w:ind w:left="0"/>
              <w:rPr>
                <w:sz w:val="24"/>
                <w:szCs w:val="24"/>
                <w:lang w:val="ru-RU"/>
              </w:rPr>
            </w:pPr>
            <w:r w:rsidRPr="00F574C0">
              <w:rPr>
                <w:sz w:val="24"/>
                <w:szCs w:val="24"/>
                <w:lang w:val="ru-RU"/>
              </w:rPr>
              <w:t>Индивидуальные консультирование педагогов</w:t>
            </w:r>
            <w:r w:rsidRPr="00F574C0">
              <w:rPr>
                <w:spacing w:val="-1"/>
                <w:sz w:val="24"/>
                <w:szCs w:val="24"/>
                <w:lang w:val="ru-RU"/>
              </w:rPr>
              <w:t xml:space="preserve">по </w:t>
            </w:r>
            <w:r w:rsidRPr="00F574C0">
              <w:rPr>
                <w:sz w:val="24"/>
                <w:szCs w:val="24"/>
                <w:lang w:val="ru-RU"/>
              </w:rPr>
              <w:t>проблемам адаптации и</w:t>
            </w:r>
            <w:r w:rsidRPr="00F574C0">
              <w:rPr>
                <w:spacing w:val="-1"/>
                <w:sz w:val="24"/>
                <w:szCs w:val="24"/>
                <w:lang w:val="ru-RU"/>
              </w:rPr>
              <w:t xml:space="preserve">психологическим </w:t>
            </w:r>
            <w:r w:rsidRPr="00F574C0">
              <w:rPr>
                <w:sz w:val="24"/>
                <w:szCs w:val="24"/>
                <w:lang w:val="ru-RU"/>
              </w:rPr>
              <w:t>проблемам</w:t>
            </w:r>
            <w:r w:rsidRPr="00F574C0">
              <w:rPr>
                <w:sz w:val="24"/>
                <w:szCs w:val="24"/>
                <w:lang w:val="ru-RU"/>
              </w:rPr>
              <w:tab/>
              <w:t>детей</w:t>
            </w:r>
            <w:r w:rsidRPr="00F574C0">
              <w:rPr>
                <w:sz w:val="24"/>
                <w:szCs w:val="24"/>
                <w:lang w:val="ru-RU"/>
              </w:rPr>
              <w:tab/>
            </w:r>
            <w:r w:rsidRPr="00F574C0">
              <w:rPr>
                <w:sz w:val="24"/>
                <w:szCs w:val="24"/>
                <w:lang w:val="ru-RU"/>
              </w:rPr>
              <w:tab/>
              <w:t>с умственной отсталостью.</w:t>
            </w:r>
          </w:p>
        </w:tc>
        <w:tc>
          <w:tcPr>
            <w:tcW w:w="1475" w:type="pct"/>
            <w:gridSpan w:val="2"/>
          </w:tcPr>
          <w:p w:rsidR="00AF600E" w:rsidRPr="00F574C0" w:rsidRDefault="00804CFE" w:rsidP="00F574C0">
            <w:pPr>
              <w:pStyle w:val="TableParagraph"/>
              <w:tabs>
                <w:tab w:val="left" w:pos="2351"/>
                <w:tab w:val="left" w:pos="2715"/>
              </w:tabs>
              <w:ind w:left="0"/>
              <w:jc w:val="both"/>
              <w:rPr>
                <w:sz w:val="24"/>
                <w:szCs w:val="24"/>
                <w:lang w:val="ru-RU"/>
              </w:rPr>
            </w:pPr>
            <w:r>
              <w:rPr>
                <w:sz w:val="24"/>
                <w:szCs w:val="24"/>
                <w:lang w:val="ru-RU"/>
              </w:rPr>
              <w:t xml:space="preserve">Выступление </w:t>
            </w:r>
            <w:r w:rsidR="00AC38F5" w:rsidRPr="00F574C0">
              <w:rPr>
                <w:sz w:val="24"/>
                <w:szCs w:val="24"/>
                <w:lang w:val="ru-RU"/>
              </w:rPr>
              <w:t>на родительском собрании на</w:t>
            </w:r>
            <w:r w:rsidR="00AC38F5" w:rsidRPr="00F574C0">
              <w:rPr>
                <w:spacing w:val="-1"/>
                <w:sz w:val="24"/>
                <w:szCs w:val="24"/>
                <w:lang w:val="ru-RU"/>
              </w:rPr>
              <w:t>тему:</w:t>
            </w:r>
          </w:p>
          <w:p w:rsidR="00AF600E" w:rsidRPr="00F574C0" w:rsidRDefault="00AC38F5" w:rsidP="00804CFE">
            <w:pPr>
              <w:pStyle w:val="TableParagraph"/>
              <w:tabs>
                <w:tab w:val="left" w:pos="2328"/>
              </w:tabs>
              <w:ind w:left="0"/>
              <w:rPr>
                <w:sz w:val="24"/>
                <w:szCs w:val="24"/>
                <w:lang w:val="ru-RU"/>
              </w:rPr>
            </w:pPr>
            <w:r w:rsidRPr="00F574C0">
              <w:rPr>
                <w:sz w:val="24"/>
                <w:szCs w:val="24"/>
                <w:lang w:val="ru-RU"/>
              </w:rPr>
              <w:t>«Психологическая характеристикадетей умственной отсталостью».</w:t>
            </w:r>
          </w:p>
        </w:tc>
      </w:tr>
      <w:tr w:rsidR="00AF600E" w:rsidRPr="00F574C0" w:rsidTr="00804CFE">
        <w:trPr>
          <w:trHeight w:hRule="exact" w:val="1424"/>
        </w:trPr>
        <w:tc>
          <w:tcPr>
            <w:tcW w:w="789" w:type="pct"/>
            <w:gridSpan w:val="2"/>
          </w:tcPr>
          <w:p w:rsidR="00AF600E" w:rsidRPr="00F574C0" w:rsidRDefault="00AC38F5" w:rsidP="00F574C0">
            <w:pPr>
              <w:pStyle w:val="TableParagraph"/>
              <w:ind w:left="0"/>
              <w:rPr>
                <w:sz w:val="24"/>
                <w:szCs w:val="24"/>
              </w:rPr>
            </w:pPr>
            <w:r w:rsidRPr="00F574C0">
              <w:rPr>
                <w:sz w:val="24"/>
                <w:szCs w:val="24"/>
              </w:rPr>
              <w:t>Ноябрь Декабрь</w:t>
            </w:r>
          </w:p>
        </w:tc>
        <w:tc>
          <w:tcPr>
            <w:tcW w:w="1400" w:type="pct"/>
            <w:gridSpan w:val="2"/>
          </w:tcPr>
          <w:p w:rsidR="00AF600E" w:rsidRPr="000A1FDA" w:rsidRDefault="00AC38F5" w:rsidP="00804CFE">
            <w:pPr>
              <w:pStyle w:val="TableParagraph"/>
              <w:tabs>
                <w:tab w:val="left" w:pos="1465"/>
              </w:tabs>
              <w:ind w:left="0"/>
              <w:rPr>
                <w:sz w:val="24"/>
                <w:szCs w:val="24"/>
                <w:lang w:val="ru-RU"/>
              </w:rPr>
            </w:pPr>
            <w:r w:rsidRPr="00F574C0">
              <w:rPr>
                <w:sz w:val="24"/>
                <w:szCs w:val="24"/>
                <w:lang w:val="ru-RU"/>
              </w:rPr>
              <w:t>Работа с детьми: «Как избежать</w:t>
            </w:r>
            <w:r w:rsidRPr="00F574C0">
              <w:rPr>
                <w:sz w:val="24"/>
                <w:szCs w:val="24"/>
                <w:lang w:val="ru-RU"/>
              </w:rPr>
              <w:tab/>
            </w:r>
            <w:r w:rsidRPr="00F574C0">
              <w:rPr>
                <w:spacing w:val="-1"/>
                <w:sz w:val="24"/>
                <w:szCs w:val="24"/>
                <w:lang w:val="ru-RU"/>
              </w:rPr>
              <w:t xml:space="preserve">конфликт?» </w:t>
            </w:r>
          </w:p>
        </w:tc>
        <w:tc>
          <w:tcPr>
            <w:tcW w:w="1336" w:type="pct"/>
            <w:gridSpan w:val="2"/>
          </w:tcPr>
          <w:p w:rsidR="00AF600E" w:rsidRPr="00F574C0" w:rsidRDefault="00AC38F5" w:rsidP="00F574C0">
            <w:pPr>
              <w:pStyle w:val="TableParagraph"/>
              <w:tabs>
                <w:tab w:val="left" w:pos="1908"/>
              </w:tabs>
              <w:ind w:left="0"/>
              <w:rPr>
                <w:sz w:val="24"/>
                <w:szCs w:val="24"/>
                <w:lang w:val="ru-RU"/>
              </w:rPr>
            </w:pPr>
            <w:r w:rsidRPr="00F574C0">
              <w:rPr>
                <w:sz w:val="24"/>
                <w:szCs w:val="24"/>
                <w:lang w:val="ru-RU"/>
              </w:rPr>
              <w:t>Каксоздать</w:t>
            </w:r>
          </w:p>
          <w:p w:rsidR="00AF600E" w:rsidRPr="00F574C0" w:rsidRDefault="00AC38F5" w:rsidP="00804CFE">
            <w:pPr>
              <w:pStyle w:val="TableParagraph"/>
              <w:tabs>
                <w:tab w:val="left" w:pos="2385"/>
              </w:tabs>
              <w:ind w:left="0"/>
              <w:rPr>
                <w:sz w:val="24"/>
                <w:szCs w:val="24"/>
                <w:lang w:val="ru-RU"/>
              </w:rPr>
            </w:pPr>
            <w:r w:rsidRPr="00F574C0">
              <w:rPr>
                <w:sz w:val="24"/>
                <w:szCs w:val="24"/>
                <w:lang w:val="ru-RU"/>
              </w:rPr>
              <w:t>благоприятные условиядля успешнойадаптации</w:t>
            </w:r>
          </w:p>
        </w:tc>
        <w:tc>
          <w:tcPr>
            <w:tcW w:w="1475" w:type="pct"/>
            <w:gridSpan w:val="2"/>
          </w:tcPr>
          <w:p w:rsidR="00AF600E" w:rsidRPr="00F574C0" w:rsidRDefault="00AC38F5" w:rsidP="00804CFE">
            <w:pPr>
              <w:pStyle w:val="TableParagraph"/>
              <w:tabs>
                <w:tab w:val="left" w:pos="2715"/>
              </w:tabs>
              <w:ind w:left="0"/>
              <w:jc w:val="both"/>
              <w:rPr>
                <w:sz w:val="24"/>
                <w:szCs w:val="24"/>
              </w:rPr>
            </w:pPr>
            <w:r w:rsidRPr="00F574C0">
              <w:rPr>
                <w:sz w:val="24"/>
                <w:szCs w:val="24"/>
                <w:lang w:val="ru-RU"/>
              </w:rPr>
              <w:t xml:space="preserve">Выступлениена родительском собрании на тему: «Адаптация детей к школьному обучению» </w:t>
            </w:r>
            <w:r w:rsidRPr="00F574C0">
              <w:rPr>
                <w:sz w:val="24"/>
                <w:szCs w:val="24"/>
              </w:rPr>
              <w:t>1,5классы</w:t>
            </w:r>
          </w:p>
        </w:tc>
      </w:tr>
      <w:tr w:rsidR="00AF600E" w:rsidRPr="00304747" w:rsidTr="00804CFE">
        <w:trPr>
          <w:trHeight w:hRule="exact" w:val="2589"/>
        </w:trPr>
        <w:tc>
          <w:tcPr>
            <w:tcW w:w="789" w:type="pct"/>
            <w:gridSpan w:val="2"/>
          </w:tcPr>
          <w:p w:rsidR="00AF600E" w:rsidRPr="00F574C0" w:rsidRDefault="00AC38F5" w:rsidP="00F574C0">
            <w:pPr>
              <w:pStyle w:val="TableParagraph"/>
              <w:ind w:left="0"/>
              <w:rPr>
                <w:sz w:val="24"/>
                <w:szCs w:val="24"/>
              </w:rPr>
            </w:pPr>
            <w:r w:rsidRPr="00F574C0">
              <w:rPr>
                <w:sz w:val="24"/>
                <w:szCs w:val="24"/>
              </w:rPr>
              <w:t>Декабрь Январь Февраль Март</w:t>
            </w:r>
          </w:p>
        </w:tc>
        <w:tc>
          <w:tcPr>
            <w:tcW w:w="1400" w:type="pct"/>
            <w:gridSpan w:val="2"/>
          </w:tcPr>
          <w:p w:rsidR="00AF600E" w:rsidRPr="00F574C0" w:rsidRDefault="00AC38F5" w:rsidP="00F574C0">
            <w:pPr>
              <w:pStyle w:val="TableParagraph"/>
              <w:tabs>
                <w:tab w:val="left" w:pos="1839"/>
              </w:tabs>
              <w:ind w:left="0"/>
              <w:rPr>
                <w:sz w:val="24"/>
                <w:szCs w:val="24"/>
                <w:lang w:val="ru-RU"/>
              </w:rPr>
            </w:pPr>
            <w:r w:rsidRPr="00F574C0">
              <w:rPr>
                <w:sz w:val="24"/>
                <w:szCs w:val="24"/>
                <w:lang w:val="ru-RU"/>
              </w:rPr>
              <w:t>«Обучение</w:t>
            </w:r>
            <w:r w:rsidRPr="00F574C0">
              <w:rPr>
                <w:spacing w:val="-1"/>
                <w:sz w:val="24"/>
                <w:szCs w:val="24"/>
                <w:lang w:val="ru-RU"/>
              </w:rPr>
              <w:t xml:space="preserve">приемам </w:t>
            </w:r>
            <w:r w:rsidRPr="00F574C0">
              <w:rPr>
                <w:sz w:val="24"/>
                <w:szCs w:val="24"/>
                <w:lang w:val="ru-RU"/>
              </w:rPr>
              <w:t>эффективного запоминания»</w:t>
            </w:r>
          </w:p>
          <w:p w:rsidR="00AF600E" w:rsidRPr="00F574C0" w:rsidRDefault="00AC38F5" w:rsidP="00804CFE">
            <w:pPr>
              <w:pStyle w:val="TableParagraph"/>
              <w:tabs>
                <w:tab w:val="left" w:pos="1721"/>
              </w:tabs>
              <w:ind w:left="0"/>
              <w:rPr>
                <w:sz w:val="24"/>
                <w:szCs w:val="24"/>
                <w:lang w:val="ru-RU"/>
              </w:rPr>
            </w:pPr>
            <w:r w:rsidRPr="00F574C0">
              <w:rPr>
                <w:sz w:val="24"/>
                <w:szCs w:val="24"/>
                <w:lang w:val="ru-RU"/>
              </w:rPr>
              <w:t>«Как уберечь себя от вредных</w:t>
            </w:r>
            <w:r w:rsidRPr="00F574C0">
              <w:rPr>
                <w:spacing w:val="-1"/>
                <w:sz w:val="24"/>
                <w:szCs w:val="24"/>
                <w:lang w:val="ru-RU"/>
              </w:rPr>
              <w:t xml:space="preserve">привычек </w:t>
            </w:r>
            <w:r w:rsidRPr="00F574C0">
              <w:rPr>
                <w:sz w:val="24"/>
                <w:szCs w:val="24"/>
                <w:lang w:val="ru-RU"/>
              </w:rPr>
              <w:t xml:space="preserve">Профилактика злоупотребления </w:t>
            </w:r>
            <w:r w:rsidRPr="00F574C0">
              <w:rPr>
                <w:spacing w:val="-3"/>
                <w:sz w:val="24"/>
                <w:szCs w:val="24"/>
                <w:lang w:val="ru-RU"/>
              </w:rPr>
              <w:t xml:space="preserve">ПАВ </w:t>
            </w:r>
            <w:r w:rsidRPr="00F574C0">
              <w:rPr>
                <w:sz w:val="24"/>
                <w:szCs w:val="24"/>
                <w:lang w:val="ru-RU"/>
              </w:rPr>
              <w:t>несовершеннолетними</w:t>
            </w:r>
          </w:p>
        </w:tc>
        <w:tc>
          <w:tcPr>
            <w:tcW w:w="1336" w:type="pct"/>
            <w:gridSpan w:val="2"/>
          </w:tcPr>
          <w:p w:rsidR="00AF600E" w:rsidRPr="00F574C0" w:rsidRDefault="00AC38F5" w:rsidP="00804CFE">
            <w:pPr>
              <w:pStyle w:val="TableParagraph"/>
              <w:tabs>
                <w:tab w:val="left" w:pos="1399"/>
                <w:tab w:val="left" w:pos="2505"/>
              </w:tabs>
              <w:ind w:left="0"/>
              <w:rPr>
                <w:sz w:val="24"/>
                <w:szCs w:val="24"/>
                <w:lang w:val="ru-RU"/>
              </w:rPr>
            </w:pPr>
            <w:r w:rsidRPr="00F574C0">
              <w:rPr>
                <w:sz w:val="24"/>
                <w:szCs w:val="24"/>
                <w:lang w:val="ru-RU"/>
              </w:rPr>
              <w:t>Психологические рекомендациипо итогам психодиагностики по запросам</w:t>
            </w:r>
            <w:r w:rsidRPr="00F574C0">
              <w:rPr>
                <w:spacing w:val="-1"/>
                <w:sz w:val="24"/>
                <w:szCs w:val="24"/>
                <w:lang w:val="ru-RU"/>
              </w:rPr>
              <w:t xml:space="preserve">(поведение, </w:t>
            </w:r>
            <w:r w:rsidRPr="00F574C0">
              <w:rPr>
                <w:sz w:val="24"/>
                <w:szCs w:val="24"/>
                <w:lang w:val="ru-RU"/>
              </w:rPr>
              <w:t>личностные особенности, особенности эмоционально-</w:t>
            </w:r>
            <w:r w:rsidR="005E2F2A">
              <w:rPr>
                <w:sz w:val="24"/>
                <w:szCs w:val="24"/>
                <w:lang w:val="ru-RU"/>
              </w:rPr>
              <w:t>волевой сферы  детей с ОВЗ</w:t>
            </w:r>
          </w:p>
        </w:tc>
        <w:tc>
          <w:tcPr>
            <w:tcW w:w="1475" w:type="pct"/>
            <w:gridSpan w:val="2"/>
          </w:tcPr>
          <w:p w:rsidR="00AF600E" w:rsidRPr="00F574C0" w:rsidRDefault="00AC38F5" w:rsidP="00F574C0">
            <w:pPr>
              <w:pStyle w:val="TableParagraph"/>
              <w:tabs>
                <w:tab w:val="left" w:pos="1827"/>
                <w:tab w:val="left" w:pos="2867"/>
              </w:tabs>
              <w:ind w:left="0"/>
              <w:rPr>
                <w:sz w:val="24"/>
                <w:szCs w:val="24"/>
                <w:lang w:val="ru-RU"/>
              </w:rPr>
            </w:pPr>
            <w:r w:rsidRPr="00F574C0">
              <w:rPr>
                <w:sz w:val="24"/>
                <w:szCs w:val="24"/>
                <w:lang w:val="ru-RU"/>
              </w:rPr>
              <w:t>«Индивидуальные консультации</w:t>
            </w:r>
            <w:r w:rsidRPr="00F574C0">
              <w:rPr>
                <w:sz w:val="24"/>
                <w:szCs w:val="24"/>
                <w:lang w:val="ru-RU"/>
              </w:rPr>
              <w:tab/>
            </w:r>
            <w:r w:rsidRPr="00F574C0">
              <w:rPr>
                <w:sz w:val="24"/>
                <w:szCs w:val="24"/>
                <w:lang w:val="ru-RU"/>
              </w:rPr>
              <w:tab/>
              <w:t>с родителями</w:t>
            </w:r>
            <w:r w:rsidRPr="00F574C0">
              <w:rPr>
                <w:sz w:val="24"/>
                <w:szCs w:val="24"/>
                <w:lang w:val="ru-RU"/>
              </w:rPr>
              <w:tab/>
            </w:r>
            <w:r w:rsidRPr="00F574C0">
              <w:rPr>
                <w:spacing w:val="-1"/>
                <w:sz w:val="24"/>
                <w:szCs w:val="24"/>
                <w:lang w:val="ru-RU"/>
              </w:rPr>
              <w:t xml:space="preserve">учащихся </w:t>
            </w:r>
            <w:r w:rsidRPr="00F574C0">
              <w:rPr>
                <w:sz w:val="24"/>
                <w:szCs w:val="24"/>
                <w:lang w:val="ru-RU"/>
              </w:rPr>
              <w:t>по личнымзапросам»</w:t>
            </w:r>
          </w:p>
        </w:tc>
      </w:tr>
      <w:tr w:rsidR="00AF600E" w:rsidRPr="00F574C0" w:rsidTr="00804CFE">
        <w:trPr>
          <w:gridBefore w:val="1"/>
          <w:gridAfter w:val="1"/>
          <w:wBefore w:w="14" w:type="pct"/>
          <w:wAfter w:w="19" w:type="pct"/>
          <w:trHeight w:hRule="exact" w:val="1989"/>
        </w:trPr>
        <w:tc>
          <w:tcPr>
            <w:tcW w:w="795" w:type="pct"/>
            <w:gridSpan w:val="2"/>
          </w:tcPr>
          <w:p w:rsidR="00AF600E" w:rsidRPr="00F574C0" w:rsidRDefault="00AC38F5" w:rsidP="00F574C0">
            <w:pPr>
              <w:pStyle w:val="TableParagraph"/>
              <w:ind w:left="0"/>
              <w:rPr>
                <w:sz w:val="24"/>
                <w:szCs w:val="24"/>
              </w:rPr>
            </w:pPr>
            <w:r w:rsidRPr="00F574C0">
              <w:rPr>
                <w:sz w:val="24"/>
                <w:szCs w:val="24"/>
              </w:rPr>
              <w:t>Апрель Май</w:t>
            </w:r>
          </w:p>
        </w:tc>
        <w:tc>
          <w:tcPr>
            <w:tcW w:w="1391" w:type="pct"/>
            <w:gridSpan w:val="2"/>
          </w:tcPr>
          <w:p w:rsidR="00AF600E" w:rsidRPr="00F574C0" w:rsidRDefault="00AC38F5" w:rsidP="00F574C0">
            <w:pPr>
              <w:pStyle w:val="TableParagraph"/>
              <w:tabs>
                <w:tab w:val="left" w:pos="2590"/>
              </w:tabs>
              <w:ind w:left="0"/>
              <w:rPr>
                <w:sz w:val="24"/>
                <w:szCs w:val="24"/>
                <w:lang w:val="ru-RU"/>
              </w:rPr>
            </w:pPr>
            <w:r w:rsidRPr="00F574C0">
              <w:rPr>
                <w:sz w:val="24"/>
                <w:szCs w:val="24"/>
                <w:lang w:val="ru-RU"/>
              </w:rPr>
              <w:t>Рекомендациипо профессиональному самоопределению.</w:t>
            </w:r>
          </w:p>
          <w:p w:rsidR="00AF600E" w:rsidRPr="00F574C0" w:rsidRDefault="00AC38F5" w:rsidP="00F574C0">
            <w:pPr>
              <w:pStyle w:val="TableParagraph"/>
              <w:ind w:left="0"/>
              <w:jc w:val="both"/>
              <w:rPr>
                <w:sz w:val="24"/>
                <w:szCs w:val="24"/>
                <w:lang w:val="ru-RU"/>
              </w:rPr>
            </w:pPr>
            <w:r w:rsidRPr="00F574C0">
              <w:rPr>
                <w:sz w:val="24"/>
                <w:szCs w:val="24"/>
                <w:lang w:val="ru-RU"/>
              </w:rPr>
              <w:t>Приемы избавления от стресса в период сдачи и подготовки к экзамену</w:t>
            </w:r>
          </w:p>
          <w:p w:rsidR="00AF600E" w:rsidRPr="00F574C0" w:rsidRDefault="00AC38F5" w:rsidP="00F574C0">
            <w:pPr>
              <w:pStyle w:val="TableParagraph"/>
              <w:ind w:left="0"/>
              <w:rPr>
                <w:sz w:val="24"/>
                <w:szCs w:val="24"/>
              </w:rPr>
            </w:pPr>
            <w:r w:rsidRPr="00F574C0">
              <w:rPr>
                <w:sz w:val="24"/>
                <w:szCs w:val="24"/>
              </w:rPr>
              <w:t>По запросу учителя</w:t>
            </w:r>
          </w:p>
        </w:tc>
        <w:tc>
          <w:tcPr>
            <w:tcW w:w="1325" w:type="pct"/>
          </w:tcPr>
          <w:p w:rsidR="00AF600E" w:rsidRPr="00F574C0" w:rsidRDefault="00AC38F5" w:rsidP="00F574C0">
            <w:pPr>
              <w:pStyle w:val="TableParagraph"/>
              <w:tabs>
                <w:tab w:val="left" w:pos="2647"/>
              </w:tabs>
              <w:ind w:left="0"/>
              <w:rPr>
                <w:sz w:val="24"/>
                <w:szCs w:val="24"/>
                <w:lang w:val="ru-RU"/>
              </w:rPr>
            </w:pPr>
            <w:r w:rsidRPr="00F574C0">
              <w:rPr>
                <w:sz w:val="24"/>
                <w:szCs w:val="24"/>
                <w:lang w:val="ru-RU"/>
              </w:rPr>
              <w:t>Приемы</w:t>
            </w:r>
            <w:r w:rsidRPr="00F574C0">
              <w:rPr>
                <w:sz w:val="24"/>
                <w:szCs w:val="24"/>
                <w:lang w:val="ru-RU"/>
              </w:rPr>
              <w:tab/>
              <w:t>и</w:t>
            </w:r>
          </w:p>
          <w:p w:rsidR="00AF600E" w:rsidRPr="00F574C0" w:rsidRDefault="00AC38F5" w:rsidP="00F574C0">
            <w:pPr>
              <w:pStyle w:val="TableParagraph"/>
              <w:tabs>
                <w:tab w:val="left" w:pos="2506"/>
                <w:tab w:val="left" w:pos="2645"/>
              </w:tabs>
              <w:ind w:left="0"/>
              <w:rPr>
                <w:sz w:val="24"/>
                <w:szCs w:val="24"/>
                <w:lang w:val="ru-RU"/>
              </w:rPr>
            </w:pPr>
            <w:r w:rsidRPr="00F574C0">
              <w:rPr>
                <w:sz w:val="24"/>
                <w:szCs w:val="24"/>
                <w:lang w:val="ru-RU"/>
              </w:rPr>
              <w:t>профилактические упражненияпо развитию сенсомоторики</w:t>
            </w:r>
            <w:r w:rsidRPr="00F574C0">
              <w:rPr>
                <w:sz w:val="24"/>
                <w:szCs w:val="24"/>
                <w:lang w:val="ru-RU"/>
              </w:rPr>
              <w:tab/>
            </w:r>
            <w:r w:rsidRPr="00F574C0">
              <w:rPr>
                <w:sz w:val="24"/>
                <w:szCs w:val="24"/>
                <w:lang w:val="ru-RU"/>
              </w:rPr>
              <w:tab/>
              <w:t>и</w:t>
            </w:r>
          </w:p>
          <w:p w:rsidR="00AF600E" w:rsidRPr="00F574C0" w:rsidRDefault="00AC38F5" w:rsidP="00F574C0">
            <w:pPr>
              <w:pStyle w:val="TableParagraph"/>
              <w:tabs>
                <w:tab w:val="left" w:pos="2646"/>
              </w:tabs>
              <w:ind w:left="0"/>
              <w:rPr>
                <w:sz w:val="24"/>
                <w:szCs w:val="24"/>
              </w:rPr>
            </w:pPr>
            <w:r w:rsidRPr="00F574C0">
              <w:rPr>
                <w:sz w:val="24"/>
                <w:szCs w:val="24"/>
              </w:rPr>
              <w:t>внимательности</w:t>
            </w:r>
            <w:r w:rsidRPr="00F574C0">
              <w:rPr>
                <w:sz w:val="24"/>
                <w:szCs w:val="24"/>
              </w:rPr>
              <w:tab/>
              <w:t>и произвольности поведения.</w:t>
            </w:r>
          </w:p>
        </w:tc>
        <w:tc>
          <w:tcPr>
            <w:tcW w:w="1457" w:type="pct"/>
          </w:tcPr>
          <w:p w:rsidR="00AF600E" w:rsidRPr="00F574C0" w:rsidRDefault="00AC38F5" w:rsidP="00F574C0">
            <w:pPr>
              <w:pStyle w:val="TableParagraph"/>
              <w:tabs>
                <w:tab w:val="left" w:pos="2841"/>
              </w:tabs>
              <w:ind w:left="0"/>
              <w:rPr>
                <w:sz w:val="24"/>
                <w:szCs w:val="24"/>
                <w:lang w:val="ru-RU"/>
              </w:rPr>
            </w:pPr>
            <w:r w:rsidRPr="00F574C0">
              <w:rPr>
                <w:sz w:val="24"/>
                <w:szCs w:val="24"/>
                <w:lang w:val="ru-RU"/>
              </w:rPr>
              <w:t>Приемы</w:t>
            </w:r>
            <w:r w:rsidRPr="00F574C0">
              <w:rPr>
                <w:sz w:val="24"/>
                <w:szCs w:val="24"/>
                <w:lang w:val="ru-RU"/>
              </w:rPr>
              <w:tab/>
              <w:t>и</w:t>
            </w:r>
          </w:p>
          <w:p w:rsidR="00AF600E" w:rsidRPr="00F574C0" w:rsidRDefault="00AC38F5" w:rsidP="00F574C0">
            <w:pPr>
              <w:pStyle w:val="TableParagraph"/>
              <w:tabs>
                <w:tab w:val="left" w:pos="2700"/>
                <w:tab w:val="left" w:pos="2842"/>
              </w:tabs>
              <w:ind w:left="0"/>
              <w:rPr>
                <w:sz w:val="24"/>
                <w:szCs w:val="24"/>
                <w:lang w:val="ru-RU"/>
              </w:rPr>
            </w:pPr>
            <w:r w:rsidRPr="00F574C0">
              <w:rPr>
                <w:sz w:val="24"/>
                <w:szCs w:val="24"/>
                <w:lang w:val="ru-RU"/>
              </w:rPr>
              <w:t>профилактические упражненияпо развитию сенсомоторики</w:t>
            </w:r>
            <w:r w:rsidRPr="00F574C0">
              <w:rPr>
                <w:sz w:val="24"/>
                <w:szCs w:val="24"/>
                <w:lang w:val="ru-RU"/>
              </w:rPr>
              <w:tab/>
            </w:r>
            <w:r w:rsidRPr="00F574C0">
              <w:rPr>
                <w:sz w:val="24"/>
                <w:szCs w:val="24"/>
                <w:lang w:val="ru-RU"/>
              </w:rPr>
              <w:tab/>
              <w:t>и</w:t>
            </w:r>
          </w:p>
          <w:p w:rsidR="00AF600E" w:rsidRPr="00F574C0" w:rsidRDefault="00AC38F5" w:rsidP="00F574C0">
            <w:pPr>
              <w:pStyle w:val="TableParagraph"/>
              <w:tabs>
                <w:tab w:val="left" w:pos="2840"/>
              </w:tabs>
              <w:ind w:left="0"/>
              <w:rPr>
                <w:sz w:val="24"/>
                <w:szCs w:val="24"/>
              </w:rPr>
            </w:pPr>
            <w:r w:rsidRPr="00F574C0">
              <w:rPr>
                <w:sz w:val="24"/>
                <w:szCs w:val="24"/>
              </w:rPr>
              <w:t>внимательности</w:t>
            </w:r>
            <w:r w:rsidRPr="00F574C0">
              <w:rPr>
                <w:sz w:val="24"/>
                <w:szCs w:val="24"/>
              </w:rPr>
              <w:tab/>
              <w:t>и произвольности поведения.</w:t>
            </w:r>
          </w:p>
        </w:tc>
      </w:tr>
    </w:tbl>
    <w:p w:rsidR="00AF600E" w:rsidRPr="00F574C0" w:rsidRDefault="00AF600E" w:rsidP="00F574C0">
      <w:pPr>
        <w:pStyle w:val="a3"/>
        <w:spacing w:before="0"/>
        <w:ind w:left="0" w:firstLine="0"/>
        <w:jc w:val="left"/>
        <w:rPr>
          <w:b/>
          <w:sz w:val="24"/>
          <w:szCs w:val="24"/>
        </w:rPr>
      </w:pPr>
    </w:p>
    <w:p w:rsidR="00AF600E" w:rsidRPr="00F574C0" w:rsidRDefault="00AF600E" w:rsidP="00F574C0">
      <w:pPr>
        <w:pStyle w:val="a3"/>
        <w:spacing w:before="0"/>
        <w:ind w:left="0" w:firstLine="0"/>
        <w:jc w:val="left"/>
        <w:rPr>
          <w:b/>
          <w:sz w:val="24"/>
          <w:szCs w:val="24"/>
        </w:rPr>
      </w:pPr>
    </w:p>
    <w:p w:rsidR="00AF600E" w:rsidRPr="00F574C0" w:rsidRDefault="00AC38F5" w:rsidP="00F574C0">
      <w:pPr>
        <w:rPr>
          <w:b/>
          <w:sz w:val="24"/>
          <w:szCs w:val="24"/>
        </w:rPr>
      </w:pPr>
      <w:r w:rsidRPr="00F574C0">
        <w:rPr>
          <w:b/>
          <w:sz w:val="24"/>
          <w:szCs w:val="24"/>
        </w:rPr>
        <w:t>Предполагаемый результат:</w:t>
      </w:r>
    </w:p>
    <w:p w:rsidR="00AF600E" w:rsidRPr="00F574C0" w:rsidRDefault="00AC38F5" w:rsidP="007372E3">
      <w:pPr>
        <w:pStyle w:val="a5"/>
        <w:numPr>
          <w:ilvl w:val="1"/>
          <w:numId w:val="12"/>
        </w:numPr>
        <w:tabs>
          <w:tab w:val="left" w:pos="2282"/>
        </w:tabs>
        <w:spacing w:before="0"/>
        <w:ind w:left="0" w:firstLine="0"/>
        <w:rPr>
          <w:sz w:val="24"/>
          <w:szCs w:val="24"/>
        </w:rPr>
      </w:pPr>
      <w:r w:rsidRPr="00F574C0">
        <w:rPr>
          <w:sz w:val="24"/>
          <w:szCs w:val="24"/>
        </w:rPr>
        <w:t>Повышение психологическойкомпетентности.</w:t>
      </w:r>
    </w:p>
    <w:p w:rsidR="00AF600E" w:rsidRPr="00F574C0" w:rsidRDefault="00AC38F5" w:rsidP="007372E3">
      <w:pPr>
        <w:pStyle w:val="a5"/>
        <w:numPr>
          <w:ilvl w:val="1"/>
          <w:numId w:val="12"/>
        </w:numPr>
        <w:tabs>
          <w:tab w:val="left" w:pos="2282"/>
        </w:tabs>
        <w:spacing w:before="0"/>
        <w:ind w:left="0" w:firstLine="0"/>
        <w:rPr>
          <w:sz w:val="24"/>
          <w:szCs w:val="24"/>
          <w:lang w:val="ru-RU"/>
        </w:rPr>
      </w:pPr>
      <w:r w:rsidRPr="00F574C0">
        <w:rPr>
          <w:sz w:val="24"/>
          <w:szCs w:val="24"/>
          <w:lang w:val="ru-RU"/>
        </w:rPr>
        <w:t>Овладение приемами профилактических упражнений, способствующих развитию сенсомоторики, произвольности ивнимательности.</w:t>
      </w:r>
    </w:p>
    <w:p w:rsidR="00AF600E" w:rsidRPr="00F574C0" w:rsidRDefault="00AF600E" w:rsidP="00F574C0">
      <w:pPr>
        <w:pStyle w:val="a3"/>
        <w:spacing w:before="0"/>
        <w:ind w:left="0" w:firstLine="0"/>
        <w:jc w:val="left"/>
        <w:rPr>
          <w:sz w:val="24"/>
          <w:szCs w:val="24"/>
          <w:lang w:val="ru-RU"/>
        </w:rPr>
      </w:pPr>
    </w:p>
    <w:p w:rsidR="00AF600E" w:rsidRPr="00F574C0" w:rsidRDefault="00AC38F5" w:rsidP="00F574C0">
      <w:pPr>
        <w:pStyle w:val="11"/>
        <w:spacing w:before="0"/>
        <w:ind w:left="0" w:right="0"/>
        <w:rPr>
          <w:sz w:val="24"/>
          <w:szCs w:val="24"/>
          <w:lang w:val="ru-RU"/>
        </w:rPr>
      </w:pPr>
      <w:r w:rsidRPr="00F574C0">
        <w:rPr>
          <w:sz w:val="24"/>
          <w:szCs w:val="24"/>
          <w:lang w:val="ru-RU"/>
        </w:rPr>
        <w:t>4.Психологическое консультирование</w:t>
      </w:r>
    </w:p>
    <w:p w:rsidR="00AF600E" w:rsidRPr="00F574C0" w:rsidRDefault="00AC38F5" w:rsidP="00F574C0">
      <w:pPr>
        <w:pStyle w:val="a3"/>
        <w:spacing w:before="0"/>
        <w:ind w:left="0" w:firstLine="0"/>
        <w:rPr>
          <w:sz w:val="24"/>
          <w:szCs w:val="24"/>
          <w:lang w:val="ru-RU"/>
        </w:rPr>
      </w:pPr>
      <w:r w:rsidRPr="00F574C0">
        <w:rPr>
          <w:sz w:val="24"/>
          <w:szCs w:val="24"/>
          <w:lang w:val="ru-RU"/>
        </w:rPr>
        <w:t>Психологическое консультирование ведется как в групповой, так и в индивидуальной форме по мере поступления, по результатам проведенной психодиагностики и наблюдения.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4168"/>
        <w:gridCol w:w="3038"/>
        <w:gridCol w:w="1775"/>
      </w:tblGrid>
      <w:tr w:rsidR="00AF600E" w:rsidRPr="00804CFE" w:rsidTr="005E2F2A">
        <w:trPr>
          <w:trHeight w:hRule="exact" w:val="977"/>
        </w:trPr>
        <w:tc>
          <w:tcPr>
            <w:tcW w:w="469" w:type="pct"/>
          </w:tcPr>
          <w:p w:rsidR="00AF600E" w:rsidRPr="00804CFE" w:rsidRDefault="00AC38F5" w:rsidP="00F574C0">
            <w:pPr>
              <w:pStyle w:val="TableParagraph"/>
              <w:ind w:left="0"/>
              <w:rPr>
                <w:sz w:val="24"/>
                <w:szCs w:val="24"/>
              </w:rPr>
            </w:pPr>
            <w:r w:rsidRPr="00804CFE">
              <w:rPr>
                <w:sz w:val="24"/>
                <w:szCs w:val="24"/>
              </w:rPr>
              <w:t>срок</w:t>
            </w:r>
          </w:p>
        </w:tc>
        <w:tc>
          <w:tcPr>
            <w:tcW w:w="2332" w:type="pct"/>
          </w:tcPr>
          <w:p w:rsidR="00AF600E" w:rsidRPr="00804CFE" w:rsidRDefault="00AC38F5" w:rsidP="00F574C0">
            <w:pPr>
              <w:pStyle w:val="TableParagraph"/>
              <w:ind w:left="0"/>
              <w:rPr>
                <w:sz w:val="24"/>
                <w:szCs w:val="24"/>
              </w:rPr>
            </w:pPr>
            <w:r w:rsidRPr="00804CFE">
              <w:rPr>
                <w:sz w:val="24"/>
                <w:szCs w:val="24"/>
              </w:rPr>
              <w:t>Содержание</w:t>
            </w:r>
          </w:p>
        </w:tc>
        <w:tc>
          <w:tcPr>
            <w:tcW w:w="1116" w:type="pct"/>
          </w:tcPr>
          <w:p w:rsidR="00AF600E" w:rsidRPr="00804CFE" w:rsidRDefault="00AC38F5" w:rsidP="00F574C0">
            <w:pPr>
              <w:pStyle w:val="TableParagraph"/>
              <w:ind w:left="0"/>
              <w:rPr>
                <w:sz w:val="24"/>
                <w:szCs w:val="24"/>
              </w:rPr>
            </w:pPr>
            <w:r w:rsidRPr="00804CFE">
              <w:rPr>
                <w:sz w:val="24"/>
                <w:szCs w:val="24"/>
              </w:rPr>
              <w:t>Участники</w:t>
            </w:r>
          </w:p>
        </w:tc>
        <w:tc>
          <w:tcPr>
            <w:tcW w:w="1083" w:type="pct"/>
          </w:tcPr>
          <w:p w:rsidR="00AF600E" w:rsidRPr="00804CFE" w:rsidRDefault="00AC38F5" w:rsidP="00F574C0">
            <w:pPr>
              <w:pStyle w:val="TableParagraph"/>
              <w:ind w:left="0"/>
              <w:rPr>
                <w:sz w:val="24"/>
                <w:szCs w:val="24"/>
              </w:rPr>
            </w:pPr>
            <w:r w:rsidRPr="00804CFE">
              <w:rPr>
                <w:sz w:val="24"/>
                <w:szCs w:val="24"/>
              </w:rPr>
              <w:t>Форма и методы проведения</w:t>
            </w:r>
          </w:p>
        </w:tc>
      </w:tr>
      <w:tr w:rsidR="00AF600E" w:rsidRPr="00F574C0" w:rsidTr="005E2F2A">
        <w:trPr>
          <w:trHeight w:hRule="exact" w:val="2424"/>
        </w:trPr>
        <w:tc>
          <w:tcPr>
            <w:tcW w:w="469" w:type="pct"/>
            <w:textDirection w:val="btLr"/>
          </w:tcPr>
          <w:p w:rsidR="00AF600E" w:rsidRPr="00F574C0" w:rsidRDefault="00AC38F5" w:rsidP="00F574C0">
            <w:pPr>
              <w:pStyle w:val="TableParagraph"/>
              <w:tabs>
                <w:tab w:val="left" w:pos="1274"/>
              </w:tabs>
              <w:ind w:left="0"/>
              <w:rPr>
                <w:b/>
                <w:sz w:val="24"/>
                <w:szCs w:val="24"/>
              </w:rPr>
            </w:pPr>
            <w:r w:rsidRPr="00F574C0">
              <w:rPr>
                <w:b/>
                <w:sz w:val="24"/>
                <w:szCs w:val="24"/>
              </w:rPr>
              <w:lastRenderedPageBreak/>
              <w:t>В</w:t>
            </w:r>
            <w:r w:rsidRPr="00F574C0">
              <w:rPr>
                <w:b/>
                <w:sz w:val="24"/>
                <w:szCs w:val="24"/>
              </w:rPr>
              <w:tab/>
            </w:r>
            <w:r w:rsidRPr="00F574C0">
              <w:rPr>
                <w:b/>
                <w:spacing w:val="1"/>
                <w:sz w:val="24"/>
                <w:szCs w:val="24"/>
              </w:rPr>
              <w:t>т</w:t>
            </w:r>
            <w:r w:rsidRPr="00F574C0">
              <w:rPr>
                <w:b/>
                <w:sz w:val="24"/>
                <w:szCs w:val="24"/>
              </w:rPr>
              <w:t>ечен</w:t>
            </w:r>
            <w:r w:rsidRPr="00F574C0">
              <w:rPr>
                <w:b/>
                <w:spacing w:val="-2"/>
                <w:sz w:val="24"/>
                <w:szCs w:val="24"/>
              </w:rPr>
              <w:t>и</w:t>
            </w:r>
            <w:r w:rsidRPr="00F574C0">
              <w:rPr>
                <w:b/>
                <w:sz w:val="24"/>
                <w:szCs w:val="24"/>
              </w:rPr>
              <w:t>и</w:t>
            </w:r>
          </w:p>
          <w:p w:rsidR="00AF600E" w:rsidRPr="00F574C0" w:rsidRDefault="00AC38F5" w:rsidP="00F574C0">
            <w:pPr>
              <w:pStyle w:val="TableParagraph"/>
              <w:tabs>
                <w:tab w:val="left" w:pos="1755"/>
              </w:tabs>
              <w:ind w:left="0"/>
              <w:rPr>
                <w:b/>
                <w:sz w:val="24"/>
                <w:szCs w:val="24"/>
              </w:rPr>
            </w:pPr>
            <w:r w:rsidRPr="00F574C0">
              <w:rPr>
                <w:b/>
                <w:sz w:val="24"/>
                <w:szCs w:val="24"/>
              </w:rPr>
              <w:t>уч</w:t>
            </w:r>
            <w:r w:rsidRPr="00F574C0">
              <w:rPr>
                <w:b/>
                <w:spacing w:val="-3"/>
                <w:sz w:val="24"/>
                <w:szCs w:val="24"/>
              </w:rPr>
              <w:t>е</w:t>
            </w:r>
            <w:r w:rsidRPr="00F574C0">
              <w:rPr>
                <w:b/>
                <w:sz w:val="24"/>
                <w:szCs w:val="24"/>
              </w:rPr>
              <w:t>б</w:t>
            </w:r>
            <w:r w:rsidRPr="00F574C0">
              <w:rPr>
                <w:b/>
                <w:spacing w:val="-1"/>
                <w:sz w:val="24"/>
                <w:szCs w:val="24"/>
              </w:rPr>
              <w:t>н</w:t>
            </w:r>
            <w:r w:rsidRPr="00F574C0">
              <w:rPr>
                <w:b/>
                <w:sz w:val="24"/>
                <w:szCs w:val="24"/>
              </w:rPr>
              <w:t>о</w:t>
            </w:r>
            <w:r w:rsidRPr="00F574C0">
              <w:rPr>
                <w:b/>
                <w:spacing w:val="-3"/>
                <w:sz w:val="24"/>
                <w:szCs w:val="24"/>
              </w:rPr>
              <w:t>г</w:t>
            </w:r>
            <w:r w:rsidRPr="00F574C0">
              <w:rPr>
                <w:b/>
                <w:sz w:val="24"/>
                <w:szCs w:val="24"/>
              </w:rPr>
              <w:t>о</w:t>
            </w:r>
            <w:r w:rsidRPr="00F574C0">
              <w:rPr>
                <w:b/>
                <w:sz w:val="24"/>
                <w:szCs w:val="24"/>
              </w:rPr>
              <w:tab/>
            </w:r>
            <w:r w:rsidRPr="00F574C0">
              <w:rPr>
                <w:b/>
                <w:spacing w:val="-3"/>
                <w:sz w:val="24"/>
                <w:szCs w:val="24"/>
              </w:rPr>
              <w:t>г</w:t>
            </w:r>
            <w:r w:rsidRPr="00F574C0">
              <w:rPr>
                <w:b/>
                <w:sz w:val="24"/>
                <w:szCs w:val="24"/>
              </w:rPr>
              <w:t>о</w:t>
            </w:r>
            <w:r w:rsidRPr="00F574C0">
              <w:rPr>
                <w:b/>
                <w:spacing w:val="-3"/>
                <w:sz w:val="24"/>
                <w:szCs w:val="24"/>
              </w:rPr>
              <w:t>д</w:t>
            </w:r>
            <w:r w:rsidRPr="00F574C0">
              <w:rPr>
                <w:b/>
                <w:sz w:val="24"/>
                <w:szCs w:val="24"/>
              </w:rPr>
              <w:t>а</w:t>
            </w:r>
          </w:p>
        </w:tc>
        <w:tc>
          <w:tcPr>
            <w:tcW w:w="2332" w:type="pct"/>
          </w:tcPr>
          <w:p w:rsidR="00AF600E" w:rsidRPr="00F574C0" w:rsidRDefault="00AC38F5" w:rsidP="00804CFE">
            <w:pPr>
              <w:pStyle w:val="TableParagraph"/>
              <w:tabs>
                <w:tab w:val="left" w:pos="1592"/>
                <w:tab w:val="left" w:pos="2930"/>
                <w:tab w:val="left" w:pos="3429"/>
              </w:tabs>
              <w:ind w:left="0"/>
              <w:rPr>
                <w:sz w:val="24"/>
                <w:szCs w:val="24"/>
                <w:lang w:val="ru-RU"/>
              </w:rPr>
            </w:pPr>
            <w:r w:rsidRPr="00F574C0">
              <w:rPr>
                <w:sz w:val="24"/>
                <w:szCs w:val="24"/>
                <w:lang w:val="ru-RU"/>
              </w:rPr>
              <w:t>Оказание</w:t>
            </w:r>
            <w:r w:rsidRPr="00F574C0">
              <w:rPr>
                <w:sz w:val="24"/>
                <w:szCs w:val="24"/>
                <w:lang w:val="ru-RU"/>
              </w:rPr>
              <w:tab/>
              <w:t>помощи</w:t>
            </w:r>
            <w:r w:rsidRPr="00F574C0">
              <w:rPr>
                <w:sz w:val="24"/>
                <w:szCs w:val="24"/>
                <w:lang w:val="ru-RU"/>
              </w:rPr>
              <w:tab/>
              <w:t>в</w:t>
            </w:r>
            <w:r w:rsidRPr="00F574C0">
              <w:rPr>
                <w:spacing w:val="-1"/>
                <w:sz w:val="24"/>
                <w:szCs w:val="24"/>
                <w:lang w:val="ru-RU"/>
              </w:rPr>
              <w:t xml:space="preserve">проблемных </w:t>
            </w:r>
            <w:r w:rsidRPr="00F574C0">
              <w:rPr>
                <w:sz w:val="24"/>
                <w:szCs w:val="24"/>
                <w:lang w:val="ru-RU"/>
              </w:rPr>
              <w:t>ситуациях.</w:t>
            </w:r>
          </w:p>
        </w:tc>
        <w:tc>
          <w:tcPr>
            <w:tcW w:w="1116" w:type="pct"/>
          </w:tcPr>
          <w:p w:rsidR="00AF600E" w:rsidRPr="00F574C0" w:rsidRDefault="00AC38F5" w:rsidP="00804CFE">
            <w:pPr>
              <w:pStyle w:val="TableParagraph"/>
              <w:tabs>
                <w:tab w:val="left" w:pos="993"/>
                <w:tab w:val="left" w:pos="2005"/>
              </w:tabs>
              <w:ind w:left="0"/>
              <w:jc w:val="both"/>
              <w:rPr>
                <w:sz w:val="24"/>
                <w:szCs w:val="24"/>
                <w:lang w:val="ru-RU"/>
              </w:rPr>
            </w:pPr>
            <w:r w:rsidRPr="00F574C0">
              <w:rPr>
                <w:sz w:val="24"/>
                <w:szCs w:val="24"/>
                <w:lang w:val="ru-RU"/>
              </w:rPr>
              <w:t>Консультирование</w:t>
            </w:r>
            <w:r w:rsidRPr="00F574C0">
              <w:rPr>
                <w:spacing w:val="-1"/>
                <w:sz w:val="24"/>
                <w:szCs w:val="24"/>
                <w:lang w:val="ru-RU"/>
              </w:rPr>
              <w:t xml:space="preserve">родителей, </w:t>
            </w:r>
            <w:r w:rsidRPr="00F574C0">
              <w:rPr>
                <w:sz w:val="24"/>
                <w:szCs w:val="24"/>
                <w:lang w:val="ru-RU"/>
              </w:rPr>
              <w:t>учителей, учащихсяпо запросу.</w:t>
            </w:r>
          </w:p>
        </w:tc>
        <w:tc>
          <w:tcPr>
            <w:tcW w:w="1083" w:type="pct"/>
          </w:tcPr>
          <w:p w:rsidR="00AF600E" w:rsidRPr="00F574C0" w:rsidRDefault="00AC38F5" w:rsidP="00F574C0">
            <w:pPr>
              <w:pStyle w:val="TableParagraph"/>
              <w:ind w:left="0"/>
              <w:rPr>
                <w:sz w:val="24"/>
                <w:szCs w:val="24"/>
              </w:rPr>
            </w:pPr>
            <w:r w:rsidRPr="00F574C0">
              <w:rPr>
                <w:sz w:val="24"/>
                <w:szCs w:val="24"/>
              </w:rPr>
              <w:t>Индив. консульт.</w:t>
            </w:r>
          </w:p>
        </w:tc>
      </w:tr>
      <w:tr w:rsidR="00AF600E" w:rsidRPr="00F574C0" w:rsidTr="005E2F2A">
        <w:trPr>
          <w:trHeight w:hRule="exact" w:val="1711"/>
        </w:trPr>
        <w:tc>
          <w:tcPr>
            <w:tcW w:w="469" w:type="pct"/>
            <w:vMerge w:val="restart"/>
          </w:tcPr>
          <w:p w:rsidR="00AF600E" w:rsidRPr="00F574C0" w:rsidRDefault="00AF600E" w:rsidP="00F574C0">
            <w:pPr>
              <w:rPr>
                <w:sz w:val="24"/>
                <w:szCs w:val="24"/>
              </w:rPr>
            </w:pPr>
          </w:p>
        </w:tc>
        <w:tc>
          <w:tcPr>
            <w:tcW w:w="2332" w:type="pct"/>
          </w:tcPr>
          <w:p w:rsidR="00AF600E" w:rsidRPr="00F574C0" w:rsidRDefault="00AC38F5" w:rsidP="00F574C0">
            <w:pPr>
              <w:pStyle w:val="TableParagraph"/>
              <w:ind w:left="0"/>
              <w:jc w:val="both"/>
              <w:rPr>
                <w:sz w:val="24"/>
                <w:szCs w:val="24"/>
                <w:lang w:val="ru-RU"/>
              </w:rPr>
            </w:pPr>
            <w:r w:rsidRPr="00F574C0">
              <w:rPr>
                <w:sz w:val="24"/>
                <w:szCs w:val="24"/>
                <w:lang w:val="ru-RU"/>
              </w:rPr>
              <w:t>Профилактика школьной дезадаптации и школьного невроза.</w:t>
            </w:r>
          </w:p>
          <w:p w:rsidR="005E2F2A" w:rsidRDefault="00AC38F5" w:rsidP="00F574C0">
            <w:pPr>
              <w:pStyle w:val="TableParagraph"/>
              <w:tabs>
                <w:tab w:val="left" w:pos="2139"/>
                <w:tab w:val="left" w:pos="3043"/>
                <w:tab w:val="left" w:pos="4098"/>
                <w:tab w:val="left" w:pos="4631"/>
              </w:tabs>
              <w:ind w:left="0"/>
              <w:jc w:val="both"/>
              <w:rPr>
                <w:sz w:val="24"/>
                <w:szCs w:val="24"/>
                <w:lang w:val="ru-RU"/>
              </w:rPr>
            </w:pPr>
            <w:r w:rsidRPr="00F574C0">
              <w:rPr>
                <w:sz w:val="24"/>
                <w:szCs w:val="24"/>
                <w:lang w:val="ru-RU"/>
              </w:rPr>
              <w:t>Информирование</w:t>
            </w:r>
            <w:r w:rsidRPr="00F574C0">
              <w:rPr>
                <w:sz w:val="24"/>
                <w:szCs w:val="24"/>
                <w:lang w:val="ru-RU"/>
              </w:rPr>
              <w:tab/>
              <w:t>об</w:t>
            </w:r>
            <w:r w:rsidRPr="00F574C0">
              <w:rPr>
                <w:sz w:val="24"/>
                <w:szCs w:val="24"/>
                <w:lang w:val="ru-RU"/>
              </w:rPr>
              <w:tab/>
            </w:r>
            <w:r w:rsidRPr="00F574C0">
              <w:rPr>
                <w:spacing w:val="-1"/>
                <w:sz w:val="24"/>
                <w:szCs w:val="24"/>
                <w:lang w:val="ru-RU"/>
              </w:rPr>
              <w:t xml:space="preserve">уровне </w:t>
            </w:r>
            <w:r w:rsidRPr="00F574C0">
              <w:rPr>
                <w:sz w:val="24"/>
                <w:szCs w:val="24"/>
                <w:lang w:val="ru-RU"/>
              </w:rPr>
              <w:t>готовност</w:t>
            </w:r>
            <w:r w:rsidR="005E2F2A">
              <w:rPr>
                <w:sz w:val="24"/>
                <w:szCs w:val="24"/>
                <w:lang w:val="ru-RU"/>
              </w:rPr>
              <w:t>и к обучению в школе, выработка</w:t>
            </w:r>
          </w:p>
          <w:p w:rsidR="00AF600E" w:rsidRPr="00F574C0" w:rsidRDefault="00AC38F5" w:rsidP="00F574C0">
            <w:pPr>
              <w:pStyle w:val="TableParagraph"/>
              <w:tabs>
                <w:tab w:val="left" w:pos="2139"/>
                <w:tab w:val="left" w:pos="3043"/>
                <w:tab w:val="left" w:pos="4098"/>
                <w:tab w:val="left" w:pos="4631"/>
              </w:tabs>
              <w:ind w:left="0"/>
              <w:jc w:val="both"/>
              <w:rPr>
                <w:sz w:val="24"/>
                <w:szCs w:val="24"/>
                <w:lang w:val="ru-RU"/>
              </w:rPr>
            </w:pPr>
            <w:r w:rsidRPr="00F574C0">
              <w:rPr>
                <w:sz w:val="24"/>
                <w:szCs w:val="24"/>
                <w:lang w:val="ru-RU"/>
              </w:rPr>
              <w:t>рекомендаций</w:t>
            </w:r>
            <w:r w:rsidRPr="00F574C0">
              <w:rPr>
                <w:sz w:val="24"/>
                <w:szCs w:val="24"/>
                <w:lang w:val="ru-RU"/>
              </w:rPr>
              <w:tab/>
            </w:r>
            <w:r w:rsidRPr="00F574C0">
              <w:rPr>
                <w:sz w:val="24"/>
                <w:szCs w:val="24"/>
                <w:lang w:val="ru-RU"/>
              </w:rPr>
              <w:tab/>
              <w:t>по индивидуальному развитиюребенка</w:t>
            </w:r>
          </w:p>
        </w:tc>
        <w:tc>
          <w:tcPr>
            <w:tcW w:w="1116" w:type="pct"/>
          </w:tcPr>
          <w:p w:rsidR="00AF600E" w:rsidRPr="00F574C0" w:rsidRDefault="00AC38F5" w:rsidP="00804CFE">
            <w:pPr>
              <w:pStyle w:val="TableParagraph"/>
              <w:tabs>
                <w:tab w:val="left" w:pos="2004"/>
              </w:tabs>
              <w:ind w:left="0"/>
              <w:rPr>
                <w:sz w:val="24"/>
                <w:szCs w:val="24"/>
                <w:lang w:val="ru-RU"/>
              </w:rPr>
            </w:pPr>
            <w:r w:rsidRPr="00F574C0">
              <w:rPr>
                <w:sz w:val="24"/>
                <w:szCs w:val="24"/>
                <w:lang w:val="ru-RU"/>
              </w:rPr>
              <w:t>Консультации учителей, родителейпо школьной адаптации</w:t>
            </w:r>
          </w:p>
        </w:tc>
        <w:tc>
          <w:tcPr>
            <w:tcW w:w="1083" w:type="pct"/>
          </w:tcPr>
          <w:p w:rsidR="005E2F2A" w:rsidRDefault="00AC38F5" w:rsidP="00F574C0">
            <w:pPr>
              <w:pStyle w:val="TableParagraph"/>
              <w:ind w:left="0"/>
              <w:rPr>
                <w:sz w:val="24"/>
                <w:szCs w:val="24"/>
                <w:lang w:val="ru-RU"/>
              </w:rPr>
            </w:pPr>
            <w:r w:rsidRPr="00F574C0">
              <w:rPr>
                <w:sz w:val="24"/>
                <w:szCs w:val="24"/>
              </w:rPr>
              <w:t xml:space="preserve">Родительское собрание </w:t>
            </w:r>
          </w:p>
          <w:p w:rsidR="00AF600E" w:rsidRPr="00F574C0" w:rsidRDefault="00AC38F5" w:rsidP="00F574C0">
            <w:pPr>
              <w:pStyle w:val="TableParagraph"/>
              <w:ind w:left="0"/>
              <w:rPr>
                <w:sz w:val="24"/>
                <w:szCs w:val="24"/>
              </w:rPr>
            </w:pPr>
            <w:r w:rsidRPr="00F574C0">
              <w:rPr>
                <w:sz w:val="24"/>
                <w:szCs w:val="24"/>
              </w:rPr>
              <w:t>Педсовет</w:t>
            </w:r>
          </w:p>
        </w:tc>
      </w:tr>
      <w:tr w:rsidR="00AF600E" w:rsidRPr="00804CFE" w:rsidTr="00804CFE">
        <w:trPr>
          <w:trHeight w:hRule="exact" w:val="1412"/>
        </w:trPr>
        <w:tc>
          <w:tcPr>
            <w:tcW w:w="469" w:type="pct"/>
            <w:vMerge/>
          </w:tcPr>
          <w:p w:rsidR="00AF600E" w:rsidRPr="00F574C0" w:rsidRDefault="00AF600E" w:rsidP="00F574C0">
            <w:pPr>
              <w:rPr>
                <w:sz w:val="24"/>
                <w:szCs w:val="24"/>
              </w:rPr>
            </w:pPr>
          </w:p>
        </w:tc>
        <w:tc>
          <w:tcPr>
            <w:tcW w:w="2332" w:type="pct"/>
          </w:tcPr>
          <w:p w:rsidR="00AF600E" w:rsidRPr="00F574C0" w:rsidRDefault="00804CFE" w:rsidP="00804CFE">
            <w:pPr>
              <w:pStyle w:val="TableParagraph"/>
              <w:tabs>
                <w:tab w:val="left" w:pos="2117"/>
                <w:tab w:val="left" w:pos="2420"/>
                <w:tab w:val="left" w:pos="2754"/>
                <w:tab w:val="left" w:pos="2984"/>
                <w:tab w:val="left" w:pos="3199"/>
                <w:tab w:val="left" w:pos="3343"/>
              </w:tabs>
              <w:ind w:left="0"/>
              <w:rPr>
                <w:sz w:val="24"/>
                <w:szCs w:val="24"/>
                <w:lang w:val="ru-RU"/>
              </w:rPr>
            </w:pPr>
            <w:r>
              <w:rPr>
                <w:sz w:val="24"/>
                <w:szCs w:val="24"/>
                <w:lang w:val="ru-RU"/>
              </w:rPr>
              <w:t xml:space="preserve">Консультация </w:t>
            </w:r>
            <w:r w:rsidR="00AC38F5" w:rsidRPr="00F574C0">
              <w:rPr>
                <w:sz w:val="24"/>
                <w:szCs w:val="24"/>
                <w:lang w:val="ru-RU"/>
              </w:rPr>
              <w:t>по</w:t>
            </w:r>
            <w:r w:rsidR="00AC38F5" w:rsidRPr="00F574C0">
              <w:rPr>
                <w:spacing w:val="-1"/>
                <w:sz w:val="24"/>
                <w:szCs w:val="24"/>
                <w:lang w:val="ru-RU"/>
              </w:rPr>
              <w:t xml:space="preserve">обеспечению </w:t>
            </w:r>
            <w:r w:rsidR="00AC38F5" w:rsidRPr="00F574C0">
              <w:rPr>
                <w:sz w:val="24"/>
                <w:szCs w:val="24"/>
                <w:lang w:val="ru-RU"/>
              </w:rPr>
              <w:t>комфортности</w:t>
            </w:r>
            <w:r w:rsidR="00AC38F5" w:rsidRPr="00F574C0">
              <w:rPr>
                <w:spacing w:val="-1"/>
                <w:sz w:val="24"/>
                <w:szCs w:val="24"/>
                <w:lang w:val="ru-RU"/>
              </w:rPr>
              <w:t xml:space="preserve">психологического </w:t>
            </w:r>
            <w:r w:rsidR="00AC38F5" w:rsidRPr="00F574C0">
              <w:rPr>
                <w:sz w:val="24"/>
                <w:szCs w:val="24"/>
                <w:lang w:val="ru-RU"/>
              </w:rPr>
              <w:t>климата в классе, оказании помощи в установлении</w:t>
            </w:r>
            <w:r w:rsidR="00AC38F5" w:rsidRPr="00F574C0">
              <w:rPr>
                <w:spacing w:val="-1"/>
                <w:sz w:val="24"/>
                <w:szCs w:val="24"/>
                <w:lang w:val="ru-RU"/>
              </w:rPr>
              <w:t xml:space="preserve">межличностных </w:t>
            </w:r>
            <w:r w:rsidR="00AC38F5" w:rsidRPr="00F574C0">
              <w:rPr>
                <w:sz w:val="24"/>
                <w:szCs w:val="24"/>
                <w:lang w:val="ru-RU"/>
              </w:rPr>
              <w:t>отношений</w:t>
            </w:r>
            <w:r w:rsidR="00AC38F5" w:rsidRPr="00F574C0">
              <w:rPr>
                <w:sz w:val="24"/>
                <w:szCs w:val="24"/>
                <w:lang w:val="ru-RU"/>
              </w:rPr>
              <w:tab/>
              <w:t>для</w:t>
            </w:r>
            <w:r w:rsidR="00AC38F5" w:rsidRPr="00F574C0">
              <w:rPr>
                <w:sz w:val="24"/>
                <w:szCs w:val="24"/>
                <w:lang w:val="ru-RU"/>
              </w:rPr>
              <w:tab/>
            </w:r>
            <w:r w:rsidR="00AC38F5" w:rsidRPr="00F574C0">
              <w:rPr>
                <w:spacing w:val="-1"/>
                <w:sz w:val="24"/>
                <w:szCs w:val="24"/>
                <w:lang w:val="ru-RU"/>
              </w:rPr>
              <w:t xml:space="preserve">«непринятых» </w:t>
            </w:r>
            <w:r w:rsidR="00AC38F5" w:rsidRPr="00F574C0">
              <w:rPr>
                <w:sz w:val="24"/>
                <w:szCs w:val="24"/>
                <w:lang w:val="ru-RU"/>
              </w:rPr>
              <w:t>школьников.</w:t>
            </w:r>
          </w:p>
        </w:tc>
        <w:tc>
          <w:tcPr>
            <w:tcW w:w="1116" w:type="pct"/>
          </w:tcPr>
          <w:p w:rsidR="00AF600E" w:rsidRPr="00F574C0" w:rsidRDefault="00AC38F5" w:rsidP="00F574C0">
            <w:pPr>
              <w:pStyle w:val="TableParagraph"/>
              <w:tabs>
                <w:tab w:val="left" w:pos="2146"/>
              </w:tabs>
              <w:ind w:left="0"/>
              <w:rPr>
                <w:sz w:val="24"/>
                <w:szCs w:val="24"/>
                <w:lang w:val="ru-RU"/>
              </w:rPr>
            </w:pPr>
            <w:r w:rsidRPr="00F574C0">
              <w:rPr>
                <w:sz w:val="24"/>
                <w:szCs w:val="24"/>
                <w:lang w:val="ru-RU"/>
              </w:rPr>
              <w:t>Консультации по запросу педагогов, родителей</w:t>
            </w:r>
            <w:r w:rsidRPr="00F574C0">
              <w:rPr>
                <w:sz w:val="24"/>
                <w:szCs w:val="24"/>
                <w:lang w:val="ru-RU"/>
              </w:rPr>
              <w:tab/>
              <w:t>и учащихся</w:t>
            </w:r>
          </w:p>
        </w:tc>
        <w:tc>
          <w:tcPr>
            <w:tcW w:w="1083" w:type="pct"/>
          </w:tcPr>
          <w:p w:rsidR="00AF600E" w:rsidRPr="00804CFE" w:rsidRDefault="00AC38F5" w:rsidP="00F574C0">
            <w:pPr>
              <w:pStyle w:val="TableParagraph"/>
              <w:ind w:left="0"/>
              <w:rPr>
                <w:sz w:val="24"/>
                <w:szCs w:val="24"/>
                <w:lang w:val="ru-RU"/>
              </w:rPr>
            </w:pPr>
            <w:r w:rsidRPr="00804CFE">
              <w:rPr>
                <w:sz w:val="24"/>
                <w:szCs w:val="24"/>
                <w:lang w:val="ru-RU"/>
              </w:rPr>
              <w:t>Классный час. Беседы</w:t>
            </w:r>
          </w:p>
        </w:tc>
      </w:tr>
      <w:tr w:rsidR="00AF600E" w:rsidRPr="00F574C0" w:rsidTr="00804CFE">
        <w:trPr>
          <w:trHeight w:hRule="exact" w:val="581"/>
        </w:trPr>
        <w:tc>
          <w:tcPr>
            <w:tcW w:w="469" w:type="pct"/>
            <w:vMerge/>
          </w:tcPr>
          <w:p w:rsidR="00AF600E" w:rsidRPr="00804CFE" w:rsidRDefault="00AF600E" w:rsidP="00F574C0">
            <w:pPr>
              <w:rPr>
                <w:sz w:val="24"/>
                <w:szCs w:val="24"/>
                <w:lang w:val="ru-RU"/>
              </w:rPr>
            </w:pPr>
          </w:p>
        </w:tc>
        <w:tc>
          <w:tcPr>
            <w:tcW w:w="2332" w:type="pct"/>
          </w:tcPr>
          <w:p w:rsidR="00AF600E" w:rsidRPr="00F574C0" w:rsidRDefault="00804CFE" w:rsidP="00804CFE">
            <w:pPr>
              <w:pStyle w:val="TableParagraph"/>
              <w:tabs>
                <w:tab w:val="left" w:pos="2001"/>
                <w:tab w:val="left" w:pos="2500"/>
              </w:tabs>
              <w:ind w:left="0"/>
              <w:rPr>
                <w:sz w:val="24"/>
                <w:szCs w:val="24"/>
              </w:rPr>
            </w:pPr>
            <w:r>
              <w:rPr>
                <w:sz w:val="24"/>
                <w:szCs w:val="24"/>
                <w:lang w:val="ru-RU"/>
              </w:rPr>
              <w:t xml:space="preserve">Консультация </w:t>
            </w:r>
            <w:r w:rsidR="00AC38F5" w:rsidRPr="00804CFE">
              <w:rPr>
                <w:sz w:val="24"/>
                <w:szCs w:val="24"/>
                <w:lang w:val="ru-RU"/>
              </w:rPr>
              <w:t>по</w:t>
            </w:r>
            <w:r w:rsidR="00AC38F5" w:rsidRPr="00804CFE">
              <w:rPr>
                <w:spacing w:val="-1"/>
                <w:sz w:val="24"/>
                <w:szCs w:val="24"/>
                <w:lang w:val="ru-RU"/>
              </w:rPr>
              <w:t xml:space="preserve">профессиональному </w:t>
            </w:r>
            <w:r w:rsidR="00AC38F5" w:rsidRPr="00804CFE">
              <w:rPr>
                <w:sz w:val="24"/>
                <w:szCs w:val="24"/>
                <w:lang w:val="ru-RU"/>
              </w:rPr>
              <w:t>самоопределению</w:t>
            </w:r>
            <w:r w:rsidR="00AC38F5" w:rsidRPr="00F574C0">
              <w:rPr>
                <w:sz w:val="24"/>
                <w:szCs w:val="24"/>
              </w:rPr>
              <w:t>.</w:t>
            </w:r>
          </w:p>
        </w:tc>
        <w:tc>
          <w:tcPr>
            <w:tcW w:w="1116" w:type="pct"/>
          </w:tcPr>
          <w:p w:rsidR="00AF600E" w:rsidRPr="00F574C0" w:rsidRDefault="00AC38F5" w:rsidP="00F574C0">
            <w:pPr>
              <w:pStyle w:val="TableParagraph"/>
              <w:ind w:left="0"/>
              <w:rPr>
                <w:sz w:val="24"/>
                <w:szCs w:val="24"/>
              </w:rPr>
            </w:pPr>
            <w:r w:rsidRPr="00F574C0">
              <w:rPr>
                <w:sz w:val="24"/>
                <w:szCs w:val="24"/>
              </w:rPr>
              <w:t>Консультировани е учащихся</w:t>
            </w:r>
          </w:p>
        </w:tc>
        <w:tc>
          <w:tcPr>
            <w:tcW w:w="1083" w:type="pct"/>
          </w:tcPr>
          <w:p w:rsidR="00804CFE" w:rsidRDefault="00AC38F5" w:rsidP="00F574C0">
            <w:pPr>
              <w:pStyle w:val="TableParagraph"/>
              <w:ind w:left="0"/>
              <w:rPr>
                <w:sz w:val="24"/>
                <w:szCs w:val="24"/>
                <w:lang w:val="ru-RU"/>
              </w:rPr>
            </w:pPr>
            <w:r w:rsidRPr="00F574C0">
              <w:rPr>
                <w:sz w:val="24"/>
                <w:szCs w:val="24"/>
              </w:rPr>
              <w:t xml:space="preserve">Лекции </w:t>
            </w:r>
          </w:p>
          <w:p w:rsidR="00AF600E" w:rsidRPr="00F574C0" w:rsidRDefault="00AC38F5" w:rsidP="00F574C0">
            <w:pPr>
              <w:pStyle w:val="TableParagraph"/>
              <w:ind w:left="0"/>
              <w:rPr>
                <w:sz w:val="24"/>
                <w:szCs w:val="24"/>
              </w:rPr>
            </w:pPr>
            <w:r w:rsidRPr="00F574C0">
              <w:rPr>
                <w:sz w:val="24"/>
                <w:szCs w:val="24"/>
              </w:rPr>
              <w:t>Классный час</w:t>
            </w:r>
          </w:p>
        </w:tc>
      </w:tr>
      <w:tr w:rsidR="00AF600E" w:rsidRPr="00F574C0" w:rsidTr="00804CFE">
        <w:trPr>
          <w:trHeight w:hRule="exact" w:val="561"/>
        </w:trPr>
        <w:tc>
          <w:tcPr>
            <w:tcW w:w="469" w:type="pct"/>
            <w:vMerge/>
          </w:tcPr>
          <w:p w:rsidR="00AF600E" w:rsidRPr="00F574C0" w:rsidRDefault="00AF600E" w:rsidP="00F574C0">
            <w:pPr>
              <w:rPr>
                <w:sz w:val="24"/>
                <w:szCs w:val="24"/>
              </w:rPr>
            </w:pPr>
          </w:p>
        </w:tc>
        <w:tc>
          <w:tcPr>
            <w:tcW w:w="2332" w:type="pct"/>
          </w:tcPr>
          <w:p w:rsidR="00AF600E" w:rsidRPr="00F574C0" w:rsidRDefault="00AC38F5" w:rsidP="00804CFE">
            <w:pPr>
              <w:pStyle w:val="TableParagraph"/>
              <w:tabs>
                <w:tab w:val="left" w:pos="1041"/>
                <w:tab w:val="left" w:pos="3117"/>
                <w:tab w:val="left" w:pos="3776"/>
              </w:tabs>
              <w:ind w:left="0"/>
              <w:rPr>
                <w:sz w:val="24"/>
                <w:szCs w:val="24"/>
                <w:lang w:val="ru-RU"/>
              </w:rPr>
            </w:pPr>
            <w:r w:rsidRPr="00F574C0">
              <w:rPr>
                <w:sz w:val="24"/>
                <w:szCs w:val="24"/>
                <w:lang w:val="ru-RU"/>
              </w:rPr>
              <w:t>Дать</w:t>
            </w:r>
            <w:r w:rsidRPr="00F574C0">
              <w:rPr>
                <w:sz w:val="24"/>
                <w:szCs w:val="24"/>
                <w:lang w:val="ru-RU"/>
              </w:rPr>
              <w:tab/>
              <w:t>рекомендации</w:t>
            </w:r>
            <w:r w:rsidRPr="00F574C0">
              <w:rPr>
                <w:sz w:val="24"/>
                <w:szCs w:val="24"/>
                <w:lang w:val="ru-RU"/>
              </w:rPr>
              <w:tab/>
              <w:t>по</w:t>
            </w:r>
            <w:r w:rsidRPr="00F574C0">
              <w:rPr>
                <w:spacing w:val="-1"/>
                <w:sz w:val="24"/>
                <w:szCs w:val="24"/>
                <w:lang w:val="ru-RU"/>
              </w:rPr>
              <w:t xml:space="preserve">оказанию </w:t>
            </w:r>
            <w:r w:rsidRPr="00F574C0">
              <w:rPr>
                <w:sz w:val="24"/>
                <w:szCs w:val="24"/>
                <w:lang w:val="ru-RU"/>
              </w:rPr>
              <w:t>поддержки в кризисныйпериод.</w:t>
            </w:r>
          </w:p>
        </w:tc>
        <w:tc>
          <w:tcPr>
            <w:tcW w:w="1116" w:type="pct"/>
          </w:tcPr>
          <w:p w:rsidR="00AF600E" w:rsidRPr="00F574C0" w:rsidRDefault="00AC38F5" w:rsidP="00F574C0">
            <w:pPr>
              <w:pStyle w:val="TableParagraph"/>
              <w:ind w:left="0"/>
              <w:rPr>
                <w:sz w:val="24"/>
                <w:szCs w:val="24"/>
              </w:rPr>
            </w:pPr>
            <w:r w:rsidRPr="00F574C0">
              <w:rPr>
                <w:sz w:val="24"/>
                <w:szCs w:val="24"/>
              </w:rPr>
              <w:t>По запросу</w:t>
            </w:r>
          </w:p>
        </w:tc>
        <w:tc>
          <w:tcPr>
            <w:tcW w:w="1083" w:type="pct"/>
          </w:tcPr>
          <w:p w:rsidR="00AF600E" w:rsidRPr="00F574C0" w:rsidRDefault="00AC38F5" w:rsidP="00F574C0">
            <w:pPr>
              <w:pStyle w:val="TableParagraph"/>
              <w:ind w:left="0"/>
              <w:rPr>
                <w:sz w:val="24"/>
                <w:szCs w:val="24"/>
              </w:rPr>
            </w:pPr>
            <w:r w:rsidRPr="00F574C0">
              <w:rPr>
                <w:sz w:val="24"/>
                <w:szCs w:val="24"/>
              </w:rPr>
              <w:t>Индив.консульт.</w:t>
            </w:r>
          </w:p>
        </w:tc>
      </w:tr>
    </w:tbl>
    <w:p w:rsidR="00AF600E" w:rsidRPr="00F574C0" w:rsidRDefault="00AF600E" w:rsidP="00F574C0">
      <w:pPr>
        <w:pStyle w:val="a3"/>
        <w:spacing w:before="0"/>
        <w:ind w:left="0" w:firstLine="0"/>
        <w:jc w:val="left"/>
        <w:rPr>
          <w:sz w:val="24"/>
          <w:szCs w:val="24"/>
        </w:rPr>
      </w:pPr>
    </w:p>
    <w:p w:rsidR="00AF600E" w:rsidRPr="00F574C0" w:rsidRDefault="00AC38F5" w:rsidP="00F574C0">
      <w:pPr>
        <w:pStyle w:val="11"/>
        <w:spacing w:before="0"/>
        <w:ind w:left="0" w:right="0"/>
        <w:rPr>
          <w:sz w:val="24"/>
          <w:szCs w:val="24"/>
        </w:rPr>
      </w:pPr>
      <w:r w:rsidRPr="00F574C0">
        <w:rPr>
          <w:sz w:val="24"/>
          <w:szCs w:val="24"/>
        </w:rPr>
        <w:t>Планируемый результат</w:t>
      </w:r>
    </w:p>
    <w:p w:rsidR="00AF600E" w:rsidRPr="00F574C0" w:rsidRDefault="00AC38F5" w:rsidP="007372E3">
      <w:pPr>
        <w:pStyle w:val="a5"/>
        <w:numPr>
          <w:ilvl w:val="0"/>
          <w:numId w:val="11"/>
        </w:numPr>
        <w:tabs>
          <w:tab w:val="left" w:pos="1726"/>
        </w:tabs>
        <w:spacing w:before="0"/>
        <w:ind w:left="0" w:firstLine="851"/>
        <w:jc w:val="left"/>
        <w:rPr>
          <w:sz w:val="24"/>
          <w:szCs w:val="24"/>
        </w:rPr>
      </w:pPr>
      <w:r w:rsidRPr="00F574C0">
        <w:rPr>
          <w:sz w:val="24"/>
          <w:szCs w:val="24"/>
        </w:rPr>
        <w:t>Коррекция возникающихпроблем.</w:t>
      </w:r>
    </w:p>
    <w:p w:rsidR="00AF600E" w:rsidRPr="00F574C0" w:rsidRDefault="00AC38F5" w:rsidP="007372E3">
      <w:pPr>
        <w:pStyle w:val="a5"/>
        <w:numPr>
          <w:ilvl w:val="0"/>
          <w:numId w:val="11"/>
        </w:numPr>
        <w:tabs>
          <w:tab w:val="left" w:pos="1815"/>
        </w:tabs>
        <w:spacing w:before="0"/>
        <w:ind w:left="0" w:firstLine="851"/>
        <w:jc w:val="left"/>
        <w:rPr>
          <w:sz w:val="24"/>
          <w:szCs w:val="24"/>
          <w:lang w:val="ru-RU"/>
        </w:rPr>
      </w:pPr>
      <w:r w:rsidRPr="00F574C0">
        <w:rPr>
          <w:sz w:val="24"/>
          <w:szCs w:val="24"/>
          <w:lang w:val="ru-RU"/>
        </w:rPr>
        <w:t>Сохранение психического здоровья учащихся, формирование школьной учебноймотивации.</w:t>
      </w:r>
    </w:p>
    <w:p w:rsidR="00AF600E" w:rsidRPr="00F574C0" w:rsidRDefault="00AC38F5" w:rsidP="007372E3">
      <w:pPr>
        <w:pStyle w:val="a5"/>
        <w:numPr>
          <w:ilvl w:val="0"/>
          <w:numId w:val="11"/>
        </w:numPr>
        <w:tabs>
          <w:tab w:val="left" w:pos="1726"/>
        </w:tabs>
        <w:spacing w:before="0"/>
        <w:ind w:left="0" w:firstLine="851"/>
        <w:jc w:val="left"/>
        <w:rPr>
          <w:sz w:val="24"/>
          <w:szCs w:val="24"/>
          <w:lang w:val="ru-RU"/>
        </w:rPr>
      </w:pPr>
      <w:r w:rsidRPr="00F574C0">
        <w:rPr>
          <w:sz w:val="24"/>
          <w:szCs w:val="24"/>
          <w:lang w:val="ru-RU"/>
        </w:rPr>
        <w:t>Направление родителей с учащимися к специалистам различногопрофиля.</w:t>
      </w:r>
    </w:p>
    <w:p w:rsidR="00804CFE" w:rsidRPr="00804CFE" w:rsidRDefault="00AC38F5" w:rsidP="007372E3">
      <w:pPr>
        <w:pStyle w:val="a5"/>
        <w:numPr>
          <w:ilvl w:val="0"/>
          <w:numId w:val="11"/>
        </w:numPr>
        <w:tabs>
          <w:tab w:val="left" w:pos="1726"/>
        </w:tabs>
        <w:spacing w:before="0"/>
        <w:ind w:left="0" w:firstLine="851"/>
        <w:jc w:val="left"/>
        <w:rPr>
          <w:sz w:val="24"/>
          <w:szCs w:val="24"/>
        </w:rPr>
      </w:pPr>
      <w:r w:rsidRPr="00F574C0">
        <w:rPr>
          <w:sz w:val="24"/>
          <w:szCs w:val="24"/>
        </w:rPr>
        <w:t>Создание положительного эмоциональногофона.</w:t>
      </w:r>
    </w:p>
    <w:p w:rsidR="00804CFE" w:rsidRPr="00804CFE" w:rsidRDefault="00AC38F5" w:rsidP="007372E3">
      <w:pPr>
        <w:pStyle w:val="a5"/>
        <w:numPr>
          <w:ilvl w:val="0"/>
          <w:numId w:val="11"/>
        </w:numPr>
        <w:tabs>
          <w:tab w:val="left" w:pos="1726"/>
        </w:tabs>
        <w:spacing w:before="0"/>
        <w:ind w:left="0" w:firstLine="851"/>
        <w:jc w:val="left"/>
        <w:rPr>
          <w:sz w:val="24"/>
          <w:szCs w:val="24"/>
        </w:rPr>
      </w:pPr>
      <w:r w:rsidRPr="00804CFE">
        <w:rPr>
          <w:sz w:val="24"/>
          <w:szCs w:val="24"/>
          <w:lang w:val="ru-RU"/>
        </w:rPr>
        <w:t>Обеспечения</w:t>
      </w:r>
      <w:r w:rsidRPr="00804CFE">
        <w:rPr>
          <w:sz w:val="24"/>
          <w:szCs w:val="24"/>
          <w:lang w:val="ru-RU"/>
        </w:rPr>
        <w:tab/>
        <w:t>индивидуально</w:t>
      </w:r>
      <w:r w:rsidRPr="00804CFE">
        <w:rPr>
          <w:sz w:val="24"/>
          <w:szCs w:val="24"/>
          <w:lang w:val="ru-RU"/>
        </w:rPr>
        <w:tab/>
        <w:t>развития</w:t>
      </w:r>
      <w:r w:rsidRPr="00804CFE">
        <w:rPr>
          <w:sz w:val="24"/>
          <w:szCs w:val="24"/>
          <w:lang w:val="ru-RU"/>
        </w:rPr>
        <w:tab/>
        <w:t>каждого</w:t>
      </w:r>
      <w:r w:rsidRPr="00804CFE">
        <w:rPr>
          <w:sz w:val="24"/>
          <w:szCs w:val="24"/>
          <w:lang w:val="ru-RU"/>
        </w:rPr>
        <w:tab/>
        <w:t>ученика.</w:t>
      </w:r>
      <w:r w:rsidRPr="00804CFE">
        <w:rPr>
          <w:sz w:val="24"/>
          <w:szCs w:val="24"/>
          <w:lang w:val="ru-RU"/>
        </w:rPr>
        <w:tab/>
        <w:t>Разрешение проблемнойситуации.</w:t>
      </w:r>
    </w:p>
    <w:p w:rsidR="00AF600E" w:rsidRPr="00804CFE" w:rsidRDefault="00AC38F5" w:rsidP="007372E3">
      <w:pPr>
        <w:pStyle w:val="a5"/>
        <w:numPr>
          <w:ilvl w:val="0"/>
          <w:numId w:val="11"/>
        </w:numPr>
        <w:tabs>
          <w:tab w:val="left" w:pos="1726"/>
        </w:tabs>
        <w:spacing w:before="0"/>
        <w:ind w:left="0" w:firstLine="851"/>
        <w:jc w:val="left"/>
        <w:rPr>
          <w:sz w:val="24"/>
          <w:szCs w:val="24"/>
          <w:lang w:val="ru-RU"/>
        </w:rPr>
      </w:pPr>
      <w:r w:rsidRPr="00804CFE">
        <w:rPr>
          <w:sz w:val="24"/>
          <w:szCs w:val="24"/>
          <w:lang w:val="ru-RU"/>
        </w:rPr>
        <w:t>Развитие</w:t>
      </w:r>
      <w:r w:rsidRPr="00804CFE">
        <w:rPr>
          <w:sz w:val="24"/>
          <w:szCs w:val="24"/>
          <w:lang w:val="ru-RU"/>
        </w:rPr>
        <w:tab/>
        <w:t>социальных</w:t>
      </w:r>
      <w:r w:rsidRPr="00804CFE">
        <w:rPr>
          <w:sz w:val="24"/>
          <w:szCs w:val="24"/>
          <w:lang w:val="ru-RU"/>
        </w:rPr>
        <w:tab/>
        <w:t>навыков</w:t>
      </w:r>
      <w:r w:rsidRPr="00804CFE">
        <w:rPr>
          <w:sz w:val="24"/>
          <w:szCs w:val="24"/>
          <w:lang w:val="ru-RU"/>
        </w:rPr>
        <w:tab/>
        <w:t>у</w:t>
      </w:r>
      <w:r w:rsidRPr="00804CFE">
        <w:rPr>
          <w:sz w:val="24"/>
          <w:szCs w:val="24"/>
          <w:lang w:val="ru-RU"/>
        </w:rPr>
        <w:tab/>
        <w:t>учащихся.</w:t>
      </w:r>
      <w:r w:rsidRPr="00804CFE">
        <w:rPr>
          <w:sz w:val="24"/>
          <w:szCs w:val="24"/>
          <w:lang w:val="ru-RU"/>
        </w:rPr>
        <w:tab/>
        <w:t>Формирование</w:t>
      </w:r>
      <w:r w:rsidRPr="00804CFE">
        <w:rPr>
          <w:sz w:val="24"/>
          <w:szCs w:val="24"/>
          <w:lang w:val="ru-RU"/>
        </w:rPr>
        <w:tab/>
      </w:r>
      <w:r w:rsidRPr="00804CFE">
        <w:rPr>
          <w:spacing w:val="-1"/>
          <w:sz w:val="24"/>
          <w:szCs w:val="24"/>
          <w:lang w:val="ru-RU"/>
        </w:rPr>
        <w:t xml:space="preserve">классных </w:t>
      </w:r>
      <w:r w:rsidRPr="00804CFE">
        <w:rPr>
          <w:sz w:val="24"/>
          <w:szCs w:val="24"/>
          <w:lang w:val="ru-RU"/>
        </w:rPr>
        <w:t>коллективов.</w:t>
      </w:r>
    </w:p>
    <w:p w:rsidR="00AF600E" w:rsidRPr="00F574C0" w:rsidRDefault="00AC38F5" w:rsidP="007372E3">
      <w:pPr>
        <w:pStyle w:val="a5"/>
        <w:numPr>
          <w:ilvl w:val="0"/>
          <w:numId w:val="11"/>
        </w:numPr>
        <w:tabs>
          <w:tab w:val="left" w:pos="1726"/>
        </w:tabs>
        <w:spacing w:before="0"/>
        <w:ind w:left="0" w:firstLine="851"/>
        <w:jc w:val="left"/>
        <w:rPr>
          <w:sz w:val="24"/>
          <w:szCs w:val="24"/>
          <w:lang w:val="ru-RU"/>
        </w:rPr>
      </w:pPr>
      <w:r w:rsidRPr="00F574C0">
        <w:rPr>
          <w:sz w:val="24"/>
          <w:szCs w:val="24"/>
          <w:lang w:val="ru-RU"/>
        </w:rPr>
        <w:t>Оказание помощи в профессиональномсамоопределение.</w:t>
      </w:r>
    </w:p>
    <w:p w:rsidR="00AF600E" w:rsidRDefault="00AC38F5" w:rsidP="007372E3">
      <w:pPr>
        <w:pStyle w:val="a5"/>
        <w:numPr>
          <w:ilvl w:val="0"/>
          <w:numId w:val="11"/>
        </w:numPr>
        <w:tabs>
          <w:tab w:val="left" w:pos="1726"/>
        </w:tabs>
        <w:spacing w:before="0"/>
        <w:ind w:left="0" w:firstLine="851"/>
        <w:jc w:val="left"/>
        <w:rPr>
          <w:sz w:val="24"/>
          <w:szCs w:val="24"/>
          <w:lang w:val="ru-RU"/>
        </w:rPr>
      </w:pPr>
      <w:r w:rsidRPr="00F574C0">
        <w:rPr>
          <w:sz w:val="24"/>
          <w:szCs w:val="24"/>
          <w:lang w:val="ru-RU"/>
        </w:rPr>
        <w:t>Преодолении кризисной ситуации, профилактикасуицида.</w:t>
      </w:r>
    </w:p>
    <w:p w:rsidR="00804CFE" w:rsidRPr="00F574C0" w:rsidRDefault="00804CFE" w:rsidP="00804CFE">
      <w:pPr>
        <w:pStyle w:val="a5"/>
        <w:tabs>
          <w:tab w:val="left" w:pos="1726"/>
        </w:tabs>
        <w:spacing w:before="0"/>
        <w:ind w:left="0" w:firstLine="0"/>
        <w:jc w:val="left"/>
        <w:rPr>
          <w:sz w:val="24"/>
          <w:szCs w:val="24"/>
          <w:lang w:val="ru-RU"/>
        </w:rPr>
      </w:pPr>
    </w:p>
    <w:p w:rsidR="00AF600E" w:rsidRPr="00F574C0" w:rsidRDefault="00AC38F5" w:rsidP="00F574C0">
      <w:pPr>
        <w:pStyle w:val="11"/>
        <w:spacing w:before="0"/>
        <w:ind w:left="0" w:right="0"/>
        <w:rPr>
          <w:sz w:val="24"/>
          <w:szCs w:val="24"/>
        </w:rPr>
      </w:pPr>
      <w:r w:rsidRPr="00F574C0">
        <w:rPr>
          <w:sz w:val="24"/>
          <w:szCs w:val="24"/>
        </w:rPr>
        <w:t>5. Организационно-методическая работа</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3740"/>
        <w:gridCol w:w="2374"/>
        <w:gridCol w:w="2377"/>
      </w:tblGrid>
      <w:tr w:rsidR="00AF600E" w:rsidRPr="00804CFE" w:rsidTr="00804CFE">
        <w:trPr>
          <w:trHeight w:hRule="exact" w:val="661"/>
        </w:trPr>
        <w:tc>
          <w:tcPr>
            <w:tcW w:w="1440" w:type="dxa"/>
          </w:tcPr>
          <w:p w:rsidR="00AF600E" w:rsidRPr="00804CFE" w:rsidRDefault="00AC38F5" w:rsidP="00804CFE">
            <w:pPr>
              <w:pStyle w:val="TableParagraph"/>
              <w:ind w:left="0"/>
              <w:jc w:val="center"/>
              <w:rPr>
                <w:b/>
                <w:sz w:val="24"/>
                <w:szCs w:val="24"/>
              </w:rPr>
            </w:pPr>
            <w:r w:rsidRPr="00804CFE">
              <w:rPr>
                <w:b/>
                <w:sz w:val="24"/>
                <w:szCs w:val="24"/>
              </w:rPr>
              <w:t>Месяц</w:t>
            </w:r>
          </w:p>
        </w:tc>
        <w:tc>
          <w:tcPr>
            <w:tcW w:w="3740" w:type="dxa"/>
          </w:tcPr>
          <w:p w:rsidR="00AF600E" w:rsidRPr="00804CFE" w:rsidRDefault="00AC38F5" w:rsidP="00804CFE">
            <w:pPr>
              <w:pStyle w:val="TableParagraph"/>
              <w:ind w:left="0"/>
              <w:jc w:val="center"/>
              <w:rPr>
                <w:b/>
                <w:sz w:val="24"/>
                <w:szCs w:val="24"/>
              </w:rPr>
            </w:pPr>
            <w:r w:rsidRPr="00804CFE">
              <w:rPr>
                <w:b/>
                <w:sz w:val="24"/>
                <w:szCs w:val="24"/>
              </w:rPr>
              <w:t>Работа с учениками</w:t>
            </w:r>
          </w:p>
        </w:tc>
        <w:tc>
          <w:tcPr>
            <w:tcW w:w="2374" w:type="dxa"/>
          </w:tcPr>
          <w:p w:rsidR="00AF600E" w:rsidRPr="00804CFE" w:rsidRDefault="00AC38F5" w:rsidP="00804CFE">
            <w:pPr>
              <w:pStyle w:val="TableParagraph"/>
              <w:tabs>
                <w:tab w:val="left" w:pos="2138"/>
              </w:tabs>
              <w:ind w:left="0"/>
              <w:jc w:val="center"/>
              <w:rPr>
                <w:b/>
                <w:sz w:val="24"/>
                <w:szCs w:val="24"/>
                <w:lang w:val="ru-RU"/>
              </w:rPr>
            </w:pPr>
            <w:r w:rsidRPr="00804CFE">
              <w:rPr>
                <w:b/>
                <w:sz w:val="24"/>
                <w:szCs w:val="24"/>
                <w:lang w:val="ru-RU"/>
              </w:rPr>
              <w:t>Работа</w:t>
            </w:r>
            <w:r w:rsidR="00804CFE">
              <w:rPr>
                <w:b/>
                <w:sz w:val="24"/>
                <w:szCs w:val="24"/>
                <w:lang w:val="ru-RU"/>
              </w:rPr>
              <w:t xml:space="preserve"> с </w:t>
            </w:r>
            <w:r w:rsidRPr="00804CFE">
              <w:rPr>
                <w:b/>
                <w:sz w:val="24"/>
                <w:szCs w:val="24"/>
                <w:lang w:val="ru-RU"/>
              </w:rPr>
              <w:t>учителями</w:t>
            </w:r>
          </w:p>
        </w:tc>
        <w:tc>
          <w:tcPr>
            <w:tcW w:w="2377" w:type="dxa"/>
          </w:tcPr>
          <w:p w:rsidR="00AF600E" w:rsidRPr="00804CFE" w:rsidRDefault="00AC38F5" w:rsidP="00804CFE">
            <w:pPr>
              <w:pStyle w:val="TableParagraph"/>
              <w:tabs>
                <w:tab w:val="left" w:pos="2140"/>
              </w:tabs>
              <w:ind w:left="0"/>
              <w:jc w:val="center"/>
              <w:rPr>
                <w:b/>
                <w:sz w:val="24"/>
                <w:szCs w:val="24"/>
                <w:lang w:val="ru-RU"/>
              </w:rPr>
            </w:pPr>
            <w:r w:rsidRPr="00804CFE">
              <w:rPr>
                <w:b/>
                <w:sz w:val="24"/>
                <w:szCs w:val="24"/>
                <w:lang w:val="ru-RU"/>
              </w:rPr>
              <w:t>Работас</w:t>
            </w:r>
          </w:p>
          <w:p w:rsidR="00AF600E" w:rsidRPr="00804CFE" w:rsidRDefault="00AC38F5" w:rsidP="00804CFE">
            <w:pPr>
              <w:pStyle w:val="TableParagraph"/>
              <w:ind w:left="0"/>
              <w:jc w:val="center"/>
              <w:rPr>
                <w:b/>
                <w:sz w:val="24"/>
                <w:szCs w:val="24"/>
                <w:lang w:val="ru-RU"/>
              </w:rPr>
            </w:pPr>
            <w:r w:rsidRPr="00804CFE">
              <w:rPr>
                <w:b/>
                <w:sz w:val="24"/>
                <w:szCs w:val="24"/>
                <w:lang w:val="ru-RU"/>
              </w:rPr>
              <w:t>родителями</w:t>
            </w:r>
          </w:p>
        </w:tc>
      </w:tr>
      <w:tr w:rsidR="00AF600E" w:rsidRPr="00304747" w:rsidTr="005E2F2A">
        <w:trPr>
          <w:trHeight w:hRule="exact" w:val="873"/>
        </w:trPr>
        <w:tc>
          <w:tcPr>
            <w:tcW w:w="1440" w:type="dxa"/>
            <w:vMerge w:val="restart"/>
          </w:tcPr>
          <w:p w:rsidR="00AF600E" w:rsidRPr="00804CFE" w:rsidRDefault="00AC38F5" w:rsidP="00F574C0">
            <w:pPr>
              <w:pStyle w:val="TableParagraph"/>
              <w:ind w:left="0"/>
              <w:rPr>
                <w:sz w:val="24"/>
                <w:szCs w:val="24"/>
                <w:lang w:val="ru-RU"/>
              </w:rPr>
            </w:pPr>
            <w:r w:rsidRPr="00804CFE">
              <w:rPr>
                <w:sz w:val="24"/>
                <w:szCs w:val="24"/>
                <w:lang w:val="ru-RU"/>
              </w:rPr>
              <w:t>Сентябрь</w:t>
            </w:r>
          </w:p>
        </w:tc>
        <w:tc>
          <w:tcPr>
            <w:tcW w:w="8491" w:type="dxa"/>
            <w:gridSpan w:val="3"/>
          </w:tcPr>
          <w:p w:rsidR="00AF600E" w:rsidRPr="00F574C0" w:rsidRDefault="00AC38F5" w:rsidP="00F574C0">
            <w:pPr>
              <w:pStyle w:val="TableParagraph"/>
              <w:tabs>
                <w:tab w:val="left" w:pos="1309"/>
                <w:tab w:val="left" w:pos="1827"/>
                <w:tab w:val="left" w:pos="4435"/>
                <w:tab w:val="left" w:pos="5802"/>
                <w:tab w:val="left" w:pos="7258"/>
              </w:tabs>
              <w:ind w:left="0"/>
              <w:rPr>
                <w:sz w:val="24"/>
                <w:szCs w:val="24"/>
                <w:lang w:val="ru-RU"/>
              </w:rPr>
            </w:pPr>
            <w:r w:rsidRPr="00F574C0">
              <w:rPr>
                <w:sz w:val="24"/>
                <w:szCs w:val="24"/>
                <w:lang w:val="ru-RU"/>
              </w:rPr>
              <w:t>Работа</w:t>
            </w:r>
            <w:r w:rsidRPr="00F574C0">
              <w:rPr>
                <w:sz w:val="24"/>
                <w:szCs w:val="24"/>
                <w:lang w:val="ru-RU"/>
              </w:rPr>
              <w:tab/>
              <w:t>с</w:t>
            </w:r>
            <w:r w:rsidRPr="00F574C0">
              <w:rPr>
                <w:sz w:val="24"/>
                <w:szCs w:val="24"/>
                <w:lang w:val="ru-RU"/>
              </w:rPr>
              <w:tab/>
              <w:t>индивидуальными</w:t>
            </w:r>
            <w:r w:rsidRPr="00F574C0">
              <w:rPr>
                <w:sz w:val="24"/>
                <w:szCs w:val="24"/>
                <w:lang w:val="ru-RU"/>
              </w:rPr>
              <w:tab/>
              <w:t>картами</w:t>
            </w:r>
            <w:r w:rsidRPr="00F574C0">
              <w:rPr>
                <w:sz w:val="24"/>
                <w:szCs w:val="24"/>
                <w:lang w:val="ru-RU"/>
              </w:rPr>
              <w:tab/>
              <w:t>развития</w:t>
            </w:r>
            <w:r w:rsidRPr="00F574C0">
              <w:rPr>
                <w:sz w:val="24"/>
                <w:szCs w:val="24"/>
                <w:lang w:val="ru-RU"/>
              </w:rPr>
              <w:tab/>
            </w:r>
            <w:r w:rsidRPr="00F574C0">
              <w:rPr>
                <w:spacing w:val="-1"/>
                <w:sz w:val="24"/>
                <w:szCs w:val="24"/>
                <w:lang w:val="ru-RU"/>
              </w:rPr>
              <w:t xml:space="preserve">учеников </w:t>
            </w:r>
            <w:r w:rsidRPr="00F574C0">
              <w:rPr>
                <w:sz w:val="24"/>
                <w:szCs w:val="24"/>
                <w:lang w:val="ru-RU"/>
              </w:rPr>
              <w:t>исследование динамики развития познавательныхпроцессов.</w:t>
            </w:r>
          </w:p>
          <w:p w:rsidR="00AF600E" w:rsidRPr="00F574C0" w:rsidRDefault="00AC38F5" w:rsidP="00F574C0">
            <w:pPr>
              <w:pStyle w:val="TableParagraph"/>
              <w:ind w:left="0"/>
              <w:rPr>
                <w:sz w:val="24"/>
                <w:szCs w:val="24"/>
                <w:lang w:val="ru-RU"/>
              </w:rPr>
            </w:pPr>
            <w:r w:rsidRPr="00F574C0">
              <w:rPr>
                <w:sz w:val="24"/>
                <w:szCs w:val="24"/>
                <w:lang w:val="ru-RU"/>
              </w:rPr>
              <w:t>Обмен опытом, повышение проф.компетенции.</w:t>
            </w:r>
          </w:p>
        </w:tc>
      </w:tr>
      <w:tr w:rsidR="00AF600E" w:rsidRPr="00304747" w:rsidTr="005E2F2A">
        <w:trPr>
          <w:trHeight w:hRule="exact" w:val="573"/>
        </w:trPr>
        <w:tc>
          <w:tcPr>
            <w:tcW w:w="1440" w:type="dxa"/>
            <w:vMerge/>
          </w:tcPr>
          <w:p w:rsidR="00AF600E" w:rsidRPr="00F574C0" w:rsidRDefault="00AF600E" w:rsidP="00F574C0">
            <w:pPr>
              <w:rPr>
                <w:sz w:val="24"/>
                <w:szCs w:val="24"/>
                <w:lang w:val="ru-RU"/>
              </w:rPr>
            </w:pPr>
          </w:p>
        </w:tc>
        <w:tc>
          <w:tcPr>
            <w:tcW w:w="8491" w:type="dxa"/>
            <w:gridSpan w:val="3"/>
          </w:tcPr>
          <w:p w:rsidR="00AF600E" w:rsidRPr="00F574C0" w:rsidRDefault="00804CFE" w:rsidP="00F574C0">
            <w:pPr>
              <w:pStyle w:val="TableParagraph"/>
              <w:tabs>
                <w:tab w:val="left" w:pos="2753"/>
                <w:tab w:val="left" w:pos="5168"/>
              </w:tabs>
              <w:ind w:left="0"/>
              <w:rPr>
                <w:sz w:val="24"/>
                <w:szCs w:val="24"/>
                <w:lang w:val="ru-RU"/>
              </w:rPr>
            </w:pPr>
            <w:r>
              <w:rPr>
                <w:sz w:val="24"/>
                <w:szCs w:val="24"/>
                <w:lang w:val="ru-RU"/>
              </w:rPr>
              <w:t xml:space="preserve">Психологическое </w:t>
            </w:r>
            <w:r w:rsidR="00AC38F5" w:rsidRPr="00F574C0">
              <w:rPr>
                <w:sz w:val="24"/>
                <w:szCs w:val="24"/>
                <w:lang w:val="ru-RU"/>
              </w:rPr>
              <w:t>сопровождение</w:t>
            </w:r>
            <w:r w:rsidR="00AC38F5" w:rsidRPr="00F574C0">
              <w:rPr>
                <w:spacing w:val="-1"/>
                <w:sz w:val="24"/>
                <w:szCs w:val="24"/>
                <w:lang w:val="ru-RU"/>
              </w:rPr>
              <w:t xml:space="preserve">психолого-педагогической </w:t>
            </w:r>
            <w:r w:rsidR="00AC38F5" w:rsidRPr="00F574C0">
              <w:rPr>
                <w:sz w:val="24"/>
                <w:szCs w:val="24"/>
                <w:lang w:val="ru-RU"/>
              </w:rPr>
              <w:t>экспертизы образовательной среды (в течениигода)</w:t>
            </w:r>
          </w:p>
        </w:tc>
      </w:tr>
      <w:tr w:rsidR="00AF600E" w:rsidRPr="00304747" w:rsidTr="005E2F2A">
        <w:trPr>
          <w:trHeight w:hRule="exact" w:val="567"/>
        </w:trPr>
        <w:tc>
          <w:tcPr>
            <w:tcW w:w="1440" w:type="dxa"/>
          </w:tcPr>
          <w:p w:rsidR="00AF600E" w:rsidRPr="00F574C0" w:rsidRDefault="00AC38F5" w:rsidP="00F574C0">
            <w:pPr>
              <w:pStyle w:val="TableParagraph"/>
              <w:ind w:left="0"/>
              <w:rPr>
                <w:sz w:val="24"/>
                <w:szCs w:val="24"/>
              </w:rPr>
            </w:pPr>
            <w:r w:rsidRPr="00F574C0">
              <w:rPr>
                <w:sz w:val="24"/>
                <w:szCs w:val="24"/>
              </w:rPr>
              <w:t>Октябрь</w:t>
            </w:r>
          </w:p>
        </w:tc>
        <w:tc>
          <w:tcPr>
            <w:tcW w:w="8491" w:type="dxa"/>
            <w:gridSpan w:val="3"/>
          </w:tcPr>
          <w:p w:rsidR="00AF600E" w:rsidRPr="00804CFE" w:rsidRDefault="00AC38F5" w:rsidP="00F574C0">
            <w:pPr>
              <w:pStyle w:val="TableParagraph"/>
              <w:ind w:left="0"/>
              <w:rPr>
                <w:sz w:val="24"/>
                <w:szCs w:val="24"/>
                <w:lang w:val="ru-RU"/>
              </w:rPr>
            </w:pPr>
            <w:r w:rsidRPr="00F574C0">
              <w:rPr>
                <w:sz w:val="24"/>
                <w:szCs w:val="24"/>
                <w:lang w:val="ru-RU"/>
              </w:rPr>
              <w:t>Сбор методической информации</w:t>
            </w:r>
            <w:r w:rsidR="00804CFE">
              <w:rPr>
                <w:sz w:val="24"/>
                <w:szCs w:val="24"/>
                <w:lang w:val="ru-RU"/>
              </w:rPr>
              <w:t>. Оформление тематических папок</w:t>
            </w:r>
            <w:r w:rsidR="00804CFE" w:rsidRPr="00804CFE">
              <w:rPr>
                <w:sz w:val="24"/>
                <w:szCs w:val="24"/>
                <w:lang w:val="ru-RU"/>
              </w:rPr>
              <w:t>(</w:t>
            </w:r>
            <w:r w:rsidR="00804CFE">
              <w:rPr>
                <w:sz w:val="24"/>
                <w:szCs w:val="24"/>
                <w:lang w:val="ru-RU"/>
              </w:rPr>
              <w:t>в</w:t>
            </w:r>
            <w:r w:rsidRPr="00804CFE">
              <w:rPr>
                <w:sz w:val="24"/>
                <w:szCs w:val="24"/>
                <w:lang w:val="ru-RU"/>
              </w:rPr>
              <w:t xml:space="preserve"> течение учебного года)</w:t>
            </w:r>
          </w:p>
        </w:tc>
      </w:tr>
      <w:tr w:rsidR="00AF600E" w:rsidRPr="00F574C0" w:rsidTr="00804CFE">
        <w:trPr>
          <w:trHeight w:hRule="exact" w:val="530"/>
        </w:trPr>
        <w:tc>
          <w:tcPr>
            <w:tcW w:w="1440" w:type="dxa"/>
          </w:tcPr>
          <w:p w:rsidR="00AF600E" w:rsidRPr="00F574C0" w:rsidRDefault="00AC38F5" w:rsidP="00F574C0">
            <w:pPr>
              <w:pStyle w:val="TableParagraph"/>
              <w:ind w:left="0"/>
              <w:rPr>
                <w:sz w:val="24"/>
                <w:szCs w:val="24"/>
              </w:rPr>
            </w:pPr>
            <w:r w:rsidRPr="00F574C0">
              <w:rPr>
                <w:sz w:val="24"/>
                <w:szCs w:val="24"/>
              </w:rPr>
              <w:lastRenderedPageBreak/>
              <w:t>Ноябрь</w:t>
            </w:r>
          </w:p>
        </w:tc>
        <w:tc>
          <w:tcPr>
            <w:tcW w:w="3740" w:type="dxa"/>
          </w:tcPr>
          <w:p w:rsidR="00AF600E" w:rsidRPr="00F574C0" w:rsidRDefault="00AC38F5" w:rsidP="00F574C0">
            <w:pPr>
              <w:pStyle w:val="TableParagraph"/>
              <w:ind w:left="0"/>
              <w:rPr>
                <w:sz w:val="24"/>
                <w:szCs w:val="24"/>
                <w:lang w:val="ru-RU"/>
              </w:rPr>
            </w:pPr>
            <w:r w:rsidRPr="00F574C0">
              <w:rPr>
                <w:sz w:val="24"/>
                <w:szCs w:val="24"/>
                <w:lang w:val="ru-RU"/>
              </w:rPr>
              <w:t>Заполнение протоколов для школьного ПМПК</w:t>
            </w:r>
          </w:p>
        </w:tc>
        <w:tc>
          <w:tcPr>
            <w:tcW w:w="4751" w:type="dxa"/>
            <w:gridSpan w:val="2"/>
          </w:tcPr>
          <w:p w:rsidR="00AF600E" w:rsidRPr="00F574C0" w:rsidRDefault="00AC38F5" w:rsidP="00F574C0">
            <w:pPr>
              <w:pStyle w:val="TableParagraph"/>
              <w:ind w:left="0"/>
              <w:rPr>
                <w:sz w:val="24"/>
                <w:szCs w:val="24"/>
              </w:rPr>
            </w:pPr>
            <w:r w:rsidRPr="00F574C0">
              <w:rPr>
                <w:sz w:val="24"/>
                <w:szCs w:val="24"/>
              </w:rPr>
              <w:t>Участие в школьном ПМПК</w:t>
            </w:r>
          </w:p>
        </w:tc>
      </w:tr>
      <w:tr w:rsidR="00AF600E" w:rsidRPr="00304747" w:rsidTr="005E2F2A">
        <w:trPr>
          <w:trHeight w:hRule="exact" w:val="1942"/>
        </w:trPr>
        <w:tc>
          <w:tcPr>
            <w:tcW w:w="1440" w:type="dxa"/>
          </w:tcPr>
          <w:p w:rsidR="00AF600E" w:rsidRPr="00F574C0" w:rsidRDefault="00AC38F5" w:rsidP="00F574C0">
            <w:pPr>
              <w:pStyle w:val="TableParagraph"/>
              <w:ind w:left="0"/>
              <w:rPr>
                <w:sz w:val="24"/>
                <w:szCs w:val="24"/>
              </w:rPr>
            </w:pPr>
            <w:r w:rsidRPr="00F574C0">
              <w:rPr>
                <w:sz w:val="24"/>
                <w:szCs w:val="24"/>
              </w:rPr>
              <w:t>Декабрь</w:t>
            </w:r>
          </w:p>
        </w:tc>
        <w:tc>
          <w:tcPr>
            <w:tcW w:w="3740" w:type="dxa"/>
          </w:tcPr>
          <w:p w:rsidR="00AF600E" w:rsidRPr="00F574C0" w:rsidRDefault="00AC38F5" w:rsidP="00804CFE">
            <w:pPr>
              <w:pStyle w:val="TableParagraph"/>
              <w:tabs>
                <w:tab w:val="left" w:pos="2429"/>
              </w:tabs>
              <w:ind w:left="0"/>
              <w:rPr>
                <w:sz w:val="24"/>
                <w:szCs w:val="24"/>
                <w:lang w:val="ru-RU"/>
              </w:rPr>
            </w:pPr>
            <w:r w:rsidRPr="00F574C0">
              <w:rPr>
                <w:sz w:val="24"/>
                <w:szCs w:val="24"/>
                <w:lang w:val="ru-RU"/>
              </w:rPr>
              <w:t>Оформление стенной газеты Расширение</w:t>
            </w:r>
            <w:r w:rsidRPr="00F574C0">
              <w:rPr>
                <w:spacing w:val="-1"/>
                <w:sz w:val="24"/>
                <w:szCs w:val="24"/>
                <w:lang w:val="ru-RU"/>
              </w:rPr>
              <w:t xml:space="preserve">картотеки </w:t>
            </w:r>
            <w:r w:rsidRPr="00F574C0">
              <w:rPr>
                <w:sz w:val="24"/>
                <w:szCs w:val="24"/>
                <w:lang w:val="ru-RU"/>
              </w:rPr>
              <w:t>коррекционно-развивающих программ.</w:t>
            </w:r>
          </w:p>
        </w:tc>
        <w:tc>
          <w:tcPr>
            <w:tcW w:w="2374" w:type="dxa"/>
            <w:vMerge w:val="restart"/>
          </w:tcPr>
          <w:p w:rsidR="00AF600E" w:rsidRPr="00F574C0" w:rsidRDefault="00804CFE" w:rsidP="00F574C0">
            <w:pPr>
              <w:pStyle w:val="TableParagraph"/>
              <w:tabs>
                <w:tab w:val="left" w:pos="1848"/>
              </w:tabs>
              <w:ind w:left="0"/>
              <w:rPr>
                <w:sz w:val="24"/>
                <w:szCs w:val="24"/>
                <w:lang w:val="ru-RU"/>
              </w:rPr>
            </w:pPr>
            <w:r>
              <w:rPr>
                <w:sz w:val="24"/>
                <w:szCs w:val="24"/>
                <w:lang w:val="ru-RU"/>
              </w:rPr>
              <w:t xml:space="preserve">Оформление стендовой информации </w:t>
            </w:r>
            <w:r w:rsidR="00AC38F5" w:rsidRPr="00F574C0">
              <w:rPr>
                <w:sz w:val="24"/>
                <w:szCs w:val="24"/>
                <w:lang w:val="ru-RU"/>
              </w:rPr>
              <w:t>для педагогов</w:t>
            </w:r>
          </w:p>
        </w:tc>
        <w:tc>
          <w:tcPr>
            <w:tcW w:w="2377" w:type="dxa"/>
            <w:vMerge w:val="restart"/>
          </w:tcPr>
          <w:p w:rsidR="00AF600E" w:rsidRPr="00F574C0" w:rsidRDefault="00AC38F5" w:rsidP="00804CFE">
            <w:pPr>
              <w:pStyle w:val="TableParagraph"/>
              <w:tabs>
                <w:tab w:val="left" w:pos="2127"/>
              </w:tabs>
              <w:ind w:left="0"/>
              <w:rPr>
                <w:sz w:val="24"/>
                <w:szCs w:val="24"/>
                <w:lang w:val="ru-RU"/>
              </w:rPr>
            </w:pPr>
            <w:r w:rsidRPr="00F574C0">
              <w:rPr>
                <w:sz w:val="24"/>
                <w:szCs w:val="24"/>
                <w:lang w:val="ru-RU"/>
              </w:rPr>
              <w:t>Подготовкак выступлениям на родительских собраниях</w:t>
            </w:r>
          </w:p>
        </w:tc>
      </w:tr>
      <w:tr w:rsidR="00AF600E" w:rsidRPr="00304747" w:rsidTr="00804CFE">
        <w:trPr>
          <w:trHeight w:hRule="exact" w:val="864"/>
        </w:trPr>
        <w:tc>
          <w:tcPr>
            <w:tcW w:w="1440" w:type="dxa"/>
          </w:tcPr>
          <w:p w:rsidR="00AF600E" w:rsidRPr="00F574C0" w:rsidRDefault="00AC38F5" w:rsidP="00F574C0">
            <w:pPr>
              <w:pStyle w:val="TableParagraph"/>
              <w:ind w:left="0"/>
              <w:rPr>
                <w:sz w:val="24"/>
                <w:szCs w:val="24"/>
              </w:rPr>
            </w:pPr>
            <w:r w:rsidRPr="00F574C0">
              <w:rPr>
                <w:sz w:val="24"/>
                <w:szCs w:val="24"/>
              </w:rPr>
              <w:t>Январь</w:t>
            </w:r>
          </w:p>
        </w:tc>
        <w:tc>
          <w:tcPr>
            <w:tcW w:w="3740" w:type="dxa"/>
          </w:tcPr>
          <w:p w:rsidR="00AF600E" w:rsidRPr="00F574C0" w:rsidRDefault="00AC38F5" w:rsidP="00F574C0">
            <w:pPr>
              <w:pStyle w:val="TableParagraph"/>
              <w:tabs>
                <w:tab w:val="left" w:pos="2245"/>
              </w:tabs>
              <w:ind w:left="0"/>
              <w:rPr>
                <w:sz w:val="24"/>
                <w:szCs w:val="24"/>
                <w:lang w:val="ru-RU"/>
              </w:rPr>
            </w:pPr>
            <w:r w:rsidRPr="00F574C0">
              <w:rPr>
                <w:sz w:val="24"/>
                <w:szCs w:val="24"/>
                <w:lang w:val="ru-RU"/>
              </w:rPr>
              <w:t>Оформление</w:t>
            </w:r>
            <w:r w:rsidRPr="00F574C0">
              <w:rPr>
                <w:spacing w:val="-1"/>
                <w:sz w:val="24"/>
                <w:szCs w:val="24"/>
                <w:lang w:val="ru-RU"/>
              </w:rPr>
              <w:t xml:space="preserve">протоколов </w:t>
            </w:r>
            <w:r w:rsidRPr="00F574C0">
              <w:rPr>
                <w:sz w:val="24"/>
                <w:szCs w:val="24"/>
                <w:lang w:val="ru-RU"/>
              </w:rPr>
              <w:t>психодиагностического исследования (</w:t>
            </w:r>
            <w:r w:rsidR="00EC31A2" w:rsidRPr="00F574C0">
              <w:rPr>
                <w:sz w:val="24"/>
                <w:szCs w:val="24"/>
                <w:lang w:val="ru-RU"/>
              </w:rPr>
              <w:t>в</w:t>
            </w:r>
            <w:r w:rsidRPr="00F574C0">
              <w:rPr>
                <w:sz w:val="24"/>
                <w:szCs w:val="24"/>
                <w:lang w:val="ru-RU"/>
              </w:rPr>
              <w:t>теч.года)</w:t>
            </w:r>
          </w:p>
        </w:tc>
        <w:tc>
          <w:tcPr>
            <w:tcW w:w="2374" w:type="dxa"/>
            <w:vMerge/>
          </w:tcPr>
          <w:p w:rsidR="00AF600E" w:rsidRPr="00F574C0" w:rsidRDefault="00AF600E" w:rsidP="00F574C0">
            <w:pPr>
              <w:rPr>
                <w:sz w:val="24"/>
                <w:szCs w:val="24"/>
                <w:lang w:val="ru-RU"/>
              </w:rPr>
            </w:pPr>
          </w:p>
        </w:tc>
        <w:tc>
          <w:tcPr>
            <w:tcW w:w="2377" w:type="dxa"/>
            <w:vMerge/>
          </w:tcPr>
          <w:p w:rsidR="00AF600E" w:rsidRPr="00F574C0" w:rsidRDefault="00AF600E" w:rsidP="00F574C0">
            <w:pPr>
              <w:rPr>
                <w:sz w:val="24"/>
                <w:szCs w:val="24"/>
                <w:lang w:val="ru-RU"/>
              </w:rPr>
            </w:pPr>
          </w:p>
        </w:tc>
      </w:tr>
      <w:tr w:rsidR="00AF600E" w:rsidRPr="00304747">
        <w:trPr>
          <w:trHeight w:hRule="exact" w:val="574"/>
        </w:trPr>
        <w:tc>
          <w:tcPr>
            <w:tcW w:w="1440" w:type="dxa"/>
          </w:tcPr>
          <w:p w:rsidR="00AF600E" w:rsidRPr="00F574C0" w:rsidRDefault="00AC38F5" w:rsidP="00F574C0">
            <w:pPr>
              <w:pStyle w:val="TableParagraph"/>
              <w:ind w:left="0"/>
              <w:rPr>
                <w:sz w:val="24"/>
                <w:szCs w:val="24"/>
              </w:rPr>
            </w:pPr>
            <w:r w:rsidRPr="00F574C0">
              <w:rPr>
                <w:sz w:val="24"/>
                <w:szCs w:val="24"/>
              </w:rPr>
              <w:t>Февраль</w:t>
            </w:r>
          </w:p>
        </w:tc>
        <w:tc>
          <w:tcPr>
            <w:tcW w:w="8491" w:type="dxa"/>
            <w:gridSpan w:val="3"/>
          </w:tcPr>
          <w:p w:rsidR="00AF600E" w:rsidRPr="00F574C0" w:rsidRDefault="00AC38F5" w:rsidP="00F574C0">
            <w:pPr>
              <w:pStyle w:val="TableParagraph"/>
              <w:ind w:left="0"/>
              <w:rPr>
                <w:sz w:val="24"/>
                <w:szCs w:val="24"/>
                <w:lang w:val="ru-RU"/>
              </w:rPr>
            </w:pPr>
            <w:r w:rsidRPr="00F574C0">
              <w:rPr>
                <w:sz w:val="24"/>
                <w:szCs w:val="24"/>
                <w:lang w:val="ru-RU"/>
              </w:rPr>
              <w:t>Участие в школьном совете профилактики</w:t>
            </w:r>
          </w:p>
        </w:tc>
      </w:tr>
      <w:tr w:rsidR="00AF600E" w:rsidRPr="00304747">
        <w:trPr>
          <w:trHeight w:hRule="exact" w:val="574"/>
        </w:trPr>
        <w:tc>
          <w:tcPr>
            <w:tcW w:w="1440" w:type="dxa"/>
          </w:tcPr>
          <w:p w:rsidR="00AF600E" w:rsidRPr="00F574C0" w:rsidRDefault="00AC38F5" w:rsidP="00F574C0">
            <w:pPr>
              <w:pStyle w:val="TableParagraph"/>
              <w:ind w:left="0"/>
              <w:rPr>
                <w:sz w:val="24"/>
                <w:szCs w:val="24"/>
              </w:rPr>
            </w:pPr>
            <w:r w:rsidRPr="00F574C0">
              <w:rPr>
                <w:sz w:val="24"/>
                <w:szCs w:val="24"/>
              </w:rPr>
              <w:t>Март</w:t>
            </w:r>
          </w:p>
        </w:tc>
        <w:tc>
          <w:tcPr>
            <w:tcW w:w="8491" w:type="dxa"/>
            <w:gridSpan w:val="3"/>
          </w:tcPr>
          <w:p w:rsidR="00AF600E" w:rsidRPr="00F574C0" w:rsidRDefault="00AC38F5" w:rsidP="00F574C0">
            <w:pPr>
              <w:pStyle w:val="TableParagraph"/>
              <w:ind w:left="0"/>
              <w:rPr>
                <w:sz w:val="24"/>
                <w:szCs w:val="24"/>
                <w:lang w:val="ru-RU"/>
              </w:rPr>
            </w:pPr>
            <w:r w:rsidRPr="00F574C0">
              <w:rPr>
                <w:sz w:val="24"/>
                <w:szCs w:val="24"/>
                <w:lang w:val="ru-RU"/>
              </w:rPr>
              <w:t>Исследование динамики развития познавательных процессов</w:t>
            </w:r>
          </w:p>
        </w:tc>
      </w:tr>
      <w:tr w:rsidR="00AF600E" w:rsidRPr="00F574C0" w:rsidTr="00804CFE">
        <w:trPr>
          <w:trHeight w:hRule="exact" w:val="551"/>
        </w:trPr>
        <w:tc>
          <w:tcPr>
            <w:tcW w:w="1440" w:type="dxa"/>
          </w:tcPr>
          <w:p w:rsidR="00AF600E" w:rsidRPr="00F574C0" w:rsidRDefault="00AC38F5" w:rsidP="00F574C0">
            <w:pPr>
              <w:pStyle w:val="TableParagraph"/>
              <w:ind w:left="0"/>
              <w:rPr>
                <w:sz w:val="24"/>
                <w:szCs w:val="24"/>
              </w:rPr>
            </w:pPr>
            <w:r w:rsidRPr="00F574C0">
              <w:rPr>
                <w:sz w:val="24"/>
                <w:szCs w:val="24"/>
              </w:rPr>
              <w:t>Апрель</w:t>
            </w:r>
          </w:p>
        </w:tc>
        <w:tc>
          <w:tcPr>
            <w:tcW w:w="8491" w:type="dxa"/>
            <w:gridSpan w:val="3"/>
          </w:tcPr>
          <w:p w:rsidR="00AF600E" w:rsidRPr="00F574C0" w:rsidRDefault="00AC38F5" w:rsidP="00F574C0">
            <w:pPr>
              <w:pStyle w:val="TableParagraph"/>
              <w:ind w:left="0"/>
              <w:jc w:val="both"/>
              <w:rPr>
                <w:sz w:val="24"/>
                <w:szCs w:val="24"/>
              </w:rPr>
            </w:pPr>
            <w:r w:rsidRPr="00F574C0">
              <w:rPr>
                <w:sz w:val="24"/>
                <w:szCs w:val="24"/>
                <w:lang w:val="ru-RU"/>
              </w:rPr>
              <w:t xml:space="preserve">Отбор диагностического инструментария, проведение диагностики, анализ результатов. </w:t>
            </w:r>
            <w:r w:rsidRPr="00F574C0">
              <w:rPr>
                <w:sz w:val="24"/>
                <w:szCs w:val="24"/>
              </w:rPr>
              <w:t>Составление про</w:t>
            </w:r>
            <w:r w:rsidR="00EC31A2" w:rsidRPr="00F574C0">
              <w:rPr>
                <w:sz w:val="24"/>
                <w:szCs w:val="24"/>
              </w:rPr>
              <w:t>токолов проведенной диагностики</w:t>
            </w:r>
            <w:r w:rsidRPr="00F574C0">
              <w:rPr>
                <w:sz w:val="24"/>
                <w:szCs w:val="24"/>
              </w:rPr>
              <w:t xml:space="preserve"> (в течении года)</w:t>
            </w:r>
          </w:p>
        </w:tc>
      </w:tr>
      <w:tr w:rsidR="00AF600E" w:rsidRPr="00304747" w:rsidTr="00804CFE">
        <w:trPr>
          <w:trHeight w:hRule="exact" w:val="431"/>
        </w:trPr>
        <w:tc>
          <w:tcPr>
            <w:tcW w:w="1440" w:type="dxa"/>
          </w:tcPr>
          <w:p w:rsidR="00AF600E" w:rsidRPr="00F574C0" w:rsidRDefault="00AC38F5" w:rsidP="00F574C0">
            <w:pPr>
              <w:pStyle w:val="TableParagraph"/>
              <w:ind w:left="0"/>
              <w:rPr>
                <w:sz w:val="24"/>
                <w:szCs w:val="24"/>
              </w:rPr>
            </w:pPr>
            <w:r w:rsidRPr="00F574C0">
              <w:rPr>
                <w:sz w:val="24"/>
                <w:szCs w:val="24"/>
              </w:rPr>
              <w:t>Май</w:t>
            </w:r>
          </w:p>
        </w:tc>
        <w:tc>
          <w:tcPr>
            <w:tcW w:w="8491" w:type="dxa"/>
            <w:gridSpan w:val="3"/>
          </w:tcPr>
          <w:p w:rsidR="00AF600E" w:rsidRPr="00F574C0" w:rsidRDefault="00AC38F5" w:rsidP="00F574C0">
            <w:pPr>
              <w:pStyle w:val="TableParagraph"/>
              <w:ind w:left="0"/>
              <w:rPr>
                <w:sz w:val="24"/>
                <w:szCs w:val="24"/>
                <w:lang w:val="ru-RU"/>
              </w:rPr>
            </w:pPr>
            <w:r w:rsidRPr="00F574C0">
              <w:rPr>
                <w:sz w:val="24"/>
                <w:szCs w:val="24"/>
                <w:lang w:val="ru-RU"/>
              </w:rPr>
              <w:t>Планирование работы школьного психолога на 2016-2017 учебный год</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rPr>
          <w:b/>
          <w:sz w:val="24"/>
          <w:szCs w:val="24"/>
          <w:lang w:val="ru-RU"/>
        </w:rPr>
      </w:pPr>
      <w:r w:rsidRPr="00F574C0">
        <w:rPr>
          <w:b/>
          <w:sz w:val="24"/>
          <w:szCs w:val="24"/>
          <w:lang w:val="ru-RU"/>
        </w:rPr>
        <w:t>Планируемый результат</w:t>
      </w:r>
    </w:p>
    <w:p w:rsidR="00AF600E" w:rsidRPr="00F574C0" w:rsidRDefault="00AC38F5" w:rsidP="007372E3">
      <w:pPr>
        <w:pStyle w:val="a3"/>
        <w:numPr>
          <w:ilvl w:val="0"/>
          <w:numId w:val="28"/>
        </w:numPr>
        <w:spacing w:before="0"/>
        <w:jc w:val="left"/>
        <w:rPr>
          <w:sz w:val="24"/>
          <w:szCs w:val="24"/>
          <w:lang w:val="ru-RU"/>
        </w:rPr>
      </w:pPr>
      <w:r w:rsidRPr="00F574C0">
        <w:rPr>
          <w:sz w:val="24"/>
          <w:szCs w:val="24"/>
          <w:lang w:val="ru-RU"/>
        </w:rPr>
        <w:t xml:space="preserve">Координация деятельности педагога – психолога. </w:t>
      </w:r>
    </w:p>
    <w:p w:rsidR="00AF600E" w:rsidRPr="00F574C0" w:rsidRDefault="00AC38F5" w:rsidP="007372E3">
      <w:pPr>
        <w:pStyle w:val="a3"/>
        <w:numPr>
          <w:ilvl w:val="0"/>
          <w:numId w:val="28"/>
        </w:numPr>
        <w:spacing w:before="0"/>
        <w:jc w:val="left"/>
        <w:rPr>
          <w:sz w:val="24"/>
          <w:szCs w:val="24"/>
          <w:lang w:val="ru-RU"/>
        </w:rPr>
      </w:pPr>
      <w:r w:rsidRPr="00F574C0">
        <w:rPr>
          <w:sz w:val="24"/>
          <w:szCs w:val="24"/>
          <w:lang w:val="ru-RU"/>
        </w:rPr>
        <w:t>Система дидактического материала.</w:t>
      </w:r>
    </w:p>
    <w:p w:rsidR="005E2F2A" w:rsidRDefault="00804CFE" w:rsidP="007372E3">
      <w:pPr>
        <w:pStyle w:val="a3"/>
        <w:numPr>
          <w:ilvl w:val="0"/>
          <w:numId w:val="28"/>
        </w:numPr>
        <w:spacing w:before="0"/>
        <w:jc w:val="left"/>
        <w:rPr>
          <w:sz w:val="24"/>
          <w:szCs w:val="24"/>
          <w:lang w:val="ru-RU"/>
        </w:rPr>
      </w:pPr>
      <w:r>
        <w:rPr>
          <w:sz w:val="24"/>
          <w:szCs w:val="24"/>
          <w:lang w:val="ru-RU"/>
        </w:rPr>
        <w:t xml:space="preserve">Посещение семинаров </w:t>
      </w:r>
      <w:r w:rsidR="00AC38F5" w:rsidRPr="00F574C0">
        <w:rPr>
          <w:sz w:val="24"/>
          <w:szCs w:val="24"/>
          <w:lang w:val="ru-RU"/>
        </w:rPr>
        <w:t xml:space="preserve"> по плану </w:t>
      </w:r>
      <w:r w:rsidR="005E2F2A">
        <w:rPr>
          <w:sz w:val="24"/>
          <w:szCs w:val="24"/>
          <w:lang w:val="ru-RU"/>
        </w:rPr>
        <w:t xml:space="preserve">МАОУ ИМЦ города Тюмени. </w:t>
      </w:r>
    </w:p>
    <w:p w:rsidR="00AF600E" w:rsidRDefault="00AC38F5" w:rsidP="007372E3">
      <w:pPr>
        <w:pStyle w:val="a3"/>
        <w:numPr>
          <w:ilvl w:val="0"/>
          <w:numId w:val="28"/>
        </w:numPr>
        <w:spacing w:before="0"/>
        <w:jc w:val="left"/>
        <w:rPr>
          <w:sz w:val="24"/>
          <w:szCs w:val="24"/>
          <w:lang w:val="ru-RU"/>
        </w:rPr>
      </w:pPr>
      <w:r w:rsidRPr="00F574C0">
        <w:rPr>
          <w:sz w:val="24"/>
          <w:szCs w:val="24"/>
          <w:lang w:val="ru-RU"/>
        </w:rPr>
        <w:t xml:space="preserve">Анализ методической литературы, сбор демонстрационного материала. </w:t>
      </w:r>
      <w:r w:rsidRPr="005E2F2A">
        <w:rPr>
          <w:sz w:val="24"/>
          <w:szCs w:val="24"/>
          <w:lang w:val="ru-RU"/>
        </w:rPr>
        <w:t>Создание архива.</w:t>
      </w:r>
    </w:p>
    <w:p w:rsidR="005E2F2A" w:rsidRPr="005E2F2A" w:rsidRDefault="005E2F2A" w:rsidP="005E2F2A">
      <w:pPr>
        <w:pStyle w:val="a3"/>
        <w:spacing w:before="0"/>
        <w:ind w:left="720" w:firstLine="0"/>
        <w:jc w:val="left"/>
        <w:rPr>
          <w:sz w:val="24"/>
          <w:szCs w:val="24"/>
          <w:lang w:val="ru-RU"/>
        </w:rPr>
      </w:pPr>
    </w:p>
    <w:p w:rsidR="00AF600E" w:rsidRPr="005E2F2A" w:rsidRDefault="005E2F2A" w:rsidP="005E2F2A">
      <w:pPr>
        <w:pStyle w:val="11"/>
        <w:tabs>
          <w:tab w:val="left" w:pos="1249"/>
          <w:tab w:val="left" w:pos="1250"/>
        </w:tabs>
        <w:spacing w:before="0"/>
        <w:ind w:left="0" w:right="0"/>
        <w:jc w:val="center"/>
        <w:rPr>
          <w:b w:val="0"/>
          <w:i/>
          <w:sz w:val="24"/>
          <w:szCs w:val="24"/>
          <w:u w:val="single"/>
          <w:lang w:val="ru-RU"/>
        </w:rPr>
      </w:pPr>
      <w:r>
        <w:rPr>
          <w:b w:val="0"/>
          <w:i/>
          <w:sz w:val="24"/>
          <w:szCs w:val="24"/>
          <w:u w:val="single"/>
          <w:lang w:val="ru-RU"/>
        </w:rPr>
        <w:t>Программа</w:t>
      </w:r>
      <w:r w:rsidR="00AC38F5" w:rsidRPr="005E2F2A">
        <w:rPr>
          <w:b w:val="0"/>
          <w:i/>
          <w:sz w:val="24"/>
          <w:szCs w:val="24"/>
          <w:u w:val="single"/>
          <w:lang w:val="ru-RU"/>
        </w:rPr>
        <w:t xml:space="preserve"> логопедических занятий</w:t>
      </w:r>
      <w:r w:rsidR="00525970">
        <w:rPr>
          <w:b w:val="0"/>
          <w:i/>
          <w:sz w:val="24"/>
          <w:szCs w:val="24"/>
          <w:u w:val="single"/>
          <w:lang w:val="ru-RU"/>
        </w:rPr>
        <w:t xml:space="preserve"> </w:t>
      </w:r>
      <w:r w:rsidR="00AC38F5" w:rsidRPr="005E2F2A">
        <w:rPr>
          <w:b w:val="0"/>
          <w:i/>
          <w:sz w:val="24"/>
          <w:szCs w:val="24"/>
          <w:u w:val="single"/>
          <w:lang w:val="ru-RU"/>
        </w:rPr>
        <w:t>учителя-логопеда</w:t>
      </w:r>
    </w:p>
    <w:p w:rsidR="00AF600E" w:rsidRPr="00F574C0" w:rsidRDefault="00AC38F5" w:rsidP="00804CFE">
      <w:pPr>
        <w:pStyle w:val="a3"/>
        <w:spacing w:before="0"/>
        <w:ind w:left="0" w:firstLine="720"/>
        <w:rPr>
          <w:sz w:val="24"/>
          <w:szCs w:val="24"/>
          <w:lang w:val="ru-RU"/>
        </w:rPr>
      </w:pPr>
      <w:r w:rsidRPr="00F574C0">
        <w:rPr>
          <w:b/>
          <w:sz w:val="24"/>
          <w:szCs w:val="24"/>
          <w:lang w:val="ru-RU"/>
        </w:rPr>
        <w:t>Цель программы</w:t>
      </w:r>
      <w:r w:rsidRPr="00F574C0">
        <w:rPr>
          <w:sz w:val="24"/>
          <w:szCs w:val="24"/>
          <w:lang w:val="ru-RU"/>
        </w:rPr>
        <w:t>: Своевременное выявление и оказание логопедической помощи детям с ОВЗ с целью успешной их социализации; формирование всесторонне развитой личности, готовой к самообразованию и саморазвитию.</w:t>
      </w:r>
    </w:p>
    <w:p w:rsidR="00AF600E" w:rsidRPr="00F574C0" w:rsidRDefault="00AC38F5" w:rsidP="00804CFE">
      <w:pPr>
        <w:pStyle w:val="11"/>
        <w:spacing w:before="0"/>
        <w:ind w:left="0" w:right="0" w:firstLine="720"/>
        <w:rPr>
          <w:sz w:val="24"/>
          <w:szCs w:val="24"/>
          <w:lang w:val="ru-RU"/>
        </w:rPr>
      </w:pPr>
      <w:r w:rsidRPr="00F574C0">
        <w:rPr>
          <w:sz w:val="24"/>
          <w:szCs w:val="24"/>
          <w:lang w:val="ru-RU"/>
        </w:rPr>
        <w:t>Задачи.</w:t>
      </w:r>
    </w:p>
    <w:p w:rsidR="00AF600E" w:rsidRPr="00F574C0" w:rsidRDefault="00AC38F5" w:rsidP="00804CFE">
      <w:pPr>
        <w:pStyle w:val="a3"/>
        <w:spacing w:before="0"/>
        <w:ind w:left="0" w:firstLine="720"/>
        <w:rPr>
          <w:sz w:val="24"/>
          <w:szCs w:val="24"/>
          <w:lang w:val="ru-RU"/>
        </w:rPr>
      </w:pPr>
      <w:r w:rsidRPr="00F574C0">
        <w:rPr>
          <w:sz w:val="24"/>
          <w:szCs w:val="24"/>
          <w:lang w:val="ru-RU"/>
        </w:rPr>
        <w:t>1.Ранняя своевременная диагностика возможностей  с  целью  выявления особых образовательных потребностей детей с нарушениемречи.</w:t>
      </w:r>
    </w:p>
    <w:p w:rsidR="00AF600E" w:rsidRPr="00F574C0" w:rsidRDefault="00AC38F5" w:rsidP="00804CFE">
      <w:pPr>
        <w:pStyle w:val="a3"/>
        <w:spacing w:before="0"/>
        <w:ind w:left="0" w:firstLine="720"/>
        <w:rPr>
          <w:sz w:val="24"/>
          <w:szCs w:val="24"/>
          <w:lang w:val="ru-RU"/>
        </w:rPr>
      </w:pPr>
      <w:r w:rsidRPr="00F574C0">
        <w:rPr>
          <w:sz w:val="24"/>
          <w:szCs w:val="24"/>
          <w:lang w:val="ru-RU"/>
        </w:rPr>
        <w:t>2.Оказание целевой логопедической и психологической помощи детям с ОВЗ для устранения потенциальных препятствий к ихобучению.</w:t>
      </w:r>
    </w:p>
    <w:p w:rsidR="00AF600E" w:rsidRPr="00F574C0" w:rsidRDefault="00AC38F5" w:rsidP="00804CFE">
      <w:pPr>
        <w:pStyle w:val="a3"/>
        <w:spacing w:before="0"/>
        <w:ind w:left="0" w:firstLine="720"/>
        <w:rPr>
          <w:sz w:val="24"/>
          <w:szCs w:val="24"/>
          <w:lang w:val="ru-RU"/>
        </w:rPr>
      </w:pPr>
      <w:r w:rsidRPr="00F574C0">
        <w:rPr>
          <w:sz w:val="24"/>
          <w:szCs w:val="24"/>
          <w:lang w:val="ru-RU"/>
        </w:rPr>
        <w:t>3.Регулярная оценка динамики развития и образовательных достижений детей с нарушением речи в процессе оказания специализированнойпомощи.</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4.Предупреждение и профилактика речевых нарушений.</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5. Создание положительной мотивации к обучению у детей с ОВЗ. 6.Использование  современных  педагогических  технологий,   включая</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информационные.</w:t>
      </w:r>
    </w:p>
    <w:p w:rsidR="00AF600E" w:rsidRPr="00F574C0" w:rsidRDefault="00AC38F5" w:rsidP="00804CFE">
      <w:pPr>
        <w:pStyle w:val="a3"/>
        <w:spacing w:before="0"/>
        <w:ind w:left="0" w:firstLine="720"/>
        <w:rPr>
          <w:sz w:val="24"/>
          <w:szCs w:val="24"/>
          <w:lang w:val="ru-RU"/>
        </w:rPr>
      </w:pPr>
      <w:r w:rsidRPr="00F574C0">
        <w:rPr>
          <w:sz w:val="24"/>
          <w:szCs w:val="24"/>
          <w:lang w:val="ru-RU"/>
        </w:rPr>
        <w:t>7.Установление теснейшей взаимосвязи учителя–логопеда с учителями, работающими в начальном звене и в среднем.</w:t>
      </w:r>
    </w:p>
    <w:p w:rsidR="00AF600E" w:rsidRPr="00F574C0" w:rsidRDefault="00AC38F5" w:rsidP="00804CFE">
      <w:pPr>
        <w:pStyle w:val="a3"/>
        <w:spacing w:before="0"/>
        <w:ind w:left="0" w:firstLine="720"/>
        <w:rPr>
          <w:sz w:val="24"/>
          <w:szCs w:val="24"/>
          <w:lang w:val="ru-RU"/>
        </w:rPr>
      </w:pPr>
      <w:r w:rsidRPr="00F574C0">
        <w:rPr>
          <w:sz w:val="24"/>
          <w:szCs w:val="24"/>
          <w:lang w:val="ru-RU"/>
        </w:rPr>
        <w:t>8.Пропаганда специальных логопедических знаний среди учителей, родителей.</w:t>
      </w:r>
    </w:p>
    <w:p w:rsidR="00AF600E" w:rsidRPr="00F574C0" w:rsidRDefault="00AC38F5" w:rsidP="00804CFE">
      <w:pPr>
        <w:pStyle w:val="a3"/>
        <w:spacing w:before="0"/>
        <w:ind w:left="0" w:firstLine="720"/>
        <w:rPr>
          <w:sz w:val="24"/>
          <w:szCs w:val="24"/>
          <w:lang w:val="ru-RU"/>
        </w:rPr>
      </w:pPr>
      <w:r w:rsidRPr="00F574C0">
        <w:rPr>
          <w:sz w:val="24"/>
          <w:szCs w:val="24"/>
          <w:lang w:val="ru-RU"/>
        </w:rPr>
        <w:t>9.Участие в работе: ПМПк, педсоветов, методических объединений, семинаров, вебинаров, практических конференций различного уровня и т.д..</w:t>
      </w:r>
    </w:p>
    <w:p w:rsidR="00AF600E" w:rsidRPr="00F574C0" w:rsidRDefault="00AC38F5" w:rsidP="00804CFE">
      <w:pPr>
        <w:pStyle w:val="a3"/>
        <w:spacing w:before="0"/>
        <w:ind w:left="0" w:firstLine="720"/>
        <w:rPr>
          <w:sz w:val="24"/>
          <w:szCs w:val="24"/>
          <w:lang w:val="ru-RU"/>
        </w:rPr>
      </w:pPr>
      <w:r w:rsidRPr="00F574C0">
        <w:rPr>
          <w:sz w:val="24"/>
          <w:szCs w:val="24"/>
          <w:lang w:val="ru-RU"/>
        </w:rPr>
        <w:t>10.Организация и проведение открытых логопедических занятий, мероприятий.</w:t>
      </w:r>
    </w:p>
    <w:p w:rsidR="005E2F2A" w:rsidRDefault="00AC38F5" w:rsidP="00804CFE">
      <w:pPr>
        <w:pStyle w:val="a3"/>
        <w:tabs>
          <w:tab w:val="left" w:pos="2755"/>
          <w:tab w:val="left" w:pos="4181"/>
          <w:tab w:val="left" w:pos="5970"/>
          <w:tab w:val="left" w:pos="8071"/>
          <w:tab w:val="left" w:pos="9186"/>
        </w:tabs>
        <w:spacing w:before="0"/>
        <w:ind w:left="0" w:firstLine="720"/>
        <w:jc w:val="left"/>
        <w:rPr>
          <w:sz w:val="24"/>
          <w:szCs w:val="24"/>
          <w:lang w:val="ru-RU"/>
        </w:rPr>
      </w:pPr>
      <w:r w:rsidRPr="00F574C0">
        <w:rPr>
          <w:sz w:val="24"/>
          <w:szCs w:val="24"/>
          <w:lang w:val="ru-RU"/>
        </w:rPr>
        <w:t xml:space="preserve">11.Оснащение логопедического кабинета техническими средствами. </w:t>
      </w:r>
    </w:p>
    <w:p w:rsidR="005E2F2A" w:rsidRDefault="00AC38F5" w:rsidP="00804CFE">
      <w:pPr>
        <w:pStyle w:val="a3"/>
        <w:tabs>
          <w:tab w:val="left" w:pos="2755"/>
          <w:tab w:val="left" w:pos="4181"/>
          <w:tab w:val="left" w:pos="5970"/>
          <w:tab w:val="left" w:pos="8071"/>
          <w:tab w:val="left" w:pos="9186"/>
        </w:tabs>
        <w:spacing w:before="0"/>
        <w:ind w:left="0" w:firstLine="720"/>
        <w:jc w:val="left"/>
        <w:rPr>
          <w:sz w:val="24"/>
          <w:szCs w:val="24"/>
          <w:lang w:val="ru-RU"/>
        </w:rPr>
      </w:pPr>
      <w:r w:rsidRPr="00F574C0">
        <w:rPr>
          <w:sz w:val="24"/>
          <w:szCs w:val="24"/>
          <w:lang w:val="ru-RU"/>
        </w:rPr>
        <w:lastRenderedPageBreak/>
        <w:t xml:space="preserve">12.Своевременное прохождение курсов повышения квалификации. </w:t>
      </w:r>
    </w:p>
    <w:p w:rsidR="00AF600E" w:rsidRPr="00F574C0" w:rsidRDefault="00AC38F5" w:rsidP="00804CFE">
      <w:pPr>
        <w:pStyle w:val="a3"/>
        <w:tabs>
          <w:tab w:val="left" w:pos="2755"/>
          <w:tab w:val="left" w:pos="4181"/>
          <w:tab w:val="left" w:pos="5970"/>
          <w:tab w:val="left" w:pos="8071"/>
          <w:tab w:val="left" w:pos="9186"/>
        </w:tabs>
        <w:spacing w:before="0"/>
        <w:ind w:left="0" w:firstLine="720"/>
        <w:jc w:val="left"/>
        <w:rPr>
          <w:sz w:val="24"/>
          <w:szCs w:val="24"/>
          <w:lang w:val="ru-RU"/>
        </w:rPr>
      </w:pPr>
      <w:r w:rsidRPr="00F574C0">
        <w:rPr>
          <w:sz w:val="24"/>
          <w:szCs w:val="24"/>
          <w:lang w:val="ru-RU"/>
        </w:rPr>
        <w:t>13.Разработка</w:t>
      </w:r>
      <w:r w:rsidRPr="00F574C0">
        <w:rPr>
          <w:sz w:val="24"/>
          <w:szCs w:val="24"/>
          <w:lang w:val="ru-RU"/>
        </w:rPr>
        <w:tab/>
        <w:t>основных</w:t>
      </w:r>
      <w:r w:rsidRPr="00F574C0">
        <w:rPr>
          <w:sz w:val="24"/>
          <w:szCs w:val="24"/>
          <w:lang w:val="ru-RU"/>
        </w:rPr>
        <w:tab/>
        <w:t>направлений</w:t>
      </w:r>
      <w:r w:rsidRPr="00F574C0">
        <w:rPr>
          <w:sz w:val="24"/>
          <w:szCs w:val="24"/>
          <w:lang w:val="ru-RU"/>
        </w:rPr>
        <w:tab/>
        <w:t>коррекционной</w:t>
      </w:r>
      <w:r w:rsidRPr="00F574C0">
        <w:rPr>
          <w:sz w:val="24"/>
          <w:szCs w:val="24"/>
          <w:lang w:val="ru-RU"/>
        </w:rPr>
        <w:tab/>
        <w:t>работы</w:t>
      </w:r>
      <w:r w:rsidRPr="00F574C0">
        <w:rPr>
          <w:sz w:val="24"/>
          <w:szCs w:val="24"/>
          <w:lang w:val="ru-RU"/>
        </w:rPr>
        <w:tab/>
        <w:t>по</w:t>
      </w:r>
    </w:p>
    <w:p w:rsidR="00AF600E" w:rsidRPr="00F574C0" w:rsidRDefault="00AC38F5" w:rsidP="00804CFE">
      <w:pPr>
        <w:pStyle w:val="a3"/>
        <w:tabs>
          <w:tab w:val="left" w:pos="2420"/>
          <w:tab w:val="left" w:pos="2790"/>
          <w:tab w:val="left" w:pos="4619"/>
          <w:tab w:val="left" w:pos="6684"/>
          <w:tab w:val="left" w:pos="8246"/>
          <w:tab w:val="left" w:pos="9319"/>
        </w:tabs>
        <w:spacing w:before="0"/>
        <w:ind w:left="0" w:firstLine="720"/>
        <w:jc w:val="left"/>
        <w:rPr>
          <w:sz w:val="24"/>
          <w:szCs w:val="24"/>
          <w:lang w:val="ru-RU"/>
        </w:rPr>
      </w:pPr>
      <w:r w:rsidRPr="00F574C0">
        <w:rPr>
          <w:sz w:val="24"/>
          <w:szCs w:val="24"/>
          <w:lang w:val="ru-RU"/>
        </w:rPr>
        <w:t>предупреждению</w:t>
      </w:r>
      <w:r w:rsidRPr="00F574C0">
        <w:rPr>
          <w:sz w:val="24"/>
          <w:szCs w:val="24"/>
          <w:lang w:val="ru-RU"/>
        </w:rPr>
        <w:tab/>
        <w:t>ипреодолению</w:t>
      </w:r>
      <w:r w:rsidRPr="00F574C0">
        <w:rPr>
          <w:sz w:val="24"/>
          <w:szCs w:val="24"/>
          <w:lang w:val="ru-RU"/>
        </w:rPr>
        <w:tab/>
        <w:t>специфическихнарушенийписьма</w:t>
      </w:r>
      <w:r w:rsidRPr="00F574C0">
        <w:rPr>
          <w:sz w:val="24"/>
          <w:szCs w:val="24"/>
          <w:lang w:val="ru-RU"/>
        </w:rPr>
        <w:tab/>
        <w:t>и чтения.</w:t>
      </w:r>
    </w:p>
    <w:p w:rsidR="00AF600E" w:rsidRPr="00F574C0" w:rsidRDefault="00AC38F5" w:rsidP="00804CFE">
      <w:pPr>
        <w:pStyle w:val="a3"/>
        <w:spacing w:before="0"/>
        <w:ind w:left="0" w:firstLine="720"/>
        <w:rPr>
          <w:sz w:val="24"/>
          <w:szCs w:val="24"/>
          <w:lang w:val="ru-RU"/>
        </w:rPr>
      </w:pPr>
      <w:r w:rsidRPr="00F574C0">
        <w:rPr>
          <w:sz w:val="24"/>
          <w:szCs w:val="24"/>
          <w:lang w:val="ru-RU"/>
        </w:rPr>
        <w:t>14.Разработка и реализация индивидуально-ориентированных программ развития детей с ОВЗ   с учётом структуры речевогодефекта.</w:t>
      </w:r>
    </w:p>
    <w:p w:rsidR="00AF600E" w:rsidRPr="00F574C0" w:rsidRDefault="00AC38F5" w:rsidP="00804CFE">
      <w:pPr>
        <w:pStyle w:val="a3"/>
        <w:spacing w:before="0"/>
        <w:ind w:left="0" w:firstLine="720"/>
        <w:rPr>
          <w:sz w:val="24"/>
          <w:szCs w:val="24"/>
          <w:lang w:val="ru-RU"/>
        </w:rPr>
      </w:pPr>
      <w:r w:rsidRPr="00F574C0">
        <w:rPr>
          <w:sz w:val="24"/>
          <w:szCs w:val="24"/>
          <w:lang w:val="ru-RU"/>
        </w:rPr>
        <w:t>15.Обеспечение охраны жизни и здоровья обучающихся во время образовательного процесса с учетом возрастной психологии и школьной гигиены.</w:t>
      </w:r>
    </w:p>
    <w:p w:rsidR="00AF600E" w:rsidRPr="00F574C0" w:rsidRDefault="00AC38F5" w:rsidP="00804CFE">
      <w:pPr>
        <w:pStyle w:val="11"/>
        <w:spacing w:before="0"/>
        <w:ind w:left="0" w:right="0" w:firstLine="720"/>
        <w:rPr>
          <w:sz w:val="24"/>
          <w:szCs w:val="24"/>
          <w:lang w:val="ru-RU"/>
        </w:rPr>
      </w:pPr>
      <w:r w:rsidRPr="00F574C0">
        <w:rPr>
          <w:sz w:val="24"/>
          <w:szCs w:val="24"/>
          <w:lang w:val="ru-RU"/>
        </w:rPr>
        <w:t>Приоритетные направления деятельности.</w:t>
      </w:r>
    </w:p>
    <w:p w:rsidR="00AF600E" w:rsidRPr="00F574C0" w:rsidRDefault="00AC38F5" w:rsidP="00804CFE">
      <w:pPr>
        <w:pStyle w:val="a3"/>
        <w:spacing w:before="0"/>
        <w:ind w:left="0" w:firstLine="720"/>
        <w:rPr>
          <w:sz w:val="24"/>
          <w:szCs w:val="24"/>
          <w:lang w:val="ru-RU"/>
        </w:rPr>
      </w:pPr>
      <w:r w:rsidRPr="00F574C0">
        <w:rPr>
          <w:sz w:val="24"/>
          <w:szCs w:val="24"/>
          <w:lang w:val="ru-RU"/>
        </w:rPr>
        <w:t>1.Совершенствование коррекционно-воспитательной работы по наиболее важным направлениям.</w:t>
      </w:r>
    </w:p>
    <w:p w:rsidR="00AF600E" w:rsidRPr="00F574C0" w:rsidRDefault="00AC38F5" w:rsidP="00804CFE">
      <w:pPr>
        <w:pStyle w:val="a3"/>
        <w:spacing w:before="0"/>
        <w:ind w:left="0" w:firstLine="720"/>
        <w:rPr>
          <w:sz w:val="24"/>
          <w:szCs w:val="24"/>
          <w:lang w:val="ru-RU"/>
        </w:rPr>
      </w:pPr>
      <w:r w:rsidRPr="00F574C0">
        <w:rPr>
          <w:sz w:val="24"/>
          <w:szCs w:val="24"/>
          <w:lang w:val="ru-RU"/>
        </w:rPr>
        <w:t>2.Структурированное и динамическое наблюдение за речевой деятельностью детей с ОВЗ на  занятиях и вне их.</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3.Систематизация учебно-методического материала.</w:t>
      </w:r>
    </w:p>
    <w:p w:rsidR="00AF600E" w:rsidRPr="00F574C0" w:rsidRDefault="00AC38F5" w:rsidP="00804CFE">
      <w:pPr>
        <w:pStyle w:val="a3"/>
        <w:spacing w:before="0"/>
        <w:ind w:left="0" w:firstLine="720"/>
        <w:rPr>
          <w:sz w:val="24"/>
          <w:szCs w:val="24"/>
          <w:lang w:val="ru-RU"/>
        </w:rPr>
      </w:pPr>
      <w:r w:rsidRPr="00F574C0">
        <w:rPr>
          <w:sz w:val="24"/>
          <w:szCs w:val="24"/>
          <w:lang w:val="ru-RU"/>
        </w:rPr>
        <w:t>4.Создание для детей с нарушением речи адекватных средовых условий с учётом их индивидуальных особенностей и возможностей (создание комфортного воспитательного, образовательного, развивающего пространства, дающего возможность успешной коррекции, выбора способа и скорости освоения навыка письма и чтения.</w:t>
      </w:r>
    </w:p>
    <w:p w:rsidR="00804CFE" w:rsidRDefault="00804CFE" w:rsidP="00F574C0">
      <w:pPr>
        <w:pStyle w:val="11"/>
        <w:spacing w:before="0"/>
        <w:ind w:left="0" w:right="0"/>
        <w:rPr>
          <w:sz w:val="24"/>
          <w:szCs w:val="24"/>
          <w:lang w:val="ru-RU"/>
        </w:rPr>
      </w:pPr>
    </w:p>
    <w:p w:rsidR="00AF600E" w:rsidRPr="00F574C0" w:rsidRDefault="00AC38F5" w:rsidP="00804CFE">
      <w:pPr>
        <w:pStyle w:val="11"/>
        <w:spacing w:before="0"/>
        <w:ind w:left="0" w:right="0"/>
        <w:jc w:val="center"/>
        <w:rPr>
          <w:sz w:val="24"/>
          <w:szCs w:val="24"/>
          <w:lang w:val="ru-RU"/>
        </w:rPr>
      </w:pPr>
      <w:r w:rsidRPr="00F574C0">
        <w:rPr>
          <w:sz w:val="24"/>
          <w:szCs w:val="24"/>
          <w:lang w:val="ru-RU"/>
        </w:rPr>
        <w:t>Годовой план</w:t>
      </w:r>
      <w:r w:rsidR="00EC31A2" w:rsidRPr="00F574C0">
        <w:rPr>
          <w:sz w:val="24"/>
          <w:szCs w:val="24"/>
          <w:lang w:val="ru-RU"/>
        </w:rPr>
        <w:t xml:space="preserve"> работы учителя–логопеда</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2408"/>
      </w:tblGrid>
      <w:tr w:rsidR="00AF600E" w:rsidRPr="00F574C0" w:rsidTr="00804CFE">
        <w:trPr>
          <w:trHeight w:hRule="exact" w:val="643"/>
        </w:trPr>
        <w:tc>
          <w:tcPr>
            <w:tcW w:w="7233" w:type="dxa"/>
            <w:tcBorders>
              <w:left w:val="single" w:sz="4" w:space="0" w:color="000000"/>
              <w:bottom w:val="single" w:sz="4" w:space="0" w:color="000000"/>
              <w:right w:val="single" w:sz="4" w:space="0" w:color="000000"/>
            </w:tcBorders>
          </w:tcPr>
          <w:p w:rsidR="00AF600E" w:rsidRPr="00F574C0" w:rsidRDefault="00AF600E" w:rsidP="00804CFE">
            <w:pPr>
              <w:pStyle w:val="TableParagraph"/>
              <w:ind w:left="0"/>
              <w:jc w:val="center"/>
              <w:rPr>
                <w:b/>
                <w:sz w:val="24"/>
                <w:szCs w:val="24"/>
                <w:lang w:val="ru-RU"/>
              </w:rPr>
            </w:pPr>
          </w:p>
          <w:p w:rsidR="00AF600E" w:rsidRDefault="00AC38F5" w:rsidP="00804CFE">
            <w:pPr>
              <w:pStyle w:val="TableParagraph"/>
              <w:ind w:left="0"/>
              <w:jc w:val="center"/>
              <w:rPr>
                <w:b/>
                <w:sz w:val="24"/>
                <w:szCs w:val="24"/>
                <w:lang w:val="ru-RU"/>
              </w:rPr>
            </w:pPr>
            <w:r w:rsidRPr="00F574C0">
              <w:rPr>
                <w:b/>
                <w:sz w:val="24"/>
                <w:szCs w:val="24"/>
              </w:rPr>
              <w:t>Направления деятельности</w:t>
            </w:r>
          </w:p>
          <w:p w:rsidR="00804CFE" w:rsidRPr="00804CFE" w:rsidRDefault="00804CFE" w:rsidP="00804CFE">
            <w:pPr>
              <w:pStyle w:val="TableParagraph"/>
              <w:ind w:left="0"/>
              <w:jc w:val="center"/>
              <w:rPr>
                <w:b/>
                <w:sz w:val="24"/>
                <w:szCs w:val="24"/>
                <w:lang w:val="ru-RU"/>
              </w:rPr>
            </w:pPr>
          </w:p>
        </w:tc>
        <w:tc>
          <w:tcPr>
            <w:tcW w:w="2408" w:type="dxa"/>
            <w:tcBorders>
              <w:left w:val="single" w:sz="4" w:space="0" w:color="000000"/>
              <w:bottom w:val="single" w:sz="4" w:space="0" w:color="000000"/>
              <w:right w:val="single" w:sz="4" w:space="0" w:color="000000"/>
            </w:tcBorders>
          </w:tcPr>
          <w:p w:rsidR="00AF600E" w:rsidRPr="00F574C0" w:rsidRDefault="00AC38F5" w:rsidP="00F574C0">
            <w:pPr>
              <w:pStyle w:val="TableParagraph"/>
              <w:ind w:left="0"/>
              <w:jc w:val="center"/>
              <w:rPr>
                <w:b/>
                <w:sz w:val="24"/>
                <w:szCs w:val="24"/>
              </w:rPr>
            </w:pPr>
            <w:r w:rsidRPr="00F574C0">
              <w:rPr>
                <w:b/>
                <w:sz w:val="24"/>
                <w:szCs w:val="24"/>
              </w:rPr>
              <w:t>Сроки проведения. Примечания</w:t>
            </w:r>
          </w:p>
        </w:tc>
      </w:tr>
      <w:tr w:rsidR="00AF600E" w:rsidRPr="00F574C0" w:rsidTr="005E2F2A">
        <w:trPr>
          <w:trHeight w:hRule="exact" w:val="492"/>
        </w:trPr>
        <w:tc>
          <w:tcPr>
            <w:tcW w:w="9641" w:type="dxa"/>
            <w:gridSpan w:val="2"/>
            <w:tcBorders>
              <w:top w:val="single" w:sz="4" w:space="0" w:color="000000"/>
              <w:left w:val="single" w:sz="4" w:space="0" w:color="000000"/>
              <w:bottom w:val="single" w:sz="4" w:space="0" w:color="000000"/>
              <w:right w:val="single" w:sz="4" w:space="0" w:color="000000"/>
            </w:tcBorders>
          </w:tcPr>
          <w:p w:rsidR="00AF600E" w:rsidRPr="00F574C0" w:rsidRDefault="00AC38F5" w:rsidP="00F574C0">
            <w:pPr>
              <w:pStyle w:val="TableParagraph"/>
              <w:ind w:left="0"/>
              <w:rPr>
                <w:b/>
                <w:sz w:val="24"/>
                <w:szCs w:val="24"/>
              </w:rPr>
            </w:pPr>
            <w:r w:rsidRPr="00F574C0">
              <w:rPr>
                <w:b/>
                <w:sz w:val="24"/>
                <w:szCs w:val="24"/>
              </w:rPr>
              <w:t>Диагностическое направление</w:t>
            </w:r>
          </w:p>
        </w:tc>
      </w:tr>
      <w:tr w:rsidR="00AF600E" w:rsidRPr="00F574C0" w:rsidTr="00804CFE">
        <w:trPr>
          <w:trHeight w:hRule="exact" w:val="645"/>
        </w:trPr>
        <w:tc>
          <w:tcPr>
            <w:tcW w:w="7233" w:type="dxa"/>
            <w:tcBorders>
              <w:top w:val="single" w:sz="4" w:space="0" w:color="000000"/>
              <w:left w:val="single" w:sz="4" w:space="0" w:color="000000"/>
              <w:bottom w:val="single" w:sz="4" w:space="0" w:color="000000"/>
              <w:right w:val="single" w:sz="4" w:space="0" w:color="000000"/>
            </w:tcBorders>
          </w:tcPr>
          <w:p w:rsidR="00AF600E" w:rsidRPr="00F574C0" w:rsidRDefault="00AC38F5" w:rsidP="00F574C0">
            <w:pPr>
              <w:pStyle w:val="TableParagraph"/>
              <w:ind w:left="0"/>
              <w:rPr>
                <w:sz w:val="24"/>
                <w:szCs w:val="24"/>
                <w:lang w:val="ru-RU"/>
              </w:rPr>
            </w:pPr>
            <w:r w:rsidRPr="00F574C0">
              <w:rPr>
                <w:sz w:val="24"/>
                <w:szCs w:val="24"/>
                <w:lang w:val="ru-RU"/>
              </w:rPr>
              <w:t>1. Диагностика речевой готовности ребёнка с ОВЗ к школьному обучению.</w:t>
            </w:r>
          </w:p>
        </w:tc>
        <w:tc>
          <w:tcPr>
            <w:tcW w:w="2408" w:type="dxa"/>
            <w:tcBorders>
              <w:top w:val="single" w:sz="4" w:space="0" w:color="000000"/>
              <w:left w:val="single" w:sz="4" w:space="0" w:color="000000"/>
              <w:bottom w:val="single" w:sz="4" w:space="0" w:color="000000"/>
              <w:right w:val="single" w:sz="4" w:space="0" w:color="000000"/>
            </w:tcBorders>
          </w:tcPr>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69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 Фронтальное углубленное обследование устной и письменной речи детей с ОВЗ (в начале и в конце года) 1- 4 классы.</w:t>
            </w:r>
          </w:p>
        </w:tc>
        <w:tc>
          <w:tcPr>
            <w:tcW w:w="2408" w:type="dxa"/>
          </w:tcPr>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70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 Обследование письменной речи у учащихся старших классов, с целью выявления дисграфии, дизорфографии.</w:t>
            </w:r>
          </w:p>
        </w:tc>
        <w:tc>
          <w:tcPr>
            <w:tcW w:w="2408" w:type="dxa"/>
          </w:tcPr>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420"/>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3. Диагностика речевых нарушений вновь прибывших учащихся.</w:t>
            </w:r>
          </w:p>
        </w:tc>
        <w:tc>
          <w:tcPr>
            <w:tcW w:w="2408" w:type="dxa"/>
          </w:tcPr>
          <w:p w:rsidR="00AF600E" w:rsidRPr="00F574C0" w:rsidRDefault="00AC38F5" w:rsidP="00F574C0">
            <w:pPr>
              <w:pStyle w:val="TableParagraph"/>
              <w:ind w:left="0"/>
              <w:rPr>
                <w:sz w:val="24"/>
                <w:szCs w:val="24"/>
              </w:rPr>
            </w:pPr>
            <w:r w:rsidRPr="00F574C0">
              <w:rPr>
                <w:sz w:val="24"/>
                <w:szCs w:val="24"/>
              </w:rPr>
              <w:t>В течение года</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rPr>
                <w:b/>
                <w:sz w:val="24"/>
                <w:szCs w:val="24"/>
              </w:rPr>
            </w:pPr>
            <w:r w:rsidRPr="00F574C0">
              <w:rPr>
                <w:b/>
                <w:sz w:val="24"/>
                <w:szCs w:val="24"/>
              </w:rPr>
              <w:t>Коррекционное направление</w:t>
            </w:r>
          </w:p>
        </w:tc>
      </w:tr>
      <w:tr w:rsidR="00AF600E" w:rsidRPr="00F574C0" w:rsidTr="00804CFE">
        <w:trPr>
          <w:trHeight w:hRule="exact" w:val="64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 Проведение индивидуальных и групповых коррекционно-развивающих занятий согласно циклограмме рабочего времени.</w:t>
            </w:r>
          </w:p>
        </w:tc>
        <w:tc>
          <w:tcPr>
            <w:tcW w:w="2408" w:type="dxa"/>
          </w:tcPr>
          <w:p w:rsidR="00AF600E" w:rsidRPr="00F574C0" w:rsidRDefault="00AC38F5" w:rsidP="00F574C0">
            <w:pPr>
              <w:pStyle w:val="TableParagraph"/>
              <w:ind w:left="0"/>
              <w:rPr>
                <w:sz w:val="24"/>
                <w:szCs w:val="24"/>
              </w:rPr>
            </w:pPr>
            <w:r w:rsidRPr="00F574C0">
              <w:rPr>
                <w:sz w:val="24"/>
                <w:szCs w:val="24"/>
              </w:rPr>
              <w:t>Сентябрь-Май</w:t>
            </w:r>
          </w:p>
        </w:tc>
      </w:tr>
      <w:tr w:rsidR="00AF600E" w:rsidRPr="00F574C0">
        <w:trPr>
          <w:trHeight w:hRule="exact" w:val="492"/>
        </w:trPr>
        <w:tc>
          <w:tcPr>
            <w:tcW w:w="7233" w:type="dxa"/>
          </w:tcPr>
          <w:p w:rsidR="00AF600E" w:rsidRPr="00F574C0" w:rsidRDefault="00AC38F5" w:rsidP="00F574C0">
            <w:pPr>
              <w:pStyle w:val="TableParagraph"/>
              <w:ind w:left="0"/>
              <w:rPr>
                <w:sz w:val="24"/>
                <w:szCs w:val="24"/>
              </w:rPr>
            </w:pPr>
            <w:r w:rsidRPr="00F574C0">
              <w:rPr>
                <w:sz w:val="24"/>
                <w:szCs w:val="24"/>
              </w:rPr>
              <w:t>2. Проведение открытых логопедических занятий</w:t>
            </w:r>
          </w:p>
        </w:tc>
        <w:tc>
          <w:tcPr>
            <w:tcW w:w="2408" w:type="dxa"/>
          </w:tcPr>
          <w:p w:rsidR="00AF600E" w:rsidRPr="00F574C0" w:rsidRDefault="00AC38F5" w:rsidP="00F574C0">
            <w:pPr>
              <w:pStyle w:val="TableParagraph"/>
              <w:ind w:left="0"/>
              <w:rPr>
                <w:sz w:val="24"/>
                <w:szCs w:val="24"/>
                <w:lang w:val="ru-RU"/>
              </w:rPr>
            </w:pPr>
            <w:r w:rsidRPr="00F574C0">
              <w:rPr>
                <w:sz w:val="24"/>
                <w:szCs w:val="24"/>
              </w:rPr>
              <w:t>1-2 полугодие</w:t>
            </w:r>
          </w:p>
        </w:tc>
      </w:tr>
      <w:tr w:rsidR="00AF600E" w:rsidRPr="00F574C0" w:rsidTr="005E2F2A">
        <w:trPr>
          <w:trHeight w:hRule="exact" w:val="494"/>
        </w:trPr>
        <w:tc>
          <w:tcPr>
            <w:tcW w:w="9641" w:type="dxa"/>
            <w:gridSpan w:val="2"/>
          </w:tcPr>
          <w:p w:rsidR="00AF600E" w:rsidRPr="00F574C0" w:rsidRDefault="00AC38F5" w:rsidP="00F574C0">
            <w:pPr>
              <w:pStyle w:val="TableParagraph"/>
              <w:ind w:left="0"/>
              <w:rPr>
                <w:b/>
                <w:sz w:val="24"/>
                <w:szCs w:val="24"/>
              </w:rPr>
            </w:pPr>
            <w:r w:rsidRPr="00F574C0">
              <w:rPr>
                <w:b/>
                <w:sz w:val="24"/>
                <w:szCs w:val="24"/>
              </w:rPr>
              <w:t>Консультативное направление</w:t>
            </w:r>
          </w:p>
        </w:tc>
      </w:tr>
      <w:tr w:rsidR="00AF600E" w:rsidRPr="00F574C0" w:rsidTr="00804CFE">
        <w:trPr>
          <w:trHeight w:hRule="exact" w:val="711"/>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 Индивидуальное консультирование учителей, родителей по данным диагностического обследования детей с ОВЗ.</w:t>
            </w:r>
          </w:p>
        </w:tc>
        <w:tc>
          <w:tcPr>
            <w:tcW w:w="2408" w:type="dxa"/>
          </w:tcPr>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56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 Индивидуальное и групповое консультирование родителей после проведения коррекционно- развивающихся занятий с детьми.</w:t>
            </w:r>
          </w:p>
        </w:tc>
        <w:tc>
          <w:tcPr>
            <w:tcW w:w="2408" w:type="dxa"/>
          </w:tcPr>
          <w:p w:rsidR="00AF600E" w:rsidRPr="00F574C0" w:rsidRDefault="00AC38F5" w:rsidP="00F574C0">
            <w:pPr>
              <w:pStyle w:val="TableParagraph"/>
              <w:ind w:left="0"/>
              <w:rPr>
                <w:sz w:val="24"/>
                <w:szCs w:val="24"/>
                <w:lang w:val="ru-RU"/>
              </w:rPr>
            </w:pPr>
            <w:r w:rsidRPr="00F574C0">
              <w:rPr>
                <w:sz w:val="24"/>
                <w:szCs w:val="24"/>
              </w:rPr>
              <w:t>В течение года</w:t>
            </w:r>
          </w:p>
        </w:tc>
      </w:tr>
      <w:tr w:rsidR="00AF600E" w:rsidRPr="00F574C0" w:rsidTr="00804CFE">
        <w:trPr>
          <w:trHeight w:hRule="exact" w:val="701"/>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3. Консультативная помощь учителям, родителям по работе с детьми, имеющими нарушения речи.</w:t>
            </w:r>
          </w:p>
        </w:tc>
        <w:tc>
          <w:tcPr>
            <w:tcW w:w="2408" w:type="dxa"/>
          </w:tcPr>
          <w:p w:rsidR="00AF600E" w:rsidRPr="00F574C0" w:rsidRDefault="00AC38F5" w:rsidP="00F574C0">
            <w:pPr>
              <w:pStyle w:val="TableParagraph"/>
              <w:ind w:left="0"/>
              <w:rPr>
                <w:sz w:val="24"/>
                <w:szCs w:val="24"/>
                <w:lang w:val="ru-RU"/>
              </w:rPr>
            </w:pPr>
            <w:r w:rsidRPr="00F574C0">
              <w:rPr>
                <w:sz w:val="24"/>
                <w:szCs w:val="24"/>
              </w:rPr>
              <w:t>В течение года</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rPr>
                <w:b/>
                <w:sz w:val="24"/>
                <w:szCs w:val="24"/>
              </w:rPr>
            </w:pPr>
            <w:r w:rsidRPr="00F574C0">
              <w:rPr>
                <w:b/>
                <w:sz w:val="24"/>
                <w:szCs w:val="24"/>
              </w:rPr>
              <w:t>Психопросветительское и психопрофилактическое направление</w:t>
            </w:r>
          </w:p>
        </w:tc>
      </w:tr>
      <w:tr w:rsidR="00AF600E" w:rsidRPr="00304747" w:rsidTr="00804CFE">
        <w:trPr>
          <w:trHeight w:hRule="exact" w:val="648"/>
        </w:trPr>
        <w:tc>
          <w:tcPr>
            <w:tcW w:w="7233" w:type="dxa"/>
          </w:tcPr>
          <w:p w:rsidR="00AF600E" w:rsidRPr="00F574C0" w:rsidRDefault="00AC38F5" w:rsidP="00F574C0">
            <w:pPr>
              <w:pStyle w:val="TableParagraph"/>
              <w:ind w:left="0"/>
              <w:rPr>
                <w:i/>
                <w:sz w:val="24"/>
                <w:szCs w:val="24"/>
                <w:lang w:val="ru-RU"/>
              </w:rPr>
            </w:pPr>
            <w:r w:rsidRPr="00F574C0">
              <w:rPr>
                <w:i/>
                <w:sz w:val="24"/>
                <w:szCs w:val="24"/>
                <w:lang w:val="ru-RU"/>
              </w:rPr>
              <w:t>1. Разработка статей для учителей, родителей по работе с детьми, имеющими нарушения речи (выступления на педсоветах, МО).</w:t>
            </w:r>
          </w:p>
        </w:tc>
        <w:tc>
          <w:tcPr>
            <w:tcW w:w="2408" w:type="dxa"/>
          </w:tcPr>
          <w:p w:rsidR="00AF600E" w:rsidRPr="00F574C0" w:rsidRDefault="00AF600E" w:rsidP="00F574C0">
            <w:pPr>
              <w:rPr>
                <w:sz w:val="24"/>
                <w:szCs w:val="24"/>
                <w:lang w:val="ru-RU"/>
              </w:rPr>
            </w:pPr>
          </w:p>
        </w:tc>
      </w:tr>
      <w:tr w:rsidR="00AF600E" w:rsidRPr="00F574C0" w:rsidTr="00804CFE">
        <w:trPr>
          <w:trHeight w:hRule="exact" w:val="855"/>
        </w:trPr>
        <w:tc>
          <w:tcPr>
            <w:tcW w:w="7233" w:type="dxa"/>
          </w:tcPr>
          <w:p w:rsidR="00AF600E" w:rsidRPr="00F574C0" w:rsidRDefault="00AC38F5" w:rsidP="00F574C0">
            <w:pPr>
              <w:pStyle w:val="TableParagraph"/>
              <w:ind w:left="0"/>
              <w:rPr>
                <w:sz w:val="24"/>
                <w:szCs w:val="24"/>
                <w:lang w:val="ru-RU"/>
              </w:rPr>
            </w:pPr>
            <w:r w:rsidRPr="00F574C0">
              <w:rPr>
                <w:i/>
                <w:sz w:val="24"/>
                <w:szCs w:val="24"/>
                <w:lang w:val="ru-RU"/>
              </w:rPr>
              <w:lastRenderedPageBreak/>
              <w:t xml:space="preserve">Темы выступлений на МО учителей начальных классов. </w:t>
            </w:r>
            <w:r w:rsidRPr="00F574C0">
              <w:rPr>
                <w:sz w:val="24"/>
                <w:szCs w:val="24"/>
                <w:lang w:val="ru-RU"/>
              </w:rPr>
              <w:t>Ознакомление педагогов с результатами логопедического обследования детей с ОВЗ.</w:t>
            </w:r>
          </w:p>
        </w:tc>
        <w:tc>
          <w:tcPr>
            <w:tcW w:w="2408" w:type="dxa"/>
          </w:tcPr>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rPr>
            </w:pPr>
            <w:r w:rsidRPr="00F574C0">
              <w:rPr>
                <w:sz w:val="24"/>
                <w:szCs w:val="24"/>
              </w:rPr>
              <w:t>1 четверть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Использование  компьютерного тренажера «Дэльфа-142»</w:t>
            </w:r>
          </w:p>
        </w:tc>
        <w:tc>
          <w:tcPr>
            <w:tcW w:w="2408" w:type="dxa"/>
          </w:tcPr>
          <w:p w:rsidR="00AF600E" w:rsidRPr="00F574C0" w:rsidRDefault="00AC38F5" w:rsidP="00F574C0">
            <w:pPr>
              <w:pStyle w:val="TableParagraph"/>
              <w:ind w:left="0"/>
              <w:rPr>
                <w:sz w:val="24"/>
                <w:szCs w:val="24"/>
              </w:rPr>
            </w:pPr>
            <w:r w:rsidRPr="00F574C0">
              <w:rPr>
                <w:sz w:val="24"/>
                <w:szCs w:val="24"/>
              </w:rPr>
              <w:t>2 четверть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на логопедических занятиях.</w:t>
            </w:r>
          </w:p>
        </w:tc>
        <w:tc>
          <w:tcPr>
            <w:tcW w:w="2408" w:type="dxa"/>
          </w:tcPr>
          <w:p w:rsidR="00AF600E" w:rsidRPr="00F574C0" w:rsidRDefault="00AF600E" w:rsidP="00F574C0">
            <w:pPr>
              <w:rPr>
                <w:sz w:val="24"/>
                <w:szCs w:val="24"/>
              </w:rPr>
            </w:pPr>
          </w:p>
        </w:tc>
      </w:tr>
      <w:tr w:rsidR="00AF600E" w:rsidRPr="00F574C0">
        <w:trPr>
          <w:trHeight w:hRule="exact" w:val="97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Организация коррекционной работы в сенсорной комнате.</w:t>
            </w:r>
          </w:p>
        </w:tc>
        <w:tc>
          <w:tcPr>
            <w:tcW w:w="2408" w:type="dxa"/>
          </w:tcPr>
          <w:p w:rsidR="00AF600E" w:rsidRPr="00F574C0" w:rsidRDefault="00AC38F5" w:rsidP="00F574C0">
            <w:pPr>
              <w:pStyle w:val="TableParagraph"/>
              <w:ind w:left="0"/>
              <w:rPr>
                <w:sz w:val="24"/>
                <w:szCs w:val="24"/>
              </w:rPr>
            </w:pPr>
            <w:r w:rsidRPr="00F574C0">
              <w:rPr>
                <w:sz w:val="24"/>
                <w:szCs w:val="24"/>
              </w:rPr>
              <w:t>3 четверть</w:t>
            </w:r>
          </w:p>
        </w:tc>
      </w:tr>
      <w:tr w:rsidR="00AF600E" w:rsidRPr="00F574C0" w:rsidTr="00804CFE">
        <w:trPr>
          <w:trHeight w:hRule="exact" w:val="72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Логопедические пазлы. Прогрессивные технологии обучения  детей с ОВЗ.</w:t>
            </w:r>
          </w:p>
        </w:tc>
        <w:tc>
          <w:tcPr>
            <w:tcW w:w="2408" w:type="dxa"/>
          </w:tcPr>
          <w:p w:rsidR="00AF600E" w:rsidRPr="00F574C0" w:rsidRDefault="00AC38F5" w:rsidP="00F574C0">
            <w:pPr>
              <w:pStyle w:val="TableParagraph"/>
              <w:ind w:left="0"/>
              <w:rPr>
                <w:sz w:val="24"/>
                <w:szCs w:val="24"/>
              </w:rPr>
            </w:pPr>
            <w:r w:rsidRPr="00F574C0">
              <w:rPr>
                <w:sz w:val="24"/>
                <w:szCs w:val="24"/>
              </w:rPr>
              <w:t>4 четверть</w:t>
            </w:r>
          </w:p>
        </w:tc>
      </w:tr>
      <w:tr w:rsidR="00AF600E" w:rsidRPr="00F574C0" w:rsidTr="00804CFE">
        <w:trPr>
          <w:trHeight w:hRule="exact" w:val="846"/>
        </w:trPr>
        <w:tc>
          <w:tcPr>
            <w:tcW w:w="7233" w:type="dxa"/>
          </w:tcPr>
          <w:p w:rsidR="00AF600E" w:rsidRPr="00F574C0" w:rsidRDefault="00AC38F5" w:rsidP="00F574C0">
            <w:pPr>
              <w:pStyle w:val="TableParagraph"/>
              <w:ind w:left="0"/>
              <w:rPr>
                <w:i/>
                <w:sz w:val="24"/>
                <w:szCs w:val="24"/>
                <w:lang w:val="ru-RU"/>
              </w:rPr>
            </w:pPr>
            <w:r w:rsidRPr="00F574C0">
              <w:rPr>
                <w:i/>
                <w:sz w:val="24"/>
                <w:szCs w:val="24"/>
                <w:lang w:val="ru-RU"/>
              </w:rPr>
              <w:t>Темы выступлений на педсоветах.</w:t>
            </w:r>
          </w:p>
          <w:p w:rsidR="00AF600E" w:rsidRPr="00F574C0" w:rsidRDefault="00AC38F5" w:rsidP="005E2F2A">
            <w:pPr>
              <w:pStyle w:val="TableParagraph"/>
              <w:ind w:left="0"/>
              <w:rPr>
                <w:sz w:val="24"/>
                <w:szCs w:val="24"/>
                <w:lang w:val="ru-RU"/>
              </w:rPr>
            </w:pPr>
            <w:r w:rsidRPr="00F574C0">
              <w:rPr>
                <w:sz w:val="24"/>
                <w:szCs w:val="24"/>
                <w:lang w:val="ru-RU"/>
              </w:rPr>
              <w:t>1.Анализ работы учителя-логопеда за учебный год и  задачи на новый учебный год.</w:t>
            </w:r>
          </w:p>
        </w:tc>
        <w:tc>
          <w:tcPr>
            <w:tcW w:w="2408" w:type="dxa"/>
          </w:tcPr>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rPr>
            </w:pPr>
            <w:r w:rsidRPr="00F574C0">
              <w:rPr>
                <w:sz w:val="24"/>
                <w:szCs w:val="24"/>
              </w:rPr>
              <w:t>Август Ноябрь</w:t>
            </w:r>
          </w:p>
        </w:tc>
      </w:tr>
      <w:tr w:rsidR="00AF600E" w:rsidRPr="00304747" w:rsidTr="00804CFE">
        <w:trPr>
          <w:trHeight w:hRule="exact" w:val="715"/>
        </w:trPr>
        <w:tc>
          <w:tcPr>
            <w:tcW w:w="7233" w:type="dxa"/>
          </w:tcPr>
          <w:p w:rsidR="00AF600E" w:rsidRPr="00F574C0" w:rsidRDefault="00AC38F5" w:rsidP="00F574C0">
            <w:pPr>
              <w:pStyle w:val="TableParagraph"/>
              <w:tabs>
                <w:tab w:val="left" w:pos="846"/>
                <w:tab w:val="left" w:pos="2966"/>
                <w:tab w:val="left" w:pos="4677"/>
                <w:tab w:val="left" w:pos="6483"/>
              </w:tabs>
              <w:ind w:left="0"/>
              <w:rPr>
                <w:i/>
                <w:sz w:val="24"/>
                <w:szCs w:val="24"/>
                <w:lang w:val="ru-RU"/>
              </w:rPr>
            </w:pPr>
            <w:r w:rsidRPr="00F574C0">
              <w:rPr>
                <w:i/>
                <w:sz w:val="24"/>
                <w:szCs w:val="24"/>
                <w:lang w:val="ru-RU"/>
              </w:rPr>
              <w:t>2.</w:t>
            </w:r>
            <w:r w:rsidRPr="00F574C0">
              <w:rPr>
                <w:i/>
                <w:sz w:val="24"/>
                <w:szCs w:val="24"/>
                <w:lang w:val="ru-RU"/>
              </w:rPr>
              <w:tab/>
              <w:t>Просвещение</w:t>
            </w:r>
            <w:r w:rsidRPr="00F574C0">
              <w:rPr>
                <w:i/>
                <w:sz w:val="24"/>
                <w:szCs w:val="24"/>
                <w:lang w:val="ru-RU"/>
              </w:rPr>
              <w:tab/>
              <w:t>учителей,</w:t>
            </w:r>
            <w:r w:rsidRPr="00F574C0">
              <w:rPr>
                <w:i/>
                <w:sz w:val="24"/>
                <w:szCs w:val="24"/>
                <w:lang w:val="ru-RU"/>
              </w:rPr>
              <w:tab/>
              <w:t>родителей</w:t>
            </w:r>
            <w:r w:rsidRPr="00F574C0">
              <w:rPr>
                <w:i/>
                <w:sz w:val="24"/>
                <w:szCs w:val="24"/>
                <w:lang w:val="ru-RU"/>
              </w:rPr>
              <w:tab/>
            </w:r>
            <w:r w:rsidRPr="00F574C0">
              <w:rPr>
                <w:i/>
                <w:spacing w:val="-1"/>
                <w:sz w:val="24"/>
                <w:szCs w:val="24"/>
                <w:lang w:val="ru-RU"/>
              </w:rPr>
              <w:t xml:space="preserve">через </w:t>
            </w:r>
            <w:r w:rsidRPr="00F574C0">
              <w:rPr>
                <w:i/>
                <w:sz w:val="24"/>
                <w:szCs w:val="24"/>
                <w:lang w:val="ru-RU"/>
              </w:rPr>
              <w:t>информационныестенды.</w:t>
            </w:r>
          </w:p>
        </w:tc>
        <w:tc>
          <w:tcPr>
            <w:tcW w:w="2408" w:type="dxa"/>
          </w:tcPr>
          <w:p w:rsidR="00AF600E" w:rsidRPr="00F574C0" w:rsidRDefault="00AF600E" w:rsidP="00F574C0">
            <w:pPr>
              <w:rPr>
                <w:sz w:val="24"/>
                <w:szCs w:val="24"/>
                <w:lang w:val="ru-RU"/>
              </w:rPr>
            </w:pPr>
          </w:p>
        </w:tc>
      </w:tr>
      <w:tr w:rsidR="00AF600E" w:rsidRPr="00F574C0" w:rsidTr="00804CFE">
        <w:trPr>
          <w:trHeight w:hRule="exact" w:val="69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Почему ребенок неправильно произносит звуки? Роль семьи в развитии речи.</w:t>
            </w:r>
          </w:p>
        </w:tc>
        <w:tc>
          <w:tcPr>
            <w:tcW w:w="2408" w:type="dxa"/>
          </w:tcPr>
          <w:p w:rsidR="00AF600E" w:rsidRPr="00F574C0" w:rsidRDefault="00AC38F5" w:rsidP="00F574C0">
            <w:pPr>
              <w:pStyle w:val="TableParagraph"/>
              <w:ind w:left="0"/>
              <w:rPr>
                <w:sz w:val="24"/>
                <w:szCs w:val="24"/>
              </w:rPr>
            </w:pPr>
            <w:r w:rsidRPr="00F574C0">
              <w:rPr>
                <w:sz w:val="24"/>
                <w:szCs w:val="24"/>
              </w:rPr>
              <w:t>Сентябрь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Виды нарушений звукопроизношения у детей.</w:t>
            </w:r>
          </w:p>
        </w:tc>
        <w:tc>
          <w:tcPr>
            <w:tcW w:w="2408" w:type="dxa"/>
          </w:tcPr>
          <w:p w:rsidR="00AF600E" w:rsidRPr="00F574C0" w:rsidRDefault="00AC38F5" w:rsidP="00F574C0">
            <w:pPr>
              <w:pStyle w:val="TableParagraph"/>
              <w:ind w:left="0"/>
              <w:rPr>
                <w:sz w:val="24"/>
                <w:szCs w:val="24"/>
              </w:rPr>
            </w:pPr>
            <w:r w:rsidRPr="00F574C0">
              <w:rPr>
                <w:sz w:val="24"/>
                <w:szCs w:val="24"/>
              </w:rPr>
              <w:t>Октябрь</w:t>
            </w:r>
          </w:p>
        </w:tc>
      </w:tr>
      <w:tr w:rsidR="00AF600E" w:rsidRPr="00F574C0">
        <w:trPr>
          <w:trHeight w:hRule="exact" w:val="492"/>
        </w:trPr>
        <w:tc>
          <w:tcPr>
            <w:tcW w:w="7233" w:type="dxa"/>
          </w:tcPr>
          <w:p w:rsidR="00AF600E" w:rsidRPr="00F574C0" w:rsidRDefault="00AC38F5" w:rsidP="00F574C0">
            <w:pPr>
              <w:pStyle w:val="TableParagraph"/>
              <w:ind w:left="0"/>
              <w:rPr>
                <w:sz w:val="24"/>
                <w:szCs w:val="24"/>
              </w:rPr>
            </w:pPr>
            <w:r w:rsidRPr="00F574C0">
              <w:rPr>
                <w:sz w:val="24"/>
                <w:szCs w:val="24"/>
              </w:rPr>
              <w:t>Заучивание с помощью схем.</w:t>
            </w:r>
          </w:p>
        </w:tc>
        <w:tc>
          <w:tcPr>
            <w:tcW w:w="2408" w:type="dxa"/>
          </w:tcPr>
          <w:p w:rsidR="00AF600E" w:rsidRPr="00F574C0" w:rsidRDefault="00AC38F5" w:rsidP="00F574C0">
            <w:pPr>
              <w:pStyle w:val="TableParagraph"/>
              <w:ind w:left="0"/>
              <w:rPr>
                <w:sz w:val="24"/>
                <w:szCs w:val="24"/>
              </w:rPr>
            </w:pPr>
            <w:r w:rsidRPr="00F574C0">
              <w:rPr>
                <w:sz w:val="24"/>
                <w:szCs w:val="24"/>
              </w:rPr>
              <w:t>Ноябрь</w:t>
            </w:r>
          </w:p>
        </w:tc>
      </w:tr>
      <w:tr w:rsidR="00AF600E" w:rsidRPr="00F574C0" w:rsidTr="00804CFE">
        <w:trPr>
          <w:trHeight w:hRule="exact" w:val="70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Как научить ребенка определять место звука в слове. Как правильно составить звуко-слоговую схему слова.</w:t>
            </w:r>
          </w:p>
        </w:tc>
        <w:tc>
          <w:tcPr>
            <w:tcW w:w="2408" w:type="dxa"/>
          </w:tcPr>
          <w:p w:rsidR="00AF600E" w:rsidRPr="00F574C0" w:rsidRDefault="00AC38F5" w:rsidP="00F574C0">
            <w:pPr>
              <w:pStyle w:val="TableParagraph"/>
              <w:ind w:left="0"/>
              <w:rPr>
                <w:sz w:val="24"/>
                <w:szCs w:val="24"/>
              </w:rPr>
            </w:pPr>
            <w:r w:rsidRPr="00F574C0">
              <w:rPr>
                <w:sz w:val="24"/>
                <w:szCs w:val="24"/>
              </w:rPr>
              <w:t>Декабрь</w:t>
            </w:r>
          </w:p>
        </w:tc>
      </w:tr>
      <w:tr w:rsidR="00AF600E" w:rsidRPr="00F574C0">
        <w:trPr>
          <w:trHeight w:hRule="exact" w:val="49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Как правильно писать под диктовку.</w:t>
            </w:r>
          </w:p>
        </w:tc>
        <w:tc>
          <w:tcPr>
            <w:tcW w:w="2408" w:type="dxa"/>
          </w:tcPr>
          <w:p w:rsidR="00AF600E" w:rsidRPr="00F574C0" w:rsidRDefault="00AC38F5" w:rsidP="00F574C0">
            <w:pPr>
              <w:pStyle w:val="TableParagraph"/>
              <w:ind w:left="0"/>
              <w:rPr>
                <w:sz w:val="24"/>
                <w:szCs w:val="24"/>
              </w:rPr>
            </w:pPr>
            <w:r w:rsidRPr="00F574C0">
              <w:rPr>
                <w:sz w:val="24"/>
                <w:szCs w:val="24"/>
              </w:rPr>
              <w:t>Январь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Составление схем к описательным рассказам.</w:t>
            </w:r>
          </w:p>
        </w:tc>
        <w:tc>
          <w:tcPr>
            <w:tcW w:w="2408" w:type="dxa"/>
          </w:tcPr>
          <w:p w:rsidR="00AF600E" w:rsidRPr="00F574C0" w:rsidRDefault="00AC38F5" w:rsidP="00F574C0">
            <w:pPr>
              <w:pStyle w:val="TableParagraph"/>
              <w:ind w:left="0"/>
              <w:rPr>
                <w:sz w:val="24"/>
                <w:szCs w:val="24"/>
              </w:rPr>
            </w:pPr>
            <w:r w:rsidRPr="00F574C0">
              <w:rPr>
                <w:sz w:val="24"/>
                <w:szCs w:val="24"/>
              </w:rPr>
              <w:t>Февраль</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rPr>
                <w:b/>
                <w:sz w:val="24"/>
                <w:szCs w:val="24"/>
              </w:rPr>
            </w:pPr>
            <w:r w:rsidRPr="00F574C0">
              <w:rPr>
                <w:b/>
                <w:sz w:val="24"/>
                <w:szCs w:val="24"/>
              </w:rPr>
              <w:t>Организационно-методическое направление</w:t>
            </w:r>
          </w:p>
        </w:tc>
      </w:tr>
      <w:tr w:rsidR="00AF600E" w:rsidRPr="00F574C0" w:rsidTr="00804CFE">
        <w:trPr>
          <w:trHeight w:hRule="exact" w:val="163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1.Подготовка кабинета к новому учебномугоду:</w:t>
            </w:r>
          </w:p>
          <w:p w:rsidR="00AF600E" w:rsidRPr="00F574C0" w:rsidRDefault="00AC38F5" w:rsidP="00F574C0">
            <w:pPr>
              <w:pStyle w:val="TableParagraph"/>
              <w:ind w:left="0"/>
              <w:rPr>
                <w:sz w:val="24"/>
                <w:szCs w:val="24"/>
                <w:lang w:val="ru-RU"/>
              </w:rPr>
            </w:pPr>
            <w:r w:rsidRPr="00F574C0">
              <w:rPr>
                <w:sz w:val="24"/>
                <w:szCs w:val="24"/>
                <w:lang w:val="ru-RU"/>
              </w:rPr>
              <w:t>-организация и оформление в логопедическом кабинете различных учебных зон;</w:t>
            </w:r>
          </w:p>
          <w:p w:rsidR="00AF600E" w:rsidRPr="00F574C0" w:rsidRDefault="00AC38F5" w:rsidP="00F574C0">
            <w:pPr>
              <w:pStyle w:val="TableParagraph"/>
              <w:ind w:left="0"/>
              <w:rPr>
                <w:sz w:val="24"/>
                <w:szCs w:val="24"/>
                <w:lang w:val="ru-RU"/>
              </w:rPr>
            </w:pPr>
            <w:r w:rsidRPr="00F574C0">
              <w:rPr>
                <w:sz w:val="24"/>
                <w:szCs w:val="24"/>
                <w:lang w:val="ru-RU"/>
              </w:rPr>
              <w:t>-оснащение логопедического кабинета наглядным и дидактическим материалом.</w:t>
            </w:r>
          </w:p>
        </w:tc>
        <w:tc>
          <w:tcPr>
            <w:tcW w:w="2408" w:type="dxa"/>
          </w:tcPr>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rPr>
            </w:pPr>
            <w:r w:rsidRPr="00F574C0">
              <w:rPr>
                <w:sz w:val="24"/>
                <w:szCs w:val="24"/>
              </w:rPr>
              <w:t>До 01.09</w:t>
            </w:r>
          </w:p>
        </w:tc>
      </w:tr>
      <w:tr w:rsidR="00AF600E" w:rsidRPr="00F574C0" w:rsidTr="00804CFE">
        <w:trPr>
          <w:trHeight w:hRule="exact" w:val="718"/>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2.Подготовка к фронтальному обследованию, диагностика устной и письменной речи детей в начале и в конце года (1-4 кл.).</w:t>
            </w:r>
          </w:p>
        </w:tc>
        <w:tc>
          <w:tcPr>
            <w:tcW w:w="2408" w:type="dxa"/>
          </w:tcPr>
          <w:p w:rsidR="00804CFE" w:rsidRDefault="00AC38F5" w:rsidP="00F574C0">
            <w:pPr>
              <w:pStyle w:val="TableParagraph"/>
              <w:ind w:left="0"/>
              <w:rPr>
                <w:sz w:val="24"/>
                <w:szCs w:val="24"/>
                <w:lang w:val="ru-RU"/>
              </w:rPr>
            </w:pPr>
            <w:r w:rsidRPr="00F574C0">
              <w:rPr>
                <w:sz w:val="24"/>
                <w:szCs w:val="24"/>
              </w:rPr>
              <w:t xml:space="preserve">Сентябрь </w:t>
            </w:r>
          </w:p>
          <w:p w:rsidR="00AF600E" w:rsidRPr="00F574C0" w:rsidRDefault="00AC38F5" w:rsidP="00F574C0">
            <w:pPr>
              <w:pStyle w:val="TableParagraph"/>
              <w:ind w:left="0"/>
              <w:rPr>
                <w:sz w:val="24"/>
                <w:szCs w:val="24"/>
              </w:rPr>
            </w:pPr>
            <w:r w:rsidRPr="00F574C0">
              <w:rPr>
                <w:sz w:val="24"/>
                <w:szCs w:val="24"/>
              </w:rPr>
              <w:t>Май</w:t>
            </w:r>
          </w:p>
        </w:tc>
      </w:tr>
      <w:tr w:rsidR="00AF600E" w:rsidRPr="00F574C0" w:rsidTr="00804CFE">
        <w:trPr>
          <w:trHeight w:hRule="exact" w:val="559"/>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3.Подготовка к обследованию старших школьников с целью выявления дисграфии, дизорфографии (в начале и</w:t>
            </w:r>
          </w:p>
        </w:tc>
        <w:tc>
          <w:tcPr>
            <w:tcW w:w="2408" w:type="dxa"/>
          </w:tcPr>
          <w:p w:rsidR="00804CFE" w:rsidRDefault="00AC38F5" w:rsidP="00F574C0">
            <w:pPr>
              <w:pStyle w:val="TableParagraph"/>
              <w:ind w:left="0"/>
              <w:rPr>
                <w:sz w:val="24"/>
                <w:szCs w:val="24"/>
                <w:lang w:val="ru-RU"/>
              </w:rPr>
            </w:pPr>
            <w:r w:rsidRPr="00F574C0">
              <w:rPr>
                <w:sz w:val="24"/>
                <w:szCs w:val="24"/>
              </w:rPr>
              <w:t xml:space="preserve">Сентябрь </w:t>
            </w:r>
          </w:p>
          <w:p w:rsidR="00AF600E" w:rsidRPr="00F574C0" w:rsidRDefault="00AC38F5" w:rsidP="00F574C0">
            <w:pPr>
              <w:pStyle w:val="TableParagraph"/>
              <w:ind w:left="0"/>
              <w:rPr>
                <w:sz w:val="24"/>
                <w:szCs w:val="24"/>
              </w:rPr>
            </w:pPr>
            <w:r w:rsidRPr="00F574C0">
              <w:rPr>
                <w:sz w:val="24"/>
                <w:szCs w:val="24"/>
              </w:rPr>
              <w:t>Май</w:t>
            </w:r>
          </w:p>
        </w:tc>
      </w:tr>
      <w:tr w:rsidR="00AF600E" w:rsidRPr="00F574C0">
        <w:trPr>
          <w:trHeight w:hRule="exact" w:val="602"/>
        </w:trPr>
        <w:tc>
          <w:tcPr>
            <w:tcW w:w="7233" w:type="dxa"/>
          </w:tcPr>
          <w:p w:rsidR="00AF600E" w:rsidRPr="00F574C0" w:rsidRDefault="00AC38F5" w:rsidP="00F574C0">
            <w:pPr>
              <w:pStyle w:val="TableParagraph"/>
              <w:ind w:left="0"/>
              <w:rPr>
                <w:sz w:val="24"/>
                <w:szCs w:val="24"/>
              </w:rPr>
            </w:pPr>
            <w:r w:rsidRPr="00F574C0">
              <w:rPr>
                <w:sz w:val="24"/>
                <w:szCs w:val="24"/>
              </w:rPr>
              <w:t>в конце года).</w:t>
            </w:r>
          </w:p>
        </w:tc>
        <w:tc>
          <w:tcPr>
            <w:tcW w:w="2408" w:type="dxa"/>
          </w:tcPr>
          <w:p w:rsidR="00AF600E" w:rsidRPr="00F574C0" w:rsidRDefault="00AF600E" w:rsidP="00F574C0">
            <w:pPr>
              <w:rPr>
                <w:sz w:val="24"/>
                <w:szCs w:val="24"/>
              </w:rPr>
            </w:pPr>
          </w:p>
        </w:tc>
      </w:tr>
      <w:tr w:rsidR="00AF600E" w:rsidRPr="00F574C0">
        <w:trPr>
          <w:trHeight w:hRule="exact" w:val="492"/>
        </w:trPr>
        <w:tc>
          <w:tcPr>
            <w:tcW w:w="7233" w:type="dxa"/>
          </w:tcPr>
          <w:p w:rsidR="00AF600E" w:rsidRPr="00F574C0" w:rsidRDefault="00AC38F5" w:rsidP="00F574C0">
            <w:pPr>
              <w:pStyle w:val="TableParagraph"/>
              <w:tabs>
                <w:tab w:val="left" w:pos="3440"/>
              </w:tabs>
              <w:ind w:left="0"/>
              <w:rPr>
                <w:sz w:val="24"/>
                <w:szCs w:val="24"/>
                <w:lang w:val="ru-RU"/>
              </w:rPr>
            </w:pPr>
            <w:r w:rsidRPr="00F574C0">
              <w:rPr>
                <w:sz w:val="24"/>
                <w:szCs w:val="24"/>
                <w:lang w:val="ru-RU"/>
              </w:rPr>
              <w:t>4.Изучениедокументации</w:t>
            </w:r>
            <w:r w:rsidRPr="00F574C0">
              <w:rPr>
                <w:sz w:val="24"/>
                <w:szCs w:val="24"/>
                <w:lang w:val="ru-RU"/>
              </w:rPr>
              <w:tab/>
              <w:t>вновь прибывшихдетей.</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tc>
      </w:tr>
      <w:tr w:rsidR="00AF600E" w:rsidRPr="00F574C0" w:rsidTr="00804CFE">
        <w:trPr>
          <w:trHeight w:hRule="exact" w:val="753"/>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5.Зачисление учащихся на логопункт, комплектование логопедических групп с учётом возраста и речевого дефекта.</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tc>
      </w:tr>
      <w:tr w:rsidR="00AF600E" w:rsidRPr="00F574C0" w:rsidTr="00804CFE">
        <w:trPr>
          <w:trHeight w:hRule="exact" w:val="565"/>
        </w:trPr>
        <w:tc>
          <w:tcPr>
            <w:tcW w:w="7233" w:type="dxa"/>
          </w:tcPr>
          <w:p w:rsidR="00AF600E" w:rsidRPr="00F574C0" w:rsidRDefault="00AC38F5" w:rsidP="00F574C0">
            <w:pPr>
              <w:pStyle w:val="TableParagraph"/>
              <w:ind w:left="0"/>
              <w:rPr>
                <w:sz w:val="24"/>
                <w:szCs w:val="24"/>
              </w:rPr>
            </w:pPr>
            <w:r w:rsidRPr="00F574C0">
              <w:rPr>
                <w:sz w:val="24"/>
                <w:szCs w:val="24"/>
                <w:lang w:val="ru-RU"/>
              </w:rPr>
              <w:lastRenderedPageBreak/>
              <w:t xml:space="preserve">6.Оформление документации учителя-логопеда на начало и конец учебного года. </w:t>
            </w:r>
            <w:r w:rsidRPr="00F574C0">
              <w:rPr>
                <w:sz w:val="24"/>
                <w:szCs w:val="24"/>
              </w:rPr>
              <w:t>Подбор учебного материала.</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p w:rsidR="00AF600E" w:rsidRPr="00F574C0" w:rsidRDefault="00AC38F5" w:rsidP="00F574C0">
            <w:pPr>
              <w:pStyle w:val="TableParagraph"/>
              <w:ind w:left="0"/>
              <w:rPr>
                <w:sz w:val="24"/>
                <w:szCs w:val="24"/>
              </w:rPr>
            </w:pPr>
            <w:r w:rsidRPr="00F574C0">
              <w:rPr>
                <w:sz w:val="24"/>
                <w:szCs w:val="24"/>
              </w:rPr>
              <w:t>С 15.05 по 31.05</w:t>
            </w:r>
          </w:p>
        </w:tc>
      </w:tr>
      <w:tr w:rsidR="00AF600E" w:rsidRPr="00F574C0" w:rsidTr="00804CFE">
        <w:trPr>
          <w:trHeight w:hRule="exact" w:val="701"/>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7.Составление расписания логопедических занятий и согласование его с администрацией школы.</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tc>
      </w:tr>
      <w:tr w:rsidR="00AF600E" w:rsidRPr="00F574C0">
        <w:trPr>
          <w:trHeight w:hRule="exact" w:val="97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8.Оформление логопедического уголка и обновление материала для воспитателей.</w:t>
            </w:r>
          </w:p>
        </w:tc>
        <w:tc>
          <w:tcPr>
            <w:tcW w:w="2408" w:type="dxa"/>
          </w:tcPr>
          <w:p w:rsidR="00AF600E" w:rsidRPr="00F574C0" w:rsidRDefault="00AC38F5" w:rsidP="00F574C0">
            <w:pPr>
              <w:pStyle w:val="TableParagraph"/>
              <w:ind w:left="0"/>
              <w:rPr>
                <w:sz w:val="24"/>
                <w:szCs w:val="24"/>
              </w:rPr>
            </w:pPr>
            <w:r w:rsidRPr="00F574C0">
              <w:rPr>
                <w:sz w:val="24"/>
                <w:szCs w:val="24"/>
              </w:rPr>
              <w:t>Один раз в четверть</w:t>
            </w:r>
          </w:p>
        </w:tc>
      </w:tr>
      <w:tr w:rsidR="00AF600E" w:rsidRPr="00F574C0">
        <w:trPr>
          <w:trHeight w:hRule="exact" w:val="97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9.Подготовка раздаточного материала для коррекции дисграфии , дизорфографии.</w:t>
            </w:r>
          </w:p>
        </w:tc>
        <w:tc>
          <w:tcPr>
            <w:tcW w:w="2408" w:type="dxa"/>
          </w:tcPr>
          <w:p w:rsidR="00AF600E" w:rsidRPr="00F574C0" w:rsidRDefault="00AC38F5" w:rsidP="00F574C0">
            <w:pPr>
              <w:pStyle w:val="TableParagraph"/>
              <w:ind w:left="0"/>
              <w:rPr>
                <w:sz w:val="24"/>
                <w:szCs w:val="24"/>
              </w:rPr>
            </w:pPr>
            <w:r w:rsidRPr="00F574C0">
              <w:rPr>
                <w:sz w:val="24"/>
                <w:szCs w:val="24"/>
              </w:rPr>
              <w:t>В течение года</w:t>
            </w:r>
          </w:p>
        </w:tc>
      </w:tr>
      <w:tr w:rsidR="00AF600E" w:rsidRPr="00F574C0" w:rsidTr="00804CFE">
        <w:trPr>
          <w:trHeight w:hRule="exact" w:val="864"/>
        </w:trPr>
        <w:tc>
          <w:tcPr>
            <w:tcW w:w="7233" w:type="dxa"/>
          </w:tcPr>
          <w:p w:rsidR="00AF600E" w:rsidRPr="00F574C0" w:rsidRDefault="00AC38F5" w:rsidP="00F574C0">
            <w:pPr>
              <w:pStyle w:val="TableParagraph"/>
              <w:ind w:left="0"/>
              <w:jc w:val="both"/>
              <w:rPr>
                <w:sz w:val="24"/>
                <w:szCs w:val="24"/>
                <w:lang w:val="ru-RU"/>
              </w:rPr>
            </w:pPr>
            <w:r w:rsidRPr="00F574C0">
              <w:rPr>
                <w:sz w:val="24"/>
                <w:szCs w:val="24"/>
                <w:lang w:val="ru-RU"/>
              </w:rPr>
              <w:t>10.Продолжение работы по накоплению специальных компьютерных программ для коррекции речи и психических процессов, а также систематизация методического материала в электронном виде.</w:t>
            </w:r>
          </w:p>
        </w:tc>
        <w:tc>
          <w:tcPr>
            <w:tcW w:w="2408" w:type="dxa"/>
          </w:tcPr>
          <w:p w:rsidR="00AF600E" w:rsidRPr="00F574C0" w:rsidRDefault="00AC38F5" w:rsidP="00F574C0">
            <w:pPr>
              <w:pStyle w:val="TableParagraph"/>
              <w:ind w:left="0"/>
              <w:rPr>
                <w:sz w:val="24"/>
                <w:szCs w:val="24"/>
              </w:rPr>
            </w:pPr>
            <w:r w:rsidRPr="00F574C0">
              <w:rPr>
                <w:sz w:val="24"/>
                <w:szCs w:val="24"/>
              </w:rPr>
              <w:t>В течение года</w:t>
            </w:r>
          </w:p>
        </w:tc>
      </w:tr>
      <w:tr w:rsidR="00AF600E" w:rsidRPr="00F574C0">
        <w:trPr>
          <w:trHeight w:hRule="exact" w:val="49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11.Анализ коррекционной работы за год.</w:t>
            </w:r>
          </w:p>
        </w:tc>
        <w:tc>
          <w:tcPr>
            <w:tcW w:w="2408" w:type="dxa"/>
          </w:tcPr>
          <w:p w:rsidR="00AF600E" w:rsidRPr="00F574C0" w:rsidRDefault="00AC38F5" w:rsidP="00F574C0">
            <w:pPr>
              <w:pStyle w:val="TableParagraph"/>
              <w:ind w:left="0"/>
              <w:rPr>
                <w:sz w:val="24"/>
                <w:szCs w:val="24"/>
              </w:rPr>
            </w:pPr>
            <w:r w:rsidRPr="00F574C0">
              <w:rPr>
                <w:sz w:val="24"/>
                <w:szCs w:val="24"/>
              </w:rPr>
              <w:t>С15.05 по 30.05.</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12.Участие в семинарах.</w:t>
            </w:r>
          </w:p>
        </w:tc>
        <w:tc>
          <w:tcPr>
            <w:tcW w:w="2408" w:type="dxa"/>
          </w:tcPr>
          <w:p w:rsidR="00AF600E" w:rsidRPr="00F574C0" w:rsidRDefault="00AC38F5" w:rsidP="00F574C0">
            <w:pPr>
              <w:pStyle w:val="TableParagraph"/>
              <w:ind w:left="0"/>
              <w:rPr>
                <w:sz w:val="24"/>
                <w:szCs w:val="24"/>
              </w:rPr>
            </w:pPr>
            <w:r w:rsidRPr="00F574C0">
              <w:rPr>
                <w:sz w:val="24"/>
                <w:szCs w:val="24"/>
              </w:rPr>
              <w:t>По плану</w:t>
            </w:r>
          </w:p>
        </w:tc>
      </w:tr>
      <w:tr w:rsidR="00AF600E" w:rsidRPr="00F574C0" w:rsidTr="00804CFE">
        <w:trPr>
          <w:trHeight w:hRule="exact" w:val="42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13.Посещение совещаний и методических объединений.</w:t>
            </w:r>
          </w:p>
        </w:tc>
        <w:tc>
          <w:tcPr>
            <w:tcW w:w="2408" w:type="dxa"/>
          </w:tcPr>
          <w:p w:rsidR="00AF600E" w:rsidRPr="00F574C0" w:rsidRDefault="00AC38F5" w:rsidP="00F574C0">
            <w:pPr>
              <w:pStyle w:val="TableParagraph"/>
              <w:ind w:left="0"/>
              <w:rPr>
                <w:sz w:val="24"/>
                <w:szCs w:val="24"/>
              </w:rPr>
            </w:pPr>
            <w:r w:rsidRPr="00F574C0">
              <w:rPr>
                <w:sz w:val="24"/>
                <w:szCs w:val="24"/>
              </w:rPr>
              <w:t>По плану</w:t>
            </w:r>
          </w:p>
        </w:tc>
      </w:tr>
      <w:tr w:rsidR="00AF600E" w:rsidRPr="00304747" w:rsidTr="005E2F2A">
        <w:trPr>
          <w:trHeight w:hRule="exact" w:val="494"/>
        </w:trPr>
        <w:tc>
          <w:tcPr>
            <w:tcW w:w="9641" w:type="dxa"/>
            <w:gridSpan w:val="2"/>
          </w:tcPr>
          <w:p w:rsidR="00AF600E" w:rsidRPr="00F574C0" w:rsidRDefault="00AC38F5" w:rsidP="00F574C0">
            <w:pPr>
              <w:pStyle w:val="TableParagraph"/>
              <w:ind w:left="0"/>
              <w:rPr>
                <w:i/>
                <w:sz w:val="24"/>
                <w:szCs w:val="24"/>
                <w:lang w:val="ru-RU"/>
              </w:rPr>
            </w:pPr>
            <w:r w:rsidRPr="00F574C0">
              <w:rPr>
                <w:i/>
                <w:sz w:val="24"/>
                <w:szCs w:val="24"/>
                <w:lang w:val="ru-RU"/>
              </w:rPr>
              <w:t>Разработка статей-рекомендаций по логопедическому направлению</w:t>
            </w:r>
          </w:p>
        </w:tc>
      </w:tr>
      <w:tr w:rsidR="00AF600E" w:rsidRPr="00F574C0">
        <w:trPr>
          <w:trHeight w:hRule="exact" w:val="97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 Организация предметно-развивающей среды в логопедическом кабинете.</w:t>
            </w:r>
          </w:p>
        </w:tc>
        <w:tc>
          <w:tcPr>
            <w:tcW w:w="2408" w:type="dxa"/>
          </w:tcPr>
          <w:p w:rsidR="00AF600E" w:rsidRPr="00F574C0" w:rsidRDefault="00AC38F5" w:rsidP="00F574C0">
            <w:pPr>
              <w:pStyle w:val="TableParagraph"/>
              <w:ind w:left="0"/>
              <w:rPr>
                <w:sz w:val="24"/>
                <w:szCs w:val="24"/>
              </w:rPr>
            </w:pPr>
            <w:r w:rsidRPr="00F574C0">
              <w:rPr>
                <w:sz w:val="24"/>
                <w:szCs w:val="24"/>
              </w:rPr>
              <w:t>Февраль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2. Проектная деятельность в логопедии.</w:t>
            </w:r>
          </w:p>
        </w:tc>
        <w:tc>
          <w:tcPr>
            <w:tcW w:w="2408" w:type="dxa"/>
          </w:tcPr>
          <w:p w:rsidR="00AF600E" w:rsidRPr="00F574C0" w:rsidRDefault="00AC38F5" w:rsidP="00F574C0">
            <w:pPr>
              <w:pStyle w:val="TableParagraph"/>
              <w:ind w:left="0"/>
              <w:rPr>
                <w:sz w:val="24"/>
                <w:szCs w:val="24"/>
              </w:rPr>
            </w:pPr>
            <w:r w:rsidRPr="00F574C0">
              <w:rPr>
                <w:sz w:val="24"/>
                <w:szCs w:val="24"/>
              </w:rPr>
              <w:t>Март</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jc w:val="center"/>
              <w:rPr>
                <w:b/>
                <w:sz w:val="24"/>
                <w:szCs w:val="24"/>
              </w:rPr>
            </w:pPr>
            <w:r w:rsidRPr="00F574C0">
              <w:rPr>
                <w:b/>
                <w:sz w:val="24"/>
                <w:szCs w:val="24"/>
              </w:rPr>
              <w:t>Экспертное направление</w:t>
            </w:r>
          </w:p>
        </w:tc>
      </w:tr>
      <w:tr w:rsidR="00AF600E" w:rsidRPr="00F574C0">
        <w:trPr>
          <w:trHeight w:hRule="exact" w:val="492"/>
        </w:trPr>
        <w:tc>
          <w:tcPr>
            <w:tcW w:w="7233" w:type="dxa"/>
          </w:tcPr>
          <w:p w:rsidR="00AF600E" w:rsidRPr="00F574C0" w:rsidRDefault="00AC38F5" w:rsidP="00F574C0">
            <w:pPr>
              <w:pStyle w:val="TableParagraph"/>
              <w:ind w:left="0"/>
              <w:rPr>
                <w:i/>
                <w:sz w:val="24"/>
                <w:szCs w:val="24"/>
              </w:rPr>
            </w:pPr>
            <w:r w:rsidRPr="00F574C0">
              <w:rPr>
                <w:i/>
                <w:sz w:val="24"/>
                <w:szCs w:val="24"/>
              </w:rPr>
              <w:t>1.Участие в работе консилиумов.</w:t>
            </w:r>
          </w:p>
        </w:tc>
        <w:tc>
          <w:tcPr>
            <w:tcW w:w="2408" w:type="dxa"/>
          </w:tcPr>
          <w:p w:rsidR="00AF600E" w:rsidRPr="00F574C0" w:rsidRDefault="00AC38F5" w:rsidP="00F574C0">
            <w:pPr>
              <w:pStyle w:val="TableParagraph"/>
              <w:ind w:left="0"/>
              <w:rPr>
                <w:sz w:val="24"/>
                <w:szCs w:val="24"/>
              </w:rPr>
            </w:pPr>
            <w:r w:rsidRPr="00F574C0">
              <w:rPr>
                <w:sz w:val="24"/>
                <w:szCs w:val="24"/>
              </w:rPr>
              <w:t>Апрель-май</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Готовность и адаптация детей с ОВЗ к обучению в школе.</w:t>
            </w:r>
          </w:p>
        </w:tc>
        <w:tc>
          <w:tcPr>
            <w:tcW w:w="2408" w:type="dxa"/>
          </w:tcPr>
          <w:p w:rsidR="00AF600E" w:rsidRPr="00F574C0" w:rsidRDefault="00AC38F5" w:rsidP="00F574C0">
            <w:pPr>
              <w:pStyle w:val="TableParagraph"/>
              <w:ind w:left="0"/>
              <w:rPr>
                <w:sz w:val="24"/>
                <w:szCs w:val="24"/>
              </w:rPr>
            </w:pPr>
            <w:r w:rsidRPr="00F574C0">
              <w:rPr>
                <w:sz w:val="24"/>
                <w:szCs w:val="24"/>
              </w:rPr>
              <w:t>Сентябрь</w:t>
            </w:r>
          </w:p>
        </w:tc>
      </w:tr>
      <w:tr w:rsidR="00AF600E" w:rsidRPr="00F574C0">
        <w:trPr>
          <w:trHeight w:hRule="exact" w:val="492"/>
        </w:trPr>
        <w:tc>
          <w:tcPr>
            <w:tcW w:w="7233" w:type="dxa"/>
          </w:tcPr>
          <w:p w:rsidR="00AF600E" w:rsidRPr="00F574C0" w:rsidRDefault="00AC38F5" w:rsidP="00F574C0">
            <w:pPr>
              <w:pStyle w:val="TableParagraph"/>
              <w:ind w:left="0"/>
              <w:rPr>
                <w:sz w:val="24"/>
                <w:szCs w:val="24"/>
              </w:rPr>
            </w:pPr>
            <w:r w:rsidRPr="00F574C0">
              <w:rPr>
                <w:sz w:val="24"/>
                <w:szCs w:val="24"/>
              </w:rPr>
              <w:t>Преемственность в обучении.</w:t>
            </w:r>
          </w:p>
        </w:tc>
        <w:tc>
          <w:tcPr>
            <w:tcW w:w="2408" w:type="dxa"/>
          </w:tcPr>
          <w:p w:rsidR="00AF600E" w:rsidRPr="00F574C0" w:rsidRDefault="00AC38F5" w:rsidP="00F574C0">
            <w:pPr>
              <w:pStyle w:val="TableParagraph"/>
              <w:ind w:left="0"/>
              <w:rPr>
                <w:sz w:val="24"/>
                <w:szCs w:val="24"/>
              </w:rPr>
            </w:pPr>
            <w:r w:rsidRPr="00F574C0">
              <w:rPr>
                <w:sz w:val="24"/>
                <w:szCs w:val="24"/>
              </w:rPr>
              <w:t>Октябрь-Ноябрь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Итоги коррекционной работы с детьми с ОВЗ.</w:t>
            </w:r>
          </w:p>
        </w:tc>
        <w:tc>
          <w:tcPr>
            <w:tcW w:w="2408" w:type="dxa"/>
          </w:tcPr>
          <w:p w:rsidR="00AF600E" w:rsidRPr="00F574C0" w:rsidRDefault="00AC38F5" w:rsidP="00F574C0">
            <w:pPr>
              <w:pStyle w:val="TableParagraph"/>
              <w:ind w:left="0"/>
              <w:rPr>
                <w:sz w:val="24"/>
                <w:szCs w:val="24"/>
              </w:rPr>
            </w:pPr>
            <w:r w:rsidRPr="00F574C0">
              <w:rPr>
                <w:sz w:val="24"/>
                <w:szCs w:val="24"/>
              </w:rPr>
              <w:t>1,2 полугодие</w:t>
            </w:r>
          </w:p>
        </w:tc>
      </w:tr>
      <w:tr w:rsidR="00AF600E" w:rsidRPr="00F574C0" w:rsidTr="00804CFE">
        <w:trPr>
          <w:trHeight w:hRule="exact" w:val="67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Психологическая готовность выпускников 4-х классов к переходу из начального звена в среднее.</w:t>
            </w:r>
          </w:p>
        </w:tc>
        <w:tc>
          <w:tcPr>
            <w:tcW w:w="2408" w:type="dxa"/>
          </w:tcPr>
          <w:p w:rsidR="00AF600E" w:rsidRPr="00F574C0" w:rsidRDefault="00AC38F5" w:rsidP="00F574C0">
            <w:pPr>
              <w:pStyle w:val="TableParagraph"/>
              <w:ind w:left="0"/>
              <w:rPr>
                <w:sz w:val="24"/>
                <w:szCs w:val="24"/>
              </w:rPr>
            </w:pPr>
            <w:r w:rsidRPr="00F574C0">
              <w:rPr>
                <w:sz w:val="24"/>
                <w:szCs w:val="24"/>
              </w:rPr>
              <w:t>Апрель-Май</w:t>
            </w:r>
          </w:p>
        </w:tc>
      </w:tr>
      <w:tr w:rsidR="00AF600E" w:rsidRPr="00304747" w:rsidTr="00804CFE">
        <w:trPr>
          <w:trHeight w:hRule="exact" w:val="699"/>
        </w:trPr>
        <w:tc>
          <w:tcPr>
            <w:tcW w:w="7233" w:type="dxa"/>
          </w:tcPr>
          <w:p w:rsidR="00AF600E" w:rsidRPr="00F574C0" w:rsidRDefault="00AC38F5" w:rsidP="00F574C0">
            <w:pPr>
              <w:pStyle w:val="TableParagraph"/>
              <w:ind w:left="0"/>
              <w:rPr>
                <w:sz w:val="24"/>
                <w:szCs w:val="24"/>
              </w:rPr>
            </w:pPr>
            <w:r w:rsidRPr="00F574C0">
              <w:rPr>
                <w:i/>
                <w:sz w:val="24"/>
                <w:szCs w:val="24"/>
                <w:lang w:val="ru-RU"/>
              </w:rPr>
              <w:t xml:space="preserve">2.Участие в работе внутришкольной ПМПк </w:t>
            </w:r>
            <w:r w:rsidRPr="00F574C0">
              <w:rPr>
                <w:sz w:val="24"/>
                <w:szCs w:val="24"/>
                <w:lang w:val="ru-RU"/>
              </w:rPr>
              <w:t xml:space="preserve">Оформление логопедических представлений на детей с ОВЗ  1-4 кл.(обл. </w:t>
            </w:r>
            <w:r w:rsidR="00804CFE">
              <w:rPr>
                <w:sz w:val="24"/>
                <w:szCs w:val="24"/>
              </w:rPr>
              <w:t>ПМПК</w:t>
            </w:r>
            <w:r w:rsidRPr="00F574C0">
              <w:rPr>
                <w:sz w:val="24"/>
                <w:szCs w:val="24"/>
              </w:rPr>
              <w:t>.).</w:t>
            </w:r>
          </w:p>
        </w:tc>
        <w:tc>
          <w:tcPr>
            <w:tcW w:w="2408" w:type="dxa"/>
          </w:tcPr>
          <w:p w:rsidR="00AF600E" w:rsidRPr="00F574C0" w:rsidRDefault="00AC38F5" w:rsidP="00F574C0">
            <w:pPr>
              <w:pStyle w:val="TableParagraph"/>
              <w:ind w:left="0"/>
              <w:rPr>
                <w:sz w:val="24"/>
                <w:szCs w:val="24"/>
                <w:lang w:val="ru-RU"/>
              </w:rPr>
            </w:pPr>
            <w:r w:rsidRPr="00F574C0">
              <w:rPr>
                <w:sz w:val="24"/>
                <w:szCs w:val="24"/>
                <w:lang w:val="ru-RU"/>
              </w:rPr>
              <w:t>В течение года</w:t>
            </w:r>
          </w:p>
          <w:p w:rsidR="00AF600E" w:rsidRPr="00F574C0" w:rsidRDefault="00AC38F5" w:rsidP="00F574C0">
            <w:pPr>
              <w:pStyle w:val="TableParagraph"/>
              <w:ind w:left="0"/>
              <w:rPr>
                <w:sz w:val="24"/>
                <w:szCs w:val="24"/>
                <w:lang w:val="ru-RU"/>
              </w:rPr>
            </w:pPr>
            <w:r w:rsidRPr="00F574C0">
              <w:rPr>
                <w:sz w:val="24"/>
                <w:szCs w:val="24"/>
                <w:lang w:val="ru-RU"/>
              </w:rPr>
              <w:t>Апрель-Май</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F600E" w:rsidP="00F574C0">
      <w:pPr>
        <w:pStyle w:val="a3"/>
        <w:spacing w:before="0"/>
        <w:ind w:left="0" w:firstLine="0"/>
        <w:jc w:val="left"/>
        <w:rPr>
          <w:b/>
          <w:sz w:val="24"/>
          <w:szCs w:val="24"/>
          <w:lang w:val="ru-RU"/>
        </w:rPr>
      </w:pPr>
    </w:p>
    <w:p w:rsidR="00AF600E" w:rsidRPr="00F574C0" w:rsidRDefault="00AF600E" w:rsidP="00F574C0">
      <w:pPr>
        <w:pStyle w:val="a3"/>
        <w:spacing w:before="0"/>
        <w:ind w:left="0" w:firstLine="0"/>
        <w:jc w:val="left"/>
        <w:rPr>
          <w:b/>
          <w:sz w:val="24"/>
          <w:szCs w:val="24"/>
          <w:lang w:val="ru-RU"/>
        </w:rPr>
      </w:pPr>
    </w:p>
    <w:p w:rsidR="00AF600E" w:rsidRPr="00F574C0" w:rsidRDefault="00A75607" w:rsidP="00F574C0">
      <w:pPr>
        <w:jc w:val="center"/>
        <w:rPr>
          <w:b/>
          <w:sz w:val="24"/>
          <w:szCs w:val="24"/>
          <w:lang w:val="ru-RU"/>
        </w:rPr>
      </w:pPr>
      <w:r>
        <w:rPr>
          <w:b/>
          <w:sz w:val="24"/>
          <w:szCs w:val="24"/>
          <w:lang w:val="ru-RU"/>
        </w:rPr>
        <w:t>План работы школьного П</w:t>
      </w:r>
      <w:r w:rsidR="00AC38F5" w:rsidRPr="00F574C0">
        <w:rPr>
          <w:b/>
          <w:sz w:val="24"/>
          <w:szCs w:val="24"/>
          <w:lang w:val="ru-RU"/>
        </w:rPr>
        <w:t>Пк</w:t>
      </w:r>
    </w:p>
    <w:p w:rsidR="00AF600E" w:rsidRPr="00F574C0" w:rsidRDefault="00AC38F5" w:rsidP="00804CFE">
      <w:pPr>
        <w:pStyle w:val="a3"/>
        <w:spacing w:before="0"/>
        <w:ind w:left="0" w:firstLine="720"/>
        <w:rPr>
          <w:sz w:val="24"/>
          <w:szCs w:val="24"/>
          <w:lang w:val="ru-RU"/>
        </w:rPr>
      </w:pPr>
      <w:r w:rsidRPr="00F574C0">
        <w:rPr>
          <w:sz w:val="24"/>
          <w:szCs w:val="24"/>
          <w:lang w:val="ru-RU"/>
        </w:rPr>
        <w:t>Психолого-медико-педагогический консилиум является коллегиальным органом, который осуществляет взаимодействие специалистов, объединяющихся для психолого-медико-педагогического сопровождения обучающихся с отклонениями в развитии</w:t>
      </w:r>
    </w:p>
    <w:p w:rsidR="00AF600E" w:rsidRPr="00F574C0" w:rsidRDefault="00A75607" w:rsidP="00804CFE">
      <w:pPr>
        <w:pStyle w:val="11"/>
        <w:spacing w:before="0"/>
        <w:ind w:left="0" w:right="0" w:firstLine="720"/>
        <w:rPr>
          <w:sz w:val="24"/>
          <w:szCs w:val="24"/>
        </w:rPr>
      </w:pPr>
      <w:r>
        <w:rPr>
          <w:sz w:val="24"/>
          <w:szCs w:val="24"/>
        </w:rPr>
        <w:t>Цель П</w:t>
      </w:r>
      <w:r w:rsidR="00AC38F5" w:rsidRPr="00F574C0">
        <w:rPr>
          <w:sz w:val="24"/>
          <w:szCs w:val="24"/>
        </w:rPr>
        <w:t>Пк:</w:t>
      </w:r>
    </w:p>
    <w:p w:rsidR="00AF600E" w:rsidRPr="00F574C0" w:rsidRDefault="00AC38F5" w:rsidP="007372E3">
      <w:pPr>
        <w:pStyle w:val="a5"/>
        <w:numPr>
          <w:ilvl w:val="1"/>
          <w:numId w:val="10"/>
        </w:numPr>
        <w:tabs>
          <w:tab w:val="left" w:pos="1687"/>
        </w:tabs>
        <w:spacing w:before="0"/>
        <w:ind w:left="0" w:firstLine="720"/>
        <w:rPr>
          <w:sz w:val="24"/>
          <w:szCs w:val="24"/>
          <w:lang w:val="ru-RU"/>
        </w:rPr>
      </w:pPr>
      <w:r w:rsidRPr="00F574C0">
        <w:rPr>
          <w:sz w:val="24"/>
          <w:szCs w:val="24"/>
          <w:lang w:val="ru-RU"/>
        </w:rPr>
        <w:t xml:space="preserve">Обеспечение диагностико-коррекционного, психолого- педагогического сопровождения обучающихся с отклонениями в развитии, исходя из реальных </w:t>
      </w:r>
      <w:r w:rsidRPr="00F574C0">
        <w:rPr>
          <w:sz w:val="24"/>
          <w:szCs w:val="24"/>
          <w:lang w:val="ru-RU"/>
        </w:rPr>
        <w:lastRenderedPageBreak/>
        <w:t>возможностей и в соответствии с образовательными потребностями, возрастными и индивидуальными особенностями, состоянием соматического и нервно-психическогоздоровья;</w:t>
      </w:r>
    </w:p>
    <w:p w:rsidR="00AF600E" w:rsidRPr="00F574C0" w:rsidRDefault="00AC38F5" w:rsidP="007372E3">
      <w:pPr>
        <w:pStyle w:val="a5"/>
        <w:numPr>
          <w:ilvl w:val="1"/>
          <w:numId w:val="10"/>
        </w:numPr>
        <w:tabs>
          <w:tab w:val="left" w:pos="1339"/>
        </w:tabs>
        <w:spacing w:before="0"/>
        <w:ind w:left="0" w:firstLine="720"/>
        <w:rPr>
          <w:sz w:val="24"/>
          <w:szCs w:val="24"/>
          <w:lang w:val="ru-RU"/>
        </w:rPr>
      </w:pPr>
      <w:r w:rsidRPr="00F574C0">
        <w:rPr>
          <w:sz w:val="24"/>
          <w:szCs w:val="24"/>
          <w:lang w:val="ru-RU"/>
        </w:rPr>
        <w:t>Своевременное оказание помощи учителям в обеспечении индивидуального и дифференцированного подхода в обучении учащихся и в выборе эффективных методических приёмов, изучение личностишкольника</w:t>
      </w:r>
    </w:p>
    <w:p w:rsidR="00AF600E" w:rsidRPr="00F574C0" w:rsidRDefault="00A75607" w:rsidP="00804CFE">
      <w:pPr>
        <w:pStyle w:val="11"/>
        <w:spacing w:before="0"/>
        <w:ind w:left="0" w:right="0" w:firstLine="720"/>
        <w:rPr>
          <w:sz w:val="24"/>
          <w:szCs w:val="24"/>
        </w:rPr>
      </w:pPr>
      <w:r>
        <w:rPr>
          <w:sz w:val="24"/>
          <w:szCs w:val="24"/>
        </w:rPr>
        <w:t>Задачи П</w:t>
      </w:r>
      <w:r w:rsidR="00AC38F5" w:rsidRPr="00F574C0">
        <w:rPr>
          <w:sz w:val="24"/>
          <w:szCs w:val="24"/>
        </w:rPr>
        <w:t>Пк:</w:t>
      </w:r>
    </w:p>
    <w:p w:rsidR="00AF600E" w:rsidRPr="00F574C0" w:rsidRDefault="00AC38F5" w:rsidP="007372E3">
      <w:pPr>
        <w:pStyle w:val="a5"/>
        <w:numPr>
          <w:ilvl w:val="0"/>
          <w:numId w:val="9"/>
        </w:numPr>
        <w:tabs>
          <w:tab w:val="left" w:pos="1317"/>
        </w:tabs>
        <w:spacing w:before="0"/>
        <w:ind w:left="0" w:firstLine="720"/>
        <w:jc w:val="both"/>
        <w:rPr>
          <w:sz w:val="24"/>
          <w:szCs w:val="24"/>
          <w:lang w:val="ru-RU"/>
        </w:rPr>
      </w:pPr>
      <w:r w:rsidRPr="00F574C0">
        <w:rPr>
          <w:sz w:val="24"/>
          <w:szCs w:val="24"/>
          <w:lang w:val="ru-RU"/>
        </w:rPr>
        <w:t>Выявление и ранняя (с 1-х дней пребывания ребёнка в образовательном учреждении) диагностика отклонений вразвитии</w:t>
      </w:r>
    </w:p>
    <w:p w:rsidR="00AF600E" w:rsidRPr="00F574C0" w:rsidRDefault="00AC38F5" w:rsidP="007372E3">
      <w:pPr>
        <w:pStyle w:val="a5"/>
        <w:numPr>
          <w:ilvl w:val="0"/>
          <w:numId w:val="9"/>
        </w:numPr>
        <w:tabs>
          <w:tab w:val="left" w:pos="1250"/>
        </w:tabs>
        <w:spacing w:before="0"/>
        <w:ind w:left="0" w:firstLine="720"/>
        <w:jc w:val="both"/>
        <w:rPr>
          <w:sz w:val="24"/>
          <w:szCs w:val="24"/>
          <w:lang w:val="ru-RU"/>
        </w:rPr>
      </w:pPr>
      <w:r w:rsidRPr="00F574C0">
        <w:rPr>
          <w:sz w:val="24"/>
          <w:szCs w:val="24"/>
          <w:lang w:val="ru-RU"/>
        </w:rPr>
        <w:t>Профилактика физических, интеллектуальных и эмоционально- личностных перегрузок исрывов;</w:t>
      </w:r>
    </w:p>
    <w:p w:rsidR="00AF600E" w:rsidRPr="00F574C0" w:rsidRDefault="00AC38F5" w:rsidP="007372E3">
      <w:pPr>
        <w:pStyle w:val="a5"/>
        <w:numPr>
          <w:ilvl w:val="0"/>
          <w:numId w:val="9"/>
        </w:numPr>
        <w:tabs>
          <w:tab w:val="left" w:pos="1111"/>
        </w:tabs>
        <w:spacing w:before="0"/>
        <w:ind w:left="0" w:firstLine="720"/>
        <w:jc w:val="left"/>
        <w:rPr>
          <w:sz w:val="24"/>
          <w:szCs w:val="24"/>
        </w:rPr>
      </w:pPr>
      <w:r w:rsidRPr="00F574C0">
        <w:rPr>
          <w:sz w:val="24"/>
          <w:szCs w:val="24"/>
        </w:rPr>
        <w:t>Выявление резервных возможностейразвития;</w:t>
      </w:r>
    </w:p>
    <w:p w:rsidR="00AF600E" w:rsidRPr="00F574C0" w:rsidRDefault="00AC38F5" w:rsidP="007372E3">
      <w:pPr>
        <w:pStyle w:val="a5"/>
        <w:numPr>
          <w:ilvl w:val="0"/>
          <w:numId w:val="9"/>
        </w:numPr>
        <w:tabs>
          <w:tab w:val="left" w:pos="1387"/>
          <w:tab w:val="left" w:pos="1388"/>
          <w:tab w:val="left" w:pos="3205"/>
          <w:tab w:val="left" w:pos="4697"/>
          <w:tab w:val="left" w:pos="7340"/>
          <w:tab w:val="left" w:pos="7738"/>
        </w:tabs>
        <w:spacing w:before="0"/>
        <w:ind w:left="0" w:firstLine="720"/>
        <w:jc w:val="left"/>
        <w:rPr>
          <w:sz w:val="24"/>
          <w:szCs w:val="24"/>
          <w:lang w:val="ru-RU"/>
        </w:rPr>
      </w:pPr>
      <w:r w:rsidRPr="00F574C0">
        <w:rPr>
          <w:sz w:val="24"/>
          <w:szCs w:val="24"/>
          <w:lang w:val="ru-RU"/>
        </w:rPr>
        <w:t>Определение</w:t>
      </w:r>
      <w:r w:rsidRPr="00F574C0">
        <w:rPr>
          <w:sz w:val="24"/>
          <w:szCs w:val="24"/>
          <w:lang w:val="ru-RU"/>
        </w:rPr>
        <w:tab/>
        <w:t>характера,</w:t>
      </w:r>
      <w:r w:rsidRPr="00F574C0">
        <w:rPr>
          <w:sz w:val="24"/>
          <w:szCs w:val="24"/>
          <w:lang w:val="ru-RU"/>
        </w:rPr>
        <w:tab/>
        <w:t>продолжительности</w:t>
      </w:r>
      <w:r w:rsidRPr="00F574C0">
        <w:rPr>
          <w:sz w:val="24"/>
          <w:szCs w:val="24"/>
          <w:lang w:val="ru-RU"/>
        </w:rPr>
        <w:tab/>
        <w:t>и</w:t>
      </w:r>
      <w:r w:rsidRPr="00F574C0">
        <w:rPr>
          <w:sz w:val="24"/>
          <w:szCs w:val="24"/>
          <w:lang w:val="ru-RU"/>
        </w:rPr>
        <w:tab/>
      </w:r>
      <w:r w:rsidRPr="00F574C0">
        <w:rPr>
          <w:spacing w:val="-1"/>
          <w:sz w:val="24"/>
          <w:szCs w:val="24"/>
          <w:lang w:val="ru-RU"/>
        </w:rPr>
        <w:t xml:space="preserve">эффективности </w:t>
      </w:r>
      <w:r w:rsidRPr="00F574C0">
        <w:rPr>
          <w:sz w:val="24"/>
          <w:szCs w:val="24"/>
          <w:lang w:val="ru-RU"/>
        </w:rPr>
        <w:t>специальной (коррекционной) помощи в рамках имеющихсявозможностей;</w:t>
      </w:r>
    </w:p>
    <w:p w:rsidR="00AF600E" w:rsidRPr="00F574C0" w:rsidRDefault="00AC38F5" w:rsidP="007372E3">
      <w:pPr>
        <w:pStyle w:val="a5"/>
        <w:numPr>
          <w:ilvl w:val="0"/>
          <w:numId w:val="9"/>
        </w:numPr>
        <w:tabs>
          <w:tab w:val="left" w:pos="1356"/>
          <w:tab w:val="left" w:pos="1357"/>
          <w:tab w:val="left" w:pos="2965"/>
          <w:tab w:val="left" w:pos="3329"/>
          <w:tab w:val="left" w:pos="4492"/>
          <w:tab w:val="left" w:pos="6482"/>
          <w:tab w:val="left" w:pos="8240"/>
        </w:tabs>
        <w:spacing w:before="0"/>
        <w:ind w:left="0" w:firstLine="720"/>
        <w:jc w:val="left"/>
        <w:rPr>
          <w:sz w:val="24"/>
          <w:szCs w:val="24"/>
          <w:lang w:val="ru-RU"/>
        </w:rPr>
      </w:pPr>
      <w:r w:rsidRPr="00F574C0">
        <w:rPr>
          <w:sz w:val="24"/>
          <w:szCs w:val="24"/>
          <w:lang w:val="ru-RU"/>
        </w:rPr>
        <w:t>Подготовка</w:t>
      </w:r>
      <w:r w:rsidRPr="00F574C0">
        <w:rPr>
          <w:sz w:val="24"/>
          <w:szCs w:val="24"/>
          <w:lang w:val="ru-RU"/>
        </w:rPr>
        <w:tab/>
        <w:t>и</w:t>
      </w:r>
      <w:r w:rsidRPr="00F574C0">
        <w:rPr>
          <w:sz w:val="24"/>
          <w:szCs w:val="24"/>
          <w:lang w:val="ru-RU"/>
        </w:rPr>
        <w:tab/>
        <w:t>ведение</w:t>
      </w:r>
      <w:r w:rsidRPr="00F574C0">
        <w:rPr>
          <w:sz w:val="24"/>
          <w:szCs w:val="24"/>
          <w:lang w:val="ru-RU"/>
        </w:rPr>
        <w:tab/>
        <w:t>документации,</w:t>
      </w:r>
      <w:r w:rsidRPr="00F574C0">
        <w:rPr>
          <w:sz w:val="24"/>
          <w:szCs w:val="24"/>
          <w:lang w:val="ru-RU"/>
        </w:rPr>
        <w:tab/>
        <w:t>отражающей</w:t>
      </w:r>
      <w:r w:rsidRPr="00F574C0">
        <w:rPr>
          <w:sz w:val="24"/>
          <w:szCs w:val="24"/>
          <w:lang w:val="ru-RU"/>
        </w:rPr>
        <w:tab/>
      </w:r>
      <w:r w:rsidRPr="00F574C0">
        <w:rPr>
          <w:spacing w:val="-1"/>
          <w:sz w:val="24"/>
          <w:szCs w:val="24"/>
          <w:lang w:val="ru-RU"/>
        </w:rPr>
        <w:t xml:space="preserve">актуальное </w:t>
      </w:r>
      <w:r w:rsidRPr="00F574C0">
        <w:rPr>
          <w:sz w:val="24"/>
          <w:szCs w:val="24"/>
          <w:lang w:val="ru-RU"/>
        </w:rPr>
        <w:t>развитие ребёнка, динамику его состояния, уровень школьнойуспешности.</w:t>
      </w:r>
    </w:p>
    <w:p w:rsidR="00AF600E" w:rsidRPr="00F574C0" w:rsidRDefault="00A75607" w:rsidP="00804CFE">
      <w:pPr>
        <w:pStyle w:val="a3"/>
        <w:spacing w:before="0"/>
        <w:ind w:left="0" w:firstLine="720"/>
        <w:jc w:val="left"/>
        <w:rPr>
          <w:sz w:val="24"/>
          <w:szCs w:val="24"/>
          <w:lang w:val="ru-RU"/>
        </w:rPr>
      </w:pPr>
      <w:r>
        <w:rPr>
          <w:sz w:val="24"/>
          <w:szCs w:val="24"/>
          <w:lang w:val="ru-RU"/>
        </w:rPr>
        <w:t>Работа П</w:t>
      </w:r>
      <w:r w:rsidR="00AC38F5" w:rsidRPr="00F574C0">
        <w:rPr>
          <w:sz w:val="24"/>
          <w:szCs w:val="24"/>
          <w:lang w:val="ru-RU"/>
        </w:rPr>
        <w:t>Пк проходит по следующим направлениям:</w:t>
      </w:r>
    </w:p>
    <w:p w:rsidR="00AF600E" w:rsidRPr="00F574C0" w:rsidRDefault="00AC38F5" w:rsidP="007372E3">
      <w:pPr>
        <w:pStyle w:val="a5"/>
        <w:numPr>
          <w:ilvl w:val="0"/>
          <w:numId w:val="8"/>
        </w:numPr>
        <w:tabs>
          <w:tab w:val="left" w:pos="1355"/>
        </w:tabs>
        <w:spacing w:before="0"/>
        <w:ind w:left="0" w:firstLine="720"/>
        <w:rPr>
          <w:sz w:val="24"/>
          <w:szCs w:val="24"/>
        </w:rPr>
      </w:pPr>
      <w:r w:rsidRPr="00F574C0">
        <w:rPr>
          <w:sz w:val="24"/>
          <w:szCs w:val="24"/>
        </w:rPr>
        <w:t>Диагностическое</w:t>
      </w:r>
    </w:p>
    <w:p w:rsidR="00AF600E" w:rsidRPr="00F574C0" w:rsidRDefault="00AC38F5" w:rsidP="007372E3">
      <w:pPr>
        <w:pStyle w:val="a5"/>
        <w:numPr>
          <w:ilvl w:val="0"/>
          <w:numId w:val="8"/>
        </w:numPr>
        <w:tabs>
          <w:tab w:val="left" w:pos="1355"/>
        </w:tabs>
        <w:spacing w:before="0"/>
        <w:ind w:left="0" w:firstLine="720"/>
        <w:rPr>
          <w:sz w:val="24"/>
          <w:szCs w:val="24"/>
        </w:rPr>
      </w:pPr>
      <w:r w:rsidRPr="00F574C0">
        <w:rPr>
          <w:sz w:val="24"/>
          <w:szCs w:val="24"/>
        </w:rPr>
        <w:t>Консультативное</w:t>
      </w:r>
    </w:p>
    <w:p w:rsidR="00AF600E" w:rsidRPr="00F574C0" w:rsidRDefault="00AC38F5" w:rsidP="007372E3">
      <w:pPr>
        <w:pStyle w:val="a5"/>
        <w:numPr>
          <w:ilvl w:val="0"/>
          <w:numId w:val="8"/>
        </w:numPr>
        <w:tabs>
          <w:tab w:val="left" w:pos="1355"/>
        </w:tabs>
        <w:spacing w:before="0"/>
        <w:ind w:left="0" w:firstLine="720"/>
        <w:rPr>
          <w:sz w:val="24"/>
          <w:szCs w:val="24"/>
        </w:rPr>
      </w:pPr>
      <w:r w:rsidRPr="00F574C0">
        <w:rPr>
          <w:sz w:val="24"/>
          <w:szCs w:val="24"/>
        </w:rPr>
        <w:t>Психолого-медико-педагогическоесопровождение</w:t>
      </w:r>
    </w:p>
    <w:p w:rsidR="00AF600E" w:rsidRPr="00F574C0" w:rsidRDefault="00AC38F5" w:rsidP="007372E3">
      <w:pPr>
        <w:pStyle w:val="a5"/>
        <w:numPr>
          <w:ilvl w:val="0"/>
          <w:numId w:val="8"/>
        </w:numPr>
        <w:tabs>
          <w:tab w:val="left" w:pos="1355"/>
        </w:tabs>
        <w:spacing w:before="0"/>
        <w:ind w:left="0" w:firstLine="720"/>
        <w:rPr>
          <w:sz w:val="24"/>
          <w:szCs w:val="24"/>
        </w:rPr>
      </w:pPr>
      <w:r w:rsidRPr="00F574C0">
        <w:rPr>
          <w:sz w:val="24"/>
          <w:szCs w:val="24"/>
        </w:rPr>
        <w:t>Просветительское</w:t>
      </w:r>
    </w:p>
    <w:p w:rsidR="00AF600E" w:rsidRPr="00F574C0" w:rsidRDefault="00AC38F5" w:rsidP="007372E3">
      <w:pPr>
        <w:pStyle w:val="a5"/>
        <w:numPr>
          <w:ilvl w:val="0"/>
          <w:numId w:val="8"/>
        </w:numPr>
        <w:tabs>
          <w:tab w:val="left" w:pos="1355"/>
        </w:tabs>
        <w:spacing w:before="0"/>
        <w:ind w:left="0" w:firstLine="720"/>
        <w:rPr>
          <w:sz w:val="24"/>
          <w:szCs w:val="24"/>
        </w:rPr>
      </w:pPr>
      <w:r w:rsidRPr="00F574C0">
        <w:rPr>
          <w:sz w:val="24"/>
          <w:szCs w:val="24"/>
        </w:rPr>
        <w:t>Экспертное</w:t>
      </w:r>
    </w:p>
    <w:p w:rsidR="00AF600E" w:rsidRPr="00F574C0" w:rsidRDefault="00AC38F5" w:rsidP="007372E3">
      <w:pPr>
        <w:pStyle w:val="a5"/>
        <w:numPr>
          <w:ilvl w:val="0"/>
          <w:numId w:val="8"/>
        </w:numPr>
        <w:tabs>
          <w:tab w:val="left" w:pos="1355"/>
        </w:tabs>
        <w:spacing w:before="0"/>
        <w:ind w:left="0" w:firstLine="720"/>
        <w:rPr>
          <w:sz w:val="24"/>
          <w:szCs w:val="24"/>
        </w:rPr>
      </w:pPr>
      <w:r w:rsidRPr="00F574C0">
        <w:rPr>
          <w:sz w:val="24"/>
          <w:szCs w:val="24"/>
        </w:rPr>
        <w:t>Организационно-методическое.</w:t>
      </w:r>
    </w:p>
    <w:p w:rsidR="00AF600E" w:rsidRPr="00F574C0" w:rsidRDefault="00AC38F5" w:rsidP="00F574C0">
      <w:pPr>
        <w:pStyle w:val="11"/>
        <w:tabs>
          <w:tab w:val="left" w:pos="8704"/>
        </w:tabs>
        <w:spacing w:before="0"/>
        <w:ind w:left="0" w:right="0"/>
        <w:rPr>
          <w:b w:val="0"/>
          <w:sz w:val="24"/>
          <w:szCs w:val="24"/>
          <w:lang w:val="ru-RU"/>
        </w:rPr>
      </w:pPr>
      <w:r w:rsidRPr="00F574C0">
        <w:rPr>
          <w:sz w:val="24"/>
          <w:szCs w:val="24"/>
          <w:lang w:val="ru-RU"/>
        </w:rPr>
        <w:t>План  работы психолого-медико–педагогического консилиума</w:t>
      </w:r>
    </w:p>
    <w:p w:rsidR="00AF600E" w:rsidRPr="00F574C0" w:rsidRDefault="00AF600E" w:rsidP="00F574C0">
      <w:pPr>
        <w:pStyle w:val="a3"/>
        <w:spacing w:before="0"/>
        <w:ind w:left="0" w:firstLine="0"/>
        <w:jc w:val="left"/>
        <w:rPr>
          <w:b/>
          <w:sz w:val="24"/>
          <w:szCs w:val="24"/>
          <w:lang w:val="ru-RU"/>
        </w:rPr>
      </w:pPr>
    </w:p>
    <w:tbl>
      <w:tblPr>
        <w:tblStyle w:val="TableNormal"/>
        <w:tblW w:w="967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890"/>
        <w:gridCol w:w="1754"/>
        <w:gridCol w:w="2498"/>
      </w:tblGrid>
      <w:tr w:rsidR="00AF600E" w:rsidRPr="00F574C0" w:rsidTr="00453FA7">
        <w:trPr>
          <w:trHeight w:hRule="exact" w:val="492"/>
        </w:trPr>
        <w:tc>
          <w:tcPr>
            <w:tcW w:w="535" w:type="dxa"/>
          </w:tcPr>
          <w:p w:rsidR="00AF600E" w:rsidRPr="00F574C0" w:rsidRDefault="00AC38F5" w:rsidP="00F574C0">
            <w:pPr>
              <w:pStyle w:val="TableParagraph"/>
              <w:ind w:left="0"/>
              <w:rPr>
                <w:b/>
                <w:sz w:val="24"/>
                <w:szCs w:val="24"/>
              </w:rPr>
            </w:pPr>
            <w:r w:rsidRPr="00F574C0">
              <w:rPr>
                <w:b/>
                <w:sz w:val="24"/>
                <w:szCs w:val="24"/>
              </w:rPr>
              <w:t>№</w:t>
            </w:r>
          </w:p>
        </w:tc>
        <w:tc>
          <w:tcPr>
            <w:tcW w:w="4890" w:type="dxa"/>
          </w:tcPr>
          <w:p w:rsidR="00AF600E" w:rsidRPr="00F574C0" w:rsidRDefault="00AC38F5" w:rsidP="00F574C0">
            <w:pPr>
              <w:pStyle w:val="TableParagraph"/>
              <w:ind w:left="0"/>
              <w:rPr>
                <w:b/>
                <w:sz w:val="24"/>
                <w:szCs w:val="24"/>
              </w:rPr>
            </w:pPr>
            <w:r w:rsidRPr="00F574C0">
              <w:rPr>
                <w:b/>
                <w:sz w:val="24"/>
                <w:szCs w:val="24"/>
              </w:rPr>
              <w:t>Мероприятия</w:t>
            </w:r>
          </w:p>
        </w:tc>
        <w:tc>
          <w:tcPr>
            <w:tcW w:w="1754" w:type="dxa"/>
          </w:tcPr>
          <w:p w:rsidR="00AF600E" w:rsidRPr="00F574C0" w:rsidRDefault="00AC38F5" w:rsidP="00F574C0">
            <w:pPr>
              <w:pStyle w:val="TableParagraph"/>
              <w:ind w:left="0"/>
              <w:rPr>
                <w:b/>
                <w:sz w:val="24"/>
                <w:szCs w:val="24"/>
              </w:rPr>
            </w:pPr>
            <w:r w:rsidRPr="00F574C0">
              <w:rPr>
                <w:b/>
                <w:sz w:val="24"/>
                <w:szCs w:val="24"/>
              </w:rPr>
              <w:t>Сроки</w:t>
            </w:r>
          </w:p>
        </w:tc>
        <w:tc>
          <w:tcPr>
            <w:tcW w:w="2498" w:type="dxa"/>
          </w:tcPr>
          <w:p w:rsidR="00AF600E" w:rsidRPr="00F574C0" w:rsidRDefault="00AC38F5" w:rsidP="00F574C0">
            <w:pPr>
              <w:pStyle w:val="TableParagraph"/>
              <w:ind w:left="0"/>
              <w:rPr>
                <w:b/>
                <w:sz w:val="24"/>
                <w:szCs w:val="24"/>
              </w:rPr>
            </w:pPr>
            <w:r w:rsidRPr="00F574C0">
              <w:rPr>
                <w:b/>
                <w:sz w:val="24"/>
                <w:szCs w:val="24"/>
              </w:rPr>
              <w:t>Ответственный</w:t>
            </w:r>
          </w:p>
        </w:tc>
      </w:tr>
      <w:tr w:rsidR="00AF600E" w:rsidRPr="00F574C0" w:rsidTr="00453FA7">
        <w:trPr>
          <w:trHeight w:hRule="exact" w:val="1218"/>
        </w:trPr>
        <w:tc>
          <w:tcPr>
            <w:tcW w:w="535" w:type="dxa"/>
          </w:tcPr>
          <w:p w:rsidR="00AF600E" w:rsidRPr="00F574C0" w:rsidRDefault="00AC38F5" w:rsidP="00F574C0">
            <w:pPr>
              <w:pStyle w:val="TableParagraph"/>
              <w:ind w:left="0"/>
              <w:rPr>
                <w:sz w:val="24"/>
                <w:szCs w:val="24"/>
              </w:rPr>
            </w:pPr>
            <w:r w:rsidRPr="00F574C0">
              <w:rPr>
                <w:sz w:val="24"/>
                <w:szCs w:val="24"/>
              </w:rPr>
              <w:t>1</w:t>
            </w:r>
          </w:p>
        </w:tc>
        <w:tc>
          <w:tcPr>
            <w:tcW w:w="4890" w:type="dxa"/>
          </w:tcPr>
          <w:p w:rsidR="00AF600E" w:rsidRPr="00F574C0" w:rsidRDefault="00A75607" w:rsidP="00F574C0">
            <w:pPr>
              <w:pStyle w:val="TableParagraph"/>
              <w:ind w:left="0"/>
              <w:jc w:val="both"/>
              <w:rPr>
                <w:sz w:val="24"/>
                <w:szCs w:val="24"/>
                <w:lang w:val="ru-RU"/>
              </w:rPr>
            </w:pPr>
            <w:r>
              <w:rPr>
                <w:sz w:val="24"/>
                <w:szCs w:val="24"/>
                <w:lang w:val="ru-RU"/>
              </w:rPr>
              <w:t>Утверждение состава П</w:t>
            </w:r>
            <w:r w:rsidR="00AC38F5" w:rsidRPr="00F574C0">
              <w:rPr>
                <w:sz w:val="24"/>
                <w:szCs w:val="24"/>
                <w:lang w:val="ru-RU"/>
              </w:rPr>
              <w:t>Пк школы. Утверждение плана работы</w:t>
            </w:r>
            <w:r w:rsidR="00EC31A2" w:rsidRPr="00F574C0">
              <w:rPr>
                <w:sz w:val="24"/>
                <w:szCs w:val="24"/>
                <w:lang w:val="ru-RU"/>
              </w:rPr>
              <w:t xml:space="preserve"> на </w:t>
            </w:r>
            <w:r w:rsidR="00AC38F5" w:rsidRPr="00F574C0">
              <w:rPr>
                <w:sz w:val="24"/>
                <w:szCs w:val="24"/>
                <w:lang w:val="ru-RU"/>
              </w:rPr>
              <w:t>учебный год. Распределение обязанностей между членами ПМПк.</w:t>
            </w:r>
          </w:p>
        </w:tc>
        <w:tc>
          <w:tcPr>
            <w:tcW w:w="1754" w:type="dxa"/>
          </w:tcPr>
          <w:p w:rsidR="00AF600E" w:rsidRPr="00F574C0" w:rsidRDefault="00AC38F5" w:rsidP="00F574C0">
            <w:pPr>
              <w:pStyle w:val="TableParagraph"/>
              <w:ind w:left="0"/>
              <w:rPr>
                <w:sz w:val="24"/>
                <w:szCs w:val="24"/>
              </w:rPr>
            </w:pPr>
            <w:r w:rsidRPr="00F574C0">
              <w:rPr>
                <w:sz w:val="24"/>
                <w:szCs w:val="24"/>
              </w:rPr>
              <w:t>сентябрь</w:t>
            </w:r>
          </w:p>
        </w:tc>
        <w:tc>
          <w:tcPr>
            <w:tcW w:w="2498" w:type="dxa"/>
          </w:tcPr>
          <w:p w:rsidR="00AF600E" w:rsidRPr="00F574C0" w:rsidRDefault="00AC38F5" w:rsidP="00453FA7">
            <w:pPr>
              <w:pStyle w:val="TableParagraph"/>
              <w:tabs>
                <w:tab w:val="left" w:pos="1990"/>
              </w:tabs>
              <w:ind w:left="0"/>
              <w:rPr>
                <w:sz w:val="24"/>
                <w:szCs w:val="24"/>
              </w:rPr>
            </w:pPr>
            <w:r w:rsidRPr="00F574C0">
              <w:rPr>
                <w:sz w:val="24"/>
                <w:szCs w:val="24"/>
              </w:rPr>
              <w:t>Заместитель директорапо УВР</w:t>
            </w:r>
          </w:p>
        </w:tc>
      </w:tr>
      <w:tr w:rsidR="00AF600E" w:rsidRPr="00F574C0" w:rsidTr="00453FA7">
        <w:trPr>
          <w:trHeight w:hRule="exact" w:val="1285"/>
        </w:trPr>
        <w:tc>
          <w:tcPr>
            <w:tcW w:w="535" w:type="dxa"/>
          </w:tcPr>
          <w:p w:rsidR="00AF600E" w:rsidRPr="00F574C0" w:rsidRDefault="00AC38F5" w:rsidP="00F574C0">
            <w:pPr>
              <w:pStyle w:val="TableParagraph"/>
              <w:ind w:left="0"/>
              <w:rPr>
                <w:sz w:val="24"/>
                <w:szCs w:val="24"/>
              </w:rPr>
            </w:pPr>
            <w:r w:rsidRPr="00F574C0">
              <w:rPr>
                <w:sz w:val="24"/>
                <w:szCs w:val="24"/>
              </w:rPr>
              <w:t>2</w:t>
            </w:r>
          </w:p>
        </w:tc>
        <w:tc>
          <w:tcPr>
            <w:tcW w:w="4890" w:type="dxa"/>
          </w:tcPr>
          <w:p w:rsidR="00AF600E" w:rsidRPr="00F574C0" w:rsidRDefault="00AC38F5" w:rsidP="00F574C0">
            <w:pPr>
              <w:pStyle w:val="TableParagraph"/>
              <w:tabs>
                <w:tab w:val="left" w:pos="2091"/>
                <w:tab w:val="left" w:pos="2217"/>
                <w:tab w:val="left" w:pos="2480"/>
                <w:tab w:val="left" w:pos="2531"/>
                <w:tab w:val="left" w:pos="3662"/>
                <w:tab w:val="left" w:pos="4303"/>
                <w:tab w:val="left" w:pos="4855"/>
              </w:tabs>
              <w:ind w:left="0"/>
              <w:rPr>
                <w:sz w:val="24"/>
                <w:szCs w:val="24"/>
                <w:lang w:val="ru-RU"/>
              </w:rPr>
            </w:pPr>
            <w:r w:rsidRPr="00F574C0">
              <w:rPr>
                <w:sz w:val="24"/>
                <w:szCs w:val="24"/>
                <w:lang w:val="ru-RU"/>
              </w:rPr>
              <w:t>Обследование</w:t>
            </w:r>
            <w:r w:rsidRPr="00F574C0">
              <w:rPr>
                <w:sz w:val="24"/>
                <w:szCs w:val="24"/>
                <w:lang w:val="ru-RU"/>
              </w:rPr>
              <w:tab/>
              <w:t>и</w:t>
            </w:r>
            <w:r w:rsidRPr="00F574C0">
              <w:rPr>
                <w:sz w:val="24"/>
                <w:szCs w:val="24"/>
                <w:lang w:val="ru-RU"/>
              </w:rPr>
              <w:tab/>
            </w:r>
            <w:r w:rsidRPr="00F574C0">
              <w:rPr>
                <w:sz w:val="24"/>
                <w:szCs w:val="24"/>
                <w:lang w:val="ru-RU"/>
              </w:rPr>
              <w:tab/>
              <w:t>диагностика</w:t>
            </w:r>
            <w:r w:rsidRPr="00F574C0">
              <w:rPr>
                <w:sz w:val="24"/>
                <w:szCs w:val="24"/>
                <w:lang w:val="ru-RU"/>
              </w:rPr>
              <w:tab/>
              <w:t>вновь прибывших</w:t>
            </w:r>
            <w:r w:rsidRPr="00F574C0">
              <w:rPr>
                <w:sz w:val="24"/>
                <w:szCs w:val="24"/>
                <w:lang w:val="ru-RU"/>
              </w:rPr>
              <w:tab/>
            </w:r>
            <w:r w:rsidRPr="00F574C0">
              <w:rPr>
                <w:sz w:val="24"/>
                <w:szCs w:val="24"/>
                <w:lang w:val="ru-RU"/>
              </w:rPr>
              <w:tab/>
              <w:t>детей.</w:t>
            </w:r>
            <w:r w:rsidRPr="00F574C0">
              <w:rPr>
                <w:sz w:val="24"/>
                <w:szCs w:val="24"/>
                <w:lang w:val="ru-RU"/>
              </w:rPr>
              <w:tab/>
            </w:r>
            <w:r w:rsidRPr="00F574C0">
              <w:rPr>
                <w:spacing w:val="-1"/>
                <w:sz w:val="24"/>
                <w:szCs w:val="24"/>
                <w:lang w:val="ru-RU"/>
              </w:rPr>
              <w:t xml:space="preserve">Выявление </w:t>
            </w:r>
            <w:r w:rsidRPr="00F574C0">
              <w:rPr>
                <w:sz w:val="24"/>
                <w:szCs w:val="24"/>
                <w:lang w:val="ru-RU"/>
              </w:rPr>
              <w:t>обучающихся,</w:t>
            </w:r>
            <w:r w:rsidRPr="00F574C0">
              <w:rPr>
                <w:sz w:val="24"/>
                <w:szCs w:val="24"/>
                <w:lang w:val="ru-RU"/>
              </w:rPr>
              <w:tab/>
            </w:r>
            <w:r w:rsidRPr="00F574C0">
              <w:rPr>
                <w:sz w:val="24"/>
                <w:szCs w:val="24"/>
                <w:lang w:val="ru-RU"/>
              </w:rPr>
              <w:tab/>
            </w:r>
            <w:r w:rsidRPr="00F574C0">
              <w:rPr>
                <w:sz w:val="24"/>
                <w:szCs w:val="24"/>
                <w:lang w:val="ru-RU"/>
              </w:rPr>
              <w:tab/>
              <w:t>нуждающихся</w:t>
            </w:r>
            <w:r w:rsidRPr="00F574C0">
              <w:rPr>
                <w:sz w:val="24"/>
                <w:szCs w:val="24"/>
                <w:lang w:val="ru-RU"/>
              </w:rPr>
              <w:tab/>
            </w:r>
            <w:r w:rsidRPr="00F574C0">
              <w:rPr>
                <w:sz w:val="24"/>
                <w:szCs w:val="24"/>
                <w:lang w:val="ru-RU"/>
              </w:rPr>
              <w:tab/>
              <w:t>в психолого-педагогическом сопровождении.</w:t>
            </w:r>
          </w:p>
        </w:tc>
        <w:tc>
          <w:tcPr>
            <w:tcW w:w="1754" w:type="dxa"/>
          </w:tcPr>
          <w:p w:rsidR="00AF600E" w:rsidRPr="00F574C0" w:rsidRDefault="00AC38F5" w:rsidP="00F574C0">
            <w:pPr>
              <w:pStyle w:val="TableParagraph"/>
              <w:ind w:left="0"/>
              <w:rPr>
                <w:sz w:val="24"/>
                <w:szCs w:val="24"/>
              </w:rPr>
            </w:pPr>
            <w:r w:rsidRPr="00F574C0">
              <w:rPr>
                <w:sz w:val="24"/>
                <w:szCs w:val="24"/>
              </w:rPr>
              <w:t>сентябрь</w:t>
            </w:r>
          </w:p>
        </w:tc>
        <w:tc>
          <w:tcPr>
            <w:tcW w:w="2498" w:type="dxa"/>
          </w:tcPr>
          <w:p w:rsidR="00AF600E" w:rsidRPr="00F574C0" w:rsidRDefault="00AC38F5" w:rsidP="00F574C0">
            <w:pPr>
              <w:pStyle w:val="TableParagraph"/>
              <w:ind w:left="0"/>
              <w:rPr>
                <w:sz w:val="24"/>
                <w:szCs w:val="24"/>
              </w:rPr>
            </w:pPr>
            <w:r w:rsidRPr="00F574C0">
              <w:rPr>
                <w:sz w:val="24"/>
                <w:szCs w:val="24"/>
              </w:rPr>
              <w:t>Психолог, логопед, учителя</w:t>
            </w:r>
          </w:p>
        </w:tc>
      </w:tr>
      <w:tr w:rsidR="00AF600E" w:rsidRPr="00F574C0" w:rsidTr="00453FA7">
        <w:trPr>
          <w:trHeight w:hRule="exact" w:val="984"/>
        </w:trPr>
        <w:tc>
          <w:tcPr>
            <w:tcW w:w="535" w:type="dxa"/>
          </w:tcPr>
          <w:p w:rsidR="00AF600E" w:rsidRPr="00F574C0" w:rsidRDefault="00AC38F5" w:rsidP="00F574C0">
            <w:pPr>
              <w:pStyle w:val="TableParagraph"/>
              <w:ind w:left="0"/>
              <w:rPr>
                <w:sz w:val="24"/>
                <w:szCs w:val="24"/>
              </w:rPr>
            </w:pPr>
            <w:r w:rsidRPr="00F574C0">
              <w:rPr>
                <w:sz w:val="24"/>
                <w:szCs w:val="24"/>
              </w:rPr>
              <w:t>3</w:t>
            </w:r>
          </w:p>
        </w:tc>
        <w:tc>
          <w:tcPr>
            <w:tcW w:w="4890" w:type="dxa"/>
          </w:tcPr>
          <w:p w:rsidR="00AF600E" w:rsidRPr="00F574C0" w:rsidRDefault="00AC38F5" w:rsidP="00F574C0">
            <w:pPr>
              <w:pStyle w:val="TableParagraph"/>
              <w:tabs>
                <w:tab w:val="left" w:pos="2940"/>
                <w:tab w:val="left" w:pos="3008"/>
              </w:tabs>
              <w:ind w:left="0"/>
              <w:jc w:val="both"/>
              <w:rPr>
                <w:sz w:val="24"/>
                <w:szCs w:val="24"/>
                <w:lang w:val="ru-RU"/>
              </w:rPr>
            </w:pPr>
            <w:r w:rsidRPr="00F574C0">
              <w:rPr>
                <w:sz w:val="24"/>
                <w:szCs w:val="24"/>
                <w:lang w:val="ru-RU"/>
              </w:rPr>
              <w:t>Разработка</w:t>
            </w:r>
            <w:r w:rsidRPr="00F574C0">
              <w:rPr>
                <w:sz w:val="24"/>
                <w:szCs w:val="24"/>
                <w:lang w:val="ru-RU"/>
              </w:rPr>
              <w:tab/>
            </w:r>
            <w:r w:rsidRPr="00F574C0">
              <w:rPr>
                <w:sz w:val="24"/>
                <w:szCs w:val="24"/>
                <w:lang w:val="ru-RU"/>
              </w:rPr>
              <w:tab/>
            </w:r>
            <w:r w:rsidRPr="00F574C0">
              <w:rPr>
                <w:spacing w:val="-1"/>
                <w:sz w:val="24"/>
                <w:szCs w:val="24"/>
                <w:lang w:val="ru-RU"/>
              </w:rPr>
              <w:t xml:space="preserve">адаптированных </w:t>
            </w:r>
            <w:r w:rsidRPr="00F574C0">
              <w:rPr>
                <w:sz w:val="24"/>
                <w:szCs w:val="24"/>
                <w:lang w:val="ru-RU"/>
              </w:rPr>
              <w:t>индивидуальных</w:t>
            </w:r>
            <w:r w:rsidRPr="00F574C0">
              <w:rPr>
                <w:sz w:val="24"/>
                <w:szCs w:val="24"/>
                <w:lang w:val="ru-RU"/>
              </w:rPr>
              <w:tab/>
            </w:r>
            <w:r w:rsidRPr="00F574C0">
              <w:rPr>
                <w:spacing w:val="-1"/>
                <w:sz w:val="24"/>
                <w:szCs w:val="24"/>
                <w:lang w:val="ru-RU"/>
              </w:rPr>
              <w:t xml:space="preserve">образовательных </w:t>
            </w:r>
            <w:r w:rsidRPr="00F574C0">
              <w:rPr>
                <w:sz w:val="24"/>
                <w:szCs w:val="24"/>
                <w:lang w:val="ru-RU"/>
              </w:rPr>
              <w:t>программсопровождения.</w:t>
            </w:r>
          </w:p>
        </w:tc>
        <w:tc>
          <w:tcPr>
            <w:tcW w:w="1754" w:type="dxa"/>
          </w:tcPr>
          <w:p w:rsidR="00AF600E" w:rsidRPr="00F574C0" w:rsidRDefault="00AC38F5" w:rsidP="00F574C0">
            <w:pPr>
              <w:pStyle w:val="TableParagraph"/>
              <w:ind w:left="0"/>
              <w:rPr>
                <w:sz w:val="24"/>
                <w:szCs w:val="24"/>
              </w:rPr>
            </w:pPr>
            <w:r w:rsidRPr="00F574C0">
              <w:rPr>
                <w:sz w:val="24"/>
                <w:szCs w:val="24"/>
              </w:rPr>
              <w:t>октябрь</w:t>
            </w:r>
          </w:p>
        </w:tc>
        <w:tc>
          <w:tcPr>
            <w:tcW w:w="2498" w:type="dxa"/>
          </w:tcPr>
          <w:p w:rsidR="00AF600E" w:rsidRPr="00F574C0" w:rsidRDefault="00AC38F5" w:rsidP="00F574C0">
            <w:pPr>
              <w:pStyle w:val="TableParagraph"/>
              <w:ind w:left="0"/>
              <w:rPr>
                <w:sz w:val="24"/>
                <w:szCs w:val="24"/>
              </w:rPr>
            </w:pPr>
            <w:r w:rsidRPr="00F574C0">
              <w:rPr>
                <w:spacing w:val="-1"/>
                <w:sz w:val="24"/>
                <w:szCs w:val="24"/>
              </w:rPr>
              <w:t xml:space="preserve">Кл.руководители, </w:t>
            </w:r>
            <w:r w:rsidRPr="00F574C0">
              <w:rPr>
                <w:sz w:val="24"/>
                <w:szCs w:val="24"/>
              </w:rPr>
              <w:t>учителя, психолог</w:t>
            </w:r>
          </w:p>
        </w:tc>
      </w:tr>
      <w:tr w:rsidR="00AF600E" w:rsidRPr="00304747" w:rsidTr="00453FA7">
        <w:trPr>
          <w:trHeight w:hRule="exact" w:val="1459"/>
        </w:trPr>
        <w:tc>
          <w:tcPr>
            <w:tcW w:w="535" w:type="dxa"/>
          </w:tcPr>
          <w:p w:rsidR="00AF600E" w:rsidRPr="00F574C0" w:rsidRDefault="00AC38F5" w:rsidP="00F574C0">
            <w:pPr>
              <w:pStyle w:val="TableParagraph"/>
              <w:ind w:left="0"/>
              <w:rPr>
                <w:sz w:val="24"/>
                <w:szCs w:val="24"/>
              </w:rPr>
            </w:pPr>
            <w:r w:rsidRPr="00F574C0">
              <w:rPr>
                <w:sz w:val="24"/>
                <w:szCs w:val="24"/>
              </w:rPr>
              <w:t>4</w:t>
            </w:r>
          </w:p>
        </w:tc>
        <w:tc>
          <w:tcPr>
            <w:tcW w:w="4890" w:type="dxa"/>
          </w:tcPr>
          <w:p w:rsidR="00AF600E" w:rsidRPr="00F574C0" w:rsidRDefault="00AC38F5" w:rsidP="00F574C0">
            <w:pPr>
              <w:pStyle w:val="TableParagraph"/>
              <w:tabs>
                <w:tab w:val="left" w:pos="3526"/>
              </w:tabs>
              <w:ind w:left="0"/>
              <w:rPr>
                <w:sz w:val="24"/>
                <w:szCs w:val="24"/>
              </w:rPr>
            </w:pPr>
            <w:r w:rsidRPr="00F574C0">
              <w:rPr>
                <w:sz w:val="24"/>
                <w:szCs w:val="24"/>
              </w:rPr>
              <w:t>Мониторинговые</w:t>
            </w:r>
            <w:r w:rsidRPr="00F574C0">
              <w:rPr>
                <w:sz w:val="24"/>
                <w:szCs w:val="24"/>
              </w:rPr>
              <w:tab/>
            </w:r>
            <w:r w:rsidRPr="00F574C0">
              <w:rPr>
                <w:spacing w:val="-1"/>
                <w:sz w:val="24"/>
                <w:szCs w:val="24"/>
              </w:rPr>
              <w:t xml:space="preserve">наблюдения </w:t>
            </w:r>
            <w:r w:rsidRPr="00F574C0">
              <w:rPr>
                <w:sz w:val="24"/>
                <w:szCs w:val="24"/>
              </w:rPr>
              <w:t>адаптациипервоклассников.</w:t>
            </w:r>
          </w:p>
        </w:tc>
        <w:tc>
          <w:tcPr>
            <w:tcW w:w="1754" w:type="dxa"/>
          </w:tcPr>
          <w:p w:rsidR="00AF600E" w:rsidRPr="00F574C0" w:rsidRDefault="00AC38F5" w:rsidP="00F574C0">
            <w:pPr>
              <w:pStyle w:val="TableParagraph"/>
              <w:tabs>
                <w:tab w:val="left" w:pos="1334"/>
              </w:tabs>
              <w:ind w:left="0"/>
              <w:rPr>
                <w:sz w:val="24"/>
                <w:szCs w:val="24"/>
              </w:rPr>
            </w:pPr>
            <w:r w:rsidRPr="00F574C0">
              <w:rPr>
                <w:sz w:val="24"/>
                <w:szCs w:val="24"/>
              </w:rPr>
              <w:t>сентябрь, октябрь</w:t>
            </w:r>
            <w:r w:rsidRPr="00F574C0">
              <w:rPr>
                <w:sz w:val="24"/>
                <w:szCs w:val="24"/>
              </w:rPr>
              <w:tab/>
              <w:t>- апрель</w:t>
            </w:r>
          </w:p>
        </w:tc>
        <w:tc>
          <w:tcPr>
            <w:tcW w:w="2498" w:type="dxa"/>
          </w:tcPr>
          <w:p w:rsidR="00AF600E" w:rsidRPr="005E2F2A" w:rsidRDefault="00AC38F5" w:rsidP="00F574C0">
            <w:pPr>
              <w:pStyle w:val="TableParagraph"/>
              <w:tabs>
                <w:tab w:val="left" w:pos="1182"/>
              </w:tabs>
              <w:ind w:left="0"/>
              <w:rPr>
                <w:sz w:val="24"/>
                <w:szCs w:val="24"/>
                <w:lang w:val="ru-RU"/>
              </w:rPr>
            </w:pPr>
            <w:r w:rsidRPr="005E2F2A">
              <w:rPr>
                <w:sz w:val="24"/>
                <w:szCs w:val="24"/>
                <w:lang w:val="ru-RU"/>
              </w:rPr>
              <w:t>специалисты ПМПк</w:t>
            </w:r>
            <w:r w:rsidRPr="005E2F2A">
              <w:rPr>
                <w:sz w:val="24"/>
                <w:szCs w:val="24"/>
                <w:lang w:val="ru-RU"/>
              </w:rPr>
              <w:tab/>
              <w:t>(педагог- психолог),</w:t>
            </w:r>
            <w:r w:rsidR="005E2F2A">
              <w:rPr>
                <w:sz w:val="24"/>
                <w:szCs w:val="24"/>
                <w:lang w:val="ru-RU"/>
              </w:rPr>
              <w:t xml:space="preserve"> классный руководитель </w:t>
            </w:r>
          </w:p>
        </w:tc>
      </w:tr>
      <w:tr w:rsidR="00AF600E" w:rsidRPr="00304747" w:rsidTr="00453FA7">
        <w:trPr>
          <w:trHeight w:hRule="exact" w:val="1373"/>
        </w:trPr>
        <w:tc>
          <w:tcPr>
            <w:tcW w:w="535" w:type="dxa"/>
          </w:tcPr>
          <w:p w:rsidR="00AF600E" w:rsidRPr="00F574C0" w:rsidRDefault="00AC38F5" w:rsidP="00F574C0">
            <w:pPr>
              <w:pStyle w:val="TableParagraph"/>
              <w:ind w:left="0"/>
              <w:rPr>
                <w:sz w:val="24"/>
                <w:szCs w:val="24"/>
              </w:rPr>
            </w:pPr>
            <w:r w:rsidRPr="00F574C0">
              <w:rPr>
                <w:sz w:val="24"/>
                <w:szCs w:val="24"/>
              </w:rPr>
              <w:t>5</w:t>
            </w:r>
          </w:p>
        </w:tc>
        <w:tc>
          <w:tcPr>
            <w:tcW w:w="4890" w:type="dxa"/>
          </w:tcPr>
          <w:p w:rsidR="00AF600E" w:rsidRPr="00F574C0" w:rsidRDefault="00AC38F5" w:rsidP="00F574C0">
            <w:pPr>
              <w:pStyle w:val="TableParagraph"/>
              <w:tabs>
                <w:tab w:val="left" w:pos="3526"/>
              </w:tabs>
              <w:ind w:left="0"/>
              <w:rPr>
                <w:sz w:val="24"/>
                <w:szCs w:val="24"/>
                <w:lang w:val="ru-RU"/>
              </w:rPr>
            </w:pPr>
            <w:r w:rsidRPr="00F574C0">
              <w:rPr>
                <w:sz w:val="24"/>
                <w:szCs w:val="24"/>
                <w:lang w:val="ru-RU"/>
              </w:rPr>
              <w:t>Мониторинговые</w:t>
            </w:r>
            <w:r w:rsidRPr="00F574C0">
              <w:rPr>
                <w:sz w:val="24"/>
                <w:szCs w:val="24"/>
                <w:lang w:val="ru-RU"/>
              </w:rPr>
              <w:tab/>
            </w:r>
            <w:r w:rsidRPr="00F574C0">
              <w:rPr>
                <w:spacing w:val="-1"/>
                <w:sz w:val="24"/>
                <w:szCs w:val="24"/>
                <w:lang w:val="ru-RU"/>
              </w:rPr>
              <w:t xml:space="preserve">наблюдения </w:t>
            </w:r>
            <w:r w:rsidRPr="00F574C0">
              <w:rPr>
                <w:sz w:val="24"/>
                <w:szCs w:val="24"/>
                <w:lang w:val="ru-RU"/>
              </w:rPr>
              <w:t>адаптациипятиклассников.</w:t>
            </w:r>
          </w:p>
          <w:p w:rsidR="00AF600E" w:rsidRPr="00F574C0" w:rsidRDefault="00AC38F5" w:rsidP="00F574C0">
            <w:pPr>
              <w:pStyle w:val="TableParagraph"/>
              <w:ind w:left="0"/>
              <w:rPr>
                <w:sz w:val="24"/>
                <w:szCs w:val="24"/>
                <w:lang w:val="ru-RU"/>
              </w:rPr>
            </w:pPr>
            <w:r w:rsidRPr="00F574C0">
              <w:rPr>
                <w:sz w:val="24"/>
                <w:szCs w:val="24"/>
                <w:lang w:val="ru-RU"/>
              </w:rPr>
              <w:t>Заседание педагогического консилиума по итогам.</w:t>
            </w:r>
          </w:p>
        </w:tc>
        <w:tc>
          <w:tcPr>
            <w:tcW w:w="1754" w:type="dxa"/>
          </w:tcPr>
          <w:p w:rsidR="00AF600E" w:rsidRPr="00F574C0" w:rsidRDefault="00AC38F5" w:rsidP="00F574C0">
            <w:pPr>
              <w:pStyle w:val="TableParagraph"/>
              <w:ind w:left="0"/>
              <w:rPr>
                <w:sz w:val="24"/>
                <w:szCs w:val="24"/>
              </w:rPr>
            </w:pPr>
            <w:r w:rsidRPr="00F574C0">
              <w:rPr>
                <w:sz w:val="24"/>
                <w:szCs w:val="24"/>
              </w:rPr>
              <w:t>ноябрь</w:t>
            </w:r>
          </w:p>
        </w:tc>
        <w:tc>
          <w:tcPr>
            <w:tcW w:w="2498" w:type="dxa"/>
          </w:tcPr>
          <w:p w:rsidR="00AF600E" w:rsidRPr="00F574C0" w:rsidRDefault="00AC38F5" w:rsidP="00F574C0">
            <w:pPr>
              <w:pStyle w:val="TableParagraph"/>
              <w:tabs>
                <w:tab w:val="left" w:pos="1799"/>
                <w:tab w:val="left" w:pos="2138"/>
              </w:tabs>
              <w:ind w:left="0"/>
              <w:rPr>
                <w:sz w:val="24"/>
                <w:szCs w:val="24"/>
                <w:lang w:val="ru-RU"/>
              </w:rPr>
            </w:pPr>
            <w:r w:rsidRPr="00F574C0">
              <w:rPr>
                <w:sz w:val="24"/>
                <w:szCs w:val="24"/>
                <w:lang w:val="ru-RU"/>
              </w:rPr>
              <w:t>специалисты ПМПк, классный руководитель5 класса,</w:t>
            </w:r>
            <w:r w:rsidRPr="00F574C0">
              <w:rPr>
                <w:sz w:val="24"/>
                <w:szCs w:val="24"/>
                <w:lang w:val="ru-RU"/>
              </w:rPr>
              <w:tab/>
              <w:t>зам.</w:t>
            </w:r>
          </w:p>
          <w:p w:rsidR="00AF600E" w:rsidRPr="00F574C0" w:rsidRDefault="00AC38F5" w:rsidP="00F574C0">
            <w:pPr>
              <w:pStyle w:val="TableParagraph"/>
              <w:ind w:left="0"/>
              <w:jc w:val="both"/>
              <w:rPr>
                <w:sz w:val="24"/>
                <w:szCs w:val="24"/>
                <w:lang w:val="ru-RU"/>
              </w:rPr>
            </w:pPr>
            <w:r w:rsidRPr="00F574C0">
              <w:rPr>
                <w:sz w:val="24"/>
                <w:szCs w:val="24"/>
                <w:lang w:val="ru-RU"/>
              </w:rPr>
              <w:t>директора по УВР, учителя- предметники.</w:t>
            </w:r>
          </w:p>
        </w:tc>
      </w:tr>
      <w:tr w:rsidR="00AF600E" w:rsidRPr="00F574C0" w:rsidTr="00453FA7">
        <w:trPr>
          <w:trHeight w:hRule="exact" w:val="977"/>
        </w:trPr>
        <w:tc>
          <w:tcPr>
            <w:tcW w:w="535" w:type="dxa"/>
          </w:tcPr>
          <w:p w:rsidR="00AF600E" w:rsidRPr="00F574C0" w:rsidRDefault="00AC38F5" w:rsidP="00F574C0">
            <w:pPr>
              <w:pStyle w:val="TableParagraph"/>
              <w:ind w:left="0"/>
              <w:rPr>
                <w:sz w:val="24"/>
                <w:szCs w:val="24"/>
              </w:rPr>
            </w:pPr>
            <w:r w:rsidRPr="00F574C0">
              <w:rPr>
                <w:sz w:val="24"/>
                <w:szCs w:val="24"/>
              </w:rPr>
              <w:lastRenderedPageBreak/>
              <w:t>6</w:t>
            </w:r>
          </w:p>
        </w:tc>
        <w:tc>
          <w:tcPr>
            <w:tcW w:w="4890" w:type="dxa"/>
          </w:tcPr>
          <w:p w:rsidR="00AF600E" w:rsidRPr="00F574C0" w:rsidRDefault="00AC38F5" w:rsidP="00F574C0">
            <w:pPr>
              <w:pStyle w:val="TableParagraph"/>
              <w:ind w:left="0"/>
              <w:rPr>
                <w:sz w:val="24"/>
                <w:szCs w:val="24"/>
                <w:lang w:val="ru-RU"/>
              </w:rPr>
            </w:pPr>
            <w:r w:rsidRPr="00F574C0">
              <w:rPr>
                <w:sz w:val="24"/>
                <w:szCs w:val="24"/>
                <w:lang w:val="ru-RU"/>
              </w:rPr>
              <w:t>Итоги работы по планам сопровождения</w:t>
            </w:r>
          </w:p>
        </w:tc>
        <w:tc>
          <w:tcPr>
            <w:tcW w:w="1754" w:type="dxa"/>
          </w:tcPr>
          <w:p w:rsidR="00AF600E" w:rsidRPr="00F574C0" w:rsidRDefault="00AC38F5" w:rsidP="00F574C0">
            <w:pPr>
              <w:pStyle w:val="TableParagraph"/>
              <w:ind w:left="0"/>
              <w:rPr>
                <w:sz w:val="24"/>
                <w:szCs w:val="24"/>
              </w:rPr>
            </w:pPr>
            <w:r w:rsidRPr="00F574C0">
              <w:rPr>
                <w:sz w:val="24"/>
                <w:szCs w:val="24"/>
              </w:rPr>
              <w:t>май</w:t>
            </w:r>
          </w:p>
        </w:tc>
        <w:tc>
          <w:tcPr>
            <w:tcW w:w="2498" w:type="dxa"/>
          </w:tcPr>
          <w:p w:rsidR="00AF600E" w:rsidRPr="00F574C0" w:rsidRDefault="00AC38F5" w:rsidP="00F574C0">
            <w:pPr>
              <w:pStyle w:val="TableParagraph"/>
              <w:ind w:left="0"/>
              <w:rPr>
                <w:sz w:val="24"/>
                <w:szCs w:val="24"/>
              </w:rPr>
            </w:pPr>
            <w:r w:rsidRPr="00F574C0">
              <w:rPr>
                <w:sz w:val="24"/>
                <w:szCs w:val="24"/>
              </w:rPr>
              <w:t>специалисты ПМПк, педагоги</w:t>
            </w:r>
          </w:p>
        </w:tc>
      </w:tr>
      <w:tr w:rsidR="00AF600E" w:rsidRPr="00F574C0" w:rsidTr="00453FA7">
        <w:trPr>
          <w:trHeight w:hRule="exact" w:val="974"/>
        </w:trPr>
        <w:tc>
          <w:tcPr>
            <w:tcW w:w="535" w:type="dxa"/>
          </w:tcPr>
          <w:p w:rsidR="00AF600E" w:rsidRPr="00F574C0" w:rsidRDefault="00AC38F5" w:rsidP="00F574C0">
            <w:pPr>
              <w:pStyle w:val="TableParagraph"/>
              <w:ind w:left="0"/>
              <w:rPr>
                <w:sz w:val="24"/>
                <w:szCs w:val="24"/>
              </w:rPr>
            </w:pPr>
            <w:r w:rsidRPr="00F574C0">
              <w:rPr>
                <w:sz w:val="24"/>
                <w:szCs w:val="24"/>
              </w:rPr>
              <w:t>7</w:t>
            </w:r>
          </w:p>
        </w:tc>
        <w:tc>
          <w:tcPr>
            <w:tcW w:w="4890" w:type="dxa"/>
          </w:tcPr>
          <w:p w:rsidR="00AF600E" w:rsidRPr="00F574C0" w:rsidRDefault="00AC38F5" w:rsidP="00453FA7">
            <w:pPr>
              <w:pStyle w:val="TableParagraph"/>
              <w:tabs>
                <w:tab w:val="left" w:pos="1184"/>
                <w:tab w:val="left" w:pos="2251"/>
                <w:tab w:val="left" w:pos="3887"/>
                <w:tab w:val="left" w:pos="4330"/>
              </w:tabs>
              <w:ind w:left="0"/>
              <w:rPr>
                <w:sz w:val="24"/>
                <w:szCs w:val="24"/>
                <w:lang w:val="ru-RU"/>
              </w:rPr>
            </w:pPr>
            <w:r w:rsidRPr="00F574C0">
              <w:rPr>
                <w:sz w:val="24"/>
                <w:szCs w:val="24"/>
                <w:lang w:val="ru-RU"/>
              </w:rPr>
              <w:t>Анализ</w:t>
            </w:r>
            <w:r w:rsidR="00812815">
              <w:rPr>
                <w:sz w:val="24"/>
                <w:szCs w:val="24"/>
                <w:lang w:val="ru-RU"/>
              </w:rPr>
              <w:t xml:space="preserve"> </w:t>
            </w:r>
            <w:r w:rsidRPr="00F574C0">
              <w:rPr>
                <w:sz w:val="24"/>
                <w:szCs w:val="24"/>
                <w:lang w:val="ru-RU"/>
              </w:rPr>
              <w:t>раб</w:t>
            </w:r>
            <w:r w:rsidR="00453FA7">
              <w:rPr>
                <w:sz w:val="24"/>
                <w:szCs w:val="24"/>
                <w:lang w:val="ru-RU"/>
              </w:rPr>
              <w:t xml:space="preserve">оты консилиума </w:t>
            </w:r>
            <w:r w:rsidRPr="00F574C0">
              <w:rPr>
                <w:sz w:val="24"/>
                <w:szCs w:val="24"/>
                <w:lang w:val="ru-RU"/>
              </w:rPr>
              <w:t>за</w:t>
            </w:r>
            <w:r w:rsidR="00EC31A2" w:rsidRPr="00F574C0">
              <w:rPr>
                <w:sz w:val="24"/>
                <w:szCs w:val="24"/>
                <w:lang w:val="ru-RU"/>
              </w:rPr>
              <w:t>учебный год</w:t>
            </w:r>
          </w:p>
        </w:tc>
        <w:tc>
          <w:tcPr>
            <w:tcW w:w="1754" w:type="dxa"/>
          </w:tcPr>
          <w:p w:rsidR="00AF600E" w:rsidRPr="00F574C0" w:rsidRDefault="00AC38F5" w:rsidP="00F574C0">
            <w:pPr>
              <w:pStyle w:val="TableParagraph"/>
              <w:ind w:left="0"/>
              <w:rPr>
                <w:sz w:val="24"/>
                <w:szCs w:val="24"/>
              </w:rPr>
            </w:pPr>
            <w:r w:rsidRPr="00F574C0">
              <w:rPr>
                <w:sz w:val="24"/>
                <w:szCs w:val="24"/>
              </w:rPr>
              <w:t>май</w:t>
            </w:r>
          </w:p>
        </w:tc>
        <w:tc>
          <w:tcPr>
            <w:tcW w:w="2498" w:type="dxa"/>
          </w:tcPr>
          <w:p w:rsidR="00AF600E" w:rsidRPr="00F574C0" w:rsidRDefault="00AC38F5" w:rsidP="00F574C0">
            <w:pPr>
              <w:pStyle w:val="TableParagraph"/>
              <w:ind w:left="0"/>
              <w:rPr>
                <w:sz w:val="24"/>
                <w:szCs w:val="24"/>
              </w:rPr>
            </w:pPr>
            <w:r w:rsidRPr="00F574C0">
              <w:rPr>
                <w:sz w:val="24"/>
                <w:szCs w:val="24"/>
              </w:rPr>
              <w:t>Зам. директора по УВР</w:t>
            </w:r>
          </w:p>
        </w:tc>
      </w:tr>
      <w:tr w:rsidR="00B0651D" w:rsidRPr="00304747" w:rsidTr="00453FA7">
        <w:trPr>
          <w:trHeight w:hRule="exact" w:val="4120"/>
        </w:trPr>
        <w:tc>
          <w:tcPr>
            <w:tcW w:w="535" w:type="dxa"/>
          </w:tcPr>
          <w:p w:rsidR="00B0651D" w:rsidRPr="00F574C0" w:rsidRDefault="00B0651D" w:rsidP="00F574C0">
            <w:pPr>
              <w:rPr>
                <w:sz w:val="24"/>
                <w:szCs w:val="24"/>
              </w:rPr>
            </w:pPr>
          </w:p>
        </w:tc>
        <w:tc>
          <w:tcPr>
            <w:tcW w:w="4890" w:type="dxa"/>
            <w:vMerge w:val="restart"/>
          </w:tcPr>
          <w:p w:rsidR="00B0651D" w:rsidRPr="00F574C0" w:rsidRDefault="00B0651D" w:rsidP="00F574C0">
            <w:pPr>
              <w:pStyle w:val="TableParagraph"/>
              <w:ind w:left="0"/>
              <w:jc w:val="both"/>
              <w:rPr>
                <w:sz w:val="24"/>
                <w:szCs w:val="24"/>
              </w:rPr>
            </w:pPr>
            <w:r w:rsidRPr="00F574C0">
              <w:rPr>
                <w:i/>
                <w:sz w:val="24"/>
                <w:szCs w:val="24"/>
              </w:rPr>
              <w:t>Плановые заседания</w:t>
            </w:r>
            <w:r w:rsidRPr="00F574C0">
              <w:rPr>
                <w:sz w:val="24"/>
                <w:szCs w:val="24"/>
              </w:rPr>
              <w:t>:</w:t>
            </w:r>
          </w:p>
          <w:p w:rsidR="00B0651D" w:rsidRPr="00F574C0" w:rsidRDefault="00B0651D" w:rsidP="007372E3">
            <w:pPr>
              <w:pStyle w:val="TableParagraph"/>
              <w:numPr>
                <w:ilvl w:val="0"/>
                <w:numId w:val="7"/>
              </w:numPr>
              <w:tabs>
                <w:tab w:val="left" w:pos="382"/>
              </w:tabs>
              <w:ind w:left="0" w:firstLine="0"/>
              <w:rPr>
                <w:sz w:val="24"/>
                <w:szCs w:val="24"/>
              </w:rPr>
            </w:pPr>
            <w:r w:rsidRPr="00F574C0">
              <w:rPr>
                <w:sz w:val="24"/>
                <w:szCs w:val="24"/>
              </w:rPr>
              <w:t>Утверждение плана работы.</w:t>
            </w:r>
          </w:p>
          <w:p w:rsidR="00B0651D" w:rsidRPr="00F574C0" w:rsidRDefault="00B0651D" w:rsidP="007372E3">
            <w:pPr>
              <w:pStyle w:val="TableParagraph"/>
              <w:numPr>
                <w:ilvl w:val="0"/>
                <w:numId w:val="7"/>
              </w:numPr>
              <w:tabs>
                <w:tab w:val="left" w:pos="1025"/>
              </w:tabs>
              <w:ind w:left="0" w:firstLine="0"/>
              <w:jc w:val="both"/>
              <w:rPr>
                <w:sz w:val="24"/>
                <w:szCs w:val="24"/>
                <w:lang w:val="ru-RU"/>
              </w:rPr>
            </w:pPr>
            <w:r w:rsidRPr="00F574C0">
              <w:rPr>
                <w:sz w:val="24"/>
                <w:szCs w:val="24"/>
                <w:lang w:val="ru-RU"/>
              </w:rPr>
              <w:t>Диагностика обучающихся, выработка рекомендаций по работе с детьми, нуждающимся вИОП.</w:t>
            </w:r>
          </w:p>
          <w:p w:rsidR="00B0651D" w:rsidRPr="00F574C0" w:rsidRDefault="00B0651D" w:rsidP="007372E3">
            <w:pPr>
              <w:pStyle w:val="TableParagraph"/>
              <w:numPr>
                <w:ilvl w:val="0"/>
                <w:numId w:val="7"/>
              </w:numPr>
              <w:tabs>
                <w:tab w:val="left" w:pos="501"/>
              </w:tabs>
              <w:ind w:left="0" w:firstLine="0"/>
              <w:jc w:val="both"/>
              <w:rPr>
                <w:sz w:val="24"/>
                <w:szCs w:val="24"/>
                <w:lang w:val="ru-RU"/>
              </w:rPr>
            </w:pPr>
            <w:r w:rsidRPr="00F574C0">
              <w:rPr>
                <w:sz w:val="24"/>
                <w:szCs w:val="24"/>
                <w:lang w:val="ru-RU"/>
              </w:rPr>
              <w:t>Подходы к организации работы в адаптационный период (1 и 5классы)</w:t>
            </w:r>
          </w:p>
          <w:p w:rsidR="00B0651D" w:rsidRPr="00F574C0" w:rsidRDefault="00B0651D" w:rsidP="007372E3">
            <w:pPr>
              <w:pStyle w:val="TableParagraph"/>
              <w:numPr>
                <w:ilvl w:val="0"/>
                <w:numId w:val="7"/>
              </w:numPr>
              <w:tabs>
                <w:tab w:val="left" w:pos="417"/>
                <w:tab w:val="left" w:pos="2090"/>
                <w:tab w:val="left" w:pos="3523"/>
              </w:tabs>
              <w:ind w:left="0" w:firstLine="0"/>
              <w:jc w:val="both"/>
              <w:rPr>
                <w:sz w:val="24"/>
                <w:szCs w:val="24"/>
                <w:lang w:val="ru-RU"/>
              </w:rPr>
            </w:pPr>
            <w:r w:rsidRPr="00F574C0">
              <w:rPr>
                <w:sz w:val="24"/>
                <w:szCs w:val="24"/>
                <w:lang w:val="ru-RU"/>
              </w:rPr>
              <w:t>Динамика и эффективность работы с детьми</w:t>
            </w:r>
            <w:r w:rsidRPr="00F574C0">
              <w:rPr>
                <w:sz w:val="24"/>
                <w:szCs w:val="24"/>
                <w:lang w:val="ru-RU"/>
              </w:rPr>
              <w:tab/>
              <w:t>по</w:t>
            </w:r>
            <w:r w:rsidRPr="00F574C0">
              <w:rPr>
                <w:sz w:val="24"/>
                <w:szCs w:val="24"/>
                <w:lang w:val="ru-RU"/>
              </w:rPr>
              <w:tab/>
            </w:r>
            <w:r w:rsidRPr="00F574C0">
              <w:rPr>
                <w:spacing w:val="-1"/>
                <w:sz w:val="24"/>
                <w:szCs w:val="24"/>
                <w:lang w:val="ru-RU"/>
              </w:rPr>
              <w:t xml:space="preserve">программам </w:t>
            </w:r>
            <w:r w:rsidRPr="00F574C0">
              <w:rPr>
                <w:sz w:val="24"/>
                <w:szCs w:val="24"/>
                <w:lang w:val="ru-RU"/>
              </w:rPr>
              <w:t>индивидуальногосопровождения.</w:t>
            </w:r>
          </w:p>
          <w:p w:rsidR="00B0651D" w:rsidRPr="00F574C0" w:rsidRDefault="00B0651D" w:rsidP="007372E3">
            <w:pPr>
              <w:pStyle w:val="TableParagraph"/>
              <w:numPr>
                <w:ilvl w:val="0"/>
                <w:numId w:val="7"/>
              </w:numPr>
              <w:tabs>
                <w:tab w:val="left" w:pos="382"/>
              </w:tabs>
              <w:ind w:left="0" w:firstLine="0"/>
              <w:jc w:val="both"/>
              <w:rPr>
                <w:sz w:val="24"/>
                <w:szCs w:val="24"/>
              </w:rPr>
            </w:pPr>
            <w:r w:rsidRPr="00F574C0">
              <w:rPr>
                <w:sz w:val="24"/>
                <w:szCs w:val="24"/>
              </w:rPr>
              <w:t>Итоговое.</w:t>
            </w:r>
          </w:p>
          <w:p w:rsidR="00B0651D" w:rsidRPr="00F574C0" w:rsidRDefault="00B0651D" w:rsidP="00F574C0">
            <w:pPr>
              <w:pStyle w:val="TableParagraph"/>
              <w:ind w:left="0"/>
              <w:jc w:val="both"/>
              <w:rPr>
                <w:b/>
                <w:sz w:val="24"/>
                <w:szCs w:val="24"/>
              </w:rPr>
            </w:pPr>
            <w:r w:rsidRPr="00F574C0">
              <w:rPr>
                <w:b/>
                <w:sz w:val="24"/>
                <w:szCs w:val="24"/>
              </w:rPr>
              <w:t>Внеплановые заседания:</w:t>
            </w:r>
          </w:p>
          <w:p w:rsidR="00B0651D" w:rsidRPr="00F574C0" w:rsidRDefault="00B0651D" w:rsidP="00F574C0">
            <w:pPr>
              <w:pStyle w:val="TableParagraph"/>
              <w:ind w:left="0"/>
              <w:jc w:val="both"/>
              <w:rPr>
                <w:sz w:val="24"/>
                <w:szCs w:val="24"/>
                <w:lang w:val="ru-RU"/>
              </w:rPr>
            </w:pPr>
            <w:r w:rsidRPr="00F574C0">
              <w:rPr>
                <w:sz w:val="24"/>
                <w:szCs w:val="24"/>
                <w:lang w:val="ru-RU"/>
              </w:rPr>
              <w:t>Внеплановые заседания консилиума проходят     по     запросам      педагогов,</w:t>
            </w:r>
          </w:p>
          <w:p w:rsidR="00B0651D" w:rsidRPr="00F574C0" w:rsidRDefault="00B0651D" w:rsidP="00F574C0">
            <w:pPr>
              <w:pStyle w:val="TableParagraph"/>
              <w:tabs>
                <w:tab w:val="left" w:pos="1563"/>
                <w:tab w:val="left" w:pos="3024"/>
              </w:tabs>
              <w:ind w:left="0"/>
              <w:rPr>
                <w:sz w:val="24"/>
                <w:szCs w:val="24"/>
                <w:lang w:val="ru-RU"/>
              </w:rPr>
            </w:pPr>
            <w:r w:rsidRPr="00F574C0">
              <w:rPr>
                <w:sz w:val="24"/>
                <w:szCs w:val="24"/>
                <w:lang w:val="ru-RU"/>
              </w:rPr>
              <w:t>родителей</w:t>
            </w:r>
            <w:r w:rsidRPr="00F574C0">
              <w:rPr>
                <w:sz w:val="24"/>
                <w:szCs w:val="24"/>
                <w:lang w:val="ru-RU"/>
              </w:rPr>
              <w:tab/>
              <w:t>(законных</w:t>
            </w:r>
            <w:r w:rsidRPr="00F574C0">
              <w:rPr>
                <w:sz w:val="24"/>
                <w:szCs w:val="24"/>
                <w:lang w:val="ru-RU"/>
              </w:rPr>
              <w:tab/>
            </w:r>
            <w:r w:rsidRPr="00F574C0">
              <w:rPr>
                <w:spacing w:val="-1"/>
                <w:sz w:val="24"/>
                <w:szCs w:val="24"/>
                <w:lang w:val="ru-RU"/>
              </w:rPr>
              <w:t xml:space="preserve">представителей) </w:t>
            </w:r>
            <w:r w:rsidRPr="00F574C0">
              <w:rPr>
                <w:sz w:val="24"/>
                <w:szCs w:val="24"/>
                <w:lang w:val="ru-RU"/>
              </w:rPr>
              <w:t>по меренеобходимости.</w:t>
            </w:r>
          </w:p>
          <w:p w:rsidR="00B0651D" w:rsidRPr="00F574C0" w:rsidRDefault="00B0651D" w:rsidP="00F574C0">
            <w:pPr>
              <w:pStyle w:val="TableParagraph"/>
              <w:ind w:left="0"/>
              <w:rPr>
                <w:i/>
                <w:sz w:val="24"/>
                <w:szCs w:val="24"/>
              </w:rPr>
            </w:pPr>
            <w:r w:rsidRPr="00F574C0">
              <w:rPr>
                <w:i/>
                <w:sz w:val="24"/>
                <w:szCs w:val="24"/>
              </w:rPr>
              <w:t>Примерная тематика заседаний:</w:t>
            </w:r>
          </w:p>
          <w:p w:rsidR="00B0651D" w:rsidRPr="00F574C0" w:rsidRDefault="00B0651D" w:rsidP="00F574C0">
            <w:pPr>
              <w:pStyle w:val="TableParagraph"/>
              <w:ind w:left="0"/>
              <w:rPr>
                <w:b/>
                <w:sz w:val="24"/>
                <w:szCs w:val="24"/>
              </w:rPr>
            </w:pPr>
          </w:p>
          <w:p w:rsidR="00B0651D" w:rsidRPr="00453FA7" w:rsidRDefault="00B0651D" w:rsidP="00F574C0">
            <w:pPr>
              <w:pStyle w:val="TableParagraph"/>
              <w:ind w:left="0"/>
              <w:rPr>
                <w:sz w:val="24"/>
                <w:szCs w:val="24"/>
                <w:lang w:val="ru-RU"/>
              </w:rPr>
            </w:pPr>
            <w:r w:rsidRPr="00453FA7">
              <w:rPr>
                <w:noProof/>
                <w:sz w:val="24"/>
                <w:szCs w:val="24"/>
                <w:lang w:val="ru-RU" w:eastAsia="ru-RU"/>
              </w:rPr>
              <w:drawing>
                <wp:inline distT="0" distB="0" distL="0" distR="0" wp14:anchorId="7EA8160F" wp14:editId="116334D1">
                  <wp:extent cx="2515107" cy="19812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2515107" cy="198120"/>
                          </a:xfrm>
                          <a:prstGeom prst="rect">
                            <a:avLst/>
                          </a:prstGeom>
                        </pic:spPr>
                      </pic:pic>
                    </a:graphicData>
                  </a:graphic>
                </wp:inline>
              </w:drawing>
            </w:r>
          </w:p>
          <w:p w:rsidR="00B0651D" w:rsidRPr="00453FA7" w:rsidRDefault="00B0651D" w:rsidP="00F574C0">
            <w:pPr>
              <w:pStyle w:val="TableParagraph"/>
              <w:ind w:left="0"/>
              <w:rPr>
                <w:sz w:val="24"/>
                <w:szCs w:val="24"/>
              </w:rPr>
            </w:pPr>
            <w:r w:rsidRPr="00453FA7">
              <w:rPr>
                <w:noProof/>
                <w:sz w:val="24"/>
                <w:szCs w:val="24"/>
                <w:lang w:val="ru-RU" w:eastAsia="ru-RU"/>
              </w:rPr>
              <w:drawing>
                <wp:inline distT="0" distB="0" distL="0" distR="0" wp14:anchorId="25EDE79B" wp14:editId="32DAE932">
                  <wp:extent cx="3169030" cy="19812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3169030" cy="198120"/>
                          </a:xfrm>
                          <a:prstGeom prst="rect">
                            <a:avLst/>
                          </a:prstGeom>
                        </pic:spPr>
                      </pic:pic>
                    </a:graphicData>
                  </a:graphic>
                </wp:inline>
              </w:drawing>
            </w:r>
          </w:p>
          <w:p w:rsidR="00B0651D" w:rsidRPr="00453FA7" w:rsidRDefault="00B0651D" w:rsidP="00F574C0">
            <w:pPr>
              <w:pStyle w:val="TableParagraph"/>
              <w:ind w:left="0"/>
              <w:rPr>
                <w:sz w:val="24"/>
                <w:szCs w:val="24"/>
                <w:lang w:val="ru-RU"/>
              </w:rPr>
            </w:pPr>
            <w:r w:rsidRPr="00453FA7">
              <w:rPr>
                <w:sz w:val="24"/>
                <w:szCs w:val="24"/>
              </w:rPr>
              <w:t>воспитании.</w:t>
            </w:r>
          </w:p>
          <w:p w:rsidR="00B0651D" w:rsidRPr="00453FA7" w:rsidRDefault="00B0651D" w:rsidP="00F574C0">
            <w:pPr>
              <w:pStyle w:val="TableParagraph"/>
              <w:ind w:left="0"/>
              <w:rPr>
                <w:sz w:val="24"/>
                <w:szCs w:val="24"/>
              </w:rPr>
            </w:pPr>
            <w:r w:rsidRPr="00453FA7">
              <w:rPr>
                <w:noProof/>
                <w:sz w:val="24"/>
                <w:szCs w:val="24"/>
                <w:lang w:val="ru-RU" w:eastAsia="ru-RU"/>
              </w:rPr>
              <w:drawing>
                <wp:inline distT="0" distB="0" distL="0" distR="0" wp14:anchorId="1330EC5F" wp14:editId="56E8BDBF">
                  <wp:extent cx="3169030" cy="198120"/>
                  <wp:effectExtent l="0" t="0" r="0" b="0"/>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3169030" cy="198120"/>
                          </a:xfrm>
                          <a:prstGeom prst="rect">
                            <a:avLst/>
                          </a:prstGeom>
                        </pic:spPr>
                      </pic:pic>
                    </a:graphicData>
                  </a:graphic>
                </wp:inline>
              </w:drawing>
            </w:r>
          </w:p>
          <w:p w:rsidR="00B0651D" w:rsidRPr="00453FA7" w:rsidRDefault="00B0651D" w:rsidP="00F574C0">
            <w:pPr>
              <w:pStyle w:val="TableParagraph"/>
              <w:tabs>
                <w:tab w:val="left" w:pos="1084"/>
                <w:tab w:val="left" w:pos="2793"/>
                <w:tab w:val="left" w:pos="3227"/>
                <w:tab w:val="left" w:pos="4465"/>
              </w:tabs>
              <w:ind w:left="0"/>
              <w:rPr>
                <w:sz w:val="24"/>
                <w:szCs w:val="24"/>
                <w:lang w:val="ru-RU"/>
              </w:rPr>
            </w:pPr>
            <w:r w:rsidRPr="00453FA7">
              <w:rPr>
                <w:sz w:val="24"/>
                <w:szCs w:val="24"/>
                <w:lang w:val="ru-RU"/>
              </w:rPr>
              <w:t>вновь</w:t>
            </w:r>
            <w:r w:rsidRPr="00453FA7">
              <w:rPr>
                <w:sz w:val="24"/>
                <w:szCs w:val="24"/>
                <w:lang w:val="ru-RU"/>
              </w:rPr>
              <w:tab/>
              <w:t>прибывших</w:t>
            </w:r>
            <w:r w:rsidRPr="00453FA7">
              <w:rPr>
                <w:sz w:val="24"/>
                <w:szCs w:val="24"/>
                <w:lang w:val="ru-RU"/>
              </w:rPr>
              <w:tab/>
              <w:t>в</w:t>
            </w:r>
            <w:r w:rsidRPr="00453FA7">
              <w:rPr>
                <w:sz w:val="24"/>
                <w:szCs w:val="24"/>
                <w:lang w:val="ru-RU"/>
              </w:rPr>
              <w:tab/>
              <w:t>течение</w:t>
            </w:r>
            <w:r w:rsidRPr="00453FA7">
              <w:rPr>
                <w:sz w:val="24"/>
                <w:szCs w:val="24"/>
                <w:lang w:val="ru-RU"/>
              </w:rPr>
              <w:tab/>
            </w:r>
            <w:r w:rsidRPr="00453FA7">
              <w:rPr>
                <w:spacing w:val="-1"/>
                <w:sz w:val="24"/>
                <w:szCs w:val="24"/>
                <w:lang w:val="ru-RU"/>
              </w:rPr>
              <w:t xml:space="preserve">года </w:t>
            </w:r>
            <w:r w:rsidRPr="00453FA7">
              <w:rPr>
                <w:sz w:val="24"/>
                <w:szCs w:val="24"/>
                <w:lang w:val="ru-RU"/>
              </w:rPr>
              <w:t>учащихся.</w:t>
            </w:r>
          </w:p>
          <w:p w:rsidR="00B0651D" w:rsidRPr="00453FA7" w:rsidRDefault="00B0651D" w:rsidP="00F574C0">
            <w:pPr>
              <w:pStyle w:val="TableParagraph"/>
              <w:ind w:left="0"/>
              <w:rPr>
                <w:sz w:val="24"/>
                <w:szCs w:val="24"/>
              </w:rPr>
            </w:pPr>
            <w:r w:rsidRPr="00453FA7">
              <w:rPr>
                <w:noProof/>
                <w:sz w:val="24"/>
                <w:szCs w:val="24"/>
                <w:lang w:val="ru-RU" w:eastAsia="ru-RU"/>
              </w:rPr>
              <w:drawing>
                <wp:inline distT="0" distB="0" distL="0" distR="0" wp14:anchorId="39C41BEF" wp14:editId="3370679B">
                  <wp:extent cx="3169030" cy="19812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4" cstate="print"/>
                          <a:stretch>
                            <a:fillRect/>
                          </a:stretch>
                        </pic:blipFill>
                        <pic:spPr>
                          <a:xfrm>
                            <a:off x="0" y="0"/>
                            <a:ext cx="3169030" cy="198120"/>
                          </a:xfrm>
                          <a:prstGeom prst="rect">
                            <a:avLst/>
                          </a:prstGeom>
                        </pic:spPr>
                      </pic:pic>
                    </a:graphicData>
                  </a:graphic>
                </wp:inline>
              </w:drawing>
            </w:r>
          </w:p>
          <w:p w:rsidR="00B0651D" w:rsidRPr="00453FA7" w:rsidRDefault="00B0651D" w:rsidP="00F574C0">
            <w:pPr>
              <w:pStyle w:val="TableParagraph"/>
              <w:tabs>
                <w:tab w:val="left" w:pos="2280"/>
                <w:tab w:val="left" w:pos="2788"/>
                <w:tab w:val="left" w:pos="4324"/>
              </w:tabs>
              <w:ind w:left="0"/>
              <w:rPr>
                <w:sz w:val="24"/>
                <w:szCs w:val="24"/>
                <w:lang w:val="ru-RU"/>
              </w:rPr>
            </w:pPr>
            <w:r w:rsidRPr="00453FA7">
              <w:rPr>
                <w:sz w:val="24"/>
                <w:szCs w:val="24"/>
                <w:lang w:val="ru-RU"/>
              </w:rPr>
              <w:t>руководителями</w:t>
            </w:r>
            <w:r w:rsidRPr="00453FA7">
              <w:rPr>
                <w:sz w:val="24"/>
                <w:szCs w:val="24"/>
                <w:lang w:val="ru-RU"/>
              </w:rPr>
              <w:tab/>
              <w:t>по</w:t>
            </w:r>
            <w:r w:rsidRPr="00453FA7">
              <w:rPr>
                <w:sz w:val="24"/>
                <w:szCs w:val="24"/>
                <w:lang w:val="ru-RU"/>
              </w:rPr>
              <w:tab/>
              <w:t>проблемам</w:t>
            </w:r>
            <w:r w:rsidRPr="00453FA7">
              <w:rPr>
                <w:sz w:val="24"/>
                <w:szCs w:val="24"/>
                <w:lang w:val="ru-RU"/>
              </w:rPr>
              <w:tab/>
              <w:t>детей</w:t>
            </w:r>
          </w:p>
          <w:p w:rsidR="00B0651D" w:rsidRPr="00F574C0" w:rsidRDefault="00B0651D" w:rsidP="00F574C0">
            <w:pPr>
              <w:pStyle w:val="TableParagraph"/>
              <w:ind w:left="0"/>
              <w:rPr>
                <w:sz w:val="24"/>
                <w:szCs w:val="24"/>
                <w:lang w:val="ru-RU"/>
              </w:rPr>
            </w:pPr>
            <w:r w:rsidRPr="00453FA7">
              <w:rPr>
                <w:sz w:val="24"/>
                <w:szCs w:val="24"/>
                <w:lang w:val="ru-RU"/>
              </w:rPr>
              <w:t>«группы риска».</w:t>
            </w:r>
          </w:p>
        </w:tc>
        <w:tc>
          <w:tcPr>
            <w:tcW w:w="1754" w:type="dxa"/>
            <w:vMerge w:val="restart"/>
          </w:tcPr>
          <w:p w:rsidR="00B0651D" w:rsidRPr="00F574C0" w:rsidRDefault="00B0651D" w:rsidP="00F574C0">
            <w:pPr>
              <w:pStyle w:val="TableParagraph"/>
              <w:ind w:left="0"/>
              <w:rPr>
                <w:b/>
                <w:sz w:val="24"/>
                <w:szCs w:val="24"/>
                <w:lang w:val="ru-RU"/>
              </w:rPr>
            </w:pPr>
          </w:p>
          <w:p w:rsidR="00453FA7" w:rsidRDefault="00B0651D" w:rsidP="00F574C0">
            <w:pPr>
              <w:pStyle w:val="TableParagraph"/>
              <w:ind w:left="0"/>
              <w:rPr>
                <w:sz w:val="24"/>
                <w:szCs w:val="24"/>
                <w:lang w:val="ru-RU"/>
              </w:rPr>
            </w:pPr>
            <w:r w:rsidRPr="00F574C0">
              <w:rPr>
                <w:sz w:val="24"/>
                <w:szCs w:val="24"/>
                <w:lang w:val="ru-RU"/>
              </w:rPr>
              <w:t xml:space="preserve">Сентябрь </w:t>
            </w:r>
          </w:p>
          <w:p w:rsidR="00453FA7" w:rsidRDefault="00453FA7" w:rsidP="00F574C0">
            <w:pPr>
              <w:pStyle w:val="TableParagraph"/>
              <w:ind w:left="0"/>
              <w:rPr>
                <w:sz w:val="24"/>
                <w:szCs w:val="24"/>
                <w:lang w:val="ru-RU"/>
              </w:rPr>
            </w:pPr>
          </w:p>
          <w:p w:rsidR="00453FA7" w:rsidRDefault="00453FA7" w:rsidP="00F574C0">
            <w:pPr>
              <w:pStyle w:val="TableParagraph"/>
              <w:ind w:left="0"/>
              <w:rPr>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Ноябрь</w:t>
            </w:r>
          </w:p>
          <w:p w:rsidR="00B0651D" w:rsidRPr="00F574C0" w:rsidRDefault="00B0651D" w:rsidP="00F574C0">
            <w:pPr>
              <w:pStyle w:val="TableParagraph"/>
              <w:ind w:left="0"/>
              <w:rPr>
                <w:b/>
                <w:sz w:val="24"/>
                <w:szCs w:val="24"/>
                <w:lang w:val="ru-RU"/>
              </w:rPr>
            </w:pPr>
          </w:p>
          <w:p w:rsidR="00453FA7" w:rsidRDefault="00B0651D" w:rsidP="00F574C0">
            <w:pPr>
              <w:pStyle w:val="TableParagraph"/>
              <w:ind w:left="0"/>
              <w:rPr>
                <w:sz w:val="24"/>
                <w:szCs w:val="24"/>
                <w:lang w:val="ru-RU"/>
              </w:rPr>
            </w:pPr>
            <w:r w:rsidRPr="00F574C0">
              <w:rPr>
                <w:sz w:val="24"/>
                <w:szCs w:val="24"/>
                <w:lang w:val="ru-RU"/>
              </w:rPr>
              <w:t xml:space="preserve">Январь </w:t>
            </w:r>
          </w:p>
          <w:p w:rsidR="00453FA7" w:rsidRDefault="00453FA7" w:rsidP="00F574C0">
            <w:pPr>
              <w:pStyle w:val="TableParagraph"/>
              <w:ind w:left="0"/>
              <w:rPr>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Март</w:t>
            </w:r>
          </w:p>
          <w:p w:rsidR="00B0651D" w:rsidRPr="00F574C0" w:rsidRDefault="00B0651D" w:rsidP="00F574C0">
            <w:pPr>
              <w:pStyle w:val="TableParagraph"/>
              <w:ind w:left="0"/>
              <w:rPr>
                <w:b/>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Май</w:t>
            </w:r>
          </w:p>
          <w:p w:rsidR="00B0651D" w:rsidRPr="00F574C0" w:rsidRDefault="00B0651D" w:rsidP="00F574C0">
            <w:pPr>
              <w:pStyle w:val="TableParagraph"/>
              <w:ind w:left="0"/>
              <w:rPr>
                <w:b/>
                <w:sz w:val="24"/>
                <w:szCs w:val="24"/>
                <w:lang w:val="ru-RU"/>
              </w:rPr>
            </w:pPr>
          </w:p>
          <w:p w:rsidR="00B0651D" w:rsidRDefault="00B0651D" w:rsidP="00F574C0">
            <w:pPr>
              <w:pStyle w:val="TableParagraph"/>
              <w:ind w:left="0"/>
              <w:rPr>
                <w:b/>
                <w:sz w:val="24"/>
                <w:szCs w:val="24"/>
                <w:lang w:val="ru-RU"/>
              </w:rPr>
            </w:pPr>
          </w:p>
          <w:p w:rsidR="00453FA7" w:rsidRDefault="00453FA7" w:rsidP="00F574C0">
            <w:pPr>
              <w:pStyle w:val="TableParagraph"/>
              <w:ind w:left="0"/>
              <w:rPr>
                <w:b/>
                <w:sz w:val="24"/>
                <w:szCs w:val="24"/>
                <w:lang w:val="ru-RU"/>
              </w:rPr>
            </w:pPr>
          </w:p>
          <w:p w:rsidR="00453FA7" w:rsidRPr="00F574C0" w:rsidRDefault="00453FA7" w:rsidP="00F574C0">
            <w:pPr>
              <w:pStyle w:val="TableParagraph"/>
              <w:ind w:left="0"/>
              <w:rPr>
                <w:b/>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По запросу</w:t>
            </w:r>
          </w:p>
        </w:tc>
        <w:tc>
          <w:tcPr>
            <w:tcW w:w="2498" w:type="dxa"/>
            <w:vMerge w:val="restart"/>
          </w:tcPr>
          <w:p w:rsidR="00B0651D" w:rsidRPr="00F574C0" w:rsidRDefault="00B0651D" w:rsidP="00F574C0">
            <w:pPr>
              <w:pStyle w:val="TableParagraph"/>
              <w:ind w:left="0"/>
              <w:rPr>
                <w:sz w:val="24"/>
                <w:szCs w:val="24"/>
                <w:lang w:val="ru-RU"/>
              </w:rPr>
            </w:pPr>
            <w:r w:rsidRPr="00F574C0">
              <w:rPr>
                <w:sz w:val="24"/>
                <w:szCs w:val="24"/>
                <w:lang w:val="ru-RU"/>
              </w:rPr>
              <w:t>специалисты ПМПк, педагоги, психолог, логопед, социальный педагог</w:t>
            </w:r>
          </w:p>
        </w:tc>
      </w:tr>
      <w:tr w:rsidR="00B0651D" w:rsidRPr="00304747" w:rsidTr="00453FA7">
        <w:trPr>
          <w:trHeight w:hRule="exact" w:val="3686"/>
        </w:trPr>
        <w:tc>
          <w:tcPr>
            <w:tcW w:w="535" w:type="dxa"/>
          </w:tcPr>
          <w:p w:rsidR="00B0651D" w:rsidRPr="00F574C0" w:rsidRDefault="00B0651D" w:rsidP="00F574C0">
            <w:pPr>
              <w:rPr>
                <w:sz w:val="24"/>
                <w:szCs w:val="24"/>
                <w:lang w:val="ru-RU"/>
              </w:rPr>
            </w:pPr>
          </w:p>
        </w:tc>
        <w:tc>
          <w:tcPr>
            <w:tcW w:w="4890" w:type="dxa"/>
            <w:vMerge/>
          </w:tcPr>
          <w:p w:rsidR="00B0651D" w:rsidRPr="00F574C0" w:rsidRDefault="00B0651D" w:rsidP="00F574C0">
            <w:pPr>
              <w:pStyle w:val="TableParagraph"/>
              <w:ind w:left="0"/>
              <w:rPr>
                <w:sz w:val="24"/>
                <w:szCs w:val="24"/>
                <w:lang w:val="ru-RU"/>
              </w:rPr>
            </w:pPr>
          </w:p>
        </w:tc>
        <w:tc>
          <w:tcPr>
            <w:tcW w:w="1754" w:type="dxa"/>
            <w:vMerge/>
          </w:tcPr>
          <w:p w:rsidR="00B0651D" w:rsidRPr="00F574C0" w:rsidRDefault="00B0651D" w:rsidP="00F574C0">
            <w:pPr>
              <w:rPr>
                <w:sz w:val="24"/>
                <w:szCs w:val="24"/>
                <w:lang w:val="ru-RU"/>
              </w:rPr>
            </w:pPr>
          </w:p>
        </w:tc>
        <w:tc>
          <w:tcPr>
            <w:tcW w:w="2498" w:type="dxa"/>
            <w:vMerge/>
          </w:tcPr>
          <w:p w:rsidR="00B0651D" w:rsidRPr="00F574C0" w:rsidRDefault="00B0651D" w:rsidP="00F574C0">
            <w:pPr>
              <w:rPr>
                <w:sz w:val="24"/>
                <w:szCs w:val="24"/>
                <w:lang w:val="ru-RU"/>
              </w:rPr>
            </w:pPr>
          </w:p>
        </w:tc>
      </w:tr>
      <w:tr w:rsidR="00AF600E" w:rsidRPr="00F574C0" w:rsidTr="00453FA7">
        <w:trPr>
          <w:trHeight w:hRule="exact" w:val="2427"/>
        </w:trPr>
        <w:tc>
          <w:tcPr>
            <w:tcW w:w="535" w:type="dxa"/>
          </w:tcPr>
          <w:p w:rsidR="00AF600E" w:rsidRPr="00F574C0" w:rsidRDefault="00AC38F5" w:rsidP="00F574C0">
            <w:pPr>
              <w:pStyle w:val="TableParagraph"/>
              <w:ind w:left="0"/>
              <w:rPr>
                <w:sz w:val="24"/>
                <w:szCs w:val="24"/>
              </w:rPr>
            </w:pPr>
            <w:r w:rsidRPr="00F574C0">
              <w:rPr>
                <w:sz w:val="24"/>
                <w:szCs w:val="24"/>
              </w:rPr>
              <w:t>9</w:t>
            </w:r>
          </w:p>
        </w:tc>
        <w:tc>
          <w:tcPr>
            <w:tcW w:w="4890" w:type="dxa"/>
          </w:tcPr>
          <w:p w:rsidR="00AF600E" w:rsidRPr="00F574C0" w:rsidRDefault="00AC38F5" w:rsidP="00F574C0">
            <w:pPr>
              <w:pStyle w:val="TableParagraph"/>
              <w:tabs>
                <w:tab w:val="left" w:pos="2574"/>
                <w:tab w:val="left" w:pos="3755"/>
              </w:tabs>
              <w:ind w:left="0"/>
              <w:rPr>
                <w:sz w:val="24"/>
                <w:szCs w:val="24"/>
                <w:lang w:val="ru-RU"/>
              </w:rPr>
            </w:pPr>
            <w:r w:rsidRPr="00F574C0">
              <w:rPr>
                <w:sz w:val="24"/>
                <w:szCs w:val="24"/>
                <w:lang w:val="ru-RU"/>
              </w:rPr>
              <w:t>Консультации</w:t>
            </w:r>
            <w:r w:rsidRPr="00F574C0">
              <w:rPr>
                <w:sz w:val="24"/>
                <w:szCs w:val="24"/>
                <w:lang w:val="ru-RU"/>
              </w:rPr>
              <w:tab/>
              <w:t>для</w:t>
            </w:r>
            <w:r w:rsidRPr="00F574C0">
              <w:rPr>
                <w:sz w:val="24"/>
                <w:szCs w:val="24"/>
                <w:lang w:val="ru-RU"/>
              </w:rPr>
              <w:tab/>
            </w:r>
            <w:r w:rsidRPr="00F574C0">
              <w:rPr>
                <w:spacing w:val="-1"/>
                <w:sz w:val="24"/>
                <w:szCs w:val="24"/>
                <w:lang w:val="ru-RU"/>
              </w:rPr>
              <w:t xml:space="preserve">родителей </w:t>
            </w:r>
            <w:r w:rsidRPr="00F574C0">
              <w:rPr>
                <w:sz w:val="24"/>
                <w:szCs w:val="24"/>
                <w:lang w:val="ru-RU"/>
              </w:rPr>
              <w:t>(еженедельно):</w:t>
            </w:r>
          </w:p>
          <w:p w:rsidR="00AF600E" w:rsidRPr="00F574C0" w:rsidRDefault="00AC38F5" w:rsidP="00F574C0">
            <w:pPr>
              <w:pStyle w:val="TableParagraph"/>
              <w:ind w:left="0"/>
              <w:jc w:val="both"/>
              <w:rPr>
                <w:sz w:val="24"/>
                <w:szCs w:val="24"/>
                <w:lang w:val="ru-RU"/>
              </w:rPr>
            </w:pPr>
            <w:r w:rsidRPr="00F574C0">
              <w:rPr>
                <w:sz w:val="24"/>
                <w:szCs w:val="24"/>
                <w:lang w:val="ru-RU"/>
              </w:rPr>
              <w:t>педагога – психолога социального педагога логопеда</w:t>
            </w:r>
          </w:p>
        </w:tc>
        <w:tc>
          <w:tcPr>
            <w:tcW w:w="1754" w:type="dxa"/>
          </w:tcPr>
          <w:p w:rsidR="00AF600E" w:rsidRPr="00F574C0" w:rsidRDefault="00AC38F5" w:rsidP="00453FA7">
            <w:pPr>
              <w:pStyle w:val="TableParagraph"/>
              <w:tabs>
                <w:tab w:val="left" w:pos="860"/>
                <w:tab w:val="left" w:pos="1043"/>
              </w:tabs>
              <w:ind w:left="0"/>
              <w:rPr>
                <w:sz w:val="24"/>
                <w:szCs w:val="24"/>
                <w:lang w:val="ru-RU"/>
              </w:rPr>
            </w:pPr>
            <w:r w:rsidRPr="00F574C0">
              <w:rPr>
                <w:sz w:val="24"/>
                <w:szCs w:val="24"/>
                <w:lang w:val="ru-RU"/>
              </w:rPr>
              <w:t>по</w:t>
            </w:r>
            <w:r w:rsidRPr="00F574C0">
              <w:rPr>
                <w:sz w:val="24"/>
                <w:szCs w:val="24"/>
                <w:lang w:val="ru-RU"/>
              </w:rPr>
              <w:tab/>
            </w:r>
            <w:r w:rsidRPr="00F574C0">
              <w:rPr>
                <w:spacing w:val="-1"/>
                <w:sz w:val="24"/>
                <w:szCs w:val="24"/>
                <w:lang w:val="ru-RU"/>
              </w:rPr>
              <w:t xml:space="preserve">мере </w:t>
            </w:r>
            <w:r w:rsidR="00453FA7">
              <w:rPr>
                <w:sz w:val="24"/>
                <w:szCs w:val="24"/>
                <w:lang w:val="ru-RU"/>
              </w:rPr>
              <w:t>необходим</w:t>
            </w:r>
            <w:r w:rsidRPr="00F574C0">
              <w:rPr>
                <w:sz w:val="24"/>
                <w:szCs w:val="24"/>
                <w:lang w:val="ru-RU"/>
              </w:rPr>
              <w:t>ости(по графику работы)</w:t>
            </w:r>
          </w:p>
        </w:tc>
        <w:tc>
          <w:tcPr>
            <w:tcW w:w="2498" w:type="dxa"/>
          </w:tcPr>
          <w:p w:rsidR="00AF600E" w:rsidRPr="00F574C0" w:rsidRDefault="00AC38F5" w:rsidP="00F574C0">
            <w:pPr>
              <w:pStyle w:val="TableParagraph"/>
              <w:ind w:left="0"/>
              <w:rPr>
                <w:sz w:val="24"/>
                <w:szCs w:val="24"/>
              </w:rPr>
            </w:pPr>
            <w:r w:rsidRPr="00F574C0">
              <w:rPr>
                <w:sz w:val="24"/>
                <w:szCs w:val="24"/>
              </w:rPr>
              <w:t>Специалисты ПМПк</w:t>
            </w:r>
          </w:p>
        </w:tc>
      </w:tr>
    </w:tbl>
    <w:p w:rsidR="00AF600E" w:rsidRPr="00F574C0" w:rsidRDefault="00AF600E" w:rsidP="00F574C0">
      <w:pPr>
        <w:pStyle w:val="a3"/>
        <w:spacing w:before="0"/>
        <w:ind w:left="0" w:firstLine="0"/>
        <w:jc w:val="left"/>
        <w:rPr>
          <w:b/>
          <w:sz w:val="24"/>
          <w:szCs w:val="24"/>
        </w:rPr>
      </w:pPr>
    </w:p>
    <w:p w:rsidR="00AF600E" w:rsidRPr="00F574C0" w:rsidRDefault="00AF600E" w:rsidP="00F574C0">
      <w:pPr>
        <w:pStyle w:val="a3"/>
        <w:spacing w:before="0"/>
        <w:ind w:left="0" w:firstLine="0"/>
        <w:jc w:val="left"/>
        <w:rPr>
          <w:b/>
          <w:sz w:val="24"/>
          <w:szCs w:val="24"/>
        </w:rPr>
      </w:pPr>
    </w:p>
    <w:p w:rsidR="00812815" w:rsidRDefault="00AC38F5" w:rsidP="00F574C0">
      <w:pPr>
        <w:tabs>
          <w:tab w:val="left" w:pos="1495"/>
          <w:tab w:val="left" w:pos="6412"/>
          <w:tab w:val="left" w:pos="8703"/>
        </w:tabs>
        <w:jc w:val="center"/>
        <w:rPr>
          <w:b/>
          <w:sz w:val="24"/>
          <w:szCs w:val="24"/>
          <w:lang w:val="ru-RU"/>
        </w:rPr>
      </w:pPr>
      <w:r w:rsidRPr="00F574C0">
        <w:rPr>
          <w:b/>
          <w:sz w:val="24"/>
          <w:szCs w:val="24"/>
          <w:lang w:val="ru-RU"/>
        </w:rPr>
        <w:t>Состав</w:t>
      </w:r>
      <w:r w:rsidR="00A75607">
        <w:rPr>
          <w:b/>
          <w:sz w:val="24"/>
          <w:szCs w:val="24"/>
          <w:lang w:val="ru-RU"/>
        </w:rPr>
        <w:t xml:space="preserve"> </w:t>
      </w:r>
      <w:r w:rsidRPr="00F574C0">
        <w:rPr>
          <w:b/>
          <w:sz w:val="24"/>
          <w:szCs w:val="24"/>
          <w:lang w:val="ru-RU"/>
        </w:rPr>
        <w:t>психолого-–педагогическогоконсилиум</w:t>
      </w:r>
      <w:r w:rsidR="00EC31A2" w:rsidRPr="00F574C0">
        <w:rPr>
          <w:b/>
          <w:sz w:val="24"/>
          <w:szCs w:val="24"/>
          <w:lang w:val="ru-RU"/>
        </w:rPr>
        <w:t xml:space="preserve">а МАОУ СОШ №32 </w:t>
      </w:r>
    </w:p>
    <w:p w:rsidR="00EC31A2" w:rsidRPr="00F574C0" w:rsidRDefault="00EC31A2" w:rsidP="00F574C0">
      <w:pPr>
        <w:tabs>
          <w:tab w:val="left" w:pos="1495"/>
          <w:tab w:val="left" w:pos="6412"/>
          <w:tab w:val="left" w:pos="8703"/>
        </w:tabs>
        <w:jc w:val="center"/>
        <w:rPr>
          <w:sz w:val="24"/>
          <w:szCs w:val="24"/>
          <w:lang w:val="ru-RU"/>
        </w:rPr>
      </w:pPr>
      <w:r w:rsidRPr="00F574C0">
        <w:rPr>
          <w:b/>
          <w:sz w:val="24"/>
          <w:szCs w:val="24"/>
          <w:lang w:val="ru-RU"/>
        </w:rPr>
        <w:t>города Тюмени</w:t>
      </w:r>
    </w:p>
    <w:p w:rsidR="00EC31A2" w:rsidRPr="00F574C0" w:rsidRDefault="00AC38F5" w:rsidP="007372E3">
      <w:pPr>
        <w:pStyle w:val="a3"/>
        <w:numPr>
          <w:ilvl w:val="0"/>
          <w:numId w:val="29"/>
        </w:numPr>
        <w:spacing w:before="0"/>
        <w:jc w:val="left"/>
        <w:rPr>
          <w:sz w:val="24"/>
          <w:szCs w:val="24"/>
          <w:lang w:val="ru-RU"/>
        </w:rPr>
      </w:pPr>
      <w:r w:rsidRPr="00F574C0">
        <w:rPr>
          <w:sz w:val="24"/>
          <w:szCs w:val="24"/>
          <w:lang w:val="ru-RU"/>
        </w:rPr>
        <w:t xml:space="preserve">заместитель директора по УВР </w:t>
      </w:r>
    </w:p>
    <w:p w:rsidR="00AF600E" w:rsidRPr="00F574C0" w:rsidRDefault="00AC38F5" w:rsidP="007372E3">
      <w:pPr>
        <w:pStyle w:val="a3"/>
        <w:numPr>
          <w:ilvl w:val="0"/>
          <w:numId w:val="29"/>
        </w:numPr>
        <w:spacing w:before="0"/>
        <w:jc w:val="left"/>
        <w:rPr>
          <w:sz w:val="24"/>
          <w:szCs w:val="24"/>
          <w:lang w:val="ru-RU"/>
        </w:rPr>
      </w:pPr>
      <w:r w:rsidRPr="00F574C0">
        <w:rPr>
          <w:sz w:val="24"/>
          <w:szCs w:val="24"/>
          <w:lang w:val="ru-RU"/>
        </w:rPr>
        <w:t>педагог – психолог</w:t>
      </w:r>
    </w:p>
    <w:p w:rsidR="00EC31A2" w:rsidRPr="00F574C0" w:rsidRDefault="00EC31A2" w:rsidP="007372E3">
      <w:pPr>
        <w:pStyle w:val="a3"/>
        <w:numPr>
          <w:ilvl w:val="0"/>
          <w:numId w:val="29"/>
        </w:numPr>
        <w:spacing w:before="0"/>
        <w:jc w:val="left"/>
        <w:rPr>
          <w:sz w:val="24"/>
          <w:szCs w:val="24"/>
          <w:lang w:val="ru-RU"/>
        </w:rPr>
      </w:pPr>
      <w:r w:rsidRPr="00F574C0">
        <w:rPr>
          <w:sz w:val="24"/>
          <w:szCs w:val="24"/>
          <w:lang w:val="ru-RU"/>
        </w:rPr>
        <w:t xml:space="preserve">учитель – логопед </w:t>
      </w:r>
    </w:p>
    <w:p w:rsidR="00AF600E" w:rsidRPr="00F574C0" w:rsidRDefault="00AC38F5" w:rsidP="007372E3">
      <w:pPr>
        <w:pStyle w:val="a3"/>
        <w:numPr>
          <w:ilvl w:val="0"/>
          <w:numId w:val="29"/>
        </w:numPr>
        <w:spacing w:before="0"/>
        <w:jc w:val="left"/>
        <w:rPr>
          <w:sz w:val="24"/>
          <w:szCs w:val="24"/>
          <w:lang w:val="ru-RU"/>
        </w:rPr>
      </w:pPr>
      <w:r w:rsidRPr="00F574C0">
        <w:rPr>
          <w:sz w:val="24"/>
          <w:szCs w:val="24"/>
          <w:lang w:val="ru-RU"/>
        </w:rPr>
        <w:lastRenderedPageBreak/>
        <w:t>социальный педагог</w:t>
      </w:r>
    </w:p>
    <w:p w:rsidR="00EC31A2" w:rsidRPr="00F574C0" w:rsidRDefault="00EC31A2" w:rsidP="007372E3">
      <w:pPr>
        <w:pStyle w:val="a3"/>
        <w:numPr>
          <w:ilvl w:val="0"/>
          <w:numId w:val="29"/>
        </w:numPr>
        <w:spacing w:before="0"/>
        <w:jc w:val="left"/>
        <w:rPr>
          <w:sz w:val="24"/>
          <w:szCs w:val="24"/>
          <w:lang w:val="ru-RU"/>
        </w:rPr>
      </w:pPr>
      <w:r w:rsidRPr="00F574C0">
        <w:rPr>
          <w:sz w:val="24"/>
          <w:szCs w:val="24"/>
          <w:lang w:val="ru-RU"/>
        </w:rPr>
        <w:t xml:space="preserve">классные </w:t>
      </w:r>
      <w:r w:rsidR="00AC38F5" w:rsidRPr="00F574C0">
        <w:rPr>
          <w:sz w:val="24"/>
          <w:szCs w:val="24"/>
          <w:lang w:val="ru-RU"/>
        </w:rPr>
        <w:t xml:space="preserve">руководители </w:t>
      </w:r>
    </w:p>
    <w:p w:rsidR="00AF600E" w:rsidRPr="00F574C0" w:rsidRDefault="00AC38F5" w:rsidP="007372E3">
      <w:pPr>
        <w:pStyle w:val="a3"/>
        <w:numPr>
          <w:ilvl w:val="0"/>
          <w:numId w:val="29"/>
        </w:numPr>
        <w:spacing w:before="0"/>
        <w:jc w:val="left"/>
        <w:rPr>
          <w:sz w:val="24"/>
          <w:szCs w:val="24"/>
          <w:lang w:val="ru-RU"/>
        </w:rPr>
      </w:pPr>
      <w:r w:rsidRPr="00F574C0">
        <w:rPr>
          <w:sz w:val="24"/>
          <w:szCs w:val="24"/>
          <w:lang w:val="ru-RU"/>
        </w:rPr>
        <w:t>мед.</w:t>
      </w:r>
      <w:r w:rsidR="00812815">
        <w:rPr>
          <w:sz w:val="24"/>
          <w:szCs w:val="24"/>
          <w:lang w:val="ru-RU"/>
        </w:rPr>
        <w:t xml:space="preserve"> </w:t>
      </w:r>
      <w:r w:rsidRPr="00F574C0">
        <w:rPr>
          <w:sz w:val="24"/>
          <w:szCs w:val="24"/>
          <w:lang w:val="ru-RU"/>
        </w:rPr>
        <w:t>работник</w:t>
      </w:r>
    </w:p>
    <w:p w:rsidR="00AF600E" w:rsidRPr="00F574C0" w:rsidRDefault="00AF600E" w:rsidP="00F574C0">
      <w:pPr>
        <w:rPr>
          <w:sz w:val="24"/>
          <w:szCs w:val="24"/>
          <w:lang w:val="ru-RU"/>
        </w:rPr>
      </w:pPr>
    </w:p>
    <w:p w:rsidR="00EC31A2" w:rsidRPr="00B0651D" w:rsidRDefault="00EC31A2" w:rsidP="00F574C0">
      <w:pPr>
        <w:tabs>
          <w:tab w:val="left" w:pos="-180"/>
          <w:tab w:val="left" w:pos="0"/>
        </w:tabs>
        <w:jc w:val="center"/>
        <w:rPr>
          <w:i/>
          <w:iCs/>
          <w:sz w:val="24"/>
          <w:szCs w:val="24"/>
          <w:lang w:val="ru-RU"/>
        </w:rPr>
      </w:pPr>
      <w:r w:rsidRPr="00B0651D">
        <w:rPr>
          <w:b/>
          <w:bCs/>
          <w:i/>
          <w:sz w:val="24"/>
          <w:szCs w:val="24"/>
          <w:lang w:val="ru-RU"/>
        </w:rPr>
        <w:t>Механизмы реализации программы</w:t>
      </w:r>
      <w:r w:rsidR="00812815">
        <w:rPr>
          <w:b/>
          <w:bCs/>
          <w:i/>
          <w:sz w:val="24"/>
          <w:szCs w:val="24"/>
          <w:lang w:val="ru-RU"/>
        </w:rPr>
        <w:t xml:space="preserve"> </w:t>
      </w:r>
      <w:r w:rsidRPr="00B0651D">
        <w:rPr>
          <w:b/>
          <w:i/>
          <w:sz w:val="24"/>
          <w:szCs w:val="24"/>
          <w:lang w:val="ru-RU"/>
        </w:rPr>
        <w:t>коррекционной работы</w:t>
      </w:r>
    </w:p>
    <w:p w:rsidR="00A75607" w:rsidRDefault="00A75607" w:rsidP="00F574C0">
      <w:pPr>
        <w:pStyle w:val="11"/>
        <w:spacing w:before="0"/>
        <w:ind w:left="0" w:right="0"/>
        <w:jc w:val="center"/>
        <w:rPr>
          <w:sz w:val="24"/>
          <w:szCs w:val="24"/>
          <w:lang w:val="ru-RU"/>
        </w:rPr>
      </w:pPr>
    </w:p>
    <w:p w:rsidR="00AF600E" w:rsidRPr="00F574C0" w:rsidRDefault="00AC38F5" w:rsidP="00F574C0">
      <w:pPr>
        <w:pStyle w:val="11"/>
        <w:spacing w:before="0"/>
        <w:ind w:left="0" w:right="0"/>
        <w:jc w:val="center"/>
        <w:rPr>
          <w:sz w:val="24"/>
          <w:szCs w:val="24"/>
          <w:lang w:val="ru-RU"/>
        </w:rPr>
      </w:pPr>
      <w:r w:rsidRPr="00F574C0">
        <w:rPr>
          <w:sz w:val="24"/>
          <w:szCs w:val="24"/>
          <w:lang w:val="ru-RU"/>
        </w:rPr>
        <w:t>СИСТЕМА ВНУТРЕННЕГО И ВНЕШНЕГО ВЗАИМОДЕЙСТВИЯ</w:t>
      </w:r>
      <w:r w:rsidR="00EC31A2" w:rsidRPr="00F574C0">
        <w:rPr>
          <w:sz w:val="24"/>
          <w:szCs w:val="24"/>
          <w:lang w:val="ru-RU"/>
        </w:rPr>
        <w:t xml:space="preserve">  ПЕДАГОГОВ И СПЕЦИАЛИСТОВ</w:t>
      </w:r>
    </w:p>
    <w:p w:rsidR="00AF600E" w:rsidRDefault="00AC38F5" w:rsidP="00B0651D">
      <w:pPr>
        <w:pStyle w:val="a3"/>
        <w:spacing w:before="0"/>
        <w:ind w:left="0" w:firstLine="0"/>
        <w:rPr>
          <w:sz w:val="24"/>
          <w:szCs w:val="24"/>
          <w:lang w:val="ru-RU"/>
        </w:rPr>
      </w:pPr>
      <w:r w:rsidRPr="00F574C0">
        <w:rPr>
          <w:sz w:val="24"/>
          <w:szCs w:val="24"/>
          <w:lang w:val="ru-RU"/>
        </w:rPr>
        <w:t xml:space="preserve">На схеме представлена система взаимодействия между педагогами и специалистами </w:t>
      </w:r>
      <w:r w:rsidR="00F15542" w:rsidRPr="00F574C0">
        <w:rPr>
          <w:sz w:val="24"/>
          <w:szCs w:val="24"/>
          <w:lang w:val="ru-RU"/>
        </w:rPr>
        <w:t xml:space="preserve">МАОУ СОШ №32 города Тюмени, </w:t>
      </w:r>
      <w:r w:rsidRPr="00F574C0">
        <w:rPr>
          <w:sz w:val="24"/>
          <w:szCs w:val="24"/>
          <w:lang w:val="ru-RU"/>
        </w:rPr>
        <w:t>осуществляющими коррекционно-развивающую рабо</w:t>
      </w:r>
      <w:r w:rsidR="00297767" w:rsidRPr="00F574C0">
        <w:rPr>
          <w:sz w:val="24"/>
          <w:szCs w:val="24"/>
          <w:lang w:val="ru-RU"/>
        </w:rPr>
        <w:t>ту, и координируемая ПМПк школы</w:t>
      </w:r>
      <w:r w:rsidR="00B0651D">
        <w:rPr>
          <w:sz w:val="24"/>
          <w:szCs w:val="24"/>
          <w:lang w:val="ru-RU"/>
        </w:rPr>
        <w:t>.</w:t>
      </w:r>
    </w:p>
    <w:p w:rsidR="008A6A67" w:rsidRDefault="008A6A67" w:rsidP="00B0651D">
      <w:pPr>
        <w:pStyle w:val="a3"/>
        <w:spacing w:before="0"/>
        <w:ind w:left="0" w:firstLine="0"/>
        <w:rPr>
          <w:sz w:val="24"/>
          <w:szCs w:val="24"/>
          <w:lang w:val="ru-RU"/>
        </w:rPr>
      </w:pPr>
    </w:p>
    <w:p w:rsidR="008A6A67" w:rsidRDefault="008A6A67" w:rsidP="00B0651D">
      <w:pPr>
        <w:pStyle w:val="a3"/>
        <w:spacing w:before="0"/>
        <w:ind w:left="0" w:firstLine="0"/>
        <w:rPr>
          <w:sz w:val="24"/>
          <w:szCs w:val="24"/>
          <w:lang w:val="ru-RU"/>
        </w:rPr>
      </w:pPr>
      <w:r>
        <w:rPr>
          <w:noProof/>
          <w:lang w:val="ru-RU" w:eastAsia="ru-RU"/>
        </w:rPr>
        <w:drawing>
          <wp:inline distT="0" distB="0" distL="0" distR="0">
            <wp:extent cx="6076950" cy="4220591"/>
            <wp:effectExtent l="19050" t="0" r="0" b="0"/>
            <wp:docPr id="19" name="Рисунок 6" descr="http://school22.admsurgut.ru/images/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22.admsurgut.ru/images/2904.jpg"/>
                    <pic:cNvPicPr>
                      <a:picLocks noChangeAspect="1" noChangeArrowheads="1"/>
                    </pic:cNvPicPr>
                  </pic:nvPicPr>
                  <pic:blipFill>
                    <a:blip r:embed="rId35"/>
                    <a:srcRect/>
                    <a:stretch>
                      <a:fillRect/>
                    </a:stretch>
                  </pic:blipFill>
                  <pic:spPr bwMode="auto">
                    <a:xfrm>
                      <a:off x="0" y="0"/>
                      <a:ext cx="6076950" cy="4220591"/>
                    </a:xfrm>
                    <a:prstGeom prst="rect">
                      <a:avLst/>
                    </a:prstGeom>
                    <a:noFill/>
                    <a:ln w="9525">
                      <a:noFill/>
                      <a:miter lim="800000"/>
                      <a:headEnd/>
                      <a:tailEnd/>
                    </a:ln>
                  </pic:spPr>
                </pic:pic>
              </a:graphicData>
            </a:graphic>
          </wp:inline>
        </w:drawing>
      </w:r>
    </w:p>
    <w:p w:rsidR="00AF600E" w:rsidRPr="00F574C0" w:rsidRDefault="00AC38F5" w:rsidP="008A6A67">
      <w:pPr>
        <w:pStyle w:val="a3"/>
        <w:spacing w:before="0"/>
        <w:ind w:left="0" w:firstLine="720"/>
        <w:rPr>
          <w:sz w:val="24"/>
          <w:szCs w:val="24"/>
          <w:lang w:val="ru-RU"/>
        </w:rPr>
      </w:pPr>
      <w:r w:rsidRPr="00F574C0">
        <w:rPr>
          <w:sz w:val="24"/>
          <w:szCs w:val="24"/>
          <w:lang w:val="ru-RU"/>
        </w:rPr>
        <w:t xml:space="preserve">Взаимодействие специалистов образовательной организации с организациями и органами </w:t>
      </w:r>
      <w:r w:rsidRPr="00F574C0">
        <w:rPr>
          <w:spacing w:val="-3"/>
          <w:sz w:val="24"/>
          <w:szCs w:val="24"/>
          <w:lang w:val="ru-RU"/>
        </w:rPr>
        <w:t xml:space="preserve">государственной </w:t>
      </w:r>
      <w:r w:rsidRPr="00F574C0">
        <w:rPr>
          <w:sz w:val="24"/>
          <w:szCs w:val="24"/>
          <w:lang w:val="ru-RU"/>
        </w:rPr>
        <w:t xml:space="preserve">власти, связанными с решением вопросов образования, охраны здоровья социальной защиты, поддержки и  др. </w:t>
      </w:r>
      <w:r w:rsidRPr="00F574C0">
        <w:rPr>
          <w:spacing w:val="-3"/>
          <w:sz w:val="24"/>
          <w:szCs w:val="24"/>
          <w:lang w:val="ru-RU"/>
        </w:rPr>
        <w:t xml:space="preserve">обучающихся </w:t>
      </w:r>
      <w:r w:rsidRPr="00F574C0">
        <w:rPr>
          <w:sz w:val="24"/>
          <w:szCs w:val="24"/>
          <w:lang w:val="ru-RU"/>
        </w:rPr>
        <w:t>с умственной отсталостью (интеллектуальными нарушениями).</w:t>
      </w:r>
    </w:p>
    <w:p w:rsidR="000B4A6C" w:rsidRPr="000B4A6C" w:rsidRDefault="00AC38F5" w:rsidP="008A6A67">
      <w:pPr>
        <w:pStyle w:val="a3"/>
        <w:spacing w:before="0"/>
        <w:ind w:left="0" w:firstLine="0"/>
        <w:rPr>
          <w:rFonts w:eastAsia="Calibri"/>
          <w:sz w:val="24"/>
          <w:szCs w:val="24"/>
          <w:lang w:val="ru-RU"/>
        </w:rPr>
      </w:pPr>
      <w:r w:rsidRPr="00F574C0">
        <w:rPr>
          <w:sz w:val="24"/>
          <w:szCs w:val="24"/>
          <w:lang w:val="ru-RU"/>
        </w:rPr>
        <w:t>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0B4A6C" w:rsidRPr="000B4A6C" w:rsidRDefault="000B4A6C" w:rsidP="000B4A6C">
      <w:pPr>
        <w:ind w:firstLine="709"/>
        <w:jc w:val="both"/>
        <w:rPr>
          <w:rFonts w:eastAsia="Calibri"/>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404"/>
        <w:gridCol w:w="1957"/>
        <w:gridCol w:w="3875"/>
      </w:tblGrid>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b/>
                <w:sz w:val="24"/>
                <w:szCs w:val="24"/>
              </w:rPr>
            </w:pPr>
            <w:r w:rsidRPr="00C652CA">
              <w:rPr>
                <w:rFonts w:eastAsia="Calibri"/>
                <w:b/>
                <w:sz w:val="24"/>
                <w:szCs w:val="24"/>
              </w:rPr>
              <w:t>№</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center"/>
              <w:rPr>
                <w:rFonts w:eastAsia="Calibri"/>
                <w:b/>
                <w:sz w:val="24"/>
                <w:szCs w:val="24"/>
              </w:rPr>
            </w:pPr>
            <w:r w:rsidRPr="00C652CA">
              <w:rPr>
                <w:rFonts w:eastAsia="Calibri"/>
                <w:b/>
                <w:sz w:val="24"/>
                <w:szCs w:val="24"/>
              </w:rPr>
              <w:t>Наименование организации</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center"/>
              <w:rPr>
                <w:rFonts w:eastAsia="Calibri"/>
                <w:b/>
                <w:sz w:val="24"/>
                <w:szCs w:val="24"/>
              </w:rPr>
            </w:pPr>
            <w:r w:rsidRPr="00C652CA">
              <w:rPr>
                <w:rFonts w:eastAsia="Calibri"/>
                <w:b/>
                <w:sz w:val="24"/>
                <w:szCs w:val="24"/>
              </w:rPr>
              <w:t>Уровень контактов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center"/>
              <w:rPr>
                <w:rFonts w:eastAsia="Calibri"/>
                <w:b/>
                <w:sz w:val="24"/>
                <w:szCs w:val="24"/>
              </w:rPr>
            </w:pPr>
            <w:r w:rsidRPr="00C652CA">
              <w:rPr>
                <w:rFonts w:eastAsia="Calibri"/>
                <w:b/>
                <w:sz w:val="24"/>
                <w:szCs w:val="24"/>
              </w:rPr>
              <w:t>Результат контактов</w:t>
            </w:r>
          </w:p>
        </w:tc>
      </w:tr>
      <w:tr w:rsidR="000B4A6C" w:rsidRPr="00304747" w:rsidTr="008B38CF">
        <w:tc>
          <w:tcPr>
            <w:tcW w:w="5000" w:type="pct"/>
            <w:gridSpan w:val="4"/>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Сотрудничество с учреждениями образования и другими ведомствами по вопросам преемственности обучения, разви</w:t>
            </w:r>
            <w:r w:rsidRPr="000B4A6C">
              <w:rPr>
                <w:rFonts w:eastAsia="Calibri"/>
                <w:color w:val="1A171B"/>
                <w:sz w:val="24"/>
                <w:szCs w:val="24"/>
                <w:lang w:val="ru-RU"/>
              </w:rPr>
              <w:softHyphen/>
              <w:t>тия и адаптации, социализации, здоровьесбережения детей с ограниченными возможностями здоровья</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1.</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rPr>
                <w:rFonts w:eastAsia="Calibri"/>
                <w:sz w:val="24"/>
                <w:szCs w:val="24"/>
              </w:rPr>
            </w:pPr>
            <w:r w:rsidRPr="00C652CA">
              <w:rPr>
                <w:rFonts w:eastAsia="Calibri"/>
                <w:sz w:val="24"/>
                <w:szCs w:val="24"/>
              </w:rPr>
              <w:t>ММЛПУ «Городская поликлиника №6»</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A75607" w:rsidP="008B38CF">
            <w:pPr>
              <w:jc w:val="both"/>
              <w:rPr>
                <w:rFonts w:eastAsia="Calibri"/>
                <w:sz w:val="24"/>
                <w:szCs w:val="24"/>
              </w:rPr>
            </w:pPr>
            <w:r>
              <w:rPr>
                <w:rFonts w:eastAsia="Calibri"/>
                <w:sz w:val="24"/>
                <w:szCs w:val="24"/>
              </w:rPr>
              <w:t>П</w:t>
            </w:r>
            <w:r w:rsidR="000B4A6C" w:rsidRPr="00C652CA">
              <w:rPr>
                <w:rFonts w:eastAsia="Calibri"/>
                <w:sz w:val="24"/>
                <w:szCs w:val="24"/>
              </w:rPr>
              <w:t>Пк, обучающиеся</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rPr>
                <w:rFonts w:eastAsia="Calibri"/>
                <w:sz w:val="24"/>
                <w:szCs w:val="24"/>
              </w:rPr>
            </w:pPr>
            <w:r w:rsidRPr="00C652CA">
              <w:rPr>
                <w:rFonts w:eastAsia="Calibri"/>
                <w:sz w:val="24"/>
                <w:szCs w:val="24"/>
              </w:rPr>
              <w:t xml:space="preserve">диагностическая, профилактическая, </w:t>
            </w:r>
            <w:r w:rsidRPr="00C652CA">
              <w:rPr>
                <w:rFonts w:eastAsia="Calibri"/>
                <w:sz w:val="24"/>
                <w:szCs w:val="24"/>
              </w:rPr>
              <w:lastRenderedPageBreak/>
              <w:t>консультативная помощь</w:t>
            </w:r>
          </w:p>
        </w:tc>
      </w:tr>
      <w:tr w:rsidR="000B4A6C" w:rsidRPr="00304747"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lastRenderedPageBreak/>
              <w:t>2.</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sz w:val="24"/>
                <w:szCs w:val="24"/>
                <w:lang w:val="ru-RU"/>
              </w:rPr>
              <w:t>Тюменский областной государственный институт развития регионального образования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rPr>
                <w:rFonts w:eastAsia="Calibri"/>
                <w:sz w:val="24"/>
                <w:szCs w:val="24"/>
                <w:lang w:val="ru-RU"/>
              </w:rPr>
            </w:pPr>
            <w:r w:rsidRPr="000B4A6C">
              <w:rPr>
                <w:rFonts w:eastAsia="Calibri"/>
                <w:sz w:val="24"/>
                <w:szCs w:val="24"/>
                <w:lang w:val="ru-RU"/>
              </w:rPr>
              <w:t>создание системы повышения квалификации педагогических работников школы, методическая и консультационная помощь</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3.</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Городской информационно – методический центр</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rPr>
                <w:rFonts w:eastAsia="Calibri"/>
                <w:sz w:val="24"/>
                <w:szCs w:val="24"/>
              </w:rPr>
            </w:pPr>
            <w:r w:rsidRPr="00C652CA">
              <w:rPr>
                <w:rFonts w:eastAsia="Calibri"/>
                <w:sz w:val="24"/>
                <w:szCs w:val="24"/>
              </w:rPr>
              <w:t>методическая и консультационная помощь</w:t>
            </w:r>
          </w:p>
        </w:tc>
      </w:tr>
      <w:tr w:rsidR="000B4A6C" w:rsidRPr="00304747"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4.</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Городская психолого – медико – педагогическая комиссия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A75607" w:rsidP="008B38CF">
            <w:pPr>
              <w:jc w:val="both"/>
              <w:rPr>
                <w:rFonts w:eastAsia="Calibri"/>
                <w:sz w:val="24"/>
                <w:szCs w:val="24"/>
              </w:rPr>
            </w:pPr>
            <w:r>
              <w:rPr>
                <w:rFonts w:eastAsia="Calibri"/>
                <w:sz w:val="24"/>
                <w:szCs w:val="24"/>
              </w:rPr>
              <w:t>П</w:t>
            </w:r>
            <w:r w:rsidR="000B4A6C" w:rsidRPr="00C652CA">
              <w:rPr>
                <w:rFonts w:eastAsia="Calibri"/>
                <w:sz w:val="24"/>
                <w:szCs w:val="24"/>
              </w:rPr>
              <w:t>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rPr>
                <w:rFonts w:eastAsia="Calibri"/>
                <w:sz w:val="24"/>
                <w:szCs w:val="24"/>
                <w:lang w:val="ru-RU"/>
              </w:rPr>
            </w:pPr>
            <w:r w:rsidRPr="000B4A6C">
              <w:rPr>
                <w:rFonts w:eastAsia="Calibri"/>
                <w:sz w:val="24"/>
                <w:szCs w:val="24"/>
                <w:lang w:val="ru-RU"/>
              </w:rPr>
              <w:t>методическая, диагностическая и консультативная помощь</w:t>
            </w:r>
          </w:p>
        </w:tc>
      </w:tr>
      <w:tr w:rsidR="000B4A6C" w:rsidRPr="00304747"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5.</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color w:val="1A171B"/>
                <w:sz w:val="24"/>
                <w:szCs w:val="24"/>
              </w:rPr>
              <w:t>Центр «Семья»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A75607" w:rsidP="008B38CF">
            <w:pPr>
              <w:jc w:val="both"/>
              <w:rPr>
                <w:rFonts w:eastAsia="Calibri"/>
                <w:sz w:val="24"/>
                <w:szCs w:val="24"/>
              </w:rPr>
            </w:pPr>
            <w:r>
              <w:rPr>
                <w:rFonts w:eastAsia="Calibri"/>
                <w:sz w:val="24"/>
                <w:szCs w:val="24"/>
              </w:rPr>
              <w:t>П</w:t>
            </w:r>
            <w:r w:rsidR="000B4A6C" w:rsidRPr="00C652CA">
              <w:rPr>
                <w:rFonts w:eastAsia="Calibri"/>
                <w:sz w:val="24"/>
                <w:szCs w:val="24"/>
              </w:rPr>
              <w:t>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rPr>
                <w:rFonts w:eastAsia="Calibri"/>
                <w:sz w:val="24"/>
                <w:szCs w:val="24"/>
                <w:lang w:val="ru-RU"/>
              </w:rPr>
            </w:pPr>
            <w:r w:rsidRPr="000B4A6C">
              <w:rPr>
                <w:rFonts w:eastAsia="Calibri"/>
                <w:sz w:val="24"/>
                <w:szCs w:val="24"/>
                <w:lang w:val="ru-RU"/>
              </w:rPr>
              <w:t>методическая, профилактическая и консультативная помощь</w:t>
            </w:r>
          </w:p>
        </w:tc>
      </w:tr>
      <w:tr w:rsidR="000B4A6C" w:rsidRPr="00304747" w:rsidTr="008B38CF">
        <w:tc>
          <w:tcPr>
            <w:tcW w:w="5000" w:type="pct"/>
            <w:gridSpan w:val="4"/>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Сотрудничество со средствами массовой информации, а также с негосударственными структурами, прежде всего с об</w:t>
            </w:r>
            <w:r w:rsidRPr="000B4A6C">
              <w:rPr>
                <w:rFonts w:eastAsia="Calibri"/>
                <w:color w:val="1A171B"/>
                <w:sz w:val="24"/>
                <w:szCs w:val="24"/>
                <w:lang w:val="ru-RU"/>
              </w:rPr>
              <w:softHyphen/>
              <w:t>щественными объединениями инвалидов, организациями ро</w:t>
            </w:r>
            <w:r w:rsidRPr="000B4A6C">
              <w:rPr>
                <w:rFonts w:eastAsia="Calibri"/>
                <w:color w:val="1A171B"/>
                <w:sz w:val="24"/>
                <w:szCs w:val="24"/>
                <w:lang w:val="ru-RU"/>
              </w:rPr>
              <w:softHyphen/>
              <w:t>дителей детей с ограниченными возможностями здоровья</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5.</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sz w:val="24"/>
                <w:szCs w:val="24"/>
                <w:lang w:val="ru-RU"/>
              </w:rPr>
              <w:t>Центр  социальной  семьи и детям «Мария»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A75607" w:rsidP="008B38CF">
            <w:pPr>
              <w:jc w:val="both"/>
              <w:rPr>
                <w:rFonts w:eastAsia="Calibri"/>
                <w:sz w:val="24"/>
                <w:szCs w:val="24"/>
              </w:rPr>
            </w:pPr>
            <w:r>
              <w:rPr>
                <w:rFonts w:eastAsia="Calibri"/>
                <w:sz w:val="24"/>
                <w:szCs w:val="24"/>
              </w:rPr>
              <w:t>П</w:t>
            </w:r>
            <w:r w:rsidR="000B4A6C" w:rsidRPr="00C652CA">
              <w:rPr>
                <w:rFonts w:eastAsia="Calibri"/>
                <w:sz w:val="24"/>
                <w:szCs w:val="24"/>
              </w:rPr>
              <w:t>Пк, социальный педагог</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консультативная помощь</w:t>
            </w:r>
          </w:p>
        </w:tc>
      </w:tr>
      <w:tr w:rsidR="000B4A6C" w:rsidRPr="00C652CA" w:rsidTr="008B38CF">
        <w:tc>
          <w:tcPr>
            <w:tcW w:w="5000" w:type="pct"/>
            <w:gridSpan w:val="4"/>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color w:val="1A171B"/>
                <w:sz w:val="24"/>
                <w:szCs w:val="24"/>
              </w:rPr>
              <w:t>Сотрудничество с родительской общественностью</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6.</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 xml:space="preserve">Проведение тематических родительских собраний с приглашением специалистов </w:t>
            </w:r>
            <w:r w:rsidRPr="000B4A6C">
              <w:rPr>
                <w:rFonts w:eastAsia="Calibri"/>
                <w:sz w:val="24"/>
                <w:szCs w:val="24"/>
                <w:lang w:val="ru-RU"/>
              </w:rPr>
              <w:t>школы</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Администрация,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совместная реализация программы «Семья»</w:t>
            </w:r>
          </w:p>
        </w:tc>
      </w:tr>
    </w:tbl>
    <w:p w:rsidR="00297767" w:rsidRPr="00F574C0" w:rsidRDefault="000B4A6C" w:rsidP="00F574C0">
      <w:pPr>
        <w:pStyle w:val="a3"/>
        <w:spacing w:before="0"/>
        <w:ind w:left="0" w:firstLine="0"/>
        <w:rPr>
          <w:sz w:val="24"/>
          <w:szCs w:val="24"/>
          <w:lang w:val="ru-RU"/>
        </w:rPr>
      </w:pPr>
      <w:r w:rsidRPr="00C652CA">
        <w:rPr>
          <w:color w:val="000000"/>
          <w:sz w:val="24"/>
          <w:szCs w:val="24"/>
        </w:rPr>
        <w:br/>
      </w:r>
    </w:p>
    <w:p w:rsidR="00A75607" w:rsidRDefault="00A75607" w:rsidP="00F574C0">
      <w:pPr>
        <w:pStyle w:val="a3"/>
        <w:spacing w:before="0"/>
        <w:ind w:left="0" w:firstLine="0"/>
        <w:jc w:val="center"/>
        <w:rPr>
          <w:b/>
          <w:sz w:val="32"/>
          <w:szCs w:val="32"/>
          <w:lang w:val="ru-RU"/>
        </w:rPr>
      </w:pPr>
    </w:p>
    <w:p w:rsidR="00453FA7" w:rsidRDefault="00453FA7"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91012B" w:rsidRDefault="0091012B" w:rsidP="00F574C0">
      <w:pPr>
        <w:pStyle w:val="11"/>
        <w:spacing w:before="0"/>
        <w:ind w:left="0" w:right="0"/>
        <w:jc w:val="center"/>
        <w:rPr>
          <w:sz w:val="24"/>
          <w:szCs w:val="24"/>
          <w:lang w:val="ru-RU"/>
        </w:rPr>
      </w:pPr>
    </w:p>
    <w:p w:rsidR="00453FA7" w:rsidRPr="00453FA7" w:rsidRDefault="00AC38F5" w:rsidP="00F574C0">
      <w:pPr>
        <w:pStyle w:val="11"/>
        <w:spacing w:before="0"/>
        <w:ind w:left="0" w:right="0"/>
        <w:jc w:val="center"/>
        <w:rPr>
          <w:spacing w:val="-12"/>
          <w:sz w:val="32"/>
          <w:szCs w:val="32"/>
          <w:lang w:val="ru-RU"/>
        </w:rPr>
      </w:pPr>
      <w:r w:rsidRPr="00453FA7">
        <w:rPr>
          <w:sz w:val="32"/>
          <w:szCs w:val="32"/>
          <w:lang w:val="ru-RU"/>
        </w:rPr>
        <w:lastRenderedPageBreak/>
        <w:t>2.3.</w:t>
      </w:r>
      <w:r w:rsidRPr="00453FA7">
        <w:rPr>
          <w:spacing w:val="-3"/>
          <w:sz w:val="32"/>
          <w:szCs w:val="32"/>
          <w:lang w:val="ru-RU"/>
        </w:rPr>
        <w:t xml:space="preserve">ОРГАНИЗАЦИОННЫЙ </w:t>
      </w:r>
      <w:r w:rsidRPr="00453FA7">
        <w:rPr>
          <w:spacing w:val="-12"/>
          <w:sz w:val="32"/>
          <w:szCs w:val="32"/>
          <w:lang w:val="ru-RU"/>
        </w:rPr>
        <w:t>РАЗДЕЛ</w:t>
      </w:r>
    </w:p>
    <w:p w:rsidR="00AF600E" w:rsidRPr="00453FA7" w:rsidRDefault="00AC38F5" w:rsidP="00F574C0">
      <w:pPr>
        <w:pStyle w:val="11"/>
        <w:spacing w:before="0"/>
        <w:ind w:left="0" w:right="0"/>
        <w:jc w:val="center"/>
        <w:rPr>
          <w:sz w:val="32"/>
          <w:szCs w:val="32"/>
          <w:lang w:val="ru-RU"/>
        </w:rPr>
      </w:pPr>
      <w:r w:rsidRPr="00453FA7">
        <w:rPr>
          <w:sz w:val="32"/>
          <w:szCs w:val="32"/>
          <w:lang w:val="ru-RU"/>
        </w:rPr>
        <w:t>2.3.1.Учебный план</w:t>
      </w:r>
    </w:p>
    <w:p w:rsidR="0091012B" w:rsidRDefault="0091012B" w:rsidP="008A6A67">
      <w:pPr>
        <w:pStyle w:val="a3"/>
        <w:spacing w:before="0"/>
        <w:ind w:left="0" w:firstLine="567"/>
        <w:rPr>
          <w:sz w:val="24"/>
          <w:szCs w:val="24"/>
          <w:lang w:val="ru-RU"/>
        </w:rPr>
      </w:pPr>
    </w:p>
    <w:p w:rsidR="0091012B" w:rsidRPr="0091012B" w:rsidRDefault="0091012B" w:rsidP="0091012B">
      <w:pPr>
        <w:pStyle w:val="a3"/>
        <w:spacing w:before="0"/>
        <w:ind w:firstLine="567"/>
        <w:rPr>
          <w:sz w:val="24"/>
          <w:szCs w:val="24"/>
          <w:lang w:val="ru-RU"/>
        </w:rPr>
      </w:pPr>
      <w:r>
        <w:rPr>
          <w:sz w:val="24"/>
          <w:szCs w:val="24"/>
          <w:lang w:val="ru-RU"/>
        </w:rPr>
        <w:t>У</w:t>
      </w:r>
      <w:r w:rsidRPr="0091012B">
        <w:rPr>
          <w:sz w:val="24"/>
          <w:szCs w:val="24"/>
          <w:lang w:val="ru-RU"/>
        </w:rPr>
        <w:t>чебный план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1012B" w:rsidRPr="0091012B" w:rsidRDefault="0091012B" w:rsidP="0091012B">
      <w:pPr>
        <w:pStyle w:val="a3"/>
        <w:spacing w:before="0"/>
        <w:ind w:firstLine="567"/>
        <w:rPr>
          <w:sz w:val="24"/>
          <w:szCs w:val="24"/>
          <w:lang w:val="ru-RU"/>
        </w:rPr>
      </w:pPr>
      <w:r w:rsidRPr="0091012B">
        <w:rPr>
          <w:sz w:val="24"/>
          <w:szCs w:val="24"/>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1012B" w:rsidRPr="0091012B" w:rsidRDefault="0091012B" w:rsidP="0091012B">
      <w:pPr>
        <w:pStyle w:val="a3"/>
        <w:spacing w:before="0"/>
        <w:ind w:firstLine="567"/>
        <w:rPr>
          <w:sz w:val="24"/>
          <w:szCs w:val="24"/>
          <w:lang w:val="ru-RU"/>
        </w:rPr>
      </w:pPr>
      <w:r w:rsidRPr="0091012B">
        <w:rPr>
          <w:sz w:val="24"/>
          <w:szCs w:val="24"/>
          <w:lang w:val="ru-RU"/>
        </w:rPr>
        <w:t>Недельный учебный план представлен по этапам обучения:</w:t>
      </w:r>
    </w:p>
    <w:p w:rsidR="0091012B" w:rsidRPr="0091012B" w:rsidRDefault="0091012B" w:rsidP="0091012B">
      <w:pPr>
        <w:pStyle w:val="a3"/>
        <w:spacing w:before="0"/>
        <w:ind w:firstLine="567"/>
        <w:rPr>
          <w:sz w:val="24"/>
          <w:szCs w:val="24"/>
          <w:lang w:val="ru-RU"/>
        </w:rPr>
      </w:pPr>
      <w:r w:rsidRPr="0091012B">
        <w:rPr>
          <w:sz w:val="24"/>
          <w:szCs w:val="24"/>
          <w:lang w:val="ru-RU"/>
        </w:rPr>
        <w:t>1 этап - I - IV или I дополнительный, I - IV классы;</w:t>
      </w:r>
    </w:p>
    <w:p w:rsidR="0091012B" w:rsidRPr="0091012B" w:rsidRDefault="0091012B" w:rsidP="0091012B">
      <w:pPr>
        <w:pStyle w:val="a3"/>
        <w:spacing w:before="0"/>
        <w:ind w:firstLine="567"/>
        <w:rPr>
          <w:sz w:val="24"/>
          <w:szCs w:val="24"/>
          <w:lang w:val="ru-RU"/>
        </w:rPr>
      </w:pPr>
      <w:r w:rsidRPr="0091012B">
        <w:rPr>
          <w:sz w:val="24"/>
          <w:szCs w:val="24"/>
          <w:lang w:val="ru-RU"/>
        </w:rPr>
        <w:t>2 этап - V - IX классы;</w:t>
      </w:r>
    </w:p>
    <w:p w:rsidR="0091012B" w:rsidRPr="0091012B" w:rsidRDefault="0091012B" w:rsidP="0091012B">
      <w:pPr>
        <w:pStyle w:val="a3"/>
        <w:spacing w:before="0"/>
        <w:ind w:firstLine="567"/>
        <w:rPr>
          <w:sz w:val="24"/>
          <w:szCs w:val="24"/>
          <w:lang w:val="ru-RU"/>
        </w:rPr>
      </w:pPr>
      <w:r w:rsidRPr="0091012B">
        <w:rPr>
          <w:sz w:val="24"/>
          <w:szCs w:val="24"/>
          <w:lang w:val="ru-RU"/>
        </w:rPr>
        <w:t>3 этап - X - XII классы.</w:t>
      </w:r>
    </w:p>
    <w:p w:rsidR="0091012B" w:rsidRPr="0091012B" w:rsidRDefault="0091012B" w:rsidP="0091012B">
      <w:pPr>
        <w:pStyle w:val="a3"/>
        <w:spacing w:before="0"/>
        <w:ind w:firstLine="567"/>
        <w:rPr>
          <w:sz w:val="24"/>
          <w:szCs w:val="24"/>
          <w:lang w:val="ru-RU"/>
        </w:rPr>
      </w:pPr>
      <w:r w:rsidRPr="0091012B">
        <w:rPr>
          <w:sz w:val="24"/>
          <w:szCs w:val="24"/>
          <w:lang w:val="ru-RU"/>
        </w:rPr>
        <w:t>Срок обучения по АООП составляет 9 - 13 лет.</w:t>
      </w:r>
    </w:p>
    <w:p w:rsidR="0091012B" w:rsidRPr="0091012B" w:rsidRDefault="0091012B" w:rsidP="0091012B">
      <w:pPr>
        <w:pStyle w:val="a3"/>
        <w:spacing w:before="0"/>
        <w:ind w:firstLine="567"/>
        <w:rPr>
          <w:sz w:val="24"/>
          <w:szCs w:val="24"/>
          <w:lang w:val="ru-RU"/>
        </w:rPr>
      </w:pPr>
      <w:r w:rsidRPr="0091012B">
        <w:rPr>
          <w:sz w:val="24"/>
          <w:szCs w:val="24"/>
          <w:lang w:val="ru-RU"/>
        </w:rPr>
        <w:t>Учебная нагрузка рассчитывается исходя из 33 учебных недель в году в I дополнительном и в I классе и 34 учебных недель в году со II по XII класс.</w:t>
      </w:r>
    </w:p>
    <w:p w:rsidR="0091012B" w:rsidRPr="0091012B" w:rsidRDefault="0091012B" w:rsidP="0091012B">
      <w:pPr>
        <w:pStyle w:val="a3"/>
        <w:spacing w:before="0"/>
        <w:ind w:firstLine="567"/>
        <w:rPr>
          <w:sz w:val="24"/>
          <w:szCs w:val="24"/>
          <w:lang w:val="ru-RU"/>
        </w:rPr>
      </w:pPr>
      <w:r w:rsidRPr="0091012B">
        <w:rPr>
          <w:sz w:val="24"/>
          <w:szCs w:val="24"/>
          <w:lang w:val="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91012B" w:rsidRPr="0091012B" w:rsidRDefault="0091012B" w:rsidP="0091012B">
      <w:pPr>
        <w:pStyle w:val="a3"/>
        <w:spacing w:before="0"/>
        <w:ind w:firstLine="567"/>
        <w:rPr>
          <w:sz w:val="24"/>
          <w:szCs w:val="24"/>
          <w:lang w:val="ru-RU"/>
        </w:rPr>
      </w:pPr>
      <w:r w:rsidRPr="0091012B">
        <w:rPr>
          <w:sz w:val="24"/>
          <w:szCs w:val="24"/>
          <w:lang w:val="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91012B" w:rsidRPr="0091012B" w:rsidRDefault="0091012B" w:rsidP="0091012B">
      <w:pPr>
        <w:pStyle w:val="a3"/>
        <w:spacing w:before="0"/>
        <w:ind w:firstLine="567"/>
        <w:rPr>
          <w:sz w:val="24"/>
          <w:szCs w:val="24"/>
          <w:lang w:val="ru-RU"/>
        </w:rPr>
      </w:pPr>
      <w:r w:rsidRPr="0091012B">
        <w:rPr>
          <w:sz w:val="24"/>
          <w:szCs w:val="24"/>
          <w:lang w:val="ru-RU"/>
        </w:rPr>
        <w:t>Учебный план включает обязательную часть и часть, формируемую участниками образовательных отношений.</w:t>
      </w:r>
    </w:p>
    <w:p w:rsidR="0091012B" w:rsidRPr="0091012B" w:rsidRDefault="0091012B" w:rsidP="0091012B">
      <w:pPr>
        <w:pStyle w:val="a3"/>
        <w:spacing w:before="0"/>
        <w:ind w:firstLine="567"/>
        <w:rPr>
          <w:sz w:val="24"/>
          <w:szCs w:val="24"/>
          <w:lang w:val="ru-RU"/>
        </w:rPr>
      </w:pPr>
      <w:r w:rsidRPr="0091012B">
        <w:rPr>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91012B" w:rsidRPr="0091012B" w:rsidRDefault="0091012B" w:rsidP="0091012B">
      <w:pPr>
        <w:pStyle w:val="a3"/>
        <w:spacing w:before="0"/>
        <w:ind w:firstLine="567"/>
        <w:rPr>
          <w:sz w:val="24"/>
          <w:szCs w:val="24"/>
          <w:lang w:val="ru-RU"/>
        </w:rPr>
      </w:pPr>
      <w:r w:rsidRPr="0091012B">
        <w:rPr>
          <w:sz w:val="24"/>
          <w:szCs w:val="24"/>
          <w:lang w:val="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91012B" w:rsidRPr="0091012B" w:rsidRDefault="0091012B" w:rsidP="0091012B">
      <w:pPr>
        <w:pStyle w:val="a3"/>
        <w:spacing w:before="0"/>
        <w:ind w:firstLine="567"/>
        <w:rPr>
          <w:sz w:val="24"/>
          <w:szCs w:val="24"/>
          <w:lang w:val="ru-RU"/>
        </w:rPr>
      </w:pPr>
      <w:r w:rsidRPr="0091012B">
        <w:rPr>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91012B" w:rsidRPr="0091012B" w:rsidRDefault="0091012B" w:rsidP="0091012B">
      <w:pPr>
        <w:pStyle w:val="a3"/>
        <w:spacing w:before="0"/>
        <w:ind w:firstLine="567"/>
        <w:rPr>
          <w:sz w:val="24"/>
          <w:szCs w:val="24"/>
          <w:lang w:val="ru-RU"/>
        </w:rPr>
      </w:pPr>
      <w:r w:rsidRPr="0091012B">
        <w:rPr>
          <w:sz w:val="24"/>
          <w:szCs w:val="24"/>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1012B" w:rsidRPr="0091012B" w:rsidRDefault="0091012B" w:rsidP="0091012B">
      <w:pPr>
        <w:pStyle w:val="a3"/>
        <w:spacing w:before="0"/>
        <w:ind w:firstLine="567"/>
        <w:rPr>
          <w:sz w:val="24"/>
          <w:szCs w:val="24"/>
          <w:lang w:val="ru-RU"/>
        </w:rPr>
      </w:pPr>
      <w:r w:rsidRPr="0091012B">
        <w:rPr>
          <w:sz w:val="24"/>
          <w:szCs w:val="24"/>
          <w:lang w:val="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91012B" w:rsidRPr="0091012B" w:rsidRDefault="0091012B" w:rsidP="0091012B">
      <w:pPr>
        <w:pStyle w:val="a3"/>
        <w:spacing w:before="0"/>
        <w:ind w:firstLine="567"/>
        <w:rPr>
          <w:sz w:val="24"/>
          <w:szCs w:val="24"/>
          <w:lang w:val="ru-RU"/>
        </w:rPr>
      </w:pPr>
      <w:r w:rsidRPr="0091012B">
        <w:rPr>
          <w:sz w:val="24"/>
          <w:szCs w:val="24"/>
          <w:lang w:val="ru-RU"/>
        </w:rPr>
        <w:t>формирование здорового образа жизни, элементарных правил поведения в экстремальных ситуациях.</w:t>
      </w:r>
    </w:p>
    <w:p w:rsidR="0091012B" w:rsidRPr="0091012B" w:rsidRDefault="0091012B" w:rsidP="0091012B">
      <w:pPr>
        <w:pStyle w:val="a3"/>
        <w:spacing w:before="0"/>
        <w:ind w:firstLine="567"/>
        <w:rPr>
          <w:sz w:val="24"/>
          <w:szCs w:val="24"/>
          <w:lang w:val="ru-RU"/>
        </w:rPr>
      </w:pPr>
      <w:r w:rsidRPr="0091012B">
        <w:rPr>
          <w:sz w:val="24"/>
          <w:szCs w:val="24"/>
          <w:lang w:val="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91012B" w:rsidRPr="0091012B" w:rsidRDefault="0091012B" w:rsidP="0091012B">
      <w:pPr>
        <w:pStyle w:val="a3"/>
        <w:spacing w:before="0"/>
        <w:ind w:firstLine="567"/>
        <w:rPr>
          <w:sz w:val="24"/>
          <w:szCs w:val="24"/>
          <w:lang w:val="ru-RU"/>
        </w:rPr>
      </w:pPr>
      <w:r w:rsidRPr="0091012B">
        <w:rPr>
          <w:sz w:val="24"/>
          <w:szCs w:val="24"/>
          <w:lang w:val="ru-RU"/>
        </w:rPr>
        <w:t xml:space="preserve">Таким образом, часть учебного плана, формируемая участниками образовательных </w:t>
      </w:r>
      <w:r w:rsidRPr="0091012B">
        <w:rPr>
          <w:sz w:val="24"/>
          <w:szCs w:val="24"/>
          <w:lang w:val="ru-RU"/>
        </w:rPr>
        <w:lastRenderedPageBreak/>
        <w:t>отношений, предусматривает:</w:t>
      </w:r>
    </w:p>
    <w:p w:rsidR="0091012B" w:rsidRPr="0091012B" w:rsidRDefault="0091012B" w:rsidP="0091012B">
      <w:pPr>
        <w:pStyle w:val="a3"/>
        <w:spacing w:before="0"/>
        <w:ind w:firstLine="567"/>
        <w:rPr>
          <w:sz w:val="24"/>
          <w:szCs w:val="24"/>
          <w:lang w:val="ru-RU"/>
        </w:rPr>
      </w:pPr>
      <w:r w:rsidRPr="0091012B">
        <w:rPr>
          <w:sz w:val="24"/>
          <w:szCs w:val="24"/>
          <w:lang w:val="ru-RU"/>
        </w:rPr>
        <w:t>учебные занятия, обеспечивающие различные интересы обучающихся, в том числе этнокультурные;</w:t>
      </w:r>
    </w:p>
    <w:p w:rsidR="0091012B" w:rsidRPr="0091012B" w:rsidRDefault="0091012B" w:rsidP="0091012B">
      <w:pPr>
        <w:pStyle w:val="a3"/>
        <w:spacing w:before="0"/>
        <w:ind w:firstLine="567"/>
        <w:rPr>
          <w:sz w:val="24"/>
          <w:szCs w:val="24"/>
          <w:lang w:val="ru-RU"/>
        </w:rPr>
      </w:pPr>
      <w:r w:rsidRPr="0091012B">
        <w:rPr>
          <w:sz w:val="24"/>
          <w:szCs w:val="24"/>
          <w:lang w:val="ru-RU"/>
        </w:rPr>
        <w:t>увеличение учебных часов, отводимых на изучение отдельных учебных предметов обязательной части;</w:t>
      </w:r>
    </w:p>
    <w:p w:rsidR="0091012B" w:rsidRPr="0091012B" w:rsidRDefault="0091012B" w:rsidP="0091012B">
      <w:pPr>
        <w:pStyle w:val="a3"/>
        <w:spacing w:before="0"/>
        <w:ind w:firstLine="567"/>
        <w:rPr>
          <w:sz w:val="24"/>
          <w:szCs w:val="24"/>
          <w:lang w:val="ru-RU"/>
        </w:rPr>
      </w:pPr>
      <w:r w:rsidRPr="0091012B">
        <w:rPr>
          <w:sz w:val="24"/>
          <w:szCs w:val="24"/>
          <w:lang w:val="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91012B" w:rsidRPr="0091012B" w:rsidRDefault="0091012B" w:rsidP="0091012B">
      <w:pPr>
        <w:pStyle w:val="a3"/>
        <w:spacing w:before="0"/>
        <w:ind w:firstLine="567"/>
        <w:rPr>
          <w:sz w:val="24"/>
          <w:szCs w:val="24"/>
          <w:lang w:val="ru-RU"/>
        </w:rPr>
      </w:pPr>
      <w:r w:rsidRPr="0091012B">
        <w:rPr>
          <w:sz w:val="24"/>
          <w:szCs w:val="24"/>
          <w:lang w:val="ru-RU"/>
        </w:rPr>
        <w:t>введение учебных курсов для факультативного изучения отдельных учебных предметов.</w:t>
      </w:r>
    </w:p>
    <w:p w:rsidR="0091012B" w:rsidRPr="0091012B" w:rsidRDefault="0091012B" w:rsidP="0091012B">
      <w:pPr>
        <w:pStyle w:val="a3"/>
        <w:spacing w:before="0"/>
        <w:ind w:firstLine="567"/>
        <w:rPr>
          <w:sz w:val="24"/>
          <w:szCs w:val="24"/>
          <w:lang w:val="ru-RU"/>
        </w:rPr>
      </w:pPr>
      <w:r w:rsidRPr="0091012B">
        <w:rPr>
          <w:sz w:val="24"/>
          <w:szCs w:val="24"/>
          <w:lang w:val="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91012B" w:rsidRPr="0091012B" w:rsidRDefault="0091012B" w:rsidP="0091012B">
      <w:pPr>
        <w:pStyle w:val="a3"/>
        <w:spacing w:before="0"/>
        <w:ind w:firstLine="567"/>
        <w:rPr>
          <w:sz w:val="24"/>
          <w:szCs w:val="24"/>
          <w:lang w:val="ru-RU"/>
        </w:rPr>
      </w:pPr>
      <w:r w:rsidRPr="0091012B">
        <w:rPr>
          <w:sz w:val="24"/>
          <w:szCs w:val="24"/>
          <w:lang w:val="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91012B" w:rsidRPr="0091012B" w:rsidRDefault="0091012B" w:rsidP="0091012B">
      <w:pPr>
        <w:pStyle w:val="a3"/>
        <w:spacing w:before="0"/>
        <w:ind w:firstLine="567"/>
        <w:rPr>
          <w:sz w:val="24"/>
          <w:szCs w:val="24"/>
          <w:lang w:val="ru-RU"/>
        </w:rPr>
      </w:pPr>
      <w:r w:rsidRPr="0091012B">
        <w:rPr>
          <w:sz w:val="24"/>
          <w:szCs w:val="24"/>
          <w:lang w:val="ru-RU"/>
        </w:rPr>
        <w:t>Всего на коррекционно-развивающую область отводится не менее 5 часов в неделю из часов внеурочной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91012B" w:rsidRPr="0091012B" w:rsidRDefault="0091012B" w:rsidP="0091012B">
      <w:pPr>
        <w:pStyle w:val="a3"/>
        <w:spacing w:before="0"/>
        <w:ind w:firstLine="567"/>
        <w:rPr>
          <w:sz w:val="24"/>
          <w:szCs w:val="24"/>
          <w:lang w:val="ru-RU"/>
        </w:rPr>
      </w:pPr>
      <w:r w:rsidRPr="0091012B">
        <w:rPr>
          <w:sz w:val="24"/>
          <w:szCs w:val="24"/>
          <w:lang w:val="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36">
        <w:r w:rsidRPr="0091012B">
          <w:rPr>
            <w:rStyle w:val="af"/>
            <w:sz w:val="24"/>
            <w:szCs w:val="24"/>
            <w:lang w:val="ru-RU"/>
          </w:rPr>
          <w:t>пункт 3.4.16</w:t>
        </w:r>
      </w:hyperlink>
      <w:r w:rsidRPr="0091012B">
        <w:rPr>
          <w:sz w:val="24"/>
          <w:szCs w:val="24"/>
          <w:lang w:val="ru-RU"/>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91012B" w:rsidRPr="0091012B" w:rsidRDefault="0091012B" w:rsidP="0091012B">
      <w:pPr>
        <w:pStyle w:val="a3"/>
        <w:spacing w:before="0"/>
        <w:ind w:firstLine="567"/>
        <w:rPr>
          <w:sz w:val="24"/>
          <w:szCs w:val="24"/>
          <w:lang w:val="ru-RU"/>
        </w:rPr>
      </w:pPr>
      <w:r w:rsidRPr="0091012B">
        <w:rPr>
          <w:sz w:val="24"/>
          <w:szCs w:val="24"/>
          <w:lang w:val="ru-RU"/>
        </w:rP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91012B" w:rsidRPr="0091012B" w:rsidRDefault="0091012B" w:rsidP="0091012B">
      <w:pPr>
        <w:pStyle w:val="a3"/>
        <w:ind w:firstLine="567"/>
        <w:rPr>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91012B" w:rsidRPr="0091012B" w:rsidRDefault="0091012B" w:rsidP="0091012B">
      <w:pPr>
        <w:pStyle w:val="a3"/>
        <w:ind w:firstLine="567"/>
        <w:rPr>
          <w:b/>
          <w:sz w:val="24"/>
          <w:szCs w:val="24"/>
          <w:lang w:val="ru-RU"/>
        </w:rPr>
      </w:pPr>
      <w:r w:rsidRPr="0091012B">
        <w:rPr>
          <w:b/>
          <w:sz w:val="24"/>
          <w:szCs w:val="24"/>
          <w:lang w:val="ru-RU"/>
        </w:rPr>
        <w:t>Недельный учебный план ФАООП УО (вариант 1) обучающихся I - IV классов.</w:t>
      </w:r>
    </w:p>
    <w:p w:rsidR="0091012B" w:rsidRPr="0091012B" w:rsidRDefault="0091012B" w:rsidP="0091012B">
      <w:pPr>
        <w:pStyle w:val="a3"/>
        <w:ind w:firstLine="567"/>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91012B" w:rsidRPr="0091012B" w:rsidTr="0091012B">
        <w:tc>
          <w:tcPr>
            <w:tcW w:w="2324" w:type="dxa"/>
            <w:vMerge w:val="restart"/>
          </w:tcPr>
          <w:p w:rsidR="0091012B" w:rsidRPr="0091012B" w:rsidRDefault="0091012B" w:rsidP="0091012B">
            <w:pPr>
              <w:pStyle w:val="a3"/>
              <w:ind w:left="0" w:firstLine="0"/>
              <w:rPr>
                <w:sz w:val="20"/>
                <w:szCs w:val="20"/>
                <w:lang w:val="ru-RU"/>
              </w:rPr>
            </w:pPr>
            <w:r w:rsidRPr="0091012B">
              <w:rPr>
                <w:sz w:val="20"/>
                <w:szCs w:val="20"/>
                <w:lang w:val="ru-RU"/>
              </w:rPr>
              <w:lastRenderedPageBreak/>
              <w:t>Предметные области</w:t>
            </w:r>
          </w:p>
        </w:tc>
        <w:tc>
          <w:tcPr>
            <w:tcW w:w="3231" w:type="dxa"/>
            <w:vMerge w:val="restart"/>
          </w:tcPr>
          <w:p w:rsidR="0091012B" w:rsidRPr="0091012B" w:rsidRDefault="0091012B" w:rsidP="0091012B">
            <w:pPr>
              <w:pStyle w:val="a3"/>
              <w:ind w:left="0" w:firstLine="0"/>
              <w:rPr>
                <w:sz w:val="20"/>
                <w:szCs w:val="20"/>
                <w:lang w:val="ru-RU"/>
              </w:rPr>
            </w:pPr>
            <w:r w:rsidRPr="0091012B">
              <w:rPr>
                <w:sz w:val="20"/>
                <w:szCs w:val="20"/>
                <w:lang w:val="ru-RU"/>
              </w:rPr>
              <w:t>Класс</w:t>
            </w:r>
          </w:p>
        </w:tc>
        <w:tc>
          <w:tcPr>
            <w:tcW w:w="2492" w:type="dxa"/>
            <w:gridSpan w:val="4"/>
          </w:tcPr>
          <w:p w:rsidR="0091012B" w:rsidRPr="0091012B" w:rsidRDefault="0091012B" w:rsidP="0091012B">
            <w:pPr>
              <w:pStyle w:val="a3"/>
              <w:ind w:left="0" w:firstLine="0"/>
              <w:rPr>
                <w:sz w:val="20"/>
                <w:szCs w:val="20"/>
                <w:lang w:val="ru-RU"/>
              </w:rPr>
            </w:pPr>
            <w:r w:rsidRPr="0091012B">
              <w:rPr>
                <w:sz w:val="20"/>
                <w:szCs w:val="20"/>
                <w:lang w:val="ru-RU"/>
              </w:rPr>
              <w:t>Количество часов</w:t>
            </w:r>
          </w:p>
        </w:tc>
        <w:tc>
          <w:tcPr>
            <w:tcW w:w="1020" w:type="dxa"/>
            <w:vMerge w:val="restart"/>
          </w:tcPr>
          <w:p w:rsidR="0091012B" w:rsidRPr="0091012B" w:rsidRDefault="0091012B" w:rsidP="0091012B">
            <w:pPr>
              <w:pStyle w:val="a3"/>
              <w:ind w:left="0" w:firstLine="0"/>
              <w:rPr>
                <w:sz w:val="20"/>
                <w:szCs w:val="20"/>
                <w:lang w:val="ru-RU"/>
              </w:rPr>
            </w:pPr>
            <w:r w:rsidRPr="0091012B">
              <w:rPr>
                <w:sz w:val="20"/>
                <w:szCs w:val="20"/>
                <w:lang w:val="ru-RU"/>
              </w:rPr>
              <w:t>Всего</w:t>
            </w:r>
          </w:p>
        </w:tc>
      </w:tr>
      <w:tr w:rsidR="0091012B" w:rsidRPr="0091012B" w:rsidTr="0091012B">
        <w:trPr>
          <w:trHeight w:val="235"/>
        </w:trPr>
        <w:tc>
          <w:tcPr>
            <w:tcW w:w="2324" w:type="dxa"/>
            <w:vMerge/>
          </w:tcPr>
          <w:p w:rsidR="0091012B" w:rsidRPr="0091012B" w:rsidRDefault="0091012B" w:rsidP="0091012B">
            <w:pPr>
              <w:pStyle w:val="a3"/>
              <w:ind w:left="0" w:firstLine="0"/>
              <w:rPr>
                <w:sz w:val="20"/>
                <w:szCs w:val="20"/>
                <w:lang w:val="ru-RU"/>
              </w:rPr>
            </w:pPr>
          </w:p>
        </w:tc>
        <w:tc>
          <w:tcPr>
            <w:tcW w:w="3231" w:type="dxa"/>
            <w:vMerge/>
          </w:tcPr>
          <w:p w:rsidR="0091012B" w:rsidRPr="0091012B" w:rsidRDefault="0091012B" w:rsidP="0091012B">
            <w:pPr>
              <w:pStyle w:val="a3"/>
              <w:ind w:left="0" w:firstLine="0"/>
              <w:rPr>
                <w:sz w:val="20"/>
                <w:szCs w:val="20"/>
                <w:lang w:val="ru-RU"/>
              </w:rPr>
            </w:pPr>
          </w:p>
        </w:tc>
        <w:tc>
          <w:tcPr>
            <w:tcW w:w="623" w:type="dxa"/>
            <w:vMerge w:val="restart"/>
          </w:tcPr>
          <w:p w:rsidR="0091012B" w:rsidRPr="0091012B" w:rsidRDefault="0091012B" w:rsidP="0091012B">
            <w:pPr>
              <w:pStyle w:val="a3"/>
              <w:ind w:left="0" w:firstLine="0"/>
              <w:rPr>
                <w:sz w:val="20"/>
                <w:szCs w:val="20"/>
                <w:lang w:val="ru-RU"/>
              </w:rPr>
            </w:pPr>
            <w:r w:rsidRPr="0091012B">
              <w:rPr>
                <w:sz w:val="20"/>
                <w:szCs w:val="20"/>
                <w:lang w:val="ru-RU"/>
              </w:rPr>
              <w:t>I</w:t>
            </w:r>
          </w:p>
        </w:tc>
        <w:tc>
          <w:tcPr>
            <w:tcW w:w="623" w:type="dxa"/>
            <w:vMerge w:val="restart"/>
          </w:tcPr>
          <w:p w:rsidR="0091012B" w:rsidRPr="0091012B" w:rsidRDefault="0091012B" w:rsidP="0091012B">
            <w:pPr>
              <w:pStyle w:val="a3"/>
              <w:ind w:left="0" w:firstLine="0"/>
              <w:rPr>
                <w:sz w:val="20"/>
                <w:szCs w:val="20"/>
                <w:lang w:val="ru-RU"/>
              </w:rPr>
            </w:pPr>
            <w:r w:rsidRPr="0091012B">
              <w:rPr>
                <w:sz w:val="20"/>
                <w:szCs w:val="20"/>
                <w:lang w:val="ru-RU"/>
              </w:rPr>
              <w:t>II</w:t>
            </w:r>
          </w:p>
        </w:tc>
        <w:tc>
          <w:tcPr>
            <w:tcW w:w="623" w:type="dxa"/>
            <w:vMerge w:val="restart"/>
          </w:tcPr>
          <w:p w:rsidR="0091012B" w:rsidRPr="0091012B" w:rsidRDefault="0091012B" w:rsidP="0091012B">
            <w:pPr>
              <w:pStyle w:val="a3"/>
              <w:ind w:left="0" w:firstLine="0"/>
              <w:rPr>
                <w:sz w:val="20"/>
                <w:szCs w:val="20"/>
                <w:lang w:val="ru-RU"/>
              </w:rPr>
            </w:pPr>
            <w:r w:rsidRPr="0091012B">
              <w:rPr>
                <w:sz w:val="20"/>
                <w:szCs w:val="20"/>
                <w:lang w:val="ru-RU"/>
              </w:rPr>
              <w:t>III</w:t>
            </w:r>
          </w:p>
        </w:tc>
        <w:tc>
          <w:tcPr>
            <w:tcW w:w="623" w:type="dxa"/>
            <w:vMerge w:val="restart"/>
          </w:tcPr>
          <w:p w:rsidR="0091012B" w:rsidRPr="0091012B" w:rsidRDefault="0091012B" w:rsidP="0091012B">
            <w:pPr>
              <w:pStyle w:val="a3"/>
              <w:ind w:left="0" w:firstLine="0"/>
              <w:rPr>
                <w:sz w:val="20"/>
                <w:szCs w:val="20"/>
                <w:lang w:val="ru-RU"/>
              </w:rPr>
            </w:pPr>
            <w:r w:rsidRPr="0091012B">
              <w:rPr>
                <w:sz w:val="20"/>
                <w:szCs w:val="20"/>
                <w:lang w:val="ru-RU"/>
              </w:rPr>
              <w:t>IV</w:t>
            </w:r>
          </w:p>
        </w:tc>
        <w:tc>
          <w:tcPr>
            <w:tcW w:w="1020" w:type="dxa"/>
            <w:vMerge/>
          </w:tcPr>
          <w:p w:rsidR="0091012B" w:rsidRPr="0091012B" w:rsidRDefault="0091012B" w:rsidP="0091012B">
            <w:pPr>
              <w:pStyle w:val="a3"/>
              <w:ind w:left="0" w:firstLine="0"/>
              <w:rPr>
                <w:sz w:val="20"/>
                <w:szCs w:val="20"/>
                <w:lang w:val="ru-RU"/>
              </w:rPr>
            </w:pPr>
          </w:p>
        </w:tc>
      </w:tr>
      <w:tr w:rsidR="0091012B" w:rsidRPr="0091012B" w:rsidTr="0091012B">
        <w:tc>
          <w:tcPr>
            <w:tcW w:w="2324" w:type="dxa"/>
            <w:vMerge/>
          </w:tcPr>
          <w:p w:rsidR="0091012B" w:rsidRPr="0091012B" w:rsidRDefault="0091012B" w:rsidP="0091012B">
            <w:pPr>
              <w:pStyle w:val="a3"/>
              <w:ind w:left="0" w:firstLine="0"/>
              <w:rPr>
                <w:sz w:val="20"/>
                <w:szCs w:val="20"/>
                <w:lang w:val="ru-RU"/>
              </w:rPr>
            </w:pPr>
          </w:p>
        </w:tc>
        <w:tc>
          <w:tcPr>
            <w:tcW w:w="3231" w:type="dxa"/>
            <w:vAlign w:val="bottom"/>
          </w:tcPr>
          <w:p w:rsidR="0091012B" w:rsidRPr="0091012B" w:rsidRDefault="0091012B" w:rsidP="0091012B">
            <w:pPr>
              <w:pStyle w:val="a3"/>
              <w:ind w:left="0" w:firstLine="0"/>
              <w:rPr>
                <w:sz w:val="20"/>
                <w:szCs w:val="20"/>
                <w:lang w:val="ru-RU"/>
              </w:rPr>
            </w:pPr>
            <w:r w:rsidRPr="0091012B">
              <w:rPr>
                <w:sz w:val="20"/>
                <w:szCs w:val="20"/>
                <w:lang w:val="ru-RU"/>
              </w:rPr>
              <w:t>Учебные предметы</w:t>
            </w:r>
          </w:p>
        </w:tc>
        <w:tc>
          <w:tcPr>
            <w:tcW w:w="623" w:type="dxa"/>
            <w:vMerge/>
          </w:tcPr>
          <w:p w:rsidR="0091012B" w:rsidRPr="0091012B" w:rsidRDefault="0091012B" w:rsidP="0091012B">
            <w:pPr>
              <w:pStyle w:val="a3"/>
              <w:ind w:left="0" w:firstLine="0"/>
              <w:rPr>
                <w:sz w:val="20"/>
                <w:szCs w:val="20"/>
                <w:lang w:val="ru-RU"/>
              </w:rPr>
            </w:pPr>
          </w:p>
        </w:tc>
        <w:tc>
          <w:tcPr>
            <w:tcW w:w="623" w:type="dxa"/>
            <w:vMerge/>
          </w:tcPr>
          <w:p w:rsidR="0091012B" w:rsidRPr="0091012B" w:rsidRDefault="0091012B" w:rsidP="0091012B">
            <w:pPr>
              <w:pStyle w:val="a3"/>
              <w:ind w:left="0" w:firstLine="0"/>
              <w:rPr>
                <w:sz w:val="20"/>
                <w:szCs w:val="20"/>
                <w:lang w:val="ru-RU"/>
              </w:rPr>
            </w:pPr>
          </w:p>
        </w:tc>
        <w:tc>
          <w:tcPr>
            <w:tcW w:w="623" w:type="dxa"/>
            <w:vMerge/>
          </w:tcPr>
          <w:p w:rsidR="0091012B" w:rsidRPr="0091012B" w:rsidRDefault="0091012B" w:rsidP="0091012B">
            <w:pPr>
              <w:pStyle w:val="a3"/>
              <w:ind w:left="0" w:firstLine="0"/>
              <w:rPr>
                <w:sz w:val="20"/>
                <w:szCs w:val="20"/>
                <w:lang w:val="ru-RU"/>
              </w:rPr>
            </w:pPr>
          </w:p>
        </w:tc>
        <w:tc>
          <w:tcPr>
            <w:tcW w:w="623" w:type="dxa"/>
            <w:vMerge/>
          </w:tcPr>
          <w:p w:rsidR="0091012B" w:rsidRPr="0091012B" w:rsidRDefault="0091012B" w:rsidP="0091012B">
            <w:pPr>
              <w:pStyle w:val="a3"/>
              <w:ind w:left="0" w:firstLine="0"/>
              <w:rPr>
                <w:sz w:val="20"/>
                <w:szCs w:val="20"/>
                <w:lang w:val="ru-RU"/>
              </w:rPr>
            </w:pPr>
          </w:p>
        </w:tc>
        <w:tc>
          <w:tcPr>
            <w:tcW w:w="1020" w:type="dxa"/>
            <w:vMerge/>
          </w:tcPr>
          <w:p w:rsidR="0091012B" w:rsidRPr="0091012B" w:rsidRDefault="0091012B" w:rsidP="0091012B">
            <w:pPr>
              <w:pStyle w:val="a3"/>
              <w:ind w:left="0" w:firstLine="0"/>
              <w:rPr>
                <w:sz w:val="20"/>
                <w:szCs w:val="20"/>
                <w:lang w:val="ru-RU"/>
              </w:rPr>
            </w:pPr>
          </w:p>
        </w:tc>
      </w:tr>
      <w:tr w:rsidR="0091012B" w:rsidRPr="0091012B" w:rsidTr="0091012B">
        <w:tc>
          <w:tcPr>
            <w:tcW w:w="9067" w:type="dxa"/>
            <w:gridSpan w:val="7"/>
          </w:tcPr>
          <w:p w:rsidR="0091012B" w:rsidRPr="0091012B" w:rsidRDefault="0091012B" w:rsidP="0091012B">
            <w:pPr>
              <w:pStyle w:val="a3"/>
              <w:ind w:left="0" w:firstLine="0"/>
              <w:rPr>
                <w:i/>
                <w:sz w:val="20"/>
                <w:szCs w:val="20"/>
                <w:lang w:val="ru-RU"/>
              </w:rPr>
            </w:pPr>
            <w:r w:rsidRPr="0091012B">
              <w:rPr>
                <w:i/>
                <w:sz w:val="20"/>
                <w:szCs w:val="20"/>
                <w:lang w:val="ru-RU"/>
              </w:rPr>
              <w:t>Обязательная часть</w:t>
            </w:r>
          </w:p>
        </w:tc>
      </w:tr>
      <w:tr w:rsidR="0091012B" w:rsidRPr="0091012B" w:rsidTr="0091012B">
        <w:tc>
          <w:tcPr>
            <w:tcW w:w="2324" w:type="dxa"/>
            <w:vMerge w:val="restart"/>
          </w:tcPr>
          <w:p w:rsidR="0091012B" w:rsidRPr="0091012B" w:rsidRDefault="0091012B" w:rsidP="0091012B">
            <w:pPr>
              <w:pStyle w:val="a3"/>
              <w:ind w:left="0" w:firstLine="0"/>
              <w:rPr>
                <w:sz w:val="20"/>
                <w:szCs w:val="20"/>
                <w:lang w:val="ru-RU"/>
              </w:rPr>
            </w:pPr>
            <w:r w:rsidRPr="0091012B">
              <w:rPr>
                <w:sz w:val="20"/>
                <w:szCs w:val="20"/>
                <w:lang w:val="ru-RU"/>
              </w:rPr>
              <w:t>1. Язык и речевая практика</w:t>
            </w:r>
          </w:p>
        </w:tc>
        <w:tc>
          <w:tcPr>
            <w:tcW w:w="3231"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Русский язык</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1020"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12</w:t>
            </w:r>
          </w:p>
        </w:tc>
      </w:tr>
      <w:tr w:rsidR="0091012B" w:rsidRPr="0091012B" w:rsidTr="0091012B">
        <w:tblPrEx>
          <w:tblBorders>
            <w:insideH w:val="nil"/>
          </w:tblBorders>
        </w:tblPrEx>
        <w:tc>
          <w:tcPr>
            <w:tcW w:w="2324" w:type="dxa"/>
            <w:vMerge/>
          </w:tcPr>
          <w:p w:rsidR="0091012B" w:rsidRPr="0091012B" w:rsidRDefault="0091012B" w:rsidP="0091012B">
            <w:pPr>
              <w:pStyle w:val="a3"/>
              <w:ind w:left="0" w:firstLine="0"/>
              <w:rPr>
                <w:sz w:val="20"/>
                <w:szCs w:val="20"/>
                <w:lang w:val="ru-RU"/>
              </w:rPr>
            </w:pPr>
          </w:p>
        </w:tc>
        <w:tc>
          <w:tcPr>
            <w:tcW w:w="3231"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Чтение</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4</w:t>
            </w:r>
          </w:p>
        </w:tc>
        <w:tc>
          <w:tcPr>
            <w:tcW w:w="1020"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15</w:t>
            </w:r>
          </w:p>
        </w:tc>
      </w:tr>
      <w:tr w:rsidR="0091012B" w:rsidRPr="0091012B" w:rsidTr="0091012B">
        <w:tc>
          <w:tcPr>
            <w:tcW w:w="2324" w:type="dxa"/>
            <w:vMerge/>
          </w:tcPr>
          <w:p w:rsidR="0091012B" w:rsidRPr="0091012B" w:rsidRDefault="0091012B" w:rsidP="0091012B">
            <w:pPr>
              <w:pStyle w:val="a3"/>
              <w:ind w:left="0" w:firstLine="0"/>
              <w:rPr>
                <w:sz w:val="20"/>
                <w:szCs w:val="20"/>
                <w:lang w:val="ru-RU"/>
              </w:rPr>
            </w:pPr>
          </w:p>
        </w:tc>
        <w:tc>
          <w:tcPr>
            <w:tcW w:w="3231" w:type="dxa"/>
            <w:tcBorders>
              <w:top w:val="nil"/>
            </w:tcBorders>
            <w:vAlign w:val="center"/>
          </w:tcPr>
          <w:p w:rsidR="0091012B" w:rsidRPr="0091012B" w:rsidRDefault="0091012B" w:rsidP="0091012B">
            <w:pPr>
              <w:pStyle w:val="a3"/>
              <w:ind w:left="0" w:firstLine="0"/>
              <w:rPr>
                <w:sz w:val="20"/>
                <w:szCs w:val="20"/>
                <w:lang w:val="ru-RU"/>
              </w:rPr>
            </w:pPr>
            <w:r w:rsidRPr="0091012B">
              <w:rPr>
                <w:sz w:val="20"/>
                <w:szCs w:val="20"/>
                <w:lang w:val="ru-RU"/>
              </w:rPr>
              <w:t>Речевая практика</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1020"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8</w:t>
            </w:r>
          </w:p>
        </w:tc>
      </w:tr>
      <w:tr w:rsidR="0091012B" w:rsidRPr="0091012B" w:rsidTr="0091012B">
        <w:tc>
          <w:tcPr>
            <w:tcW w:w="2324" w:type="dxa"/>
          </w:tcPr>
          <w:p w:rsidR="0091012B" w:rsidRPr="0091012B" w:rsidRDefault="0091012B" w:rsidP="0091012B">
            <w:pPr>
              <w:pStyle w:val="a3"/>
              <w:ind w:left="0" w:firstLine="0"/>
              <w:rPr>
                <w:sz w:val="20"/>
                <w:szCs w:val="20"/>
                <w:lang w:val="ru-RU"/>
              </w:rPr>
            </w:pPr>
            <w:r w:rsidRPr="0091012B">
              <w:rPr>
                <w:sz w:val="20"/>
                <w:szCs w:val="20"/>
                <w:lang w:val="ru-RU"/>
              </w:rPr>
              <w:t>2. Математика</w:t>
            </w:r>
          </w:p>
        </w:tc>
        <w:tc>
          <w:tcPr>
            <w:tcW w:w="3231" w:type="dxa"/>
          </w:tcPr>
          <w:p w:rsidR="0091012B" w:rsidRPr="0091012B" w:rsidRDefault="0091012B" w:rsidP="0091012B">
            <w:pPr>
              <w:pStyle w:val="a3"/>
              <w:ind w:left="0" w:firstLine="0"/>
              <w:rPr>
                <w:sz w:val="20"/>
                <w:szCs w:val="20"/>
                <w:lang w:val="ru-RU"/>
              </w:rPr>
            </w:pPr>
            <w:r w:rsidRPr="0091012B">
              <w:rPr>
                <w:sz w:val="20"/>
                <w:szCs w:val="20"/>
                <w:lang w:val="ru-RU"/>
              </w:rPr>
              <w:t>Математика</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15</w:t>
            </w:r>
          </w:p>
        </w:tc>
      </w:tr>
      <w:tr w:rsidR="0091012B" w:rsidRPr="0091012B" w:rsidTr="0091012B">
        <w:tc>
          <w:tcPr>
            <w:tcW w:w="2324" w:type="dxa"/>
            <w:vAlign w:val="center"/>
          </w:tcPr>
          <w:p w:rsidR="0091012B" w:rsidRPr="0091012B" w:rsidRDefault="0091012B" w:rsidP="0091012B">
            <w:pPr>
              <w:pStyle w:val="a3"/>
              <w:ind w:left="0" w:firstLine="0"/>
              <w:rPr>
                <w:sz w:val="20"/>
                <w:szCs w:val="20"/>
                <w:lang w:val="ru-RU"/>
              </w:rPr>
            </w:pPr>
            <w:r w:rsidRPr="0091012B">
              <w:rPr>
                <w:sz w:val="20"/>
                <w:szCs w:val="20"/>
                <w:lang w:val="ru-RU"/>
              </w:rPr>
              <w:t>3. Естествознание</w:t>
            </w:r>
          </w:p>
        </w:tc>
        <w:tc>
          <w:tcPr>
            <w:tcW w:w="3231" w:type="dxa"/>
            <w:vAlign w:val="center"/>
          </w:tcPr>
          <w:p w:rsidR="0091012B" w:rsidRPr="0091012B" w:rsidRDefault="0091012B" w:rsidP="0091012B">
            <w:pPr>
              <w:pStyle w:val="a3"/>
              <w:ind w:left="0" w:firstLine="0"/>
              <w:rPr>
                <w:sz w:val="20"/>
                <w:szCs w:val="20"/>
                <w:lang w:val="ru-RU"/>
              </w:rPr>
            </w:pPr>
            <w:r w:rsidRPr="0091012B">
              <w:rPr>
                <w:sz w:val="20"/>
                <w:szCs w:val="20"/>
                <w:lang w:val="ru-RU"/>
              </w:rPr>
              <w:t>Мир природы и человека</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1</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5</w:t>
            </w:r>
          </w:p>
        </w:tc>
      </w:tr>
      <w:tr w:rsidR="0091012B" w:rsidRPr="0091012B" w:rsidTr="0091012B">
        <w:tc>
          <w:tcPr>
            <w:tcW w:w="2324" w:type="dxa"/>
            <w:vMerge w:val="restart"/>
          </w:tcPr>
          <w:p w:rsidR="0091012B" w:rsidRPr="0091012B" w:rsidRDefault="0091012B" w:rsidP="0091012B">
            <w:pPr>
              <w:pStyle w:val="a3"/>
              <w:ind w:left="0" w:firstLine="0"/>
              <w:rPr>
                <w:sz w:val="20"/>
                <w:szCs w:val="20"/>
                <w:lang w:val="ru-RU"/>
              </w:rPr>
            </w:pPr>
            <w:r w:rsidRPr="0091012B">
              <w:rPr>
                <w:sz w:val="20"/>
                <w:szCs w:val="20"/>
                <w:lang w:val="ru-RU"/>
              </w:rPr>
              <w:t>4. Искусство</w:t>
            </w:r>
          </w:p>
        </w:tc>
        <w:tc>
          <w:tcPr>
            <w:tcW w:w="3231" w:type="dxa"/>
            <w:tcBorders>
              <w:bottom w:val="nil"/>
            </w:tcBorders>
            <w:vAlign w:val="bottom"/>
          </w:tcPr>
          <w:p w:rsidR="0091012B" w:rsidRPr="0091012B" w:rsidRDefault="0091012B" w:rsidP="0091012B">
            <w:pPr>
              <w:pStyle w:val="a3"/>
              <w:ind w:left="0" w:firstLine="0"/>
              <w:rPr>
                <w:sz w:val="20"/>
                <w:szCs w:val="20"/>
                <w:lang w:val="ru-RU"/>
              </w:rPr>
            </w:pPr>
            <w:r w:rsidRPr="0091012B">
              <w:rPr>
                <w:sz w:val="20"/>
                <w:szCs w:val="20"/>
                <w:lang w:val="ru-RU"/>
              </w:rPr>
              <w:t>Музыка</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1020"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5</w:t>
            </w:r>
          </w:p>
        </w:tc>
      </w:tr>
      <w:tr w:rsidR="0091012B" w:rsidRPr="0091012B" w:rsidTr="0091012B">
        <w:tc>
          <w:tcPr>
            <w:tcW w:w="2324" w:type="dxa"/>
            <w:vMerge/>
          </w:tcPr>
          <w:p w:rsidR="0091012B" w:rsidRPr="0091012B" w:rsidRDefault="0091012B" w:rsidP="0091012B">
            <w:pPr>
              <w:pStyle w:val="a3"/>
              <w:ind w:left="0" w:firstLine="0"/>
              <w:rPr>
                <w:sz w:val="20"/>
                <w:szCs w:val="20"/>
                <w:lang w:val="ru-RU"/>
              </w:rPr>
            </w:pPr>
          </w:p>
        </w:tc>
        <w:tc>
          <w:tcPr>
            <w:tcW w:w="3231" w:type="dxa"/>
            <w:tcBorders>
              <w:top w:val="nil"/>
            </w:tcBorders>
            <w:vAlign w:val="center"/>
          </w:tcPr>
          <w:p w:rsidR="0091012B" w:rsidRPr="0091012B" w:rsidRDefault="0091012B" w:rsidP="0091012B">
            <w:pPr>
              <w:pStyle w:val="a3"/>
              <w:ind w:left="0" w:firstLine="0"/>
              <w:rPr>
                <w:sz w:val="20"/>
                <w:szCs w:val="20"/>
                <w:lang w:val="ru-RU"/>
              </w:rPr>
            </w:pPr>
            <w:r w:rsidRPr="0091012B">
              <w:rPr>
                <w:sz w:val="20"/>
                <w:szCs w:val="20"/>
                <w:lang w:val="ru-RU"/>
              </w:rPr>
              <w:t>Рисование (изобразительное искусство)</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1020"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4</w:t>
            </w:r>
          </w:p>
        </w:tc>
      </w:tr>
      <w:tr w:rsidR="0091012B" w:rsidRPr="0091012B" w:rsidTr="0091012B">
        <w:tc>
          <w:tcPr>
            <w:tcW w:w="2324" w:type="dxa"/>
          </w:tcPr>
          <w:p w:rsidR="0091012B" w:rsidRPr="0091012B" w:rsidRDefault="0091012B" w:rsidP="0091012B">
            <w:pPr>
              <w:pStyle w:val="a3"/>
              <w:ind w:left="0" w:firstLine="0"/>
              <w:rPr>
                <w:sz w:val="20"/>
                <w:szCs w:val="20"/>
                <w:lang w:val="ru-RU"/>
              </w:rPr>
            </w:pPr>
            <w:r w:rsidRPr="0091012B">
              <w:rPr>
                <w:sz w:val="20"/>
                <w:szCs w:val="20"/>
                <w:lang w:val="ru-RU"/>
              </w:rPr>
              <w:t>5. Физическая культура</w:t>
            </w:r>
          </w:p>
        </w:tc>
        <w:tc>
          <w:tcPr>
            <w:tcW w:w="3231" w:type="dxa"/>
          </w:tcPr>
          <w:p w:rsidR="0091012B" w:rsidRPr="0091012B" w:rsidRDefault="0091012B" w:rsidP="0091012B">
            <w:pPr>
              <w:pStyle w:val="a3"/>
              <w:ind w:left="0" w:firstLine="0"/>
              <w:rPr>
                <w:sz w:val="20"/>
                <w:szCs w:val="20"/>
                <w:lang w:val="ru-RU"/>
              </w:rPr>
            </w:pPr>
            <w:r w:rsidRPr="0091012B">
              <w:rPr>
                <w:sz w:val="20"/>
                <w:szCs w:val="20"/>
                <w:lang w:val="ru-RU"/>
              </w:rPr>
              <w:t>Адаптивная физическая культура</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12</w:t>
            </w:r>
          </w:p>
        </w:tc>
      </w:tr>
      <w:tr w:rsidR="0091012B" w:rsidRPr="0091012B" w:rsidTr="0091012B">
        <w:tc>
          <w:tcPr>
            <w:tcW w:w="2324" w:type="dxa"/>
            <w:vAlign w:val="center"/>
          </w:tcPr>
          <w:p w:rsidR="0091012B" w:rsidRPr="0091012B" w:rsidRDefault="0091012B" w:rsidP="0091012B">
            <w:pPr>
              <w:pStyle w:val="a3"/>
              <w:ind w:left="0" w:firstLine="0"/>
              <w:rPr>
                <w:sz w:val="20"/>
                <w:szCs w:val="20"/>
                <w:lang w:val="ru-RU"/>
              </w:rPr>
            </w:pPr>
            <w:r w:rsidRPr="0091012B">
              <w:rPr>
                <w:sz w:val="20"/>
                <w:szCs w:val="20"/>
                <w:lang w:val="ru-RU"/>
              </w:rPr>
              <w:t>6. Технология</w:t>
            </w:r>
          </w:p>
        </w:tc>
        <w:tc>
          <w:tcPr>
            <w:tcW w:w="3231" w:type="dxa"/>
            <w:vAlign w:val="center"/>
          </w:tcPr>
          <w:p w:rsidR="0091012B" w:rsidRPr="0091012B" w:rsidRDefault="0091012B" w:rsidP="0091012B">
            <w:pPr>
              <w:pStyle w:val="a3"/>
              <w:ind w:left="0" w:firstLine="0"/>
              <w:rPr>
                <w:sz w:val="20"/>
                <w:szCs w:val="20"/>
                <w:lang w:val="ru-RU"/>
              </w:rPr>
            </w:pPr>
            <w:r w:rsidRPr="0091012B">
              <w:rPr>
                <w:sz w:val="20"/>
                <w:szCs w:val="20"/>
                <w:lang w:val="ru-RU"/>
              </w:rPr>
              <w:t>Ручной труд</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1</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5</w:t>
            </w:r>
          </w:p>
        </w:tc>
      </w:tr>
      <w:tr w:rsidR="0091012B" w:rsidRPr="0091012B" w:rsidTr="0091012B">
        <w:tc>
          <w:tcPr>
            <w:tcW w:w="5555" w:type="dxa"/>
            <w:gridSpan w:val="2"/>
            <w:vAlign w:val="center"/>
          </w:tcPr>
          <w:p w:rsidR="0091012B" w:rsidRPr="0091012B" w:rsidRDefault="0091012B" w:rsidP="0091012B">
            <w:pPr>
              <w:pStyle w:val="a3"/>
              <w:ind w:left="0" w:firstLine="0"/>
              <w:rPr>
                <w:sz w:val="20"/>
                <w:szCs w:val="20"/>
                <w:lang w:val="ru-RU"/>
              </w:rPr>
            </w:pPr>
            <w:r w:rsidRPr="0091012B">
              <w:rPr>
                <w:sz w:val="20"/>
                <w:szCs w:val="20"/>
                <w:lang w:val="ru-RU"/>
              </w:rPr>
              <w:t>Итого</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21</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20</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20</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20</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81</w:t>
            </w:r>
          </w:p>
        </w:tc>
      </w:tr>
      <w:tr w:rsidR="0091012B" w:rsidRPr="0091012B" w:rsidTr="0091012B">
        <w:tc>
          <w:tcPr>
            <w:tcW w:w="5555" w:type="dxa"/>
            <w:gridSpan w:val="2"/>
          </w:tcPr>
          <w:p w:rsidR="0091012B" w:rsidRPr="0091012B" w:rsidRDefault="0091012B" w:rsidP="0091012B">
            <w:pPr>
              <w:pStyle w:val="a3"/>
              <w:ind w:left="0" w:firstLine="0"/>
              <w:rPr>
                <w:sz w:val="20"/>
                <w:szCs w:val="20"/>
                <w:lang w:val="ru-RU"/>
              </w:rPr>
            </w:pPr>
            <w:r w:rsidRPr="0091012B">
              <w:rPr>
                <w:sz w:val="20"/>
                <w:szCs w:val="20"/>
                <w:lang w:val="ru-RU"/>
              </w:rPr>
              <w:t>Часть, формируемая участниками образовательных отношений:</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3</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9</w:t>
            </w:r>
          </w:p>
        </w:tc>
      </w:tr>
      <w:tr w:rsidR="0091012B" w:rsidRPr="0091012B" w:rsidTr="0091012B">
        <w:tc>
          <w:tcPr>
            <w:tcW w:w="5555" w:type="dxa"/>
            <w:gridSpan w:val="2"/>
            <w:vAlign w:val="bottom"/>
          </w:tcPr>
          <w:p w:rsidR="0091012B" w:rsidRPr="0091012B" w:rsidRDefault="0091012B" w:rsidP="0091012B">
            <w:pPr>
              <w:pStyle w:val="a3"/>
              <w:ind w:left="0" w:firstLine="0"/>
              <w:rPr>
                <w:sz w:val="20"/>
                <w:szCs w:val="20"/>
                <w:lang w:val="ru-RU"/>
              </w:rPr>
            </w:pPr>
            <w:r w:rsidRPr="0091012B">
              <w:rPr>
                <w:sz w:val="20"/>
                <w:szCs w:val="20"/>
                <w:lang w:val="ru-RU"/>
              </w:rPr>
              <w:t>Максимально допустимая годовая нагрузка (при 5-дневной учебной неделе)</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21</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23</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23</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90</w:t>
            </w:r>
          </w:p>
        </w:tc>
      </w:tr>
      <w:tr w:rsidR="0091012B" w:rsidRPr="0091012B" w:rsidTr="0091012B">
        <w:tc>
          <w:tcPr>
            <w:tcW w:w="5555" w:type="dxa"/>
            <w:gridSpan w:val="2"/>
            <w:vAlign w:val="bottom"/>
          </w:tcPr>
          <w:p w:rsidR="0091012B" w:rsidRPr="0091012B" w:rsidRDefault="0091012B" w:rsidP="0091012B">
            <w:pPr>
              <w:pStyle w:val="a3"/>
              <w:ind w:left="0" w:firstLine="0"/>
              <w:rPr>
                <w:sz w:val="20"/>
                <w:szCs w:val="20"/>
                <w:lang w:val="ru-RU"/>
              </w:rPr>
            </w:pPr>
            <w:r w:rsidRPr="0091012B">
              <w:rPr>
                <w:sz w:val="20"/>
                <w:szCs w:val="20"/>
                <w:lang w:val="ru-RU"/>
              </w:rPr>
              <w:t>Коррекционно-развивающая область (коррекционные занятия и ритмика):</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6</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6</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6</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6</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24</w:t>
            </w:r>
          </w:p>
        </w:tc>
      </w:tr>
      <w:tr w:rsidR="0091012B" w:rsidRPr="0091012B" w:rsidTr="0091012B">
        <w:tblPrEx>
          <w:tblBorders>
            <w:insideH w:val="nil"/>
          </w:tblBorders>
        </w:tblPrEx>
        <w:tc>
          <w:tcPr>
            <w:tcW w:w="5555" w:type="dxa"/>
            <w:gridSpan w:val="2"/>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логопедические занятия</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623"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3</w:t>
            </w:r>
          </w:p>
        </w:tc>
        <w:tc>
          <w:tcPr>
            <w:tcW w:w="1020" w:type="dxa"/>
            <w:tcBorders>
              <w:bottom w:val="nil"/>
            </w:tcBorders>
          </w:tcPr>
          <w:p w:rsidR="0091012B" w:rsidRPr="0091012B" w:rsidRDefault="0091012B" w:rsidP="0091012B">
            <w:pPr>
              <w:pStyle w:val="a3"/>
              <w:ind w:left="0" w:firstLine="0"/>
              <w:rPr>
                <w:sz w:val="20"/>
                <w:szCs w:val="20"/>
                <w:lang w:val="ru-RU"/>
              </w:rPr>
            </w:pPr>
            <w:r w:rsidRPr="0091012B">
              <w:rPr>
                <w:sz w:val="20"/>
                <w:szCs w:val="20"/>
                <w:lang w:val="ru-RU"/>
              </w:rPr>
              <w:t>12</w:t>
            </w:r>
          </w:p>
        </w:tc>
      </w:tr>
      <w:tr w:rsidR="0091012B" w:rsidRPr="0091012B" w:rsidTr="0091012B">
        <w:tblPrEx>
          <w:tblBorders>
            <w:insideH w:val="nil"/>
          </w:tblBorders>
        </w:tblPrEx>
        <w:tc>
          <w:tcPr>
            <w:tcW w:w="5555" w:type="dxa"/>
            <w:gridSpan w:val="2"/>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ритмика</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623"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1</w:t>
            </w:r>
          </w:p>
        </w:tc>
        <w:tc>
          <w:tcPr>
            <w:tcW w:w="1020" w:type="dxa"/>
            <w:tcBorders>
              <w:top w:val="nil"/>
              <w:bottom w:val="nil"/>
            </w:tcBorders>
          </w:tcPr>
          <w:p w:rsidR="0091012B" w:rsidRPr="0091012B" w:rsidRDefault="0091012B" w:rsidP="0091012B">
            <w:pPr>
              <w:pStyle w:val="a3"/>
              <w:ind w:left="0" w:firstLine="0"/>
              <w:rPr>
                <w:sz w:val="20"/>
                <w:szCs w:val="20"/>
                <w:lang w:val="ru-RU"/>
              </w:rPr>
            </w:pPr>
            <w:r w:rsidRPr="0091012B">
              <w:rPr>
                <w:sz w:val="20"/>
                <w:szCs w:val="20"/>
                <w:lang w:val="ru-RU"/>
              </w:rPr>
              <w:t>4</w:t>
            </w:r>
          </w:p>
        </w:tc>
      </w:tr>
      <w:tr w:rsidR="0091012B" w:rsidRPr="0091012B" w:rsidTr="0091012B">
        <w:tblPrEx>
          <w:tblBorders>
            <w:insideH w:val="nil"/>
          </w:tblBorders>
        </w:tblPrEx>
        <w:tc>
          <w:tcPr>
            <w:tcW w:w="5555" w:type="dxa"/>
            <w:gridSpan w:val="2"/>
            <w:tcBorders>
              <w:top w:val="nil"/>
            </w:tcBorders>
            <w:vAlign w:val="center"/>
          </w:tcPr>
          <w:p w:rsidR="0091012B" w:rsidRPr="0091012B" w:rsidRDefault="0091012B" w:rsidP="0091012B">
            <w:pPr>
              <w:pStyle w:val="a3"/>
              <w:ind w:left="0" w:firstLine="0"/>
              <w:rPr>
                <w:sz w:val="20"/>
                <w:szCs w:val="20"/>
                <w:lang w:val="ru-RU"/>
              </w:rPr>
            </w:pPr>
            <w:r w:rsidRPr="0091012B">
              <w:rPr>
                <w:sz w:val="20"/>
                <w:szCs w:val="20"/>
                <w:lang w:val="ru-RU"/>
              </w:rPr>
              <w:t>развитие психомоторики и сенсорных процессов</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623"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2</w:t>
            </w:r>
          </w:p>
        </w:tc>
        <w:tc>
          <w:tcPr>
            <w:tcW w:w="1020" w:type="dxa"/>
            <w:tcBorders>
              <w:top w:val="nil"/>
            </w:tcBorders>
          </w:tcPr>
          <w:p w:rsidR="0091012B" w:rsidRPr="0091012B" w:rsidRDefault="0091012B" w:rsidP="0091012B">
            <w:pPr>
              <w:pStyle w:val="a3"/>
              <w:ind w:left="0" w:firstLine="0"/>
              <w:rPr>
                <w:sz w:val="20"/>
                <w:szCs w:val="20"/>
                <w:lang w:val="ru-RU"/>
              </w:rPr>
            </w:pPr>
            <w:r w:rsidRPr="0091012B">
              <w:rPr>
                <w:sz w:val="20"/>
                <w:szCs w:val="20"/>
                <w:lang w:val="ru-RU"/>
              </w:rPr>
              <w:t>8</w:t>
            </w:r>
          </w:p>
        </w:tc>
      </w:tr>
      <w:tr w:rsidR="0091012B" w:rsidRPr="0091012B" w:rsidTr="0091012B">
        <w:tc>
          <w:tcPr>
            <w:tcW w:w="5555" w:type="dxa"/>
            <w:gridSpan w:val="2"/>
          </w:tcPr>
          <w:p w:rsidR="0091012B" w:rsidRPr="0091012B" w:rsidRDefault="0091012B" w:rsidP="0091012B">
            <w:pPr>
              <w:pStyle w:val="a3"/>
              <w:ind w:left="0" w:firstLine="0"/>
              <w:rPr>
                <w:sz w:val="20"/>
                <w:szCs w:val="20"/>
                <w:lang w:val="ru-RU"/>
              </w:rPr>
            </w:pPr>
            <w:r w:rsidRPr="0091012B">
              <w:rPr>
                <w:sz w:val="20"/>
                <w:szCs w:val="20"/>
                <w:lang w:val="ru-RU"/>
              </w:rPr>
              <w:t>Внеурочная деятельность:</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623" w:type="dxa"/>
          </w:tcPr>
          <w:p w:rsidR="0091012B" w:rsidRPr="0091012B" w:rsidRDefault="0091012B" w:rsidP="0091012B">
            <w:pPr>
              <w:pStyle w:val="a3"/>
              <w:ind w:left="0" w:firstLine="0"/>
              <w:rPr>
                <w:sz w:val="20"/>
                <w:szCs w:val="20"/>
                <w:lang w:val="ru-RU"/>
              </w:rPr>
            </w:pPr>
            <w:r w:rsidRPr="0091012B">
              <w:rPr>
                <w:sz w:val="20"/>
                <w:szCs w:val="20"/>
                <w:lang w:val="ru-RU"/>
              </w:rPr>
              <w:t>4</w:t>
            </w:r>
          </w:p>
        </w:tc>
        <w:tc>
          <w:tcPr>
            <w:tcW w:w="1020" w:type="dxa"/>
          </w:tcPr>
          <w:p w:rsidR="0091012B" w:rsidRPr="0091012B" w:rsidRDefault="0091012B" w:rsidP="0091012B">
            <w:pPr>
              <w:pStyle w:val="a3"/>
              <w:ind w:left="0" w:firstLine="0"/>
              <w:rPr>
                <w:sz w:val="20"/>
                <w:szCs w:val="20"/>
                <w:lang w:val="ru-RU"/>
              </w:rPr>
            </w:pPr>
            <w:r w:rsidRPr="0091012B">
              <w:rPr>
                <w:sz w:val="20"/>
                <w:szCs w:val="20"/>
                <w:lang w:val="ru-RU"/>
              </w:rPr>
              <w:t>16</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91012B" w:rsidRPr="0091012B" w:rsidRDefault="0091012B" w:rsidP="0091012B">
      <w:pPr>
        <w:pStyle w:val="a3"/>
        <w:ind w:firstLine="567"/>
        <w:rPr>
          <w:sz w:val="24"/>
          <w:szCs w:val="24"/>
          <w:lang w:val="ru-RU"/>
        </w:rPr>
      </w:pPr>
    </w:p>
    <w:p w:rsidR="00525970" w:rsidRDefault="00525970" w:rsidP="0091012B">
      <w:pPr>
        <w:pStyle w:val="a3"/>
        <w:ind w:firstLine="567"/>
        <w:jc w:val="center"/>
        <w:rPr>
          <w:b/>
          <w:sz w:val="24"/>
          <w:szCs w:val="24"/>
          <w:lang w:val="ru-RU"/>
        </w:rPr>
      </w:pPr>
    </w:p>
    <w:p w:rsidR="00525970" w:rsidRDefault="00525970" w:rsidP="0091012B">
      <w:pPr>
        <w:pStyle w:val="a3"/>
        <w:ind w:firstLine="567"/>
        <w:jc w:val="center"/>
        <w:rPr>
          <w:b/>
          <w:sz w:val="24"/>
          <w:szCs w:val="24"/>
          <w:lang w:val="ru-RU"/>
        </w:rPr>
      </w:pPr>
    </w:p>
    <w:p w:rsidR="00525970" w:rsidRDefault="00525970" w:rsidP="0091012B">
      <w:pPr>
        <w:pStyle w:val="a3"/>
        <w:ind w:firstLine="567"/>
        <w:jc w:val="center"/>
        <w:rPr>
          <w:b/>
          <w:sz w:val="24"/>
          <w:szCs w:val="24"/>
          <w:lang w:val="ru-RU"/>
        </w:rPr>
      </w:pPr>
    </w:p>
    <w:p w:rsidR="00525970" w:rsidRDefault="00525970" w:rsidP="0091012B">
      <w:pPr>
        <w:pStyle w:val="a3"/>
        <w:ind w:firstLine="567"/>
        <w:jc w:val="center"/>
        <w:rPr>
          <w:b/>
          <w:sz w:val="24"/>
          <w:szCs w:val="24"/>
          <w:lang w:val="ru-RU"/>
        </w:rPr>
      </w:pPr>
    </w:p>
    <w:p w:rsidR="00525970" w:rsidRDefault="00525970" w:rsidP="0091012B">
      <w:pPr>
        <w:pStyle w:val="a3"/>
        <w:ind w:firstLine="567"/>
        <w:jc w:val="center"/>
        <w:rPr>
          <w:b/>
          <w:sz w:val="24"/>
          <w:szCs w:val="24"/>
          <w:lang w:val="ru-RU"/>
        </w:rPr>
      </w:pPr>
    </w:p>
    <w:p w:rsidR="00525970" w:rsidRDefault="00525970" w:rsidP="0091012B">
      <w:pPr>
        <w:pStyle w:val="a3"/>
        <w:ind w:firstLine="567"/>
        <w:jc w:val="center"/>
        <w:rPr>
          <w:b/>
          <w:sz w:val="24"/>
          <w:szCs w:val="24"/>
          <w:lang w:val="ru-RU"/>
        </w:rPr>
      </w:pPr>
    </w:p>
    <w:p w:rsidR="00525970" w:rsidRDefault="00525970" w:rsidP="0091012B">
      <w:pPr>
        <w:pStyle w:val="a3"/>
        <w:ind w:firstLine="567"/>
        <w:jc w:val="center"/>
        <w:rPr>
          <w:b/>
          <w:sz w:val="24"/>
          <w:szCs w:val="24"/>
          <w:lang w:val="ru-RU"/>
        </w:rPr>
      </w:pPr>
    </w:p>
    <w:p w:rsidR="0091012B" w:rsidRPr="0091012B" w:rsidRDefault="0091012B" w:rsidP="0091012B">
      <w:pPr>
        <w:pStyle w:val="a3"/>
        <w:ind w:firstLine="567"/>
        <w:jc w:val="center"/>
        <w:rPr>
          <w:b/>
          <w:sz w:val="24"/>
          <w:szCs w:val="24"/>
          <w:lang w:val="ru-RU"/>
        </w:rPr>
      </w:pPr>
      <w:r w:rsidRPr="0091012B">
        <w:rPr>
          <w:b/>
          <w:sz w:val="24"/>
          <w:szCs w:val="24"/>
          <w:lang w:val="ru-RU"/>
        </w:rPr>
        <w:t>Недельный учебный план ФАООП УО (вариант 1) обу</w:t>
      </w:r>
      <w:r>
        <w:rPr>
          <w:b/>
          <w:sz w:val="24"/>
          <w:szCs w:val="24"/>
          <w:lang w:val="ru-RU"/>
        </w:rPr>
        <w:t>чающихся I доп., I - IV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91012B" w:rsidRPr="0091012B" w:rsidTr="0091012B">
        <w:tc>
          <w:tcPr>
            <w:tcW w:w="2267" w:type="dxa"/>
            <w:vMerge w:val="restart"/>
          </w:tcPr>
          <w:p w:rsidR="0091012B" w:rsidRPr="0091012B" w:rsidRDefault="0091012B" w:rsidP="0091012B">
            <w:pPr>
              <w:pStyle w:val="a3"/>
              <w:ind w:firstLine="0"/>
              <w:rPr>
                <w:sz w:val="20"/>
                <w:szCs w:val="20"/>
                <w:lang w:val="ru-RU"/>
              </w:rPr>
            </w:pPr>
            <w:r w:rsidRPr="0091012B">
              <w:rPr>
                <w:sz w:val="20"/>
                <w:szCs w:val="20"/>
                <w:lang w:val="ru-RU"/>
              </w:rPr>
              <w:lastRenderedPageBreak/>
              <w:t>Предметные области</w:t>
            </w:r>
          </w:p>
        </w:tc>
        <w:tc>
          <w:tcPr>
            <w:tcW w:w="2891" w:type="dxa"/>
          </w:tcPr>
          <w:p w:rsidR="0091012B" w:rsidRPr="0091012B" w:rsidRDefault="0091012B" w:rsidP="0091012B">
            <w:pPr>
              <w:pStyle w:val="a3"/>
              <w:ind w:firstLine="0"/>
              <w:rPr>
                <w:sz w:val="20"/>
                <w:szCs w:val="20"/>
                <w:lang w:val="ru-RU"/>
              </w:rPr>
            </w:pPr>
            <w:r w:rsidRPr="0091012B">
              <w:rPr>
                <w:sz w:val="20"/>
                <w:szCs w:val="20"/>
                <w:lang w:val="ru-RU"/>
              </w:rPr>
              <w:t>Класс</w:t>
            </w:r>
          </w:p>
        </w:tc>
        <w:tc>
          <w:tcPr>
            <w:tcW w:w="2999" w:type="dxa"/>
            <w:gridSpan w:val="5"/>
          </w:tcPr>
          <w:p w:rsidR="0091012B" w:rsidRPr="0091012B" w:rsidRDefault="0091012B" w:rsidP="0091012B">
            <w:pPr>
              <w:pStyle w:val="a3"/>
              <w:ind w:firstLine="0"/>
              <w:rPr>
                <w:sz w:val="20"/>
                <w:szCs w:val="20"/>
                <w:lang w:val="ru-RU"/>
              </w:rPr>
            </w:pPr>
            <w:r w:rsidRPr="0091012B">
              <w:rPr>
                <w:sz w:val="20"/>
                <w:szCs w:val="20"/>
                <w:lang w:val="ru-RU"/>
              </w:rPr>
              <w:t>Количество часов</w:t>
            </w:r>
          </w:p>
        </w:tc>
        <w:tc>
          <w:tcPr>
            <w:tcW w:w="907" w:type="dxa"/>
            <w:vMerge w:val="restart"/>
          </w:tcPr>
          <w:p w:rsidR="0091012B" w:rsidRPr="0091012B" w:rsidRDefault="0091012B" w:rsidP="0091012B">
            <w:pPr>
              <w:pStyle w:val="a3"/>
              <w:ind w:firstLine="0"/>
              <w:rPr>
                <w:sz w:val="20"/>
                <w:szCs w:val="20"/>
                <w:lang w:val="ru-RU"/>
              </w:rPr>
            </w:pPr>
            <w:r w:rsidRPr="0091012B">
              <w:rPr>
                <w:sz w:val="20"/>
                <w:szCs w:val="20"/>
                <w:lang w:val="ru-RU"/>
              </w:rPr>
              <w:t>Всего</w:t>
            </w:r>
          </w:p>
        </w:tc>
      </w:tr>
      <w:tr w:rsidR="0091012B" w:rsidRPr="0091012B" w:rsidTr="0091012B">
        <w:tc>
          <w:tcPr>
            <w:tcW w:w="2267" w:type="dxa"/>
            <w:vMerge/>
          </w:tcPr>
          <w:p w:rsidR="0091012B" w:rsidRPr="0091012B" w:rsidRDefault="0091012B" w:rsidP="0091012B">
            <w:pPr>
              <w:pStyle w:val="a3"/>
              <w:ind w:firstLine="0"/>
              <w:rPr>
                <w:sz w:val="20"/>
                <w:szCs w:val="20"/>
                <w:lang w:val="ru-RU"/>
              </w:rPr>
            </w:pPr>
          </w:p>
        </w:tc>
        <w:tc>
          <w:tcPr>
            <w:tcW w:w="2891" w:type="dxa"/>
            <w:vAlign w:val="bottom"/>
          </w:tcPr>
          <w:p w:rsidR="0091012B" w:rsidRPr="0091012B" w:rsidRDefault="0091012B" w:rsidP="0091012B">
            <w:pPr>
              <w:pStyle w:val="a3"/>
              <w:ind w:firstLine="0"/>
              <w:rPr>
                <w:sz w:val="20"/>
                <w:szCs w:val="20"/>
                <w:lang w:val="ru-RU"/>
              </w:rPr>
            </w:pPr>
            <w:r w:rsidRPr="0091012B">
              <w:rPr>
                <w:sz w:val="20"/>
                <w:szCs w:val="20"/>
                <w:lang w:val="ru-RU"/>
              </w:rPr>
              <w:t>Учебные предметы</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I доп.</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I</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II</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III</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IV</w:t>
            </w:r>
          </w:p>
        </w:tc>
        <w:tc>
          <w:tcPr>
            <w:tcW w:w="907" w:type="dxa"/>
            <w:vMerge/>
          </w:tcPr>
          <w:p w:rsidR="0091012B" w:rsidRPr="0091012B" w:rsidRDefault="0091012B" w:rsidP="0091012B">
            <w:pPr>
              <w:pStyle w:val="a3"/>
              <w:ind w:firstLine="0"/>
              <w:rPr>
                <w:sz w:val="20"/>
                <w:szCs w:val="20"/>
                <w:lang w:val="ru-RU"/>
              </w:rPr>
            </w:pPr>
          </w:p>
        </w:tc>
      </w:tr>
      <w:tr w:rsidR="0091012B" w:rsidRPr="0091012B" w:rsidTr="0091012B">
        <w:tc>
          <w:tcPr>
            <w:tcW w:w="9064" w:type="dxa"/>
            <w:gridSpan w:val="8"/>
          </w:tcPr>
          <w:p w:rsidR="0091012B" w:rsidRPr="0091012B" w:rsidRDefault="0091012B" w:rsidP="0091012B">
            <w:pPr>
              <w:pStyle w:val="a3"/>
              <w:ind w:firstLine="0"/>
              <w:rPr>
                <w:sz w:val="20"/>
                <w:szCs w:val="20"/>
                <w:lang w:val="ru-RU"/>
              </w:rPr>
            </w:pPr>
            <w:r w:rsidRPr="0091012B">
              <w:rPr>
                <w:sz w:val="20"/>
                <w:szCs w:val="20"/>
                <w:lang w:val="ru-RU"/>
              </w:rPr>
              <w:t>Обязательная часть</w:t>
            </w:r>
          </w:p>
        </w:tc>
      </w:tr>
      <w:tr w:rsidR="0091012B" w:rsidRPr="0091012B" w:rsidTr="0091012B">
        <w:tc>
          <w:tcPr>
            <w:tcW w:w="2267" w:type="dxa"/>
            <w:vMerge w:val="restart"/>
          </w:tcPr>
          <w:p w:rsidR="0091012B" w:rsidRPr="0091012B" w:rsidRDefault="0091012B" w:rsidP="0091012B">
            <w:pPr>
              <w:pStyle w:val="a3"/>
              <w:ind w:firstLine="0"/>
              <w:rPr>
                <w:sz w:val="20"/>
                <w:szCs w:val="20"/>
                <w:lang w:val="ru-RU"/>
              </w:rPr>
            </w:pPr>
            <w:r w:rsidRPr="0091012B">
              <w:rPr>
                <w:sz w:val="20"/>
                <w:szCs w:val="20"/>
                <w:lang w:val="ru-RU"/>
              </w:rPr>
              <w:t>1. Язык и речевая практика</w:t>
            </w:r>
          </w:p>
        </w:tc>
        <w:tc>
          <w:tcPr>
            <w:tcW w:w="289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Русский язык</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60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907"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14</w:t>
            </w:r>
          </w:p>
        </w:tc>
      </w:tr>
      <w:tr w:rsidR="0091012B" w:rsidRPr="0091012B" w:rsidTr="0091012B">
        <w:tblPrEx>
          <w:tblBorders>
            <w:insideH w:val="nil"/>
          </w:tblBorders>
        </w:tblPrEx>
        <w:tc>
          <w:tcPr>
            <w:tcW w:w="2267" w:type="dxa"/>
            <w:vMerge/>
          </w:tcPr>
          <w:p w:rsidR="0091012B" w:rsidRPr="0091012B" w:rsidRDefault="0091012B" w:rsidP="0091012B">
            <w:pPr>
              <w:pStyle w:val="a3"/>
              <w:ind w:firstLine="0"/>
              <w:rPr>
                <w:sz w:val="20"/>
                <w:szCs w:val="20"/>
                <w:lang w:val="ru-RU"/>
              </w:rPr>
            </w:pPr>
          </w:p>
        </w:tc>
        <w:tc>
          <w:tcPr>
            <w:tcW w:w="2891"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Чтение</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03"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907"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17</w:t>
            </w:r>
          </w:p>
        </w:tc>
      </w:tr>
      <w:tr w:rsidR="0091012B" w:rsidRPr="0091012B" w:rsidTr="0091012B">
        <w:tc>
          <w:tcPr>
            <w:tcW w:w="2267" w:type="dxa"/>
            <w:vMerge/>
          </w:tcPr>
          <w:p w:rsidR="0091012B" w:rsidRPr="0091012B" w:rsidRDefault="0091012B" w:rsidP="0091012B">
            <w:pPr>
              <w:pStyle w:val="a3"/>
              <w:ind w:firstLine="0"/>
              <w:rPr>
                <w:sz w:val="20"/>
                <w:szCs w:val="20"/>
                <w:lang w:val="ru-RU"/>
              </w:rPr>
            </w:pPr>
          </w:p>
        </w:tc>
        <w:tc>
          <w:tcPr>
            <w:tcW w:w="289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Речевая практика</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0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907"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11</w:t>
            </w:r>
          </w:p>
        </w:tc>
      </w:tr>
      <w:tr w:rsidR="0091012B" w:rsidRPr="0091012B" w:rsidTr="0091012B">
        <w:tc>
          <w:tcPr>
            <w:tcW w:w="2267" w:type="dxa"/>
          </w:tcPr>
          <w:p w:rsidR="0091012B" w:rsidRPr="0091012B" w:rsidRDefault="0091012B" w:rsidP="0091012B">
            <w:pPr>
              <w:pStyle w:val="a3"/>
              <w:ind w:firstLine="0"/>
              <w:rPr>
                <w:sz w:val="20"/>
                <w:szCs w:val="20"/>
                <w:lang w:val="ru-RU"/>
              </w:rPr>
            </w:pPr>
            <w:r w:rsidRPr="0091012B">
              <w:rPr>
                <w:sz w:val="20"/>
                <w:szCs w:val="20"/>
                <w:lang w:val="ru-RU"/>
              </w:rPr>
              <w:t>2. Математика</w:t>
            </w:r>
          </w:p>
        </w:tc>
        <w:tc>
          <w:tcPr>
            <w:tcW w:w="2891" w:type="dxa"/>
          </w:tcPr>
          <w:p w:rsidR="0091012B" w:rsidRPr="0091012B" w:rsidRDefault="0091012B" w:rsidP="0091012B">
            <w:pPr>
              <w:pStyle w:val="a3"/>
              <w:ind w:firstLine="0"/>
              <w:rPr>
                <w:sz w:val="20"/>
                <w:szCs w:val="20"/>
                <w:lang w:val="ru-RU"/>
              </w:rPr>
            </w:pPr>
            <w:r w:rsidRPr="0091012B">
              <w:rPr>
                <w:sz w:val="20"/>
                <w:szCs w:val="20"/>
                <w:lang w:val="ru-RU"/>
              </w:rPr>
              <w:t>Математика</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18</w:t>
            </w:r>
          </w:p>
        </w:tc>
      </w:tr>
      <w:tr w:rsidR="0091012B" w:rsidRPr="0091012B" w:rsidTr="0091012B">
        <w:tc>
          <w:tcPr>
            <w:tcW w:w="2267" w:type="dxa"/>
          </w:tcPr>
          <w:p w:rsidR="0091012B" w:rsidRPr="0091012B" w:rsidRDefault="0091012B" w:rsidP="0091012B">
            <w:pPr>
              <w:pStyle w:val="a3"/>
              <w:ind w:firstLine="0"/>
              <w:rPr>
                <w:sz w:val="20"/>
                <w:szCs w:val="20"/>
                <w:lang w:val="ru-RU"/>
              </w:rPr>
            </w:pPr>
            <w:r w:rsidRPr="0091012B">
              <w:rPr>
                <w:sz w:val="20"/>
                <w:szCs w:val="20"/>
                <w:lang w:val="ru-RU"/>
              </w:rPr>
              <w:t>3. Естествознание</w:t>
            </w:r>
          </w:p>
        </w:tc>
        <w:tc>
          <w:tcPr>
            <w:tcW w:w="2891" w:type="dxa"/>
          </w:tcPr>
          <w:p w:rsidR="0091012B" w:rsidRPr="0091012B" w:rsidRDefault="0091012B" w:rsidP="0091012B">
            <w:pPr>
              <w:pStyle w:val="a3"/>
              <w:ind w:firstLine="0"/>
              <w:rPr>
                <w:sz w:val="20"/>
                <w:szCs w:val="20"/>
                <w:lang w:val="ru-RU"/>
              </w:rPr>
            </w:pPr>
            <w:r w:rsidRPr="0091012B">
              <w:rPr>
                <w:sz w:val="20"/>
                <w:szCs w:val="20"/>
                <w:lang w:val="ru-RU"/>
              </w:rPr>
              <w:t>Мир природы и человека</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7</w:t>
            </w:r>
          </w:p>
        </w:tc>
      </w:tr>
      <w:tr w:rsidR="0091012B" w:rsidRPr="0091012B" w:rsidTr="0091012B">
        <w:tc>
          <w:tcPr>
            <w:tcW w:w="2267" w:type="dxa"/>
            <w:vMerge w:val="restart"/>
          </w:tcPr>
          <w:p w:rsidR="0091012B" w:rsidRPr="0091012B" w:rsidRDefault="0091012B" w:rsidP="0091012B">
            <w:pPr>
              <w:pStyle w:val="a3"/>
              <w:ind w:firstLine="0"/>
              <w:rPr>
                <w:sz w:val="20"/>
                <w:szCs w:val="20"/>
                <w:lang w:val="ru-RU"/>
              </w:rPr>
            </w:pPr>
            <w:r w:rsidRPr="0091012B">
              <w:rPr>
                <w:sz w:val="20"/>
                <w:szCs w:val="20"/>
                <w:lang w:val="ru-RU"/>
              </w:rPr>
              <w:t>4. Искусство</w:t>
            </w:r>
          </w:p>
        </w:tc>
        <w:tc>
          <w:tcPr>
            <w:tcW w:w="289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Музыка</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60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907"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7</w:t>
            </w:r>
          </w:p>
        </w:tc>
      </w:tr>
      <w:tr w:rsidR="0091012B" w:rsidRPr="0091012B" w:rsidTr="0091012B">
        <w:tc>
          <w:tcPr>
            <w:tcW w:w="2267" w:type="dxa"/>
            <w:vMerge/>
          </w:tcPr>
          <w:p w:rsidR="0091012B" w:rsidRPr="0091012B" w:rsidRDefault="0091012B" w:rsidP="0091012B">
            <w:pPr>
              <w:pStyle w:val="a3"/>
              <w:ind w:firstLine="0"/>
              <w:rPr>
                <w:sz w:val="20"/>
                <w:szCs w:val="20"/>
                <w:lang w:val="ru-RU"/>
              </w:rPr>
            </w:pPr>
          </w:p>
        </w:tc>
        <w:tc>
          <w:tcPr>
            <w:tcW w:w="289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Рисование (изобразительное искусство)</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60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907"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6</w:t>
            </w:r>
          </w:p>
        </w:tc>
      </w:tr>
      <w:tr w:rsidR="0091012B" w:rsidRPr="0091012B" w:rsidTr="0091012B">
        <w:tc>
          <w:tcPr>
            <w:tcW w:w="2267" w:type="dxa"/>
          </w:tcPr>
          <w:p w:rsidR="0091012B" w:rsidRPr="0091012B" w:rsidRDefault="0091012B" w:rsidP="0091012B">
            <w:pPr>
              <w:pStyle w:val="a3"/>
              <w:ind w:firstLine="0"/>
              <w:rPr>
                <w:sz w:val="20"/>
                <w:szCs w:val="20"/>
                <w:lang w:val="ru-RU"/>
              </w:rPr>
            </w:pPr>
            <w:r w:rsidRPr="0091012B">
              <w:rPr>
                <w:sz w:val="20"/>
                <w:szCs w:val="20"/>
                <w:lang w:val="ru-RU"/>
              </w:rPr>
              <w:t>5. Физическая культура</w:t>
            </w:r>
          </w:p>
        </w:tc>
        <w:tc>
          <w:tcPr>
            <w:tcW w:w="2891" w:type="dxa"/>
          </w:tcPr>
          <w:p w:rsidR="0091012B" w:rsidRPr="0091012B" w:rsidRDefault="0091012B" w:rsidP="0091012B">
            <w:pPr>
              <w:pStyle w:val="a3"/>
              <w:ind w:firstLine="0"/>
              <w:rPr>
                <w:sz w:val="20"/>
                <w:szCs w:val="20"/>
                <w:lang w:val="ru-RU"/>
              </w:rPr>
            </w:pPr>
            <w:r w:rsidRPr="0091012B">
              <w:rPr>
                <w:sz w:val="20"/>
                <w:szCs w:val="20"/>
                <w:lang w:val="ru-RU"/>
              </w:rPr>
              <w:t>Адаптивная физическая культура</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15</w:t>
            </w:r>
          </w:p>
        </w:tc>
      </w:tr>
      <w:tr w:rsidR="0091012B" w:rsidRPr="0091012B" w:rsidTr="0091012B">
        <w:tc>
          <w:tcPr>
            <w:tcW w:w="2267" w:type="dxa"/>
          </w:tcPr>
          <w:p w:rsidR="0091012B" w:rsidRPr="0091012B" w:rsidRDefault="0091012B" w:rsidP="0091012B">
            <w:pPr>
              <w:pStyle w:val="a3"/>
              <w:ind w:firstLine="0"/>
              <w:rPr>
                <w:sz w:val="20"/>
                <w:szCs w:val="20"/>
                <w:lang w:val="ru-RU"/>
              </w:rPr>
            </w:pPr>
            <w:r w:rsidRPr="0091012B">
              <w:rPr>
                <w:sz w:val="20"/>
                <w:szCs w:val="20"/>
                <w:lang w:val="ru-RU"/>
              </w:rPr>
              <w:t>6. Технология</w:t>
            </w:r>
          </w:p>
        </w:tc>
        <w:tc>
          <w:tcPr>
            <w:tcW w:w="2891" w:type="dxa"/>
          </w:tcPr>
          <w:p w:rsidR="0091012B" w:rsidRPr="0091012B" w:rsidRDefault="0091012B" w:rsidP="0091012B">
            <w:pPr>
              <w:pStyle w:val="a3"/>
              <w:ind w:firstLine="0"/>
              <w:rPr>
                <w:sz w:val="20"/>
                <w:szCs w:val="20"/>
                <w:lang w:val="ru-RU"/>
              </w:rPr>
            </w:pPr>
            <w:r w:rsidRPr="0091012B">
              <w:rPr>
                <w:sz w:val="20"/>
                <w:szCs w:val="20"/>
                <w:lang w:val="ru-RU"/>
              </w:rPr>
              <w:t>Ручной труд</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7</w:t>
            </w:r>
          </w:p>
        </w:tc>
      </w:tr>
      <w:tr w:rsidR="0091012B" w:rsidRPr="0091012B" w:rsidTr="0091012B">
        <w:tc>
          <w:tcPr>
            <w:tcW w:w="5158" w:type="dxa"/>
            <w:gridSpan w:val="2"/>
          </w:tcPr>
          <w:p w:rsidR="0091012B" w:rsidRPr="0091012B" w:rsidRDefault="0091012B" w:rsidP="0091012B">
            <w:pPr>
              <w:pStyle w:val="a3"/>
              <w:ind w:firstLine="0"/>
              <w:rPr>
                <w:sz w:val="20"/>
                <w:szCs w:val="20"/>
                <w:lang w:val="ru-RU"/>
              </w:rPr>
            </w:pPr>
            <w:r w:rsidRPr="0091012B">
              <w:rPr>
                <w:sz w:val="20"/>
                <w:szCs w:val="20"/>
                <w:lang w:val="ru-RU"/>
              </w:rPr>
              <w:t>Итого</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21</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21</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20</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20</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20</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102</w:t>
            </w:r>
          </w:p>
        </w:tc>
      </w:tr>
      <w:tr w:rsidR="0091012B" w:rsidRPr="0091012B" w:rsidTr="0091012B">
        <w:tc>
          <w:tcPr>
            <w:tcW w:w="5158" w:type="dxa"/>
            <w:gridSpan w:val="2"/>
          </w:tcPr>
          <w:p w:rsidR="0091012B" w:rsidRPr="0091012B" w:rsidRDefault="0091012B" w:rsidP="0091012B">
            <w:pPr>
              <w:pStyle w:val="a3"/>
              <w:ind w:firstLine="0"/>
              <w:rPr>
                <w:sz w:val="20"/>
                <w:szCs w:val="20"/>
                <w:lang w:val="ru-RU"/>
              </w:rPr>
            </w:pPr>
            <w:r w:rsidRPr="0091012B">
              <w:rPr>
                <w:sz w:val="20"/>
                <w:szCs w:val="20"/>
                <w:lang w:val="ru-RU"/>
              </w:rPr>
              <w:t>Часть, формируемая участниками образовательных отношений:</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3</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9</w:t>
            </w:r>
          </w:p>
        </w:tc>
      </w:tr>
      <w:tr w:rsidR="0091012B" w:rsidRPr="0091012B" w:rsidTr="0091012B">
        <w:tc>
          <w:tcPr>
            <w:tcW w:w="5158" w:type="dxa"/>
            <w:gridSpan w:val="2"/>
          </w:tcPr>
          <w:p w:rsidR="0091012B" w:rsidRPr="0091012B" w:rsidRDefault="0091012B" w:rsidP="0091012B">
            <w:pPr>
              <w:pStyle w:val="a3"/>
              <w:ind w:firstLine="0"/>
              <w:rPr>
                <w:sz w:val="20"/>
                <w:szCs w:val="20"/>
                <w:lang w:val="ru-RU"/>
              </w:rPr>
            </w:pPr>
            <w:r w:rsidRPr="0091012B">
              <w:rPr>
                <w:sz w:val="20"/>
                <w:szCs w:val="20"/>
                <w:lang w:val="ru-RU"/>
              </w:rPr>
              <w:t>Максимально допустимая годовая нагрузка (при 5-дневной учебной неделе)</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21</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21</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23</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23</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23</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111</w:t>
            </w:r>
          </w:p>
        </w:tc>
      </w:tr>
      <w:tr w:rsidR="0091012B" w:rsidRPr="0091012B" w:rsidTr="0091012B">
        <w:tc>
          <w:tcPr>
            <w:tcW w:w="5158" w:type="dxa"/>
            <w:gridSpan w:val="2"/>
          </w:tcPr>
          <w:p w:rsidR="0091012B" w:rsidRPr="0091012B" w:rsidRDefault="0091012B" w:rsidP="0091012B">
            <w:pPr>
              <w:pStyle w:val="a3"/>
              <w:ind w:firstLine="0"/>
              <w:rPr>
                <w:sz w:val="20"/>
                <w:szCs w:val="20"/>
                <w:lang w:val="ru-RU"/>
              </w:rPr>
            </w:pPr>
            <w:r w:rsidRPr="0091012B">
              <w:rPr>
                <w:sz w:val="20"/>
                <w:szCs w:val="20"/>
                <w:lang w:val="ru-RU"/>
              </w:rPr>
              <w:t>Коррекционно-развивающая область (коррекционные занятия и ритмика):</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30</w:t>
            </w:r>
          </w:p>
        </w:tc>
      </w:tr>
      <w:tr w:rsidR="0091012B" w:rsidRPr="0091012B" w:rsidTr="0091012B">
        <w:tblPrEx>
          <w:tblBorders>
            <w:insideH w:val="nil"/>
          </w:tblBorders>
        </w:tblPrEx>
        <w:tc>
          <w:tcPr>
            <w:tcW w:w="5158" w:type="dxa"/>
            <w:gridSpan w:val="2"/>
            <w:tcBorders>
              <w:bottom w:val="nil"/>
            </w:tcBorders>
          </w:tcPr>
          <w:p w:rsidR="0091012B" w:rsidRPr="0091012B" w:rsidRDefault="0091012B" w:rsidP="0091012B">
            <w:pPr>
              <w:pStyle w:val="a3"/>
              <w:ind w:firstLine="0"/>
              <w:rPr>
                <w:sz w:val="20"/>
                <w:szCs w:val="20"/>
                <w:lang w:val="ru-RU"/>
              </w:rPr>
            </w:pPr>
            <w:r w:rsidRPr="0091012B">
              <w:rPr>
                <w:sz w:val="20"/>
                <w:szCs w:val="20"/>
                <w:lang w:val="ru-RU"/>
              </w:rPr>
              <w:t>логопедические занятия</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599"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60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907"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15</w:t>
            </w:r>
          </w:p>
        </w:tc>
      </w:tr>
      <w:tr w:rsidR="0091012B" w:rsidRPr="0091012B" w:rsidTr="0091012B">
        <w:tblPrEx>
          <w:tblBorders>
            <w:insideH w:val="nil"/>
          </w:tblBorders>
        </w:tblPrEx>
        <w:tc>
          <w:tcPr>
            <w:tcW w:w="5158" w:type="dxa"/>
            <w:gridSpan w:val="2"/>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ритмика</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599"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603"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907"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5</w:t>
            </w:r>
          </w:p>
        </w:tc>
      </w:tr>
      <w:tr w:rsidR="0091012B" w:rsidRPr="0091012B" w:rsidTr="0091012B">
        <w:tblPrEx>
          <w:tblBorders>
            <w:insideH w:val="nil"/>
          </w:tblBorders>
        </w:tblPrEx>
        <w:tc>
          <w:tcPr>
            <w:tcW w:w="5158" w:type="dxa"/>
            <w:gridSpan w:val="2"/>
            <w:tcBorders>
              <w:top w:val="nil"/>
            </w:tcBorders>
          </w:tcPr>
          <w:p w:rsidR="0091012B" w:rsidRPr="0091012B" w:rsidRDefault="0091012B" w:rsidP="0091012B">
            <w:pPr>
              <w:pStyle w:val="a3"/>
              <w:ind w:firstLine="0"/>
              <w:rPr>
                <w:sz w:val="20"/>
                <w:szCs w:val="20"/>
                <w:lang w:val="ru-RU"/>
              </w:rPr>
            </w:pPr>
            <w:r w:rsidRPr="0091012B">
              <w:rPr>
                <w:sz w:val="20"/>
                <w:szCs w:val="20"/>
                <w:lang w:val="ru-RU"/>
              </w:rPr>
              <w:t>развитие психомоторики и сенсорных процессов</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599"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0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907"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10</w:t>
            </w:r>
          </w:p>
        </w:tc>
      </w:tr>
      <w:tr w:rsidR="0091012B" w:rsidRPr="0091012B" w:rsidTr="0091012B">
        <w:tc>
          <w:tcPr>
            <w:tcW w:w="5158" w:type="dxa"/>
            <w:gridSpan w:val="2"/>
          </w:tcPr>
          <w:p w:rsidR="0091012B" w:rsidRPr="0091012B" w:rsidRDefault="0091012B" w:rsidP="0091012B">
            <w:pPr>
              <w:pStyle w:val="a3"/>
              <w:ind w:firstLine="0"/>
              <w:rPr>
                <w:sz w:val="20"/>
                <w:szCs w:val="20"/>
                <w:lang w:val="ru-RU"/>
              </w:rPr>
            </w:pPr>
            <w:r w:rsidRPr="0091012B">
              <w:rPr>
                <w:sz w:val="20"/>
                <w:szCs w:val="20"/>
                <w:lang w:val="ru-RU"/>
              </w:rPr>
              <w:t>Внеурочная деятельность:</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599"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603"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907" w:type="dxa"/>
          </w:tcPr>
          <w:p w:rsidR="0091012B" w:rsidRPr="0091012B" w:rsidRDefault="0091012B" w:rsidP="0091012B">
            <w:pPr>
              <w:pStyle w:val="a3"/>
              <w:ind w:firstLine="0"/>
              <w:rPr>
                <w:sz w:val="20"/>
                <w:szCs w:val="20"/>
                <w:lang w:val="ru-RU"/>
              </w:rPr>
            </w:pPr>
            <w:r w:rsidRPr="0091012B">
              <w:rPr>
                <w:sz w:val="20"/>
                <w:szCs w:val="20"/>
                <w:lang w:val="ru-RU"/>
              </w:rPr>
              <w:t>20</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91012B" w:rsidRPr="0091012B" w:rsidRDefault="0091012B" w:rsidP="0091012B">
      <w:pPr>
        <w:pStyle w:val="a3"/>
        <w:ind w:firstLine="567"/>
        <w:rPr>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91012B" w:rsidRPr="0091012B" w:rsidRDefault="0091012B" w:rsidP="0091012B">
      <w:pPr>
        <w:pStyle w:val="a3"/>
        <w:ind w:firstLine="567"/>
        <w:rPr>
          <w:b/>
          <w:sz w:val="24"/>
          <w:szCs w:val="24"/>
          <w:lang w:val="ru-RU"/>
        </w:rPr>
      </w:pPr>
      <w:r w:rsidRPr="0091012B">
        <w:rPr>
          <w:b/>
          <w:sz w:val="24"/>
          <w:szCs w:val="24"/>
          <w:lang w:val="ru-RU"/>
        </w:rPr>
        <w:t>Недельный учебный план ФАООП УО (вариан</w:t>
      </w:r>
      <w:r>
        <w:rPr>
          <w:b/>
          <w:sz w:val="24"/>
          <w:szCs w:val="24"/>
          <w:lang w:val="ru-RU"/>
        </w:rPr>
        <w:t>т 1) обучающихся V - IX классов</w:t>
      </w:r>
    </w:p>
    <w:p w:rsidR="0091012B" w:rsidRPr="0091012B" w:rsidRDefault="0091012B" w:rsidP="0091012B">
      <w:pPr>
        <w:pStyle w:val="a3"/>
        <w:ind w:firstLine="567"/>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91012B" w:rsidRPr="0091012B" w:rsidTr="0091012B">
        <w:tc>
          <w:tcPr>
            <w:tcW w:w="2324" w:type="dxa"/>
            <w:vMerge w:val="restart"/>
          </w:tcPr>
          <w:p w:rsidR="0091012B" w:rsidRPr="0091012B" w:rsidRDefault="0091012B" w:rsidP="0091012B">
            <w:pPr>
              <w:pStyle w:val="a3"/>
              <w:ind w:firstLine="0"/>
              <w:rPr>
                <w:sz w:val="20"/>
                <w:szCs w:val="20"/>
                <w:lang w:val="ru-RU"/>
              </w:rPr>
            </w:pPr>
            <w:r w:rsidRPr="0091012B">
              <w:rPr>
                <w:sz w:val="20"/>
                <w:szCs w:val="20"/>
                <w:lang w:val="ru-RU"/>
              </w:rPr>
              <w:lastRenderedPageBreak/>
              <w:t>Предметные области</w:t>
            </w:r>
          </w:p>
        </w:tc>
        <w:tc>
          <w:tcPr>
            <w:tcW w:w="2551" w:type="dxa"/>
          </w:tcPr>
          <w:p w:rsidR="0091012B" w:rsidRPr="0091012B" w:rsidRDefault="0091012B" w:rsidP="0091012B">
            <w:pPr>
              <w:pStyle w:val="a3"/>
              <w:ind w:firstLine="0"/>
              <w:rPr>
                <w:sz w:val="20"/>
                <w:szCs w:val="20"/>
                <w:lang w:val="ru-RU"/>
              </w:rPr>
            </w:pPr>
            <w:r w:rsidRPr="0091012B">
              <w:rPr>
                <w:sz w:val="20"/>
                <w:szCs w:val="20"/>
                <w:lang w:val="ru-RU"/>
              </w:rPr>
              <w:t>Класс</w:t>
            </w:r>
          </w:p>
        </w:tc>
        <w:tc>
          <w:tcPr>
            <w:tcW w:w="3228" w:type="dxa"/>
            <w:gridSpan w:val="5"/>
          </w:tcPr>
          <w:p w:rsidR="0091012B" w:rsidRPr="0091012B" w:rsidRDefault="0091012B" w:rsidP="0091012B">
            <w:pPr>
              <w:pStyle w:val="a3"/>
              <w:ind w:firstLine="0"/>
              <w:rPr>
                <w:sz w:val="20"/>
                <w:szCs w:val="20"/>
                <w:lang w:val="ru-RU"/>
              </w:rPr>
            </w:pPr>
            <w:r w:rsidRPr="0091012B">
              <w:rPr>
                <w:sz w:val="20"/>
                <w:szCs w:val="20"/>
                <w:lang w:val="ru-RU"/>
              </w:rPr>
              <w:t>Количество часов</w:t>
            </w:r>
          </w:p>
        </w:tc>
        <w:tc>
          <w:tcPr>
            <w:tcW w:w="963" w:type="dxa"/>
            <w:vMerge w:val="restart"/>
          </w:tcPr>
          <w:p w:rsidR="0091012B" w:rsidRPr="0091012B" w:rsidRDefault="0091012B" w:rsidP="0091012B">
            <w:pPr>
              <w:pStyle w:val="a3"/>
              <w:ind w:firstLine="0"/>
              <w:rPr>
                <w:sz w:val="20"/>
                <w:szCs w:val="20"/>
                <w:lang w:val="ru-RU"/>
              </w:rPr>
            </w:pPr>
            <w:r w:rsidRPr="0091012B">
              <w:rPr>
                <w:sz w:val="20"/>
                <w:szCs w:val="20"/>
                <w:lang w:val="ru-RU"/>
              </w:rPr>
              <w:t>Всего</w:t>
            </w:r>
          </w:p>
        </w:tc>
      </w:tr>
      <w:tr w:rsidR="0091012B" w:rsidRPr="0091012B" w:rsidTr="0091012B">
        <w:tc>
          <w:tcPr>
            <w:tcW w:w="2324" w:type="dxa"/>
            <w:vMerge/>
          </w:tcPr>
          <w:p w:rsidR="0091012B" w:rsidRPr="0091012B" w:rsidRDefault="0091012B" w:rsidP="0091012B">
            <w:pPr>
              <w:pStyle w:val="a3"/>
              <w:ind w:firstLine="0"/>
              <w:rPr>
                <w:sz w:val="20"/>
                <w:szCs w:val="20"/>
                <w:lang w:val="ru-RU"/>
              </w:rPr>
            </w:pPr>
          </w:p>
        </w:tc>
        <w:tc>
          <w:tcPr>
            <w:tcW w:w="2551" w:type="dxa"/>
            <w:vAlign w:val="bottom"/>
          </w:tcPr>
          <w:p w:rsidR="0091012B" w:rsidRPr="0091012B" w:rsidRDefault="0091012B" w:rsidP="0091012B">
            <w:pPr>
              <w:pStyle w:val="a3"/>
              <w:ind w:firstLine="0"/>
              <w:rPr>
                <w:sz w:val="20"/>
                <w:szCs w:val="20"/>
                <w:lang w:val="ru-RU"/>
              </w:rPr>
            </w:pPr>
            <w:r w:rsidRPr="0091012B">
              <w:rPr>
                <w:sz w:val="20"/>
                <w:szCs w:val="20"/>
                <w:lang w:val="ru-RU"/>
              </w:rPr>
              <w:t>Учебные предметы</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V</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VI</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VII</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VIII</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IX</w:t>
            </w:r>
          </w:p>
        </w:tc>
        <w:tc>
          <w:tcPr>
            <w:tcW w:w="963" w:type="dxa"/>
            <w:vMerge/>
          </w:tcPr>
          <w:p w:rsidR="0091012B" w:rsidRPr="0091012B" w:rsidRDefault="0091012B" w:rsidP="0091012B">
            <w:pPr>
              <w:pStyle w:val="a3"/>
              <w:ind w:firstLine="0"/>
              <w:rPr>
                <w:sz w:val="20"/>
                <w:szCs w:val="20"/>
                <w:lang w:val="ru-RU"/>
              </w:rPr>
            </w:pPr>
          </w:p>
        </w:tc>
      </w:tr>
      <w:tr w:rsidR="0091012B" w:rsidRPr="0091012B" w:rsidTr="0091012B">
        <w:tc>
          <w:tcPr>
            <w:tcW w:w="9066" w:type="dxa"/>
            <w:gridSpan w:val="8"/>
          </w:tcPr>
          <w:p w:rsidR="0091012B" w:rsidRPr="0091012B" w:rsidRDefault="0091012B" w:rsidP="0091012B">
            <w:pPr>
              <w:pStyle w:val="a3"/>
              <w:ind w:firstLine="0"/>
              <w:rPr>
                <w:sz w:val="20"/>
                <w:szCs w:val="20"/>
                <w:lang w:val="ru-RU"/>
              </w:rPr>
            </w:pPr>
            <w:r w:rsidRPr="0091012B">
              <w:rPr>
                <w:sz w:val="20"/>
                <w:szCs w:val="20"/>
                <w:lang w:val="ru-RU"/>
              </w:rPr>
              <w:t>Обязательная часть</w:t>
            </w:r>
          </w:p>
        </w:tc>
      </w:tr>
      <w:tr w:rsidR="0091012B" w:rsidRPr="0091012B" w:rsidTr="0091012B">
        <w:tc>
          <w:tcPr>
            <w:tcW w:w="2324" w:type="dxa"/>
            <w:vMerge w:val="restart"/>
          </w:tcPr>
          <w:p w:rsidR="0091012B" w:rsidRPr="0091012B" w:rsidRDefault="0091012B" w:rsidP="0091012B">
            <w:pPr>
              <w:pStyle w:val="a3"/>
              <w:ind w:firstLine="0"/>
              <w:rPr>
                <w:sz w:val="20"/>
                <w:szCs w:val="20"/>
                <w:lang w:val="ru-RU"/>
              </w:rPr>
            </w:pPr>
            <w:r w:rsidRPr="0091012B">
              <w:rPr>
                <w:sz w:val="20"/>
                <w:szCs w:val="20"/>
                <w:lang w:val="ru-RU"/>
              </w:rPr>
              <w:t>1. Язык и речевая практика</w:t>
            </w:r>
          </w:p>
        </w:tc>
        <w:tc>
          <w:tcPr>
            <w:tcW w:w="255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Русский язык</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8"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96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20</w:t>
            </w:r>
          </w:p>
        </w:tc>
      </w:tr>
      <w:tr w:rsidR="0091012B" w:rsidRPr="0091012B" w:rsidTr="0091012B">
        <w:tc>
          <w:tcPr>
            <w:tcW w:w="2324" w:type="dxa"/>
            <w:vMerge/>
          </w:tcPr>
          <w:p w:rsidR="0091012B" w:rsidRPr="0091012B" w:rsidRDefault="0091012B" w:rsidP="0091012B">
            <w:pPr>
              <w:pStyle w:val="a3"/>
              <w:ind w:firstLine="0"/>
              <w:rPr>
                <w:sz w:val="20"/>
                <w:szCs w:val="20"/>
                <w:lang w:val="ru-RU"/>
              </w:rPr>
            </w:pPr>
          </w:p>
        </w:tc>
        <w:tc>
          <w:tcPr>
            <w:tcW w:w="255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Чтение (Литературное чтение)</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8"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96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20</w:t>
            </w:r>
          </w:p>
        </w:tc>
      </w:tr>
      <w:tr w:rsidR="0091012B" w:rsidRPr="0091012B" w:rsidTr="0091012B">
        <w:tc>
          <w:tcPr>
            <w:tcW w:w="2324" w:type="dxa"/>
            <w:vMerge w:val="restart"/>
          </w:tcPr>
          <w:p w:rsidR="0091012B" w:rsidRPr="0091012B" w:rsidRDefault="0091012B" w:rsidP="0091012B">
            <w:pPr>
              <w:pStyle w:val="a3"/>
              <w:ind w:firstLine="0"/>
              <w:rPr>
                <w:sz w:val="20"/>
                <w:szCs w:val="20"/>
                <w:lang w:val="ru-RU"/>
              </w:rPr>
            </w:pPr>
            <w:r w:rsidRPr="0091012B">
              <w:rPr>
                <w:sz w:val="20"/>
                <w:szCs w:val="20"/>
                <w:lang w:val="ru-RU"/>
              </w:rPr>
              <w:t>2. Математика</w:t>
            </w:r>
          </w:p>
        </w:tc>
        <w:tc>
          <w:tcPr>
            <w:tcW w:w="255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Математика</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648"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3</w:t>
            </w:r>
          </w:p>
        </w:tc>
        <w:tc>
          <w:tcPr>
            <w:tcW w:w="96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17</w:t>
            </w:r>
          </w:p>
        </w:tc>
      </w:tr>
      <w:tr w:rsidR="0091012B" w:rsidRPr="0091012B" w:rsidTr="0091012B">
        <w:tc>
          <w:tcPr>
            <w:tcW w:w="2324" w:type="dxa"/>
            <w:vMerge/>
          </w:tcPr>
          <w:p w:rsidR="0091012B" w:rsidRPr="0091012B" w:rsidRDefault="0091012B" w:rsidP="0091012B">
            <w:pPr>
              <w:pStyle w:val="a3"/>
              <w:ind w:firstLine="0"/>
              <w:rPr>
                <w:sz w:val="20"/>
                <w:szCs w:val="20"/>
                <w:lang w:val="ru-RU"/>
              </w:rPr>
            </w:pPr>
          </w:p>
        </w:tc>
        <w:tc>
          <w:tcPr>
            <w:tcW w:w="255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Информатика</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648"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96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3</w:t>
            </w:r>
          </w:p>
        </w:tc>
      </w:tr>
      <w:tr w:rsidR="0091012B" w:rsidRPr="0091012B" w:rsidTr="0091012B">
        <w:tc>
          <w:tcPr>
            <w:tcW w:w="2324" w:type="dxa"/>
            <w:vMerge w:val="restart"/>
          </w:tcPr>
          <w:p w:rsidR="0091012B" w:rsidRPr="0091012B" w:rsidRDefault="0091012B" w:rsidP="0091012B">
            <w:pPr>
              <w:pStyle w:val="a3"/>
              <w:ind w:firstLine="0"/>
              <w:rPr>
                <w:sz w:val="20"/>
                <w:szCs w:val="20"/>
                <w:lang w:val="ru-RU"/>
              </w:rPr>
            </w:pPr>
            <w:r w:rsidRPr="0091012B">
              <w:rPr>
                <w:sz w:val="20"/>
                <w:szCs w:val="20"/>
                <w:lang w:val="ru-RU"/>
              </w:rPr>
              <w:t>3. Естествознание</w:t>
            </w:r>
          </w:p>
        </w:tc>
        <w:tc>
          <w:tcPr>
            <w:tcW w:w="255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Природоведение</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8"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96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4</w:t>
            </w:r>
          </w:p>
        </w:tc>
      </w:tr>
      <w:tr w:rsidR="0091012B" w:rsidRPr="0091012B" w:rsidTr="0091012B">
        <w:tc>
          <w:tcPr>
            <w:tcW w:w="2324" w:type="dxa"/>
            <w:vMerge/>
          </w:tcPr>
          <w:p w:rsidR="0091012B" w:rsidRPr="0091012B" w:rsidRDefault="0091012B" w:rsidP="0091012B">
            <w:pPr>
              <w:pStyle w:val="a3"/>
              <w:ind w:firstLine="0"/>
              <w:rPr>
                <w:sz w:val="20"/>
                <w:szCs w:val="20"/>
                <w:lang w:val="ru-RU"/>
              </w:rPr>
            </w:pPr>
          </w:p>
        </w:tc>
        <w:tc>
          <w:tcPr>
            <w:tcW w:w="255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Биология</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8"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96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6</w:t>
            </w:r>
          </w:p>
        </w:tc>
      </w:tr>
      <w:tr w:rsidR="0091012B" w:rsidRPr="0091012B" w:rsidTr="0091012B">
        <w:tc>
          <w:tcPr>
            <w:tcW w:w="2324" w:type="dxa"/>
            <w:vMerge w:val="restart"/>
          </w:tcPr>
          <w:p w:rsidR="0091012B" w:rsidRPr="0091012B" w:rsidRDefault="0091012B" w:rsidP="0091012B">
            <w:pPr>
              <w:pStyle w:val="a3"/>
              <w:ind w:firstLine="0"/>
              <w:rPr>
                <w:sz w:val="20"/>
                <w:szCs w:val="20"/>
                <w:lang w:val="ru-RU"/>
              </w:rPr>
            </w:pPr>
            <w:r w:rsidRPr="0091012B">
              <w:rPr>
                <w:sz w:val="20"/>
                <w:szCs w:val="20"/>
                <w:lang w:val="ru-RU"/>
              </w:rPr>
              <w:t>4. Человек и общество</w:t>
            </w:r>
          </w:p>
        </w:tc>
        <w:tc>
          <w:tcPr>
            <w:tcW w:w="255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География</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8"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96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8</w:t>
            </w:r>
          </w:p>
        </w:tc>
      </w:tr>
      <w:tr w:rsidR="0091012B" w:rsidRPr="0091012B" w:rsidTr="0091012B">
        <w:tblPrEx>
          <w:tblBorders>
            <w:insideH w:val="nil"/>
          </w:tblBorders>
        </w:tblPrEx>
        <w:tc>
          <w:tcPr>
            <w:tcW w:w="2324" w:type="dxa"/>
            <w:vMerge/>
          </w:tcPr>
          <w:p w:rsidR="0091012B" w:rsidRPr="0091012B" w:rsidRDefault="0091012B" w:rsidP="0091012B">
            <w:pPr>
              <w:pStyle w:val="a3"/>
              <w:ind w:firstLine="0"/>
              <w:rPr>
                <w:sz w:val="20"/>
                <w:szCs w:val="20"/>
                <w:lang w:val="ru-RU"/>
              </w:rPr>
            </w:pPr>
          </w:p>
        </w:tc>
        <w:tc>
          <w:tcPr>
            <w:tcW w:w="2551"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Основы социальной жизни</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8"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963"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10</w:t>
            </w:r>
          </w:p>
        </w:tc>
      </w:tr>
      <w:tr w:rsidR="0091012B" w:rsidRPr="0091012B" w:rsidTr="0091012B">
        <w:tblPrEx>
          <w:tblBorders>
            <w:insideH w:val="nil"/>
          </w:tblBorders>
        </w:tblPrEx>
        <w:tc>
          <w:tcPr>
            <w:tcW w:w="2324" w:type="dxa"/>
            <w:vMerge/>
          </w:tcPr>
          <w:p w:rsidR="0091012B" w:rsidRPr="0091012B" w:rsidRDefault="0091012B" w:rsidP="0091012B">
            <w:pPr>
              <w:pStyle w:val="a3"/>
              <w:ind w:firstLine="0"/>
              <w:rPr>
                <w:sz w:val="20"/>
                <w:szCs w:val="20"/>
                <w:lang w:val="ru-RU"/>
              </w:rPr>
            </w:pPr>
          </w:p>
        </w:tc>
        <w:tc>
          <w:tcPr>
            <w:tcW w:w="2551"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Мир истории</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8"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963" w:type="dxa"/>
            <w:tcBorders>
              <w:top w:val="nil"/>
              <w:bottom w:val="nil"/>
            </w:tcBorders>
          </w:tcPr>
          <w:p w:rsidR="0091012B" w:rsidRPr="0091012B" w:rsidRDefault="0091012B" w:rsidP="0091012B">
            <w:pPr>
              <w:pStyle w:val="a3"/>
              <w:ind w:firstLine="0"/>
              <w:rPr>
                <w:sz w:val="20"/>
                <w:szCs w:val="20"/>
                <w:lang w:val="ru-RU"/>
              </w:rPr>
            </w:pPr>
            <w:r w:rsidRPr="0091012B">
              <w:rPr>
                <w:sz w:val="20"/>
                <w:szCs w:val="20"/>
                <w:lang w:val="ru-RU"/>
              </w:rPr>
              <w:t>2</w:t>
            </w:r>
          </w:p>
        </w:tc>
      </w:tr>
      <w:tr w:rsidR="0091012B" w:rsidRPr="0091012B" w:rsidTr="0091012B">
        <w:tc>
          <w:tcPr>
            <w:tcW w:w="2324" w:type="dxa"/>
            <w:vMerge/>
          </w:tcPr>
          <w:p w:rsidR="0091012B" w:rsidRPr="0091012B" w:rsidRDefault="0091012B" w:rsidP="0091012B">
            <w:pPr>
              <w:pStyle w:val="a3"/>
              <w:ind w:firstLine="0"/>
              <w:rPr>
                <w:sz w:val="20"/>
                <w:szCs w:val="20"/>
                <w:lang w:val="ru-RU"/>
              </w:rPr>
            </w:pPr>
          </w:p>
        </w:tc>
        <w:tc>
          <w:tcPr>
            <w:tcW w:w="255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История Отечества</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8"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96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6</w:t>
            </w:r>
          </w:p>
        </w:tc>
      </w:tr>
      <w:tr w:rsidR="0091012B" w:rsidRPr="0091012B" w:rsidTr="0091012B">
        <w:tc>
          <w:tcPr>
            <w:tcW w:w="2324" w:type="dxa"/>
            <w:vMerge w:val="restart"/>
          </w:tcPr>
          <w:p w:rsidR="0091012B" w:rsidRPr="0091012B" w:rsidRDefault="0091012B" w:rsidP="0091012B">
            <w:pPr>
              <w:pStyle w:val="a3"/>
              <w:ind w:firstLine="0"/>
              <w:rPr>
                <w:sz w:val="20"/>
                <w:szCs w:val="20"/>
                <w:lang w:val="ru-RU"/>
              </w:rPr>
            </w:pPr>
            <w:r w:rsidRPr="0091012B">
              <w:rPr>
                <w:sz w:val="20"/>
                <w:szCs w:val="20"/>
                <w:lang w:val="ru-RU"/>
              </w:rPr>
              <w:t>5. Искусство</w:t>
            </w:r>
          </w:p>
        </w:tc>
        <w:tc>
          <w:tcPr>
            <w:tcW w:w="2551"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Музыка</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8"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963" w:type="dxa"/>
            <w:tcBorders>
              <w:bottom w:val="nil"/>
            </w:tcBorders>
          </w:tcPr>
          <w:p w:rsidR="0091012B" w:rsidRPr="0091012B" w:rsidRDefault="0091012B" w:rsidP="0091012B">
            <w:pPr>
              <w:pStyle w:val="a3"/>
              <w:ind w:firstLine="0"/>
              <w:rPr>
                <w:sz w:val="20"/>
                <w:szCs w:val="20"/>
                <w:lang w:val="ru-RU"/>
              </w:rPr>
            </w:pPr>
            <w:r w:rsidRPr="0091012B">
              <w:rPr>
                <w:sz w:val="20"/>
                <w:szCs w:val="20"/>
                <w:lang w:val="ru-RU"/>
              </w:rPr>
              <w:t>1</w:t>
            </w:r>
          </w:p>
        </w:tc>
      </w:tr>
      <w:tr w:rsidR="0091012B" w:rsidRPr="0091012B" w:rsidTr="0091012B">
        <w:tc>
          <w:tcPr>
            <w:tcW w:w="2324" w:type="dxa"/>
            <w:vMerge/>
          </w:tcPr>
          <w:p w:rsidR="0091012B" w:rsidRPr="0091012B" w:rsidRDefault="0091012B" w:rsidP="0091012B">
            <w:pPr>
              <w:pStyle w:val="a3"/>
              <w:ind w:firstLine="0"/>
              <w:rPr>
                <w:sz w:val="20"/>
                <w:szCs w:val="20"/>
                <w:lang w:val="ru-RU"/>
              </w:rPr>
            </w:pPr>
          </w:p>
        </w:tc>
        <w:tc>
          <w:tcPr>
            <w:tcW w:w="2551"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Рисование (изобразительное искусство)</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5"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648"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w:t>
            </w:r>
          </w:p>
        </w:tc>
        <w:tc>
          <w:tcPr>
            <w:tcW w:w="963" w:type="dxa"/>
            <w:tcBorders>
              <w:top w:val="nil"/>
            </w:tcBorders>
          </w:tcPr>
          <w:p w:rsidR="0091012B" w:rsidRPr="0091012B" w:rsidRDefault="0091012B" w:rsidP="0091012B">
            <w:pPr>
              <w:pStyle w:val="a3"/>
              <w:ind w:firstLine="0"/>
              <w:rPr>
                <w:sz w:val="20"/>
                <w:szCs w:val="20"/>
                <w:lang w:val="ru-RU"/>
              </w:rPr>
            </w:pPr>
            <w:r w:rsidRPr="0091012B">
              <w:rPr>
                <w:sz w:val="20"/>
                <w:szCs w:val="20"/>
                <w:lang w:val="ru-RU"/>
              </w:rPr>
              <w:t>2</w:t>
            </w:r>
          </w:p>
        </w:tc>
      </w:tr>
      <w:tr w:rsidR="0091012B" w:rsidRPr="0091012B" w:rsidTr="0091012B">
        <w:tc>
          <w:tcPr>
            <w:tcW w:w="2324" w:type="dxa"/>
          </w:tcPr>
          <w:p w:rsidR="0091012B" w:rsidRPr="0091012B" w:rsidRDefault="0091012B" w:rsidP="0091012B">
            <w:pPr>
              <w:pStyle w:val="a3"/>
              <w:ind w:firstLine="0"/>
              <w:rPr>
                <w:sz w:val="20"/>
                <w:szCs w:val="20"/>
                <w:lang w:val="ru-RU"/>
              </w:rPr>
            </w:pPr>
            <w:r w:rsidRPr="0091012B">
              <w:rPr>
                <w:sz w:val="20"/>
                <w:szCs w:val="20"/>
                <w:lang w:val="ru-RU"/>
              </w:rPr>
              <w:t>6. Физическая культура</w:t>
            </w:r>
          </w:p>
        </w:tc>
        <w:tc>
          <w:tcPr>
            <w:tcW w:w="2551" w:type="dxa"/>
          </w:tcPr>
          <w:p w:rsidR="0091012B" w:rsidRPr="0091012B" w:rsidRDefault="0091012B" w:rsidP="0091012B">
            <w:pPr>
              <w:pStyle w:val="a3"/>
              <w:ind w:firstLine="0"/>
              <w:rPr>
                <w:sz w:val="20"/>
                <w:szCs w:val="20"/>
                <w:lang w:val="ru-RU"/>
              </w:rPr>
            </w:pPr>
            <w:r w:rsidRPr="0091012B">
              <w:rPr>
                <w:sz w:val="20"/>
                <w:szCs w:val="20"/>
                <w:lang w:val="ru-RU"/>
              </w:rPr>
              <w:t>Адаптивная физическая культура</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10</w:t>
            </w:r>
          </w:p>
        </w:tc>
      </w:tr>
      <w:tr w:rsidR="0091012B" w:rsidRPr="0091012B" w:rsidTr="0091012B">
        <w:tc>
          <w:tcPr>
            <w:tcW w:w="2324" w:type="dxa"/>
          </w:tcPr>
          <w:p w:rsidR="0091012B" w:rsidRPr="0091012B" w:rsidRDefault="0091012B" w:rsidP="0091012B">
            <w:pPr>
              <w:pStyle w:val="a3"/>
              <w:ind w:firstLine="0"/>
              <w:rPr>
                <w:sz w:val="20"/>
                <w:szCs w:val="20"/>
                <w:lang w:val="ru-RU"/>
              </w:rPr>
            </w:pPr>
            <w:r w:rsidRPr="0091012B">
              <w:rPr>
                <w:sz w:val="20"/>
                <w:szCs w:val="20"/>
                <w:lang w:val="ru-RU"/>
              </w:rPr>
              <w:t>7. Технология</w:t>
            </w:r>
          </w:p>
        </w:tc>
        <w:tc>
          <w:tcPr>
            <w:tcW w:w="2551" w:type="dxa"/>
          </w:tcPr>
          <w:p w:rsidR="0091012B" w:rsidRPr="0091012B" w:rsidRDefault="0091012B" w:rsidP="0091012B">
            <w:pPr>
              <w:pStyle w:val="a3"/>
              <w:ind w:firstLine="0"/>
              <w:rPr>
                <w:sz w:val="20"/>
                <w:szCs w:val="20"/>
                <w:lang w:val="ru-RU"/>
              </w:rPr>
            </w:pPr>
            <w:r w:rsidRPr="0091012B">
              <w:rPr>
                <w:sz w:val="20"/>
                <w:szCs w:val="20"/>
                <w:lang w:val="ru-RU"/>
              </w:rPr>
              <w:t>Профильный труд</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7</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7</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7</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33</w:t>
            </w:r>
          </w:p>
        </w:tc>
      </w:tr>
      <w:tr w:rsidR="0091012B" w:rsidRPr="0091012B" w:rsidTr="0091012B">
        <w:tc>
          <w:tcPr>
            <w:tcW w:w="4875" w:type="dxa"/>
            <w:gridSpan w:val="2"/>
          </w:tcPr>
          <w:p w:rsidR="0091012B" w:rsidRPr="0091012B" w:rsidRDefault="0091012B" w:rsidP="0091012B">
            <w:pPr>
              <w:pStyle w:val="a3"/>
              <w:ind w:firstLine="0"/>
              <w:rPr>
                <w:sz w:val="20"/>
                <w:szCs w:val="20"/>
                <w:lang w:val="ru-RU"/>
              </w:rPr>
            </w:pPr>
            <w:r w:rsidRPr="0091012B">
              <w:rPr>
                <w:sz w:val="20"/>
                <w:szCs w:val="20"/>
                <w:lang w:val="ru-RU"/>
              </w:rPr>
              <w:t>Итого</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27</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28</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28</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28</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28</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139</w:t>
            </w:r>
          </w:p>
        </w:tc>
      </w:tr>
      <w:tr w:rsidR="0091012B" w:rsidRPr="0091012B" w:rsidTr="0091012B">
        <w:tc>
          <w:tcPr>
            <w:tcW w:w="4875" w:type="dxa"/>
            <w:gridSpan w:val="2"/>
          </w:tcPr>
          <w:p w:rsidR="0091012B" w:rsidRPr="0091012B" w:rsidRDefault="0091012B" w:rsidP="0091012B">
            <w:pPr>
              <w:pStyle w:val="a3"/>
              <w:ind w:firstLine="0"/>
              <w:rPr>
                <w:sz w:val="20"/>
                <w:szCs w:val="20"/>
                <w:lang w:val="ru-RU"/>
              </w:rPr>
            </w:pPr>
            <w:r w:rsidRPr="0091012B">
              <w:rPr>
                <w:sz w:val="20"/>
                <w:szCs w:val="20"/>
                <w:lang w:val="ru-RU"/>
              </w:rPr>
              <w:t>Часть, формируемая участниками образовательных отношений:</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1</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7</w:t>
            </w:r>
          </w:p>
        </w:tc>
      </w:tr>
      <w:tr w:rsidR="0091012B" w:rsidRPr="0091012B" w:rsidTr="0091012B">
        <w:tc>
          <w:tcPr>
            <w:tcW w:w="4875" w:type="dxa"/>
            <w:gridSpan w:val="2"/>
          </w:tcPr>
          <w:p w:rsidR="0091012B" w:rsidRPr="0091012B" w:rsidRDefault="0091012B" w:rsidP="0091012B">
            <w:pPr>
              <w:pStyle w:val="a3"/>
              <w:ind w:firstLine="0"/>
              <w:rPr>
                <w:sz w:val="20"/>
                <w:szCs w:val="20"/>
                <w:lang w:val="ru-RU"/>
              </w:rPr>
            </w:pPr>
            <w:r w:rsidRPr="0091012B">
              <w:rPr>
                <w:sz w:val="20"/>
                <w:szCs w:val="20"/>
                <w:lang w:val="ru-RU"/>
              </w:rPr>
              <w:t>Максимально допустимая годовая нагрузка (при 5-дневной учебной неделе)</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29</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30</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30</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30</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30</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149</w:t>
            </w:r>
          </w:p>
        </w:tc>
      </w:tr>
      <w:tr w:rsidR="0091012B" w:rsidRPr="0091012B" w:rsidTr="0091012B">
        <w:tc>
          <w:tcPr>
            <w:tcW w:w="4875" w:type="dxa"/>
            <w:gridSpan w:val="2"/>
          </w:tcPr>
          <w:p w:rsidR="0091012B" w:rsidRPr="0091012B" w:rsidRDefault="0091012B" w:rsidP="0091012B">
            <w:pPr>
              <w:pStyle w:val="a3"/>
              <w:ind w:firstLine="0"/>
              <w:rPr>
                <w:sz w:val="20"/>
                <w:szCs w:val="20"/>
                <w:lang w:val="ru-RU"/>
              </w:rPr>
            </w:pPr>
            <w:r w:rsidRPr="0091012B">
              <w:rPr>
                <w:sz w:val="20"/>
                <w:szCs w:val="20"/>
                <w:lang w:val="ru-RU"/>
              </w:rPr>
              <w:t>Коррекционно-развивающая область (коррекционные занятия и ритмика):</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6</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30</w:t>
            </w:r>
          </w:p>
        </w:tc>
      </w:tr>
      <w:tr w:rsidR="0091012B" w:rsidRPr="0091012B" w:rsidTr="0091012B">
        <w:tc>
          <w:tcPr>
            <w:tcW w:w="4875" w:type="dxa"/>
            <w:gridSpan w:val="2"/>
          </w:tcPr>
          <w:p w:rsidR="0091012B" w:rsidRPr="0091012B" w:rsidRDefault="0091012B" w:rsidP="0091012B">
            <w:pPr>
              <w:pStyle w:val="a3"/>
              <w:ind w:firstLine="0"/>
              <w:rPr>
                <w:sz w:val="20"/>
                <w:szCs w:val="20"/>
                <w:lang w:val="ru-RU"/>
              </w:rPr>
            </w:pPr>
            <w:r w:rsidRPr="0091012B">
              <w:rPr>
                <w:sz w:val="20"/>
                <w:szCs w:val="20"/>
                <w:lang w:val="ru-RU"/>
              </w:rPr>
              <w:t>Внеурочная деятельность:</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645"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648" w:type="dxa"/>
          </w:tcPr>
          <w:p w:rsidR="0091012B" w:rsidRPr="0091012B" w:rsidRDefault="0091012B" w:rsidP="0091012B">
            <w:pPr>
              <w:pStyle w:val="a3"/>
              <w:ind w:firstLine="0"/>
              <w:rPr>
                <w:sz w:val="20"/>
                <w:szCs w:val="20"/>
                <w:lang w:val="ru-RU"/>
              </w:rPr>
            </w:pPr>
            <w:r w:rsidRPr="0091012B">
              <w:rPr>
                <w:sz w:val="20"/>
                <w:szCs w:val="20"/>
                <w:lang w:val="ru-RU"/>
              </w:rPr>
              <w:t>4</w:t>
            </w:r>
          </w:p>
        </w:tc>
        <w:tc>
          <w:tcPr>
            <w:tcW w:w="963" w:type="dxa"/>
          </w:tcPr>
          <w:p w:rsidR="0091012B" w:rsidRPr="0091012B" w:rsidRDefault="0091012B" w:rsidP="0091012B">
            <w:pPr>
              <w:pStyle w:val="a3"/>
              <w:ind w:firstLine="0"/>
              <w:rPr>
                <w:sz w:val="20"/>
                <w:szCs w:val="20"/>
                <w:lang w:val="ru-RU"/>
              </w:rPr>
            </w:pPr>
            <w:r w:rsidRPr="0091012B">
              <w:rPr>
                <w:sz w:val="20"/>
                <w:szCs w:val="20"/>
                <w:lang w:val="ru-RU"/>
              </w:rPr>
              <w:t>20</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525970" w:rsidRDefault="00525970" w:rsidP="0091012B">
      <w:pPr>
        <w:pStyle w:val="a3"/>
        <w:ind w:firstLine="567"/>
        <w:rPr>
          <w:b/>
          <w:sz w:val="24"/>
          <w:szCs w:val="24"/>
          <w:lang w:val="ru-RU"/>
        </w:rPr>
      </w:pPr>
    </w:p>
    <w:p w:rsidR="0091012B" w:rsidRPr="0091012B" w:rsidRDefault="0091012B" w:rsidP="0091012B">
      <w:pPr>
        <w:pStyle w:val="a3"/>
        <w:ind w:firstLine="567"/>
        <w:rPr>
          <w:b/>
          <w:sz w:val="24"/>
          <w:szCs w:val="24"/>
          <w:lang w:val="ru-RU"/>
        </w:rPr>
      </w:pPr>
      <w:r w:rsidRPr="0091012B">
        <w:rPr>
          <w:b/>
          <w:sz w:val="24"/>
          <w:szCs w:val="24"/>
          <w:lang w:val="ru-RU"/>
        </w:rPr>
        <w:t>Недельный учебный план ФАООП УО (вариант</w:t>
      </w:r>
      <w:r>
        <w:rPr>
          <w:b/>
          <w:sz w:val="24"/>
          <w:szCs w:val="24"/>
          <w:lang w:val="ru-RU"/>
        </w:rPr>
        <w:t xml:space="preserve"> 1) обучающихся X - XII классов</w:t>
      </w:r>
    </w:p>
    <w:p w:rsidR="0091012B" w:rsidRPr="0091012B" w:rsidRDefault="0091012B" w:rsidP="0091012B">
      <w:pPr>
        <w:pStyle w:val="a3"/>
        <w:ind w:firstLine="0"/>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91012B" w:rsidRPr="0091012B" w:rsidTr="0091012B">
        <w:tc>
          <w:tcPr>
            <w:tcW w:w="2211" w:type="dxa"/>
            <w:vMerge w:val="restart"/>
          </w:tcPr>
          <w:p w:rsidR="0091012B" w:rsidRPr="0091012B" w:rsidRDefault="0091012B" w:rsidP="00FC58F0">
            <w:pPr>
              <w:pStyle w:val="a3"/>
              <w:ind w:firstLine="0"/>
              <w:rPr>
                <w:sz w:val="20"/>
                <w:szCs w:val="20"/>
                <w:lang w:val="ru-RU"/>
              </w:rPr>
            </w:pPr>
            <w:r w:rsidRPr="0091012B">
              <w:rPr>
                <w:sz w:val="20"/>
                <w:szCs w:val="20"/>
                <w:lang w:val="ru-RU"/>
              </w:rPr>
              <w:lastRenderedPageBreak/>
              <w:t>Предметные области</w:t>
            </w:r>
          </w:p>
        </w:tc>
        <w:tc>
          <w:tcPr>
            <w:tcW w:w="3402" w:type="dxa"/>
          </w:tcPr>
          <w:p w:rsidR="0091012B" w:rsidRPr="0091012B" w:rsidRDefault="0091012B" w:rsidP="00FC58F0">
            <w:pPr>
              <w:pStyle w:val="a3"/>
              <w:ind w:firstLine="0"/>
              <w:rPr>
                <w:sz w:val="20"/>
                <w:szCs w:val="20"/>
                <w:lang w:val="ru-RU"/>
              </w:rPr>
            </w:pPr>
            <w:r w:rsidRPr="0091012B">
              <w:rPr>
                <w:sz w:val="20"/>
                <w:szCs w:val="20"/>
                <w:lang w:val="ru-RU"/>
              </w:rPr>
              <w:t>Классы</w:t>
            </w:r>
          </w:p>
        </w:tc>
        <w:tc>
          <w:tcPr>
            <w:tcW w:w="2150" w:type="dxa"/>
            <w:gridSpan w:val="3"/>
          </w:tcPr>
          <w:p w:rsidR="0091012B" w:rsidRPr="0091012B" w:rsidRDefault="0091012B" w:rsidP="00FC58F0">
            <w:pPr>
              <w:pStyle w:val="a3"/>
              <w:ind w:firstLine="0"/>
              <w:rPr>
                <w:sz w:val="20"/>
                <w:szCs w:val="20"/>
                <w:lang w:val="ru-RU"/>
              </w:rPr>
            </w:pPr>
            <w:r w:rsidRPr="0091012B">
              <w:rPr>
                <w:sz w:val="20"/>
                <w:szCs w:val="20"/>
                <w:lang w:val="ru-RU"/>
              </w:rPr>
              <w:t>Количество часов</w:t>
            </w:r>
          </w:p>
        </w:tc>
        <w:tc>
          <w:tcPr>
            <w:tcW w:w="1303" w:type="dxa"/>
            <w:vMerge w:val="restart"/>
          </w:tcPr>
          <w:p w:rsidR="0091012B" w:rsidRPr="0091012B" w:rsidRDefault="0091012B" w:rsidP="00FC58F0">
            <w:pPr>
              <w:pStyle w:val="a3"/>
              <w:ind w:firstLine="0"/>
              <w:rPr>
                <w:sz w:val="20"/>
                <w:szCs w:val="20"/>
                <w:lang w:val="ru-RU"/>
              </w:rPr>
            </w:pPr>
            <w:r w:rsidRPr="0091012B">
              <w:rPr>
                <w:sz w:val="20"/>
                <w:szCs w:val="20"/>
                <w:lang w:val="ru-RU"/>
              </w:rPr>
              <w:t>Всего</w:t>
            </w:r>
          </w:p>
        </w:tc>
      </w:tr>
      <w:tr w:rsidR="0091012B" w:rsidRPr="0091012B" w:rsidTr="0091012B">
        <w:tc>
          <w:tcPr>
            <w:tcW w:w="2211" w:type="dxa"/>
            <w:vMerge/>
          </w:tcPr>
          <w:p w:rsidR="0091012B" w:rsidRPr="0091012B" w:rsidRDefault="0091012B" w:rsidP="00FC58F0">
            <w:pPr>
              <w:pStyle w:val="a3"/>
              <w:ind w:firstLine="0"/>
              <w:rPr>
                <w:sz w:val="20"/>
                <w:szCs w:val="20"/>
                <w:lang w:val="ru-RU"/>
              </w:rPr>
            </w:pPr>
          </w:p>
        </w:tc>
        <w:tc>
          <w:tcPr>
            <w:tcW w:w="3402" w:type="dxa"/>
            <w:vAlign w:val="bottom"/>
          </w:tcPr>
          <w:p w:rsidR="0091012B" w:rsidRPr="0091012B" w:rsidRDefault="0091012B" w:rsidP="00FC58F0">
            <w:pPr>
              <w:pStyle w:val="a3"/>
              <w:ind w:firstLine="0"/>
              <w:rPr>
                <w:sz w:val="20"/>
                <w:szCs w:val="20"/>
                <w:lang w:val="ru-RU"/>
              </w:rPr>
            </w:pPr>
            <w:r w:rsidRPr="0091012B">
              <w:rPr>
                <w:sz w:val="20"/>
                <w:szCs w:val="20"/>
                <w:lang w:val="ru-RU"/>
              </w:rPr>
              <w:t>Учебные предметы</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X</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XI</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XII</w:t>
            </w:r>
          </w:p>
        </w:tc>
        <w:tc>
          <w:tcPr>
            <w:tcW w:w="1303" w:type="dxa"/>
            <w:vMerge/>
          </w:tcPr>
          <w:p w:rsidR="0091012B" w:rsidRPr="0091012B" w:rsidRDefault="0091012B" w:rsidP="00FC58F0">
            <w:pPr>
              <w:pStyle w:val="a3"/>
              <w:ind w:firstLine="0"/>
              <w:rPr>
                <w:sz w:val="20"/>
                <w:szCs w:val="20"/>
                <w:lang w:val="ru-RU"/>
              </w:rPr>
            </w:pPr>
          </w:p>
        </w:tc>
      </w:tr>
      <w:tr w:rsidR="0091012B" w:rsidRPr="0091012B" w:rsidTr="0091012B">
        <w:tc>
          <w:tcPr>
            <w:tcW w:w="2211" w:type="dxa"/>
            <w:vMerge w:val="restart"/>
          </w:tcPr>
          <w:p w:rsidR="0091012B" w:rsidRPr="0091012B" w:rsidRDefault="0091012B" w:rsidP="00FC58F0">
            <w:pPr>
              <w:pStyle w:val="a3"/>
              <w:ind w:firstLine="0"/>
              <w:rPr>
                <w:sz w:val="20"/>
                <w:szCs w:val="20"/>
                <w:lang w:val="ru-RU"/>
              </w:rPr>
            </w:pPr>
            <w:r w:rsidRPr="0091012B">
              <w:rPr>
                <w:sz w:val="20"/>
                <w:szCs w:val="20"/>
                <w:lang w:val="ru-RU"/>
              </w:rPr>
              <w:t>1. Язык и речевая практика</w:t>
            </w:r>
          </w:p>
        </w:tc>
        <w:tc>
          <w:tcPr>
            <w:tcW w:w="3402"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Русский язык</w:t>
            </w:r>
          </w:p>
        </w:tc>
        <w:tc>
          <w:tcPr>
            <w:tcW w:w="716"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6"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8"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1303"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3</w:t>
            </w:r>
          </w:p>
        </w:tc>
      </w:tr>
      <w:tr w:rsidR="0091012B" w:rsidRPr="0091012B" w:rsidTr="0091012B">
        <w:tc>
          <w:tcPr>
            <w:tcW w:w="2211" w:type="dxa"/>
            <w:vMerge/>
          </w:tcPr>
          <w:p w:rsidR="0091012B" w:rsidRPr="0091012B" w:rsidRDefault="0091012B" w:rsidP="00FC58F0">
            <w:pPr>
              <w:pStyle w:val="a3"/>
              <w:ind w:firstLine="0"/>
              <w:rPr>
                <w:sz w:val="20"/>
                <w:szCs w:val="20"/>
                <w:lang w:val="ru-RU"/>
              </w:rPr>
            </w:pPr>
          </w:p>
        </w:tc>
        <w:tc>
          <w:tcPr>
            <w:tcW w:w="3402"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Литературное чтение</w:t>
            </w:r>
          </w:p>
        </w:tc>
        <w:tc>
          <w:tcPr>
            <w:tcW w:w="716"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716"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718"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1303"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6</w:t>
            </w:r>
          </w:p>
        </w:tc>
      </w:tr>
      <w:tr w:rsidR="0091012B" w:rsidRPr="0091012B" w:rsidTr="0091012B">
        <w:tc>
          <w:tcPr>
            <w:tcW w:w="2211" w:type="dxa"/>
            <w:vMerge w:val="restart"/>
          </w:tcPr>
          <w:p w:rsidR="0091012B" w:rsidRPr="0091012B" w:rsidRDefault="0091012B" w:rsidP="00FC58F0">
            <w:pPr>
              <w:pStyle w:val="a3"/>
              <w:ind w:firstLine="0"/>
              <w:rPr>
                <w:sz w:val="20"/>
                <w:szCs w:val="20"/>
                <w:lang w:val="ru-RU"/>
              </w:rPr>
            </w:pPr>
            <w:r w:rsidRPr="0091012B">
              <w:rPr>
                <w:sz w:val="20"/>
                <w:szCs w:val="20"/>
                <w:lang w:val="ru-RU"/>
              </w:rPr>
              <w:t>2. Математика</w:t>
            </w:r>
          </w:p>
        </w:tc>
        <w:tc>
          <w:tcPr>
            <w:tcW w:w="3402"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Математика</w:t>
            </w:r>
          </w:p>
        </w:tc>
        <w:tc>
          <w:tcPr>
            <w:tcW w:w="716"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6"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8"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1303"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3</w:t>
            </w:r>
          </w:p>
        </w:tc>
      </w:tr>
      <w:tr w:rsidR="0091012B" w:rsidRPr="0091012B" w:rsidTr="0091012B">
        <w:tc>
          <w:tcPr>
            <w:tcW w:w="2211" w:type="dxa"/>
            <w:vMerge/>
          </w:tcPr>
          <w:p w:rsidR="0091012B" w:rsidRPr="0091012B" w:rsidRDefault="0091012B" w:rsidP="00FC58F0">
            <w:pPr>
              <w:pStyle w:val="a3"/>
              <w:ind w:firstLine="0"/>
              <w:rPr>
                <w:sz w:val="20"/>
                <w:szCs w:val="20"/>
                <w:lang w:val="ru-RU"/>
              </w:rPr>
            </w:pPr>
          </w:p>
        </w:tc>
        <w:tc>
          <w:tcPr>
            <w:tcW w:w="3402"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Информатика</w:t>
            </w:r>
          </w:p>
        </w:tc>
        <w:tc>
          <w:tcPr>
            <w:tcW w:w="716"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6"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8"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1303"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3</w:t>
            </w:r>
          </w:p>
        </w:tc>
      </w:tr>
      <w:tr w:rsidR="0091012B" w:rsidRPr="0091012B" w:rsidTr="0091012B">
        <w:tc>
          <w:tcPr>
            <w:tcW w:w="2211" w:type="dxa"/>
            <w:vMerge w:val="restart"/>
          </w:tcPr>
          <w:p w:rsidR="0091012B" w:rsidRPr="0091012B" w:rsidRDefault="0091012B" w:rsidP="00FC58F0">
            <w:pPr>
              <w:pStyle w:val="a3"/>
              <w:ind w:firstLine="0"/>
              <w:rPr>
                <w:sz w:val="20"/>
                <w:szCs w:val="20"/>
                <w:lang w:val="ru-RU"/>
              </w:rPr>
            </w:pPr>
            <w:r w:rsidRPr="0091012B">
              <w:rPr>
                <w:sz w:val="20"/>
                <w:szCs w:val="20"/>
                <w:lang w:val="ru-RU"/>
              </w:rPr>
              <w:t>3. Человек и общество</w:t>
            </w:r>
          </w:p>
        </w:tc>
        <w:tc>
          <w:tcPr>
            <w:tcW w:w="3402"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Основы социальной жизни</w:t>
            </w:r>
          </w:p>
        </w:tc>
        <w:tc>
          <w:tcPr>
            <w:tcW w:w="716"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716"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718"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1303" w:type="dxa"/>
            <w:tcBorders>
              <w:bottom w:val="nil"/>
            </w:tcBorders>
          </w:tcPr>
          <w:p w:rsidR="0091012B" w:rsidRPr="0091012B" w:rsidRDefault="0091012B" w:rsidP="00FC58F0">
            <w:pPr>
              <w:pStyle w:val="a3"/>
              <w:ind w:firstLine="0"/>
              <w:rPr>
                <w:sz w:val="20"/>
                <w:szCs w:val="20"/>
                <w:lang w:val="ru-RU"/>
              </w:rPr>
            </w:pPr>
            <w:r w:rsidRPr="0091012B">
              <w:rPr>
                <w:sz w:val="20"/>
                <w:szCs w:val="20"/>
                <w:lang w:val="ru-RU"/>
              </w:rPr>
              <w:t>6</w:t>
            </w:r>
          </w:p>
        </w:tc>
      </w:tr>
      <w:tr w:rsidR="0091012B" w:rsidRPr="0091012B" w:rsidTr="0091012B">
        <w:tblPrEx>
          <w:tblBorders>
            <w:insideH w:val="nil"/>
          </w:tblBorders>
        </w:tblPrEx>
        <w:tc>
          <w:tcPr>
            <w:tcW w:w="2211" w:type="dxa"/>
            <w:vMerge/>
          </w:tcPr>
          <w:p w:rsidR="0091012B" w:rsidRPr="0091012B" w:rsidRDefault="0091012B" w:rsidP="00FC58F0">
            <w:pPr>
              <w:pStyle w:val="a3"/>
              <w:ind w:firstLine="0"/>
              <w:rPr>
                <w:sz w:val="20"/>
                <w:szCs w:val="20"/>
                <w:lang w:val="ru-RU"/>
              </w:rPr>
            </w:pPr>
          </w:p>
        </w:tc>
        <w:tc>
          <w:tcPr>
            <w:tcW w:w="3402" w:type="dxa"/>
            <w:tcBorders>
              <w:top w:val="nil"/>
              <w:bottom w:val="nil"/>
            </w:tcBorders>
          </w:tcPr>
          <w:p w:rsidR="0091012B" w:rsidRPr="0091012B" w:rsidRDefault="0091012B" w:rsidP="00FC58F0">
            <w:pPr>
              <w:pStyle w:val="a3"/>
              <w:ind w:firstLine="0"/>
              <w:rPr>
                <w:sz w:val="20"/>
                <w:szCs w:val="20"/>
                <w:lang w:val="ru-RU"/>
              </w:rPr>
            </w:pPr>
            <w:r w:rsidRPr="0091012B">
              <w:rPr>
                <w:sz w:val="20"/>
                <w:szCs w:val="20"/>
                <w:lang w:val="ru-RU"/>
              </w:rPr>
              <w:t>Этика</w:t>
            </w:r>
          </w:p>
        </w:tc>
        <w:tc>
          <w:tcPr>
            <w:tcW w:w="716" w:type="dxa"/>
            <w:tcBorders>
              <w:top w:val="nil"/>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6" w:type="dxa"/>
            <w:tcBorders>
              <w:top w:val="nil"/>
              <w:bottom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8" w:type="dxa"/>
            <w:tcBorders>
              <w:top w:val="nil"/>
              <w:bottom w:val="nil"/>
            </w:tcBorders>
          </w:tcPr>
          <w:p w:rsidR="0091012B" w:rsidRPr="0091012B" w:rsidRDefault="0091012B" w:rsidP="00FC58F0">
            <w:pPr>
              <w:pStyle w:val="a3"/>
              <w:ind w:firstLine="0"/>
              <w:rPr>
                <w:sz w:val="20"/>
                <w:szCs w:val="20"/>
                <w:lang w:val="ru-RU"/>
              </w:rPr>
            </w:pPr>
            <w:r w:rsidRPr="0091012B">
              <w:rPr>
                <w:sz w:val="20"/>
                <w:szCs w:val="20"/>
                <w:lang w:val="ru-RU"/>
              </w:rPr>
              <w:t>2</w:t>
            </w:r>
          </w:p>
        </w:tc>
        <w:tc>
          <w:tcPr>
            <w:tcW w:w="1303" w:type="dxa"/>
            <w:tcBorders>
              <w:top w:val="nil"/>
              <w:bottom w:val="nil"/>
            </w:tcBorders>
          </w:tcPr>
          <w:p w:rsidR="0091012B" w:rsidRPr="0091012B" w:rsidRDefault="0091012B" w:rsidP="00FC58F0">
            <w:pPr>
              <w:pStyle w:val="a3"/>
              <w:ind w:firstLine="0"/>
              <w:rPr>
                <w:sz w:val="20"/>
                <w:szCs w:val="20"/>
                <w:lang w:val="ru-RU"/>
              </w:rPr>
            </w:pPr>
            <w:r w:rsidRPr="0091012B">
              <w:rPr>
                <w:sz w:val="20"/>
                <w:szCs w:val="20"/>
                <w:lang w:val="ru-RU"/>
              </w:rPr>
              <w:t>4</w:t>
            </w:r>
          </w:p>
        </w:tc>
      </w:tr>
      <w:tr w:rsidR="0091012B" w:rsidRPr="0091012B" w:rsidTr="0091012B">
        <w:tc>
          <w:tcPr>
            <w:tcW w:w="2211" w:type="dxa"/>
            <w:vMerge/>
          </w:tcPr>
          <w:p w:rsidR="0091012B" w:rsidRPr="0091012B" w:rsidRDefault="0091012B" w:rsidP="00FC58F0">
            <w:pPr>
              <w:pStyle w:val="a3"/>
              <w:ind w:firstLine="0"/>
              <w:rPr>
                <w:sz w:val="20"/>
                <w:szCs w:val="20"/>
                <w:lang w:val="ru-RU"/>
              </w:rPr>
            </w:pPr>
          </w:p>
        </w:tc>
        <w:tc>
          <w:tcPr>
            <w:tcW w:w="3402"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Обществоведение</w:t>
            </w:r>
          </w:p>
        </w:tc>
        <w:tc>
          <w:tcPr>
            <w:tcW w:w="716"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6"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718"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1</w:t>
            </w:r>
          </w:p>
        </w:tc>
        <w:tc>
          <w:tcPr>
            <w:tcW w:w="1303" w:type="dxa"/>
            <w:tcBorders>
              <w:top w:val="nil"/>
            </w:tcBorders>
          </w:tcPr>
          <w:p w:rsidR="0091012B" w:rsidRPr="0091012B" w:rsidRDefault="0091012B" w:rsidP="00FC58F0">
            <w:pPr>
              <w:pStyle w:val="a3"/>
              <w:ind w:firstLine="0"/>
              <w:rPr>
                <w:sz w:val="20"/>
                <w:szCs w:val="20"/>
                <w:lang w:val="ru-RU"/>
              </w:rPr>
            </w:pPr>
            <w:r w:rsidRPr="0091012B">
              <w:rPr>
                <w:sz w:val="20"/>
                <w:szCs w:val="20"/>
                <w:lang w:val="ru-RU"/>
              </w:rPr>
              <w:t>3</w:t>
            </w:r>
          </w:p>
        </w:tc>
      </w:tr>
      <w:tr w:rsidR="0091012B" w:rsidRPr="0091012B" w:rsidTr="0091012B">
        <w:tc>
          <w:tcPr>
            <w:tcW w:w="2211" w:type="dxa"/>
          </w:tcPr>
          <w:p w:rsidR="0091012B" w:rsidRPr="0091012B" w:rsidRDefault="0091012B" w:rsidP="00FC58F0">
            <w:pPr>
              <w:pStyle w:val="a3"/>
              <w:ind w:firstLine="0"/>
              <w:rPr>
                <w:sz w:val="20"/>
                <w:szCs w:val="20"/>
                <w:lang w:val="ru-RU"/>
              </w:rPr>
            </w:pPr>
            <w:r w:rsidRPr="0091012B">
              <w:rPr>
                <w:sz w:val="20"/>
                <w:szCs w:val="20"/>
                <w:lang w:val="ru-RU"/>
              </w:rPr>
              <w:t>4. Физическая культура</w:t>
            </w:r>
          </w:p>
        </w:tc>
        <w:tc>
          <w:tcPr>
            <w:tcW w:w="3402" w:type="dxa"/>
          </w:tcPr>
          <w:p w:rsidR="0091012B" w:rsidRPr="0091012B" w:rsidRDefault="0091012B" w:rsidP="00FC58F0">
            <w:pPr>
              <w:pStyle w:val="a3"/>
              <w:ind w:firstLine="0"/>
              <w:rPr>
                <w:sz w:val="20"/>
                <w:szCs w:val="20"/>
                <w:lang w:val="ru-RU"/>
              </w:rPr>
            </w:pPr>
            <w:r w:rsidRPr="0091012B">
              <w:rPr>
                <w:sz w:val="20"/>
                <w:szCs w:val="20"/>
                <w:lang w:val="ru-RU"/>
              </w:rPr>
              <w:t>Адаптивная физическая культура</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3</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3</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3</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9</w:t>
            </w:r>
          </w:p>
        </w:tc>
      </w:tr>
      <w:tr w:rsidR="0091012B" w:rsidRPr="0091012B" w:rsidTr="0091012B">
        <w:tc>
          <w:tcPr>
            <w:tcW w:w="2211" w:type="dxa"/>
          </w:tcPr>
          <w:p w:rsidR="0091012B" w:rsidRPr="0091012B" w:rsidRDefault="0091012B" w:rsidP="00FC58F0">
            <w:pPr>
              <w:pStyle w:val="a3"/>
              <w:ind w:firstLine="0"/>
              <w:rPr>
                <w:sz w:val="20"/>
                <w:szCs w:val="20"/>
                <w:lang w:val="ru-RU"/>
              </w:rPr>
            </w:pPr>
            <w:r w:rsidRPr="0091012B">
              <w:rPr>
                <w:sz w:val="20"/>
                <w:szCs w:val="20"/>
                <w:lang w:val="ru-RU"/>
              </w:rPr>
              <w:t>5. Технология</w:t>
            </w:r>
          </w:p>
        </w:tc>
        <w:tc>
          <w:tcPr>
            <w:tcW w:w="3402" w:type="dxa"/>
          </w:tcPr>
          <w:p w:rsidR="0091012B" w:rsidRPr="0091012B" w:rsidRDefault="0091012B" w:rsidP="00FC58F0">
            <w:pPr>
              <w:pStyle w:val="a3"/>
              <w:ind w:firstLine="0"/>
              <w:rPr>
                <w:sz w:val="20"/>
                <w:szCs w:val="20"/>
                <w:lang w:val="ru-RU"/>
              </w:rPr>
            </w:pPr>
            <w:r w:rsidRPr="0091012B">
              <w:rPr>
                <w:sz w:val="20"/>
                <w:szCs w:val="20"/>
                <w:lang w:val="ru-RU"/>
              </w:rPr>
              <w:t>Профильный труд</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15</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15</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15</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45</w:t>
            </w:r>
          </w:p>
        </w:tc>
      </w:tr>
      <w:tr w:rsidR="0091012B" w:rsidRPr="0091012B" w:rsidTr="0091012B">
        <w:tc>
          <w:tcPr>
            <w:tcW w:w="5613" w:type="dxa"/>
            <w:gridSpan w:val="2"/>
          </w:tcPr>
          <w:p w:rsidR="0091012B" w:rsidRPr="0091012B" w:rsidRDefault="0091012B" w:rsidP="00FC58F0">
            <w:pPr>
              <w:pStyle w:val="a3"/>
              <w:ind w:firstLine="0"/>
              <w:rPr>
                <w:sz w:val="20"/>
                <w:szCs w:val="20"/>
                <w:lang w:val="ru-RU"/>
              </w:rPr>
            </w:pPr>
            <w:r w:rsidRPr="0091012B">
              <w:rPr>
                <w:sz w:val="20"/>
                <w:szCs w:val="20"/>
                <w:lang w:val="ru-RU"/>
              </w:rPr>
              <w:t>Итого</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27</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27</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28</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82</w:t>
            </w:r>
          </w:p>
        </w:tc>
      </w:tr>
      <w:tr w:rsidR="0091012B" w:rsidRPr="0091012B" w:rsidTr="0091012B">
        <w:tc>
          <w:tcPr>
            <w:tcW w:w="5613" w:type="dxa"/>
            <w:gridSpan w:val="2"/>
          </w:tcPr>
          <w:p w:rsidR="0091012B" w:rsidRPr="0091012B" w:rsidRDefault="0091012B" w:rsidP="00FC58F0">
            <w:pPr>
              <w:pStyle w:val="a3"/>
              <w:ind w:firstLine="0"/>
              <w:rPr>
                <w:sz w:val="20"/>
                <w:szCs w:val="20"/>
                <w:lang w:val="ru-RU"/>
              </w:rPr>
            </w:pPr>
            <w:r w:rsidRPr="0091012B">
              <w:rPr>
                <w:sz w:val="20"/>
                <w:szCs w:val="20"/>
                <w:lang w:val="ru-RU"/>
              </w:rPr>
              <w:t>Часть, формируемая участниками образовательных отношений</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3</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3</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2</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8</w:t>
            </w:r>
          </w:p>
        </w:tc>
      </w:tr>
      <w:tr w:rsidR="0091012B" w:rsidRPr="0091012B" w:rsidTr="0091012B">
        <w:tc>
          <w:tcPr>
            <w:tcW w:w="5613" w:type="dxa"/>
            <w:gridSpan w:val="2"/>
          </w:tcPr>
          <w:p w:rsidR="0091012B" w:rsidRPr="0091012B" w:rsidRDefault="0091012B" w:rsidP="00FC58F0">
            <w:pPr>
              <w:pStyle w:val="a3"/>
              <w:ind w:firstLine="0"/>
              <w:rPr>
                <w:sz w:val="20"/>
                <w:szCs w:val="20"/>
                <w:lang w:val="ru-RU"/>
              </w:rPr>
            </w:pPr>
            <w:r w:rsidRPr="0091012B">
              <w:rPr>
                <w:sz w:val="20"/>
                <w:szCs w:val="20"/>
                <w:lang w:val="ru-RU"/>
              </w:rPr>
              <w:t>Максимально допустимая недельная нагрузка (при 5-дневной учебной неделе)</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30</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30</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30</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90</w:t>
            </w:r>
          </w:p>
        </w:tc>
      </w:tr>
      <w:tr w:rsidR="0091012B" w:rsidRPr="0091012B" w:rsidTr="0091012B">
        <w:tc>
          <w:tcPr>
            <w:tcW w:w="5613" w:type="dxa"/>
            <w:gridSpan w:val="2"/>
          </w:tcPr>
          <w:p w:rsidR="0091012B" w:rsidRPr="0091012B" w:rsidRDefault="0091012B" w:rsidP="00FC58F0">
            <w:pPr>
              <w:pStyle w:val="a3"/>
              <w:ind w:firstLine="0"/>
              <w:rPr>
                <w:sz w:val="20"/>
                <w:szCs w:val="20"/>
                <w:lang w:val="ru-RU"/>
              </w:rPr>
            </w:pPr>
            <w:r w:rsidRPr="0091012B">
              <w:rPr>
                <w:sz w:val="20"/>
                <w:szCs w:val="20"/>
                <w:lang w:val="ru-RU"/>
              </w:rPr>
              <w:t>Коррекционно-развивающая область (коррекционные занятия)</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6</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6</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6</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18</w:t>
            </w:r>
          </w:p>
        </w:tc>
      </w:tr>
      <w:tr w:rsidR="0091012B" w:rsidRPr="0091012B" w:rsidTr="0091012B">
        <w:tc>
          <w:tcPr>
            <w:tcW w:w="5613" w:type="dxa"/>
            <w:gridSpan w:val="2"/>
          </w:tcPr>
          <w:p w:rsidR="0091012B" w:rsidRPr="0091012B" w:rsidRDefault="0091012B" w:rsidP="00FC58F0">
            <w:pPr>
              <w:pStyle w:val="a3"/>
              <w:ind w:firstLine="0"/>
              <w:rPr>
                <w:sz w:val="20"/>
                <w:szCs w:val="20"/>
                <w:lang w:val="ru-RU"/>
              </w:rPr>
            </w:pPr>
            <w:r w:rsidRPr="0091012B">
              <w:rPr>
                <w:sz w:val="20"/>
                <w:szCs w:val="20"/>
                <w:lang w:val="ru-RU"/>
              </w:rPr>
              <w:t>Внеурочная деятельность</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4</w:t>
            </w:r>
          </w:p>
        </w:tc>
        <w:tc>
          <w:tcPr>
            <w:tcW w:w="716" w:type="dxa"/>
          </w:tcPr>
          <w:p w:rsidR="0091012B" w:rsidRPr="0091012B" w:rsidRDefault="0091012B" w:rsidP="00FC58F0">
            <w:pPr>
              <w:pStyle w:val="a3"/>
              <w:ind w:firstLine="0"/>
              <w:rPr>
                <w:sz w:val="20"/>
                <w:szCs w:val="20"/>
                <w:lang w:val="ru-RU"/>
              </w:rPr>
            </w:pPr>
            <w:r w:rsidRPr="0091012B">
              <w:rPr>
                <w:sz w:val="20"/>
                <w:szCs w:val="20"/>
                <w:lang w:val="ru-RU"/>
              </w:rPr>
              <w:t>4</w:t>
            </w:r>
          </w:p>
        </w:tc>
        <w:tc>
          <w:tcPr>
            <w:tcW w:w="718" w:type="dxa"/>
          </w:tcPr>
          <w:p w:rsidR="0091012B" w:rsidRPr="0091012B" w:rsidRDefault="0091012B" w:rsidP="00FC58F0">
            <w:pPr>
              <w:pStyle w:val="a3"/>
              <w:ind w:firstLine="0"/>
              <w:rPr>
                <w:sz w:val="20"/>
                <w:szCs w:val="20"/>
                <w:lang w:val="ru-RU"/>
              </w:rPr>
            </w:pPr>
            <w:r w:rsidRPr="0091012B">
              <w:rPr>
                <w:sz w:val="20"/>
                <w:szCs w:val="20"/>
                <w:lang w:val="ru-RU"/>
              </w:rPr>
              <w:t>4</w:t>
            </w:r>
          </w:p>
        </w:tc>
        <w:tc>
          <w:tcPr>
            <w:tcW w:w="1303" w:type="dxa"/>
          </w:tcPr>
          <w:p w:rsidR="0091012B" w:rsidRPr="0091012B" w:rsidRDefault="0091012B" w:rsidP="00FC58F0">
            <w:pPr>
              <w:pStyle w:val="a3"/>
              <w:ind w:firstLine="0"/>
              <w:rPr>
                <w:sz w:val="20"/>
                <w:szCs w:val="20"/>
                <w:lang w:val="ru-RU"/>
              </w:rPr>
            </w:pPr>
            <w:r w:rsidRPr="0091012B">
              <w:rPr>
                <w:sz w:val="20"/>
                <w:szCs w:val="20"/>
                <w:lang w:val="ru-RU"/>
              </w:rPr>
              <w:t>12</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91012B"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гл</w:t>
      </w:r>
      <w:r w:rsidR="00FC58F0">
        <w:rPr>
          <w:b/>
          <w:sz w:val="24"/>
          <w:szCs w:val="24"/>
          <w:lang w:val="ru-RU"/>
        </w:rPr>
        <w:t>ухих обучающихся V - IX классов</w:t>
      </w:r>
    </w:p>
    <w:p w:rsidR="0091012B" w:rsidRPr="00FC58F0" w:rsidRDefault="0091012B" w:rsidP="00FC58F0">
      <w:pPr>
        <w:pStyle w:val="a3"/>
        <w:ind w:firstLine="0"/>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551"/>
        <w:gridCol w:w="623"/>
        <w:gridCol w:w="566"/>
        <w:gridCol w:w="623"/>
        <w:gridCol w:w="680"/>
        <w:gridCol w:w="680"/>
        <w:gridCol w:w="850"/>
      </w:tblGrid>
      <w:tr w:rsidR="0091012B" w:rsidRPr="00FC58F0" w:rsidTr="0091012B">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2551" w:type="dxa"/>
          </w:tcPr>
          <w:p w:rsidR="0091012B" w:rsidRPr="00FC58F0" w:rsidRDefault="0091012B" w:rsidP="00FC58F0">
            <w:pPr>
              <w:pStyle w:val="a3"/>
              <w:ind w:firstLine="0"/>
              <w:rPr>
                <w:sz w:val="20"/>
                <w:szCs w:val="20"/>
                <w:lang w:val="ru-RU"/>
              </w:rPr>
            </w:pPr>
            <w:r w:rsidRPr="00FC58F0">
              <w:rPr>
                <w:sz w:val="20"/>
                <w:szCs w:val="20"/>
                <w:lang w:val="ru-RU"/>
              </w:rPr>
              <w:t>Учебные предмета</w:t>
            </w:r>
          </w:p>
        </w:tc>
        <w:tc>
          <w:tcPr>
            <w:tcW w:w="4022" w:type="dxa"/>
            <w:gridSpan w:val="6"/>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623" w:type="dxa"/>
          </w:tcPr>
          <w:p w:rsidR="0091012B" w:rsidRPr="00FC58F0" w:rsidRDefault="0091012B" w:rsidP="00FC58F0">
            <w:pPr>
              <w:pStyle w:val="a3"/>
              <w:ind w:firstLine="0"/>
              <w:rPr>
                <w:sz w:val="20"/>
                <w:szCs w:val="20"/>
                <w:lang w:val="ru-RU"/>
              </w:rPr>
            </w:pPr>
            <w:r w:rsidRPr="00FC58F0">
              <w:rPr>
                <w:sz w:val="20"/>
                <w:szCs w:val="20"/>
                <w:lang w:val="ru-RU"/>
              </w:rPr>
              <w:t>V</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VI</w:t>
            </w:r>
          </w:p>
        </w:tc>
        <w:tc>
          <w:tcPr>
            <w:tcW w:w="623" w:type="dxa"/>
          </w:tcPr>
          <w:p w:rsidR="0091012B" w:rsidRPr="00FC58F0" w:rsidRDefault="0091012B" w:rsidP="00FC58F0">
            <w:pPr>
              <w:pStyle w:val="a3"/>
              <w:ind w:firstLine="0"/>
              <w:rPr>
                <w:sz w:val="20"/>
                <w:szCs w:val="20"/>
                <w:lang w:val="ru-RU"/>
              </w:rPr>
            </w:pPr>
            <w:r w:rsidRPr="00FC58F0">
              <w:rPr>
                <w:sz w:val="20"/>
                <w:szCs w:val="20"/>
                <w:lang w:val="ru-RU"/>
              </w:rPr>
              <w:t>VII</w:t>
            </w:r>
          </w:p>
        </w:tc>
        <w:tc>
          <w:tcPr>
            <w:tcW w:w="680" w:type="dxa"/>
          </w:tcPr>
          <w:p w:rsidR="0091012B" w:rsidRPr="00FC58F0" w:rsidRDefault="0091012B" w:rsidP="00FC58F0">
            <w:pPr>
              <w:pStyle w:val="a3"/>
              <w:ind w:firstLine="0"/>
              <w:rPr>
                <w:sz w:val="20"/>
                <w:szCs w:val="20"/>
                <w:lang w:val="ru-RU"/>
              </w:rPr>
            </w:pPr>
            <w:r w:rsidRPr="00FC58F0">
              <w:rPr>
                <w:sz w:val="20"/>
                <w:szCs w:val="20"/>
                <w:lang w:val="ru-RU"/>
              </w:rPr>
              <w:t>VIII</w:t>
            </w:r>
          </w:p>
        </w:tc>
        <w:tc>
          <w:tcPr>
            <w:tcW w:w="680" w:type="dxa"/>
          </w:tcPr>
          <w:p w:rsidR="0091012B" w:rsidRPr="00FC58F0" w:rsidRDefault="0091012B" w:rsidP="00FC58F0">
            <w:pPr>
              <w:pStyle w:val="a3"/>
              <w:ind w:firstLine="0"/>
              <w:rPr>
                <w:sz w:val="20"/>
                <w:szCs w:val="20"/>
                <w:lang w:val="ru-RU"/>
              </w:rPr>
            </w:pPr>
            <w:r w:rsidRPr="00FC58F0">
              <w:rPr>
                <w:sz w:val="20"/>
                <w:szCs w:val="20"/>
                <w:lang w:val="ru-RU"/>
              </w:rPr>
              <w:t>IX</w:t>
            </w:r>
          </w:p>
        </w:tc>
        <w:tc>
          <w:tcPr>
            <w:tcW w:w="850"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6573" w:type="dxa"/>
            <w:gridSpan w:val="7"/>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FC58F0" w:rsidTr="0091012B">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551" w:type="dxa"/>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Чтение (литературное чтение)</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Развитие речи</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7</w:t>
            </w:r>
          </w:p>
        </w:tc>
      </w:tr>
      <w:tr w:rsidR="0091012B" w:rsidRPr="00FC58F0" w:rsidTr="0091012B">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551" w:type="dxa"/>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623" w:type="dxa"/>
            <w:vAlign w:val="center"/>
          </w:tcPr>
          <w:p w:rsidR="0091012B" w:rsidRPr="00FC58F0" w:rsidRDefault="0091012B" w:rsidP="00FC58F0">
            <w:pPr>
              <w:pStyle w:val="a3"/>
              <w:ind w:firstLine="0"/>
              <w:rPr>
                <w:sz w:val="20"/>
                <w:szCs w:val="20"/>
                <w:lang w:val="ru-RU"/>
              </w:rPr>
            </w:pPr>
          </w:p>
        </w:tc>
        <w:tc>
          <w:tcPr>
            <w:tcW w:w="566" w:type="dxa"/>
            <w:vAlign w:val="center"/>
          </w:tcPr>
          <w:p w:rsidR="0091012B" w:rsidRPr="00FC58F0" w:rsidRDefault="0091012B" w:rsidP="00FC58F0">
            <w:pPr>
              <w:pStyle w:val="a3"/>
              <w:ind w:firstLine="0"/>
              <w:rPr>
                <w:sz w:val="20"/>
                <w:szCs w:val="20"/>
                <w:lang w:val="ru-RU"/>
              </w:rPr>
            </w:pPr>
          </w:p>
        </w:tc>
        <w:tc>
          <w:tcPr>
            <w:tcW w:w="623" w:type="dxa"/>
            <w:vAlign w:val="center"/>
          </w:tcPr>
          <w:p w:rsidR="0091012B" w:rsidRPr="00FC58F0" w:rsidRDefault="0091012B" w:rsidP="00FC58F0">
            <w:pPr>
              <w:pStyle w:val="a3"/>
              <w:ind w:firstLine="0"/>
              <w:rPr>
                <w:sz w:val="20"/>
                <w:szCs w:val="20"/>
                <w:lang w:val="ru-RU"/>
              </w:rPr>
            </w:pP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FC58F0" w:rsidTr="0091012B">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Мир истории</w:t>
            </w:r>
          </w:p>
        </w:tc>
        <w:tc>
          <w:tcPr>
            <w:tcW w:w="623" w:type="dxa"/>
            <w:vAlign w:val="center"/>
          </w:tcPr>
          <w:p w:rsidR="0091012B" w:rsidRPr="00FC58F0" w:rsidRDefault="0091012B" w:rsidP="00FC58F0">
            <w:pPr>
              <w:pStyle w:val="a3"/>
              <w:ind w:firstLine="0"/>
              <w:rPr>
                <w:sz w:val="20"/>
                <w:szCs w:val="20"/>
                <w:lang w:val="ru-RU"/>
              </w:rPr>
            </w:pP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23" w:type="dxa"/>
            <w:vAlign w:val="center"/>
          </w:tcPr>
          <w:p w:rsidR="0091012B" w:rsidRPr="00FC58F0" w:rsidRDefault="0091012B" w:rsidP="00FC58F0">
            <w:pPr>
              <w:pStyle w:val="a3"/>
              <w:ind w:firstLine="0"/>
              <w:rPr>
                <w:sz w:val="20"/>
                <w:szCs w:val="20"/>
                <w:lang w:val="ru-RU"/>
              </w:rPr>
            </w:pPr>
          </w:p>
        </w:tc>
        <w:tc>
          <w:tcPr>
            <w:tcW w:w="680" w:type="dxa"/>
            <w:vAlign w:val="center"/>
          </w:tcPr>
          <w:p w:rsidR="0091012B" w:rsidRPr="00FC58F0" w:rsidRDefault="0091012B" w:rsidP="00FC58F0">
            <w:pPr>
              <w:pStyle w:val="a3"/>
              <w:ind w:firstLine="0"/>
              <w:rPr>
                <w:sz w:val="20"/>
                <w:szCs w:val="20"/>
                <w:lang w:val="ru-RU"/>
              </w:rPr>
            </w:pPr>
          </w:p>
        </w:tc>
        <w:tc>
          <w:tcPr>
            <w:tcW w:w="680" w:type="dxa"/>
            <w:vAlign w:val="center"/>
          </w:tcPr>
          <w:p w:rsidR="0091012B" w:rsidRPr="00FC58F0" w:rsidRDefault="0091012B" w:rsidP="00FC58F0">
            <w:pPr>
              <w:pStyle w:val="a3"/>
              <w:ind w:firstLine="0"/>
              <w:rPr>
                <w:sz w:val="20"/>
                <w:szCs w:val="20"/>
                <w:lang w:val="ru-RU"/>
              </w:rPr>
            </w:pP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История отечества</w:t>
            </w:r>
          </w:p>
        </w:tc>
        <w:tc>
          <w:tcPr>
            <w:tcW w:w="623" w:type="dxa"/>
            <w:vAlign w:val="center"/>
          </w:tcPr>
          <w:p w:rsidR="0091012B" w:rsidRPr="00FC58F0" w:rsidRDefault="0091012B" w:rsidP="00FC58F0">
            <w:pPr>
              <w:pStyle w:val="a3"/>
              <w:ind w:firstLine="0"/>
              <w:rPr>
                <w:sz w:val="20"/>
                <w:szCs w:val="20"/>
                <w:lang w:val="ru-RU"/>
              </w:rPr>
            </w:pPr>
          </w:p>
        </w:tc>
        <w:tc>
          <w:tcPr>
            <w:tcW w:w="566" w:type="dxa"/>
            <w:vAlign w:val="center"/>
          </w:tcPr>
          <w:p w:rsidR="0091012B" w:rsidRPr="00FC58F0" w:rsidRDefault="0091012B" w:rsidP="00FC58F0">
            <w:pPr>
              <w:pStyle w:val="a3"/>
              <w:ind w:firstLine="0"/>
              <w:rPr>
                <w:sz w:val="20"/>
                <w:szCs w:val="20"/>
                <w:lang w:val="ru-RU"/>
              </w:rPr>
            </w:pP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4. Естествознание</w:t>
            </w: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География</w:t>
            </w:r>
          </w:p>
        </w:tc>
        <w:tc>
          <w:tcPr>
            <w:tcW w:w="623" w:type="dxa"/>
            <w:vAlign w:val="center"/>
          </w:tcPr>
          <w:p w:rsidR="0091012B" w:rsidRPr="00FC58F0" w:rsidRDefault="0091012B" w:rsidP="00FC58F0">
            <w:pPr>
              <w:pStyle w:val="a3"/>
              <w:ind w:firstLine="0"/>
              <w:rPr>
                <w:sz w:val="20"/>
                <w:szCs w:val="20"/>
                <w:lang w:val="ru-RU"/>
              </w:rPr>
            </w:pP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Природоведение</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23" w:type="dxa"/>
            <w:vAlign w:val="center"/>
          </w:tcPr>
          <w:p w:rsidR="0091012B" w:rsidRPr="00FC58F0" w:rsidRDefault="0091012B" w:rsidP="00FC58F0">
            <w:pPr>
              <w:pStyle w:val="a3"/>
              <w:ind w:firstLine="0"/>
              <w:rPr>
                <w:sz w:val="20"/>
                <w:szCs w:val="20"/>
                <w:lang w:val="ru-RU"/>
              </w:rPr>
            </w:pPr>
          </w:p>
        </w:tc>
        <w:tc>
          <w:tcPr>
            <w:tcW w:w="680" w:type="dxa"/>
            <w:vAlign w:val="center"/>
          </w:tcPr>
          <w:p w:rsidR="0091012B" w:rsidRPr="00FC58F0" w:rsidRDefault="0091012B" w:rsidP="00FC58F0">
            <w:pPr>
              <w:pStyle w:val="a3"/>
              <w:ind w:firstLine="0"/>
              <w:rPr>
                <w:sz w:val="20"/>
                <w:szCs w:val="20"/>
                <w:lang w:val="ru-RU"/>
              </w:rPr>
            </w:pPr>
          </w:p>
        </w:tc>
        <w:tc>
          <w:tcPr>
            <w:tcW w:w="680" w:type="dxa"/>
            <w:vAlign w:val="center"/>
          </w:tcPr>
          <w:p w:rsidR="0091012B" w:rsidRPr="00FC58F0" w:rsidRDefault="0091012B" w:rsidP="00FC58F0">
            <w:pPr>
              <w:pStyle w:val="a3"/>
              <w:ind w:firstLine="0"/>
              <w:rPr>
                <w:sz w:val="20"/>
                <w:szCs w:val="20"/>
                <w:lang w:val="ru-RU"/>
              </w:rPr>
            </w:pP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FC58F0" w:rsidTr="0091012B">
        <w:tc>
          <w:tcPr>
            <w:tcW w:w="2494"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Биология</w:t>
            </w:r>
          </w:p>
        </w:tc>
        <w:tc>
          <w:tcPr>
            <w:tcW w:w="623" w:type="dxa"/>
            <w:vAlign w:val="center"/>
          </w:tcPr>
          <w:p w:rsidR="0091012B" w:rsidRPr="00FC58F0" w:rsidRDefault="0091012B" w:rsidP="00FC58F0">
            <w:pPr>
              <w:pStyle w:val="a3"/>
              <w:ind w:firstLine="0"/>
              <w:rPr>
                <w:sz w:val="20"/>
                <w:szCs w:val="20"/>
                <w:lang w:val="ru-RU"/>
              </w:rPr>
            </w:pPr>
          </w:p>
        </w:tc>
        <w:tc>
          <w:tcPr>
            <w:tcW w:w="566" w:type="dxa"/>
            <w:vAlign w:val="center"/>
          </w:tcPr>
          <w:p w:rsidR="0091012B" w:rsidRPr="00FC58F0" w:rsidRDefault="0091012B" w:rsidP="00FC58F0">
            <w:pPr>
              <w:pStyle w:val="a3"/>
              <w:ind w:firstLine="0"/>
              <w:rPr>
                <w:sz w:val="20"/>
                <w:szCs w:val="20"/>
                <w:lang w:val="ru-RU"/>
              </w:rPr>
            </w:pP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2494" w:type="dxa"/>
          </w:tcPr>
          <w:p w:rsidR="0091012B" w:rsidRPr="00FC58F0" w:rsidRDefault="0091012B" w:rsidP="00FC58F0">
            <w:pPr>
              <w:pStyle w:val="a3"/>
              <w:ind w:firstLine="0"/>
              <w:rPr>
                <w:sz w:val="20"/>
                <w:szCs w:val="20"/>
                <w:lang w:val="ru-RU"/>
              </w:rPr>
            </w:pPr>
            <w:r w:rsidRPr="00FC58F0">
              <w:rPr>
                <w:sz w:val="20"/>
                <w:szCs w:val="20"/>
                <w:lang w:val="ru-RU"/>
              </w:rPr>
              <w:t>5. Искусство</w:t>
            </w: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Рисование (изобразительное искусство)</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FC58F0" w:rsidTr="0091012B">
        <w:tc>
          <w:tcPr>
            <w:tcW w:w="2494" w:type="dxa"/>
            <w:vAlign w:val="center"/>
          </w:tcPr>
          <w:p w:rsidR="0091012B" w:rsidRPr="00FC58F0" w:rsidRDefault="0091012B" w:rsidP="00FC58F0">
            <w:pPr>
              <w:pStyle w:val="a3"/>
              <w:ind w:firstLine="0"/>
              <w:rPr>
                <w:sz w:val="20"/>
                <w:szCs w:val="20"/>
                <w:lang w:val="ru-RU"/>
              </w:rPr>
            </w:pPr>
            <w:r w:rsidRPr="00FC58F0">
              <w:rPr>
                <w:sz w:val="20"/>
                <w:szCs w:val="20"/>
                <w:lang w:val="ru-RU"/>
              </w:rPr>
              <w:t>6. Технология</w:t>
            </w: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r>
      <w:tr w:rsidR="0091012B" w:rsidRPr="00FC58F0" w:rsidTr="0091012B">
        <w:tc>
          <w:tcPr>
            <w:tcW w:w="2494" w:type="dxa"/>
            <w:vAlign w:val="bottom"/>
          </w:tcPr>
          <w:p w:rsidR="0091012B" w:rsidRPr="00FC58F0" w:rsidRDefault="0091012B" w:rsidP="00FC58F0">
            <w:pPr>
              <w:pStyle w:val="a3"/>
              <w:ind w:firstLine="0"/>
              <w:rPr>
                <w:sz w:val="20"/>
                <w:szCs w:val="20"/>
                <w:lang w:val="ru-RU"/>
              </w:rPr>
            </w:pPr>
            <w:r w:rsidRPr="00FC58F0">
              <w:rPr>
                <w:sz w:val="20"/>
                <w:szCs w:val="20"/>
                <w:lang w:val="ru-RU"/>
              </w:rPr>
              <w:t>7. Физическая культура</w:t>
            </w: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FC58F0" w:rsidTr="0091012B">
        <w:tc>
          <w:tcPr>
            <w:tcW w:w="5045" w:type="dxa"/>
            <w:gridSpan w:val="2"/>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26</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140</w:t>
            </w:r>
          </w:p>
        </w:tc>
      </w:tr>
      <w:tr w:rsidR="0091012B" w:rsidRPr="00FC58F0" w:rsidTr="0091012B">
        <w:tc>
          <w:tcPr>
            <w:tcW w:w="5045"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FC58F0" w:rsidTr="0091012B">
        <w:tc>
          <w:tcPr>
            <w:tcW w:w="5045"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 (при 5-дневной учебной неделе)</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149</w:t>
            </w:r>
          </w:p>
        </w:tc>
      </w:tr>
      <w:tr w:rsidR="0091012B" w:rsidRPr="00FC58F0" w:rsidTr="0091012B">
        <w:tc>
          <w:tcPr>
            <w:tcW w:w="5045"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 коррекционные курсы; занятия по различным направлениям внеурочной деятельности</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50</w:t>
            </w:r>
          </w:p>
        </w:tc>
      </w:tr>
      <w:tr w:rsidR="0091012B" w:rsidRPr="00FC58F0" w:rsidTr="0091012B">
        <w:tc>
          <w:tcPr>
            <w:tcW w:w="9067" w:type="dxa"/>
            <w:gridSpan w:val="8"/>
          </w:tcPr>
          <w:p w:rsidR="0091012B" w:rsidRPr="00FC58F0" w:rsidRDefault="0091012B" w:rsidP="00FC58F0">
            <w:pPr>
              <w:pStyle w:val="a3"/>
              <w:ind w:firstLine="0"/>
              <w:rPr>
                <w:sz w:val="20"/>
                <w:szCs w:val="20"/>
                <w:lang w:val="ru-RU"/>
              </w:rPr>
            </w:pPr>
            <w:r w:rsidRPr="00FC58F0">
              <w:rPr>
                <w:sz w:val="20"/>
                <w:szCs w:val="20"/>
                <w:lang w:val="ru-RU"/>
              </w:rPr>
              <w:t>Коррекционные курсы</w:t>
            </w:r>
          </w:p>
        </w:tc>
      </w:tr>
      <w:tr w:rsidR="0091012B" w:rsidRPr="00FC58F0" w:rsidTr="0091012B">
        <w:tc>
          <w:tcPr>
            <w:tcW w:w="5045"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Развитие восприятия и воспроизведения устной речи</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r>
      <w:tr w:rsidR="0091012B" w:rsidRPr="00FC58F0" w:rsidTr="0091012B">
        <w:tc>
          <w:tcPr>
            <w:tcW w:w="5045" w:type="dxa"/>
            <w:gridSpan w:val="2"/>
          </w:tcPr>
          <w:p w:rsidR="0091012B" w:rsidRPr="00FC58F0" w:rsidRDefault="0091012B" w:rsidP="00FC58F0">
            <w:pPr>
              <w:pStyle w:val="a3"/>
              <w:ind w:firstLine="0"/>
              <w:rPr>
                <w:sz w:val="20"/>
                <w:szCs w:val="20"/>
                <w:lang w:val="ru-RU"/>
              </w:rPr>
            </w:pPr>
            <w:r w:rsidRPr="00FC58F0">
              <w:rPr>
                <w:sz w:val="20"/>
                <w:szCs w:val="20"/>
                <w:lang w:val="ru-RU"/>
              </w:rPr>
              <w:t>Развитие учебно-познавательной деятельности</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13</w:t>
            </w:r>
          </w:p>
        </w:tc>
      </w:tr>
      <w:tr w:rsidR="0091012B" w:rsidRPr="00304747" w:rsidTr="0091012B">
        <w:tc>
          <w:tcPr>
            <w:tcW w:w="9067" w:type="dxa"/>
            <w:gridSpan w:val="8"/>
          </w:tcPr>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r>
      <w:tr w:rsidR="0091012B" w:rsidRPr="00FC58F0" w:rsidTr="0091012B">
        <w:tc>
          <w:tcPr>
            <w:tcW w:w="5045" w:type="dxa"/>
            <w:gridSpan w:val="2"/>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23"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25</w:t>
            </w:r>
          </w:p>
        </w:tc>
      </w:tr>
    </w:tbl>
    <w:p w:rsidR="0091012B" w:rsidRPr="0091012B" w:rsidRDefault="0091012B" w:rsidP="0091012B">
      <w:pPr>
        <w:pStyle w:val="a3"/>
        <w:ind w:firstLine="567"/>
        <w:rPr>
          <w:sz w:val="24"/>
          <w:szCs w:val="24"/>
          <w:lang w:val="ru-RU"/>
        </w:rPr>
      </w:pPr>
    </w:p>
    <w:p w:rsidR="0091012B" w:rsidRPr="0091012B" w:rsidRDefault="0091012B" w:rsidP="00FC58F0">
      <w:pPr>
        <w:pStyle w:val="a3"/>
        <w:ind w:firstLine="0"/>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spacing w:before="0"/>
        <w:ind w:firstLine="567"/>
        <w:rPr>
          <w:sz w:val="24"/>
          <w:szCs w:val="24"/>
          <w:lang w:val="ru-RU"/>
        </w:rPr>
      </w:pPr>
      <w:r w:rsidRPr="0091012B">
        <w:rPr>
          <w:sz w:val="24"/>
          <w:szCs w:val="24"/>
          <w:lang w:val="ru-RU"/>
        </w:rP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91012B" w:rsidRPr="0091012B" w:rsidRDefault="0091012B" w:rsidP="0091012B">
      <w:pPr>
        <w:pStyle w:val="a3"/>
        <w:spacing w:before="0"/>
        <w:ind w:firstLine="567"/>
        <w:rPr>
          <w:sz w:val="24"/>
          <w:szCs w:val="24"/>
          <w:lang w:val="ru-RU"/>
        </w:rPr>
      </w:pPr>
      <w:r w:rsidRPr="0091012B">
        <w:rPr>
          <w:sz w:val="24"/>
          <w:szCs w:val="24"/>
          <w:lang w:val="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91012B" w:rsidRPr="0091012B" w:rsidRDefault="0091012B" w:rsidP="0091012B">
      <w:pPr>
        <w:pStyle w:val="a3"/>
        <w:ind w:firstLine="567"/>
        <w:rPr>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91012B" w:rsidRPr="0091012B"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глу</w:t>
      </w:r>
      <w:r w:rsidR="00FC58F0">
        <w:rPr>
          <w:b/>
          <w:sz w:val="24"/>
          <w:szCs w:val="24"/>
          <w:lang w:val="ru-RU"/>
        </w:rPr>
        <w:t xml:space="preserve">хих обучающихся X - XII </w:t>
      </w:r>
      <w:r w:rsidR="00FC58F0">
        <w:rPr>
          <w:b/>
          <w:sz w:val="24"/>
          <w:szCs w:val="24"/>
          <w:lang w:val="ru-RU"/>
        </w:rPr>
        <w:lastRenderedPageBreak/>
        <w:t>классов</w:t>
      </w:r>
    </w:p>
    <w:p w:rsidR="0091012B" w:rsidRPr="0091012B" w:rsidRDefault="0091012B" w:rsidP="0091012B">
      <w:pPr>
        <w:pStyle w:val="a3"/>
        <w:ind w:firstLine="567"/>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118"/>
        <w:gridCol w:w="680"/>
        <w:gridCol w:w="680"/>
        <w:gridCol w:w="680"/>
        <w:gridCol w:w="907"/>
      </w:tblGrid>
      <w:tr w:rsidR="0091012B" w:rsidRPr="00FC58F0" w:rsidTr="0091012B">
        <w:tc>
          <w:tcPr>
            <w:tcW w:w="300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2947" w:type="dxa"/>
            <w:gridSpan w:val="4"/>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FC58F0" w:rsidTr="0091012B">
        <w:tc>
          <w:tcPr>
            <w:tcW w:w="3004" w:type="dxa"/>
            <w:vMerge/>
          </w:tcPr>
          <w:p w:rsidR="0091012B" w:rsidRPr="00FC58F0" w:rsidRDefault="0091012B" w:rsidP="00FC58F0">
            <w:pPr>
              <w:pStyle w:val="a3"/>
              <w:ind w:firstLine="0"/>
              <w:rPr>
                <w:sz w:val="20"/>
                <w:szCs w:val="20"/>
                <w:lang w:val="ru-RU"/>
              </w:rPr>
            </w:pPr>
          </w:p>
        </w:tc>
        <w:tc>
          <w:tcPr>
            <w:tcW w:w="3118" w:type="dxa"/>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680" w:type="dxa"/>
          </w:tcPr>
          <w:p w:rsidR="0091012B" w:rsidRPr="00FC58F0" w:rsidRDefault="0091012B" w:rsidP="00FC58F0">
            <w:pPr>
              <w:pStyle w:val="a3"/>
              <w:ind w:firstLine="0"/>
              <w:rPr>
                <w:sz w:val="20"/>
                <w:szCs w:val="20"/>
                <w:lang w:val="ru-RU"/>
              </w:rPr>
            </w:pPr>
            <w:r w:rsidRPr="00FC58F0">
              <w:rPr>
                <w:sz w:val="20"/>
                <w:szCs w:val="20"/>
                <w:lang w:val="ru-RU"/>
              </w:rPr>
              <w:t>X</w:t>
            </w:r>
          </w:p>
        </w:tc>
        <w:tc>
          <w:tcPr>
            <w:tcW w:w="680" w:type="dxa"/>
          </w:tcPr>
          <w:p w:rsidR="0091012B" w:rsidRPr="00FC58F0" w:rsidRDefault="0091012B" w:rsidP="00FC58F0">
            <w:pPr>
              <w:pStyle w:val="a3"/>
              <w:ind w:firstLine="0"/>
              <w:rPr>
                <w:sz w:val="20"/>
                <w:szCs w:val="20"/>
                <w:lang w:val="ru-RU"/>
              </w:rPr>
            </w:pPr>
            <w:r w:rsidRPr="00FC58F0">
              <w:rPr>
                <w:sz w:val="20"/>
                <w:szCs w:val="20"/>
                <w:lang w:val="ru-RU"/>
              </w:rPr>
              <w:t>XI</w:t>
            </w:r>
          </w:p>
        </w:tc>
        <w:tc>
          <w:tcPr>
            <w:tcW w:w="680" w:type="dxa"/>
          </w:tcPr>
          <w:p w:rsidR="0091012B" w:rsidRPr="00FC58F0" w:rsidRDefault="0091012B" w:rsidP="00FC58F0">
            <w:pPr>
              <w:pStyle w:val="a3"/>
              <w:ind w:firstLine="0"/>
              <w:rPr>
                <w:sz w:val="20"/>
                <w:szCs w:val="20"/>
                <w:lang w:val="ru-RU"/>
              </w:rPr>
            </w:pPr>
            <w:r w:rsidRPr="00FC58F0">
              <w:rPr>
                <w:sz w:val="20"/>
                <w:szCs w:val="20"/>
                <w:lang w:val="ru-RU"/>
              </w:rPr>
              <w:t>XII</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FC58F0" w:rsidTr="0091012B">
        <w:tc>
          <w:tcPr>
            <w:tcW w:w="3004" w:type="dxa"/>
            <w:vMerge/>
          </w:tcPr>
          <w:p w:rsidR="0091012B" w:rsidRPr="00FC58F0" w:rsidRDefault="0091012B" w:rsidP="00FC58F0">
            <w:pPr>
              <w:pStyle w:val="a3"/>
              <w:ind w:firstLine="0"/>
              <w:rPr>
                <w:sz w:val="20"/>
                <w:szCs w:val="20"/>
                <w:lang w:val="ru-RU"/>
              </w:rPr>
            </w:pPr>
          </w:p>
        </w:tc>
        <w:tc>
          <w:tcPr>
            <w:tcW w:w="6065" w:type="dxa"/>
            <w:gridSpan w:val="5"/>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FC58F0" w:rsidTr="0091012B">
        <w:tc>
          <w:tcPr>
            <w:tcW w:w="300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3004" w:type="dxa"/>
            <w:vMerge/>
          </w:tcPr>
          <w:p w:rsidR="0091012B" w:rsidRPr="00FC58F0" w:rsidRDefault="0091012B" w:rsidP="00FC58F0">
            <w:pPr>
              <w:pStyle w:val="a3"/>
              <w:ind w:firstLine="0"/>
              <w:rPr>
                <w:sz w:val="20"/>
                <w:szCs w:val="20"/>
                <w:lang w:val="ru-RU"/>
              </w:rPr>
            </w:pP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Литературное чтение</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FC58F0" w:rsidTr="0091012B">
        <w:tc>
          <w:tcPr>
            <w:tcW w:w="300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3004" w:type="dxa"/>
            <w:vMerge/>
          </w:tcPr>
          <w:p w:rsidR="0091012B" w:rsidRPr="00FC58F0" w:rsidRDefault="0091012B" w:rsidP="00FC58F0">
            <w:pPr>
              <w:pStyle w:val="a3"/>
              <w:ind w:firstLine="0"/>
              <w:rPr>
                <w:sz w:val="20"/>
                <w:szCs w:val="20"/>
                <w:lang w:val="ru-RU"/>
              </w:rPr>
            </w:pP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FC58F0" w:rsidTr="0091012B">
        <w:tc>
          <w:tcPr>
            <w:tcW w:w="3004"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3004" w:type="dxa"/>
            <w:vMerge/>
          </w:tcPr>
          <w:p w:rsidR="0091012B" w:rsidRPr="00FC58F0" w:rsidRDefault="0091012B" w:rsidP="00FC58F0">
            <w:pPr>
              <w:pStyle w:val="a3"/>
              <w:ind w:firstLine="0"/>
              <w:rPr>
                <w:sz w:val="20"/>
                <w:szCs w:val="20"/>
                <w:lang w:val="ru-RU"/>
              </w:rPr>
            </w:pP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Обществоведение</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3004" w:type="dxa"/>
            <w:vMerge/>
          </w:tcPr>
          <w:p w:rsidR="0091012B" w:rsidRPr="00FC58F0" w:rsidRDefault="0091012B" w:rsidP="00FC58F0">
            <w:pPr>
              <w:pStyle w:val="a3"/>
              <w:ind w:firstLine="0"/>
              <w:rPr>
                <w:sz w:val="20"/>
                <w:szCs w:val="20"/>
                <w:lang w:val="ru-RU"/>
              </w:rPr>
            </w:pP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Этика</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FC58F0" w:rsidTr="0091012B">
        <w:tc>
          <w:tcPr>
            <w:tcW w:w="3004" w:type="dxa"/>
          </w:tcPr>
          <w:p w:rsidR="0091012B" w:rsidRPr="00FC58F0" w:rsidRDefault="0091012B" w:rsidP="00FC58F0">
            <w:pPr>
              <w:pStyle w:val="a3"/>
              <w:ind w:firstLine="0"/>
              <w:rPr>
                <w:sz w:val="20"/>
                <w:szCs w:val="20"/>
                <w:lang w:val="ru-RU"/>
              </w:rPr>
            </w:pPr>
            <w:r w:rsidRPr="00FC58F0">
              <w:rPr>
                <w:sz w:val="20"/>
                <w:szCs w:val="20"/>
                <w:lang w:val="ru-RU"/>
              </w:rPr>
              <w:t>4. Технология</w:t>
            </w: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36</w:t>
            </w:r>
          </w:p>
        </w:tc>
      </w:tr>
      <w:tr w:rsidR="0091012B" w:rsidRPr="00FC58F0" w:rsidTr="0091012B">
        <w:tc>
          <w:tcPr>
            <w:tcW w:w="3004" w:type="dxa"/>
          </w:tcPr>
          <w:p w:rsidR="0091012B" w:rsidRPr="00FC58F0" w:rsidRDefault="0091012B" w:rsidP="00FC58F0">
            <w:pPr>
              <w:pStyle w:val="a3"/>
              <w:ind w:firstLine="0"/>
              <w:rPr>
                <w:sz w:val="20"/>
                <w:szCs w:val="20"/>
                <w:lang w:val="ru-RU"/>
              </w:rPr>
            </w:pPr>
            <w:r w:rsidRPr="00FC58F0">
              <w:rPr>
                <w:sz w:val="20"/>
                <w:szCs w:val="20"/>
                <w:lang w:val="ru-RU"/>
              </w:rPr>
              <w:t>5. Физическая культура</w:t>
            </w:r>
          </w:p>
        </w:tc>
        <w:tc>
          <w:tcPr>
            <w:tcW w:w="3118" w:type="dxa"/>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84</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 (при 5-дневной учебной неделе)</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 коррекционные курсы; занятия по различным направлениям внеурочной деятельности</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r>
      <w:tr w:rsidR="0091012B" w:rsidRPr="00FC58F0" w:rsidTr="0091012B">
        <w:tc>
          <w:tcPr>
            <w:tcW w:w="9069" w:type="dxa"/>
            <w:gridSpan w:val="6"/>
          </w:tcPr>
          <w:p w:rsidR="0091012B" w:rsidRPr="00FC58F0" w:rsidRDefault="0091012B" w:rsidP="00FC58F0">
            <w:pPr>
              <w:pStyle w:val="a3"/>
              <w:ind w:firstLine="0"/>
              <w:rPr>
                <w:sz w:val="20"/>
                <w:szCs w:val="20"/>
                <w:lang w:val="ru-RU"/>
              </w:rPr>
            </w:pPr>
            <w:r w:rsidRPr="00FC58F0">
              <w:rPr>
                <w:sz w:val="20"/>
                <w:szCs w:val="20"/>
                <w:lang w:val="ru-RU"/>
              </w:rPr>
              <w:t>Коррекционные курсы</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Развитие восприятия и воспроизведения устной речи</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Развитие учебно-познавательной деятельности</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304747" w:rsidTr="0091012B">
        <w:tc>
          <w:tcPr>
            <w:tcW w:w="9069" w:type="dxa"/>
            <w:gridSpan w:val="6"/>
          </w:tcPr>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r>
      <w:tr w:rsidR="0091012B" w:rsidRPr="00FC58F0" w:rsidTr="0091012B">
        <w:tc>
          <w:tcPr>
            <w:tcW w:w="6122" w:type="dxa"/>
            <w:gridSpan w:val="2"/>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8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91012B" w:rsidRPr="0091012B" w:rsidRDefault="0091012B" w:rsidP="00FC58F0">
      <w:pPr>
        <w:pStyle w:val="a3"/>
        <w:ind w:firstLine="567"/>
        <w:jc w:val="center"/>
        <w:rPr>
          <w:b/>
          <w:sz w:val="24"/>
          <w:szCs w:val="24"/>
          <w:lang w:val="ru-RU"/>
        </w:rPr>
      </w:pPr>
      <w:r w:rsidRPr="0091012B">
        <w:rPr>
          <w:b/>
          <w:sz w:val="24"/>
          <w:szCs w:val="24"/>
          <w:lang w:val="ru-RU"/>
        </w:rPr>
        <w:t xml:space="preserve">Недельный учебный план ФАООП УО (вариант 1) слабослышащих, </w:t>
      </w:r>
      <w:r w:rsidRPr="0091012B">
        <w:rPr>
          <w:b/>
          <w:sz w:val="24"/>
          <w:szCs w:val="24"/>
          <w:lang w:val="ru-RU"/>
        </w:rPr>
        <w:lastRenderedPageBreak/>
        <w:t>поздноогло</w:t>
      </w:r>
      <w:r w:rsidR="00FC58F0">
        <w:rPr>
          <w:b/>
          <w:sz w:val="24"/>
          <w:szCs w:val="24"/>
          <w:lang w:val="ru-RU"/>
        </w:rPr>
        <w:t>хших обучающихся V - IX классов</w:t>
      </w:r>
    </w:p>
    <w:p w:rsidR="0091012B" w:rsidRPr="0091012B" w:rsidRDefault="0091012B" w:rsidP="0091012B">
      <w:pPr>
        <w:pStyle w:val="a3"/>
        <w:ind w:firstLine="567"/>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551"/>
        <w:gridCol w:w="634"/>
        <w:gridCol w:w="634"/>
        <w:gridCol w:w="634"/>
        <w:gridCol w:w="634"/>
        <w:gridCol w:w="636"/>
        <w:gridCol w:w="907"/>
      </w:tblGrid>
      <w:tr w:rsidR="0091012B" w:rsidRPr="0091012B" w:rsidTr="0091012B">
        <w:tc>
          <w:tcPr>
            <w:tcW w:w="2437"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2551" w:type="dxa"/>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4079" w:type="dxa"/>
            <w:gridSpan w:val="6"/>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VI</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VII</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VIII</w:t>
            </w:r>
          </w:p>
        </w:tc>
        <w:tc>
          <w:tcPr>
            <w:tcW w:w="636" w:type="dxa"/>
          </w:tcPr>
          <w:p w:rsidR="0091012B" w:rsidRPr="00FC58F0" w:rsidRDefault="0091012B" w:rsidP="00FC58F0">
            <w:pPr>
              <w:pStyle w:val="a3"/>
              <w:ind w:firstLine="0"/>
              <w:rPr>
                <w:sz w:val="20"/>
                <w:szCs w:val="20"/>
                <w:lang w:val="ru-RU"/>
              </w:rPr>
            </w:pPr>
            <w:r w:rsidRPr="00FC58F0">
              <w:rPr>
                <w:sz w:val="20"/>
                <w:szCs w:val="20"/>
                <w:lang w:val="ru-RU"/>
              </w:rPr>
              <w:t>IX</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6630" w:type="dxa"/>
            <w:gridSpan w:val="7"/>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c>
          <w:tcPr>
            <w:tcW w:w="2437"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551" w:type="dxa"/>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Чтение (литературное чтение)</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Развитие речи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7</w:t>
            </w:r>
          </w:p>
        </w:tc>
      </w:tr>
      <w:tr w:rsidR="0091012B" w:rsidRPr="0091012B" w:rsidTr="0091012B">
        <w:tc>
          <w:tcPr>
            <w:tcW w:w="2437"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551" w:type="dxa"/>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c>
          <w:tcPr>
            <w:tcW w:w="2437"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Мир истории</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6" w:type="dxa"/>
            <w:vAlign w:val="center"/>
          </w:tcPr>
          <w:p w:rsidR="0091012B" w:rsidRPr="00FC58F0" w:rsidRDefault="0091012B" w:rsidP="00FC58F0">
            <w:pPr>
              <w:pStyle w:val="a3"/>
              <w:ind w:firstLine="0"/>
              <w:rPr>
                <w:sz w:val="20"/>
                <w:szCs w:val="20"/>
                <w:lang w:val="ru-RU"/>
              </w:rPr>
            </w:pP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История отечества</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2437" w:type="dxa"/>
            <w:vMerge w:val="restart"/>
          </w:tcPr>
          <w:p w:rsidR="0091012B" w:rsidRPr="00FC58F0" w:rsidRDefault="0091012B" w:rsidP="00FC58F0">
            <w:pPr>
              <w:pStyle w:val="a3"/>
              <w:ind w:firstLine="0"/>
              <w:rPr>
                <w:sz w:val="20"/>
                <w:szCs w:val="20"/>
                <w:lang w:val="ru-RU"/>
              </w:rPr>
            </w:pPr>
            <w:r w:rsidRPr="00FC58F0">
              <w:rPr>
                <w:sz w:val="20"/>
                <w:szCs w:val="20"/>
                <w:lang w:val="ru-RU"/>
              </w:rPr>
              <w:t>4. Естествознание</w:t>
            </w: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География</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Природоведение</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6" w:type="dxa"/>
            <w:vAlign w:val="center"/>
          </w:tcPr>
          <w:p w:rsidR="0091012B" w:rsidRPr="00FC58F0" w:rsidRDefault="0091012B" w:rsidP="00FC58F0">
            <w:pPr>
              <w:pStyle w:val="a3"/>
              <w:ind w:firstLine="0"/>
              <w:rPr>
                <w:sz w:val="20"/>
                <w:szCs w:val="20"/>
                <w:lang w:val="ru-RU"/>
              </w:rPr>
            </w:pP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c>
          <w:tcPr>
            <w:tcW w:w="2437" w:type="dxa"/>
            <w:vMerge/>
          </w:tcPr>
          <w:p w:rsidR="0091012B" w:rsidRPr="00FC58F0" w:rsidRDefault="0091012B" w:rsidP="00FC58F0">
            <w:pPr>
              <w:pStyle w:val="a3"/>
              <w:ind w:firstLine="0"/>
              <w:rPr>
                <w:sz w:val="20"/>
                <w:szCs w:val="20"/>
                <w:lang w:val="ru-RU"/>
              </w:rPr>
            </w:pPr>
          </w:p>
        </w:tc>
        <w:tc>
          <w:tcPr>
            <w:tcW w:w="2551" w:type="dxa"/>
            <w:vAlign w:val="center"/>
          </w:tcPr>
          <w:p w:rsidR="0091012B" w:rsidRPr="00FC58F0" w:rsidRDefault="0091012B" w:rsidP="00FC58F0">
            <w:pPr>
              <w:pStyle w:val="a3"/>
              <w:ind w:firstLine="0"/>
              <w:rPr>
                <w:sz w:val="20"/>
                <w:szCs w:val="20"/>
                <w:lang w:val="ru-RU"/>
              </w:rPr>
            </w:pPr>
            <w:r w:rsidRPr="00FC58F0">
              <w:rPr>
                <w:sz w:val="20"/>
                <w:szCs w:val="20"/>
                <w:lang w:val="ru-RU"/>
              </w:rPr>
              <w:t>Биология</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2437" w:type="dxa"/>
          </w:tcPr>
          <w:p w:rsidR="0091012B" w:rsidRPr="00FC58F0" w:rsidRDefault="0091012B" w:rsidP="00FC58F0">
            <w:pPr>
              <w:pStyle w:val="a3"/>
              <w:ind w:firstLine="0"/>
              <w:rPr>
                <w:sz w:val="20"/>
                <w:szCs w:val="20"/>
                <w:lang w:val="ru-RU"/>
              </w:rPr>
            </w:pPr>
            <w:r w:rsidRPr="00FC58F0">
              <w:rPr>
                <w:sz w:val="20"/>
                <w:szCs w:val="20"/>
                <w:lang w:val="ru-RU"/>
              </w:rPr>
              <w:t>5. Искусство</w:t>
            </w: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Рисование (изобразительное искусство)</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6" w:type="dxa"/>
            <w:vAlign w:val="center"/>
          </w:tcPr>
          <w:p w:rsidR="0091012B" w:rsidRPr="00FC58F0" w:rsidRDefault="0091012B" w:rsidP="00FC58F0">
            <w:pPr>
              <w:pStyle w:val="a3"/>
              <w:ind w:firstLine="0"/>
              <w:rPr>
                <w:sz w:val="20"/>
                <w:szCs w:val="20"/>
                <w:lang w:val="ru-RU"/>
              </w:rPr>
            </w:pP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c>
          <w:tcPr>
            <w:tcW w:w="2437" w:type="dxa"/>
            <w:vAlign w:val="center"/>
          </w:tcPr>
          <w:p w:rsidR="0091012B" w:rsidRPr="00FC58F0" w:rsidRDefault="0091012B" w:rsidP="00FC58F0">
            <w:pPr>
              <w:pStyle w:val="a3"/>
              <w:ind w:firstLine="0"/>
              <w:rPr>
                <w:sz w:val="20"/>
                <w:szCs w:val="20"/>
                <w:lang w:val="ru-RU"/>
              </w:rPr>
            </w:pPr>
            <w:r w:rsidRPr="00FC58F0">
              <w:rPr>
                <w:sz w:val="20"/>
                <w:szCs w:val="20"/>
                <w:lang w:val="ru-RU"/>
              </w:rPr>
              <w:t>6. Технология</w:t>
            </w: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r>
      <w:tr w:rsidR="0091012B" w:rsidRPr="0091012B" w:rsidTr="0091012B">
        <w:tc>
          <w:tcPr>
            <w:tcW w:w="2437" w:type="dxa"/>
            <w:vAlign w:val="bottom"/>
          </w:tcPr>
          <w:p w:rsidR="0091012B" w:rsidRPr="00FC58F0" w:rsidRDefault="0091012B" w:rsidP="00FC58F0">
            <w:pPr>
              <w:pStyle w:val="a3"/>
              <w:ind w:firstLine="0"/>
              <w:rPr>
                <w:sz w:val="20"/>
                <w:szCs w:val="20"/>
                <w:lang w:val="ru-RU"/>
              </w:rPr>
            </w:pPr>
            <w:r w:rsidRPr="00FC58F0">
              <w:rPr>
                <w:sz w:val="20"/>
                <w:szCs w:val="20"/>
                <w:lang w:val="ru-RU"/>
              </w:rPr>
              <w:t>7. Физическая культура</w:t>
            </w:r>
          </w:p>
        </w:tc>
        <w:tc>
          <w:tcPr>
            <w:tcW w:w="2551" w:type="dxa"/>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91012B" w:rsidTr="0091012B">
        <w:tc>
          <w:tcPr>
            <w:tcW w:w="4988"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26</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140</w:t>
            </w:r>
          </w:p>
        </w:tc>
      </w:tr>
      <w:tr w:rsidR="0091012B" w:rsidRPr="0091012B" w:rsidTr="0091012B">
        <w:tc>
          <w:tcPr>
            <w:tcW w:w="4988"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91012B" w:rsidTr="0091012B">
        <w:tc>
          <w:tcPr>
            <w:tcW w:w="4988"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 (при 5-дневной учебной неделе)</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149</w:t>
            </w:r>
          </w:p>
        </w:tc>
      </w:tr>
      <w:tr w:rsidR="0091012B" w:rsidRPr="0091012B" w:rsidTr="0091012B">
        <w:tc>
          <w:tcPr>
            <w:tcW w:w="4988"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 коррекционные курсы; занятия по различным направлениям внеурочной деятельности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50</w:t>
            </w:r>
          </w:p>
        </w:tc>
      </w:tr>
      <w:tr w:rsidR="0091012B" w:rsidRPr="0091012B" w:rsidTr="0091012B">
        <w:tc>
          <w:tcPr>
            <w:tcW w:w="9067" w:type="dxa"/>
            <w:gridSpan w:val="8"/>
            <w:vAlign w:val="bottom"/>
          </w:tcPr>
          <w:p w:rsidR="0091012B" w:rsidRPr="00FC58F0" w:rsidRDefault="0091012B" w:rsidP="00FC58F0">
            <w:pPr>
              <w:pStyle w:val="a3"/>
              <w:ind w:firstLine="0"/>
              <w:rPr>
                <w:sz w:val="20"/>
                <w:szCs w:val="20"/>
                <w:lang w:val="ru-RU"/>
              </w:rPr>
            </w:pPr>
            <w:r w:rsidRPr="00FC58F0">
              <w:rPr>
                <w:sz w:val="20"/>
                <w:szCs w:val="20"/>
                <w:lang w:val="ru-RU"/>
              </w:rPr>
              <w:t>Коррекционные курсы</w:t>
            </w:r>
          </w:p>
        </w:tc>
      </w:tr>
      <w:tr w:rsidR="0091012B" w:rsidRPr="0091012B" w:rsidTr="0091012B">
        <w:tc>
          <w:tcPr>
            <w:tcW w:w="4988"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Развитие восприятия и воспроизведения устной речи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r>
      <w:tr w:rsidR="0091012B" w:rsidRPr="0091012B" w:rsidTr="0091012B">
        <w:tc>
          <w:tcPr>
            <w:tcW w:w="4988" w:type="dxa"/>
            <w:gridSpan w:val="2"/>
          </w:tcPr>
          <w:p w:rsidR="0091012B" w:rsidRPr="00FC58F0" w:rsidRDefault="0091012B" w:rsidP="00FC58F0">
            <w:pPr>
              <w:pStyle w:val="a3"/>
              <w:ind w:firstLine="0"/>
              <w:rPr>
                <w:sz w:val="20"/>
                <w:szCs w:val="20"/>
                <w:lang w:val="ru-RU"/>
              </w:rPr>
            </w:pPr>
            <w:r w:rsidRPr="00FC58F0">
              <w:rPr>
                <w:sz w:val="20"/>
                <w:szCs w:val="20"/>
                <w:lang w:val="ru-RU"/>
              </w:rPr>
              <w:t>Развитие учебно-познавательной деятельности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6"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13</w:t>
            </w:r>
          </w:p>
        </w:tc>
      </w:tr>
      <w:tr w:rsidR="0091012B" w:rsidRPr="00304747" w:rsidTr="0091012B">
        <w:tc>
          <w:tcPr>
            <w:tcW w:w="9067" w:type="dxa"/>
            <w:gridSpan w:val="8"/>
            <w:vAlign w:val="bottom"/>
          </w:tcPr>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r>
      <w:tr w:rsidR="0091012B" w:rsidRPr="0091012B" w:rsidTr="0091012B">
        <w:tc>
          <w:tcPr>
            <w:tcW w:w="4988" w:type="dxa"/>
            <w:gridSpan w:val="2"/>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63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слабослышащих, позднооглох</w:t>
      </w:r>
      <w:r w:rsidR="00FC58F0">
        <w:rPr>
          <w:b/>
          <w:sz w:val="24"/>
          <w:szCs w:val="24"/>
          <w:lang w:val="ru-RU"/>
        </w:rPr>
        <w:t>ших обучающихся X - XII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2777"/>
        <w:gridCol w:w="679"/>
        <w:gridCol w:w="679"/>
        <w:gridCol w:w="679"/>
        <w:gridCol w:w="907"/>
      </w:tblGrid>
      <w:tr w:rsidR="0091012B" w:rsidRPr="0091012B" w:rsidTr="0091012B">
        <w:tc>
          <w:tcPr>
            <w:tcW w:w="334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2777" w:type="dxa"/>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2944" w:type="dxa"/>
            <w:gridSpan w:val="4"/>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c>
          <w:tcPr>
            <w:tcW w:w="3344" w:type="dxa"/>
            <w:vMerge/>
          </w:tcPr>
          <w:p w:rsidR="0091012B" w:rsidRPr="00FC58F0" w:rsidRDefault="0091012B" w:rsidP="00FC58F0">
            <w:pPr>
              <w:pStyle w:val="a3"/>
              <w:ind w:firstLine="0"/>
              <w:rPr>
                <w:sz w:val="20"/>
                <w:szCs w:val="20"/>
                <w:lang w:val="ru-RU"/>
              </w:rPr>
            </w:pPr>
          </w:p>
        </w:tc>
        <w:tc>
          <w:tcPr>
            <w:tcW w:w="2777" w:type="dxa"/>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679" w:type="dxa"/>
          </w:tcPr>
          <w:p w:rsidR="0091012B" w:rsidRPr="00FC58F0" w:rsidRDefault="0091012B" w:rsidP="00FC58F0">
            <w:pPr>
              <w:pStyle w:val="a3"/>
              <w:ind w:firstLine="0"/>
              <w:rPr>
                <w:sz w:val="20"/>
                <w:szCs w:val="20"/>
                <w:lang w:val="ru-RU"/>
              </w:rPr>
            </w:pPr>
            <w:r w:rsidRPr="00FC58F0">
              <w:rPr>
                <w:sz w:val="20"/>
                <w:szCs w:val="20"/>
                <w:lang w:val="ru-RU"/>
              </w:rPr>
              <w:t>X</w:t>
            </w:r>
          </w:p>
        </w:tc>
        <w:tc>
          <w:tcPr>
            <w:tcW w:w="679" w:type="dxa"/>
          </w:tcPr>
          <w:p w:rsidR="0091012B" w:rsidRPr="00FC58F0" w:rsidRDefault="0091012B" w:rsidP="00FC58F0">
            <w:pPr>
              <w:pStyle w:val="a3"/>
              <w:ind w:firstLine="0"/>
              <w:rPr>
                <w:sz w:val="20"/>
                <w:szCs w:val="20"/>
                <w:lang w:val="ru-RU"/>
              </w:rPr>
            </w:pPr>
            <w:r w:rsidRPr="00FC58F0">
              <w:rPr>
                <w:sz w:val="20"/>
                <w:szCs w:val="20"/>
                <w:lang w:val="ru-RU"/>
              </w:rPr>
              <w:t>XI</w:t>
            </w:r>
          </w:p>
        </w:tc>
        <w:tc>
          <w:tcPr>
            <w:tcW w:w="679" w:type="dxa"/>
          </w:tcPr>
          <w:p w:rsidR="0091012B" w:rsidRPr="00FC58F0" w:rsidRDefault="0091012B" w:rsidP="00FC58F0">
            <w:pPr>
              <w:pStyle w:val="a3"/>
              <w:ind w:firstLine="0"/>
              <w:rPr>
                <w:sz w:val="20"/>
                <w:szCs w:val="20"/>
                <w:lang w:val="ru-RU"/>
              </w:rPr>
            </w:pPr>
            <w:r w:rsidRPr="00FC58F0">
              <w:rPr>
                <w:sz w:val="20"/>
                <w:szCs w:val="20"/>
                <w:lang w:val="ru-RU"/>
              </w:rPr>
              <w:t>XII</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c>
          <w:tcPr>
            <w:tcW w:w="3344" w:type="dxa"/>
            <w:vMerge/>
          </w:tcPr>
          <w:p w:rsidR="0091012B" w:rsidRPr="00FC58F0" w:rsidRDefault="0091012B" w:rsidP="00FC58F0">
            <w:pPr>
              <w:pStyle w:val="a3"/>
              <w:ind w:firstLine="0"/>
              <w:rPr>
                <w:sz w:val="20"/>
                <w:szCs w:val="20"/>
                <w:lang w:val="ru-RU"/>
              </w:rPr>
            </w:pPr>
          </w:p>
        </w:tc>
        <w:tc>
          <w:tcPr>
            <w:tcW w:w="5721" w:type="dxa"/>
            <w:gridSpan w:val="5"/>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c>
          <w:tcPr>
            <w:tcW w:w="334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777" w:type="dxa"/>
            <w:vAlign w:val="center"/>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3344" w:type="dxa"/>
            <w:vMerge/>
          </w:tcPr>
          <w:p w:rsidR="0091012B" w:rsidRPr="00FC58F0" w:rsidRDefault="0091012B" w:rsidP="00FC58F0">
            <w:pPr>
              <w:pStyle w:val="a3"/>
              <w:ind w:firstLine="0"/>
              <w:rPr>
                <w:sz w:val="20"/>
                <w:szCs w:val="20"/>
                <w:lang w:val="ru-RU"/>
              </w:rPr>
            </w:pPr>
          </w:p>
        </w:tc>
        <w:tc>
          <w:tcPr>
            <w:tcW w:w="2777" w:type="dxa"/>
          </w:tcPr>
          <w:p w:rsidR="0091012B" w:rsidRPr="00FC58F0" w:rsidRDefault="0091012B" w:rsidP="00FC58F0">
            <w:pPr>
              <w:pStyle w:val="a3"/>
              <w:ind w:firstLine="0"/>
              <w:rPr>
                <w:sz w:val="20"/>
                <w:szCs w:val="20"/>
                <w:lang w:val="ru-RU"/>
              </w:rPr>
            </w:pPr>
            <w:r w:rsidRPr="00FC58F0">
              <w:rPr>
                <w:sz w:val="20"/>
                <w:szCs w:val="20"/>
                <w:lang w:val="ru-RU"/>
              </w:rPr>
              <w:t>Литературное чтение</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c>
          <w:tcPr>
            <w:tcW w:w="334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777" w:type="dxa"/>
            <w:vAlign w:val="center"/>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3344" w:type="dxa"/>
            <w:vMerge/>
          </w:tcPr>
          <w:p w:rsidR="0091012B" w:rsidRPr="00FC58F0" w:rsidRDefault="0091012B" w:rsidP="00FC58F0">
            <w:pPr>
              <w:pStyle w:val="a3"/>
              <w:ind w:firstLine="0"/>
              <w:rPr>
                <w:sz w:val="20"/>
                <w:szCs w:val="20"/>
                <w:lang w:val="ru-RU"/>
              </w:rPr>
            </w:pPr>
          </w:p>
        </w:tc>
        <w:tc>
          <w:tcPr>
            <w:tcW w:w="2777" w:type="dxa"/>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c>
          <w:tcPr>
            <w:tcW w:w="3344"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2777" w:type="dxa"/>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3344" w:type="dxa"/>
            <w:vMerge/>
          </w:tcPr>
          <w:p w:rsidR="0091012B" w:rsidRPr="00FC58F0" w:rsidRDefault="0091012B" w:rsidP="00FC58F0">
            <w:pPr>
              <w:pStyle w:val="a3"/>
              <w:ind w:firstLine="0"/>
              <w:rPr>
                <w:sz w:val="20"/>
                <w:szCs w:val="20"/>
                <w:lang w:val="ru-RU"/>
              </w:rPr>
            </w:pPr>
          </w:p>
        </w:tc>
        <w:tc>
          <w:tcPr>
            <w:tcW w:w="2777" w:type="dxa"/>
            <w:vAlign w:val="center"/>
          </w:tcPr>
          <w:p w:rsidR="0091012B" w:rsidRPr="00FC58F0" w:rsidRDefault="0091012B" w:rsidP="00FC58F0">
            <w:pPr>
              <w:pStyle w:val="a3"/>
              <w:ind w:firstLine="0"/>
              <w:rPr>
                <w:sz w:val="20"/>
                <w:szCs w:val="20"/>
                <w:lang w:val="ru-RU"/>
              </w:rPr>
            </w:pPr>
            <w:r w:rsidRPr="00FC58F0">
              <w:rPr>
                <w:sz w:val="20"/>
                <w:szCs w:val="20"/>
                <w:lang w:val="ru-RU"/>
              </w:rPr>
              <w:t>Обществоведение</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3344" w:type="dxa"/>
            <w:vMerge/>
          </w:tcPr>
          <w:p w:rsidR="0091012B" w:rsidRPr="00FC58F0" w:rsidRDefault="0091012B" w:rsidP="00FC58F0">
            <w:pPr>
              <w:pStyle w:val="a3"/>
              <w:ind w:firstLine="0"/>
              <w:rPr>
                <w:sz w:val="20"/>
                <w:szCs w:val="20"/>
                <w:lang w:val="ru-RU"/>
              </w:rPr>
            </w:pPr>
          </w:p>
        </w:tc>
        <w:tc>
          <w:tcPr>
            <w:tcW w:w="2777" w:type="dxa"/>
            <w:vAlign w:val="center"/>
          </w:tcPr>
          <w:p w:rsidR="0091012B" w:rsidRPr="00FC58F0" w:rsidRDefault="0091012B" w:rsidP="00FC58F0">
            <w:pPr>
              <w:pStyle w:val="a3"/>
              <w:ind w:firstLine="0"/>
              <w:rPr>
                <w:sz w:val="20"/>
                <w:szCs w:val="20"/>
                <w:lang w:val="ru-RU"/>
              </w:rPr>
            </w:pPr>
            <w:r w:rsidRPr="00FC58F0">
              <w:rPr>
                <w:sz w:val="20"/>
                <w:szCs w:val="20"/>
                <w:lang w:val="ru-RU"/>
              </w:rPr>
              <w:t>Этика</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c>
          <w:tcPr>
            <w:tcW w:w="3344" w:type="dxa"/>
            <w:vAlign w:val="center"/>
          </w:tcPr>
          <w:p w:rsidR="0091012B" w:rsidRPr="00FC58F0" w:rsidRDefault="0091012B" w:rsidP="00FC58F0">
            <w:pPr>
              <w:pStyle w:val="a3"/>
              <w:ind w:firstLine="0"/>
              <w:rPr>
                <w:sz w:val="20"/>
                <w:szCs w:val="20"/>
                <w:lang w:val="ru-RU"/>
              </w:rPr>
            </w:pPr>
            <w:r w:rsidRPr="00FC58F0">
              <w:rPr>
                <w:sz w:val="20"/>
                <w:szCs w:val="20"/>
                <w:lang w:val="ru-RU"/>
              </w:rPr>
              <w:t>4. Технология</w:t>
            </w:r>
          </w:p>
        </w:tc>
        <w:tc>
          <w:tcPr>
            <w:tcW w:w="2777" w:type="dxa"/>
            <w:vAlign w:val="bottom"/>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36</w:t>
            </w:r>
          </w:p>
        </w:tc>
      </w:tr>
      <w:tr w:rsidR="0091012B" w:rsidRPr="0091012B" w:rsidTr="0091012B">
        <w:tc>
          <w:tcPr>
            <w:tcW w:w="3344" w:type="dxa"/>
          </w:tcPr>
          <w:p w:rsidR="0091012B" w:rsidRPr="00FC58F0" w:rsidRDefault="0091012B" w:rsidP="00FC58F0">
            <w:pPr>
              <w:pStyle w:val="a3"/>
              <w:ind w:firstLine="0"/>
              <w:rPr>
                <w:sz w:val="20"/>
                <w:szCs w:val="20"/>
                <w:lang w:val="ru-RU"/>
              </w:rPr>
            </w:pPr>
            <w:r w:rsidRPr="00FC58F0">
              <w:rPr>
                <w:sz w:val="20"/>
                <w:szCs w:val="20"/>
                <w:lang w:val="ru-RU"/>
              </w:rPr>
              <w:t>5. Физическая культура</w:t>
            </w:r>
          </w:p>
        </w:tc>
        <w:tc>
          <w:tcPr>
            <w:tcW w:w="2777" w:type="dxa"/>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91012B" w:rsidTr="0091012B">
        <w:tc>
          <w:tcPr>
            <w:tcW w:w="612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84</w:t>
            </w:r>
          </w:p>
        </w:tc>
      </w:tr>
      <w:tr w:rsidR="0091012B" w:rsidRPr="0091012B" w:rsidTr="0091012B">
        <w:tc>
          <w:tcPr>
            <w:tcW w:w="612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612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 (при 5-дневной учебной неделе)</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91012B" w:rsidTr="0091012B">
        <w:tc>
          <w:tcPr>
            <w:tcW w:w="6121" w:type="dxa"/>
            <w:gridSpan w:val="2"/>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p w:rsidR="0091012B" w:rsidRPr="00FC58F0" w:rsidRDefault="0091012B" w:rsidP="00FC58F0">
            <w:pPr>
              <w:pStyle w:val="a3"/>
              <w:ind w:firstLine="0"/>
              <w:rPr>
                <w:sz w:val="20"/>
                <w:szCs w:val="20"/>
                <w:lang w:val="ru-RU"/>
              </w:rPr>
            </w:pPr>
            <w:r w:rsidRPr="00FC58F0">
              <w:rPr>
                <w:sz w:val="20"/>
                <w:szCs w:val="20"/>
                <w:lang w:val="ru-RU"/>
              </w:rPr>
              <w:t>коррекционные курсы;</w:t>
            </w:r>
          </w:p>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10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r>
      <w:tr w:rsidR="0091012B" w:rsidRPr="0091012B" w:rsidTr="0091012B">
        <w:tc>
          <w:tcPr>
            <w:tcW w:w="9065" w:type="dxa"/>
            <w:gridSpan w:val="6"/>
            <w:vAlign w:val="bottom"/>
          </w:tcPr>
          <w:p w:rsidR="0091012B" w:rsidRPr="00FC58F0" w:rsidRDefault="0091012B" w:rsidP="00FC58F0">
            <w:pPr>
              <w:pStyle w:val="a3"/>
              <w:ind w:firstLine="0"/>
              <w:rPr>
                <w:sz w:val="20"/>
                <w:szCs w:val="20"/>
                <w:lang w:val="ru-RU"/>
              </w:rPr>
            </w:pPr>
            <w:r w:rsidRPr="00FC58F0">
              <w:rPr>
                <w:sz w:val="20"/>
                <w:szCs w:val="20"/>
                <w:lang w:val="ru-RU"/>
              </w:rPr>
              <w:t>Коррекционные курсы</w:t>
            </w:r>
          </w:p>
        </w:tc>
      </w:tr>
      <w:tr w:rsidR="0091012B" w:rsidRPr="0091012B" w:rsidTr="0091012B">
        <w:tc>
          <w:tcPr>
            <w:tcW w:w="612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Развитие восприятия и воспроизведения устной речи</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6121" w:type="dxa"/>
            <w:gridSpan w:val="2"/>
          </w:tcPr>
          <w:p w:rsidR="0091012B" w:rsidRPr="00FC58F0" w:rsidRDefault="0091012B" w:rsidP="00FC58F0">
            <w:pPr>
              <w:pStyle w:val="a3"/>
              <w:ind w:firstLine="0"/>
              <w:rPr>
                <w:sz w:val="20"/>
                <w:szCs w:val="20"/>
                <w:lang w:val="ru-RU"/>
              </w:rPr>
            </w:pPr>
            <w:r w:rsidRPr="00FC58F0">
              <w:rPr>
                <w:sz w:val="20"/>
                <w:szCs w:val="20"/>
                <w:lang w:val="ru-RU"/>
              </w:rPr>
              <w:t>Развитие учебно-познавательной деятельности</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304747" w:rsidTr="0091012B">
        <w:tc>
          <w:tcPr>
            <w:tcW w:w="9065" w:type="dxa"/>
            <w:gridSpan w:val="6"/>
            <w:vAlign w:val="bottom"/>
          </w:tcPr>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r>
      <w:tr w:rsidR="0091012B" w:rsidRPr="0091012B" w:rsidTr="0091012B">
        <w:tc>
          <w:tcPr>
            <w:tcW w:w="6121" w:type="dxa"/>
            <w:gridSpan w:val="2"/>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7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525970" w:rsidRDefault="00525970" w:rsidP="00FC58F0">
      <w:pPr>
        <w:pStyle w:val="a3"/>
        <w:ind w:firstLine="567"/>
        <w:jc w:val="center"/>
        <w:rPr>
          <w:b/>
          <w:sz w:val="24"/>
          <w:szCs w:val="24"/>
          <w:lang w:val="ru-RU"/>
        </w:rPr>
      </w:pPr>
    </w:p>
    <w:p w:rsidR="00525970" w:rsidRDefault="00525970" w:rsidP="00FC58F0">
      <w:pPr>
        <w:pStyle w:val="a3"/>
        <w:ind w:firstLine="567"/>
        <w:jc w:val="center"/>
        <w:rPr>
          <w:b/>
          <w:sz w:val="24"/>
          <w:szCs w:val="24"/>
          <w:lang w:val="ru-RU"/>
        </w:rPr>
      </w:pPr>
    </w:p>
    <w:p w:rsidR="0091012B" w:rsidRPr="0091012B"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сл</w:t>
      </w:r>
      <w:r w:rsidR="00FC58F0">
        <w:rPr>
          <w:b/>
          <w:sz w:val="24"/>
          <w:szCs w:val="24"/>
          <w:lang w:val="ru-RU"/>
        </w:rPr>
        <w:t xml:space="preserve">епых обучающихся V - IX </w:t>
      </w:r>
      <w:r w:rsidR="00FC58F0">
        <w:rPr>
          <w:b/>
          <w:sz w:val="24"/>
          <w:szCs w:val="24"/>
          <w:lang w:val="ru-RU"/>
        </w:rPr>
        <w:lastRenderedPageBreak/>
        <w:t>классов</w:t>
      </w:r>
    </w:p>
    <w:p w:rsidR="0091012B" w:rsidRPr="0091012B" w:rsidRDefault="0091012B" w:rsidP="0091012B">
      <w:pPr>
        <w:pStyle w:val="a3"/>
        <w:ind w:firstLine="567"/>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281"/>
        <w:gridCol w:w="1270"/>
        <w:gridCol w:w="634"/>
        <w:gridCol w:w="634"/>
        <w:gridCol w:w="634"/>
        <w:gridCol w:w="634"/>
        <w:gridCol w:w="634"/>
        <w:gridCol w:w="1020"/>
      </w:tblGrid>
      <w:tr w:rsidR="0091012B" w:rsidRPr="0091012B" w:rsidTr="0091012B">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281" w:type="dxa"/>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270" w:type="dxa"/>
            <w:tcBorders>
              <w:left w:val="nil"/>
              <w:bottom w:val="nil"/>
            </w:tcBorders>
          </w:tcPr>
          <w:p w:rsidR="0091012B" w:rsidRPr="00FC58F0" w:rsidRDefault="0091012B" w:rsidP="00FC58F0">
            <w:pPr>
              <w:pStyle w:val="a3"/>
              <w:ind w:firstLine="0"/>
              <w:rPr>
                <w:sz w:val="20"/>
                <w:szCs w:val="20"/>
                <w:lang w:val="ru-RU"/>
              </w:rPr>
            </w:pPr>
          </w:p>
        </w:tc>
        <w:tc>
          <w:tcPr>
            <w:tcW w:w="4190" w:type="dxa"/>
            <w:gridSpan w:val="6"/>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1281" w:type="dxa"/>
            <w:tcBorders>
              <w:top w:val="nil"/>
              <w:right w:val="nil"/>
            </w:tcBorders>
          </w:tcPr>
          <w:p w:rsidR="0091012B" w:rsidRPr="00FC58F0" w:rsidRDefault="0091012B" w:rsidP="00FC58F0">
            <w:pPr>
              <w:pStyle w:val="a3"/>
              <w:ind w:firstLine="0"/>
              <w:rPr>
                <w:sz w:val="20"/>
                <w:szCs w:val="20"/>
                <w:lang w:val="ru-RU"/>
              </w:rPr>
            </w:pPr>
          </w:p>
        </w:tc>
        <w:tc>
          <w:tcPr>
            <w:tcW w:w="1270"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VI</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VII</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VIII</w:t>
            </w:r>
          </w:p>
        </w:tc>
        <w:tc>
          <w:tcPr>
            <w:tcW w:w="634" w:type="dxa"/>
          </w:tcPr>
          <w:p w:rsidR="0091012B" w:rsidRPr="00FC58F0" w:rsidRDefault="0091012B" w:rsidP="00FC58F0">
            <w:pPr>
              <w:pStyle w:val="a3"/>
              <w:ind w:firstLine="0"/>
              <w:rPr>
                <w:sz w:val="20"/>
                <w:szCs w:val="20"/>
                <w:lang w:val="ru-RU"/>
              </w:rPr>
            </w:pPr>
            <w:r w:rsidRPr="00FC58F0">
              <w:rPr>
                <w:sz w:val="20"/>
                <w:szCs w:val="20"/>
                <w:lang w:val="ru-RU"/>
              </w:rPr>
              <w:t>IX</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blPrEx>
          <w:tblBorders>
            <w:insideH w:val="single" w:sz="4" w:space="0" w:color="auto"/>
          </w:tblBorders>
        </w:tblPrEx>
        <w:tc>
          <w:tcPr>
            <w:tcW w:w="9065" w:type="dxa"/>
            <w:gridSpan w:val="9"/>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551" w:type="dxa"/>
            <w:gridSpan w:val="2"/>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Чтение (Литературное чтение)</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551" w:type="dxa"/>
            <w:gridSpan w:val="2"/>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17</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3. Естествознание</w:t>
            </w:r>
          </w:p>
        </w:tc>
        <w:tc>
          <w:tcPr>
            <w:tcW w:w="255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Природоведение</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Биология</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География</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4. Человек и общество</w:t>
            </w:r>
          </w:p>
        </w:tc>
        <w:tc>
          <w:tcPr>
            <w:tcW w:w="255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Мир истории</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История отечества</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5. Искусство</w:t>
            </w:r>
          </w:p>
        </w:tc>
        <w:tc>
          <w:tcPr>
            <w:tcW w:w="255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Рисование (Тифлографика)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55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Музыка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634" w:type="dxa"/>
            <w:vAlign w:val="center"/>
          </w:tcPr>
          <w:p w:rsidR="0091012B" w:rsidRPr="00FC58F0" w:rsidRDefault="0091012B" w:rsidP="00FC58F0">
            <w:pPr>
              <w:pStyle w:val="a3"/>
              <w:ind w:firstLine="0"/>
              <w:rPr>
                <w:sz w:val="20"/>
                <w:szCs w:val="20"/>
                <w:lang w:val="ru-RU"/>
              </w:rPr>
            </w:pP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r>
      <w:tr w:rsidR="0091012B" w:rsidRPr="0091012B" w:rsidTr="0091012B">
        <w:tblPrEx>
          <w:tblBorders>
            <w:insideH w:val="single" w:sz="4" w:space="0" w:color="auto"/>
          </w:tblBorders>
        </w:tblPrEx>
        <w:tc>
          <w:tcPr>
            <w:tcW w:w="2324" w:type="dxa"/>
            <w:vAlign w:val="center"/>
          </w:tcPr>
          <w:p w:rsidR="0091012B" w:rsidRPr="00FC58F0" w:rsidRDefault="0091012B" w:rsidP="00FC58F0">
            <w:pPr>
              <w:pStyle w:val="a3"/>
              <w:ind w:firstLine="0"/>
              <w:rPr>
                <w:sz w:val="20"/>
                <w:szCs w:val="20"/>
                <w:lang w:val="ru-RU"/>
              </w:rPr>
            </w:pPr>
            <w:r w:rsidRPr="00FC58F0">
              <w:rPr>
                <w:sz w:val="20"/>
                <w:szCs w:val="20"/>
                <w:lang w:val="ru-RU"/>
              </w:rPr>
              <w:t>6. Технология</w:t>
            </w:r>
          </w:p>
        </w:tc>
        <w:tc>
          <w:tcPr>
            <w:tcW w:w="255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7</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35</w:t>
            </w:r>
          </w:p>
        </w:tc>
      </w:tr>
      <w:tr w:rsidR="0091012B" w:rsidRPr="0091012B" w:rsidTr="0091012B">
        <w:tblPrEx>
          <w:tblBorders>
            <w:insideH w:val="single" w:sz="4" w:space="0" w:color="auto"/>
          </w:tblBorders>
        </w:tblPrEx>
        <w:tc>
          <w:tcPr>
            <w:tcW w:w="2324" w:type="dxa"/>
            <w:vAlign w:val="bottom"/>
          </w:tcPr>
          <w:p w:rsidR="0091012B" w:rsidRPr="00FC58F0" w:rsidRDefault="0091012B" w:rsidP="00FC58F0">
            <w:pPr>
              <w:pStyle w:val="a3"/>
              <w:ind w:firstLine="0"/>
              <w:rPr>
                <w:sz w:val="20"/>
                <w:szCs w:val="20"/>
                <w:lang w:val="ru-RU"/>
              </w:rPr>
            </w:pPr>
            <w:r w:rsidRPr="00FC58F0">
              <w:rPr>
                <w:sz w:val="20"/>
                <w:szCs w:val="20"/>
                <w:lang w:val="ru-RU"/>
              </w:rPr>
              <w:t>7. Физическая культура</w:t>
            </w:r>
          </w:p>
        </w:tc>
        <w:tc>
          <w:tcPr>
            <w:tcW w:w="255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13</w:t>
            </w:r>
          </w:p>
        </w:tc>
      </w:tr>
      <w:tr w:rsidR="0091012B" w:rsidRPr="0091012B" w:rsidTr="0091012B">
        <w:tblPrEx>
          <w:tblBorders>
            <w:insideH w:val="single" w:sz="4" w:space="0" w:color="auto"/>
          </w:tblBorders>
        </w:tblPrEx>
        <w:tc>
          <w:tcPr>
            <w:tcW w:w="4875" w:type="dxa"/>
            <w:gridSpan w:val="3"/>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27</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145</w:t>
            </w:r>
          </w:p>
        </w:tc>
      </w:tr>
      <w:tr w:rsidR="0091012B" w:rsidRPr="0091012B" w:rsidTr="0091012B">
        <w:tblPrEx>
          <w:tblBorders>
            <w:insideH w:val="single" w:sz="4" w:space="0" w:color="auto"/>
          </w:tblBorders>
        </w:tblPrEx>
        <w:tc>
          <w:tcPr>
            <w:tcW w:w="4875" w:type="dxa"/>
            <w:gridSpan w:val="3"/>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4875" w:type="dxa"/>
            <w:gridSpan w:val="3"/>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149</w:t>
            </w:r>
          </w:p>
        </w:tc>
      </w:tr>
      <w:tr w:rsidR="0091012B" w:rsidRPr="00304747" w:rsidTr="0091012B">
        <w:tblPrEx>
          <w:tblBorders>
            <w:insideH w:val="single" w:sz="4" w:space="0" w:color="auto"/>
          </w:tblBorders>
        </w:tblPrEx>
        <w:tc>
          <w:tcPr>
            <w:tcW w:w="9065" w:type="dxa"/>
            <w:gridSpan w:val="9"/>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p w:rsidR="0091012B" w:rsidRPr="00FC58F0" w:rsidRDefault="0091012B" w:rsidP="00FC58F0">
            <w:pPr>
              <w:pStyle w:val="a3"/>
              <w:ind w:firstLine="0"/>
              <w:rPr>
                <w:sz w:val="20"/>
                <w:szCs w:val="20"/>
                <w:lang w:val="ru-RU"/>
              </w:rPr>
            </w:pPr>
            <w:r w:rsidRPr="00FC58F0">
              <w:rPr>
                <w:sz w:val="20"/>
                <w:szCs w:val="20"/>
                <w:lang w:val="ru-RU"/>
              </w:rPr>
              <w:t>(часы внеурочной деятельности рекомендуется использовать на курсы коррекционно-развивающей области)</w:t>
            </w:r>
          </w:p>
        </w:tc>
      </w:tr>
      <w:tr w:rsidR="0091012B" w:rsidRPr="0091012B" w:rsidTr="0091012B">
        <w:tblPrEx>
          <w:tblBorders>
            <w:insideH w:val="single" w:sz="4" w:space="0" w:color="auto"/>
          </w:tblBorders>
        </w:tblPrEx>
        <w:tc>
          <w:tcPr>
            <w:tcW w:w="4875" w:type="dxa"/>
            <w:gridSpan w:val="3"/>
          </w:tcPr>
          <w:p w:rsidR="0091012B" w:rsidRPr="00FC58F0" w:rsidRDefault="0091012B" w:rsidP="00FC58F0">
            <w:pPr>
              <w:pStyle w:val="a3"/>
              <w:ind w:firstLine="0"/>
              <w:rPr>
                <w:sz w:val="20"/>
                <w:szCs w:val="20"/>
                <w:lang w:val="ru-RU"/>
              </w:rPr>
            </w:pPr>
            <w:r w:rsidRPr="00FC58F0">
              <w:rPr>
                <w:sz w:val="20"/>
                <w:szCs w:val="20"/>
                <w:lang w:val="ru-RU"/>
              </w:rPr>
              <w:t>Обязательные занятия по программе коррекционной работы</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25</w:t>
            </w:r>
          </w:p>
        </w:tc>
      </w:tr>
      <w:tr w:rsidR="0091012B" w:rsidRPr="0091012B" w:rsidTr="0091012B">
        <w:tblPrEx>
          <w:tblBorders>
            <w:insideH w:val="single" w:sz="4" w:space="0" w:color="auto"/>
          </w:tblBorders>
        </w:tblPrEx>
        <w:tc>
          <w:tcPr>
            <w:tcW w:w="4875" w:type="dxa"/>
            <w:gridSpan w:val="3"/>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634"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020" w:type="dxa"/>
            <w:vAlign w:val="center"/>
          </w:tcPr>
          <w:p w:rsidR="0091012B" w:rsidRPr="00FC58F0" w:rsidRDefault="0091012B" w:rsidP="00FC58F0">
            <w:pPr>
              <w:pStyle w:val="a3"/>
              <w:ind w:firstLine="0"/>
              <w:rPr>
                <w:sz w:val="20"/>
                <w:szCs w:val="20"/>
                <w:lang w:val="ru-RU"/>
              </w:rPr>
            </w:pPr>
            <w:r w:rsidRPr="00FC58F0">
              <w:rPr>
                <w:sz w:val="20"/>
                <w:szCs w:val="20"/>
                <w:lang w:val="ru-RU"/>
              </w:rPr>
              <w:t>25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сле</w:t>
      </w:r>
      <w:r w:rsidR="00FC58F0">
        <w:rPr>
          <w:b/>
          <w:sz w:val="24"/>
          <w:szCs w:val="24"/>
          <w:lang w:val="ru-RU"/>
        </w:rPr>
        <w:t xml:space="preserve">пых обучающихся X - XII </w:t>
      </w:r>
      <w:r w:rsidR="00FC58F0">
        <w:rPr>
          <w:b/>
          <w:sz w:val="24"/>
          <w:szCs w:val="24"/>
          <w:lang w:val="ru-RU"/>
        </w:rPr>
        <w:lastRenderedPageBreak/>
        <w:t>классов</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279"/>
        <w:gridCol w:w="1215"/>
        <w:gridCol w:w="849"/>
        <w:gridCol w:w="849"/>
        <w:gridCol w:w="850"/>
        <w:gridCol w:w="1360"/>
      </w:tblGrid>
      <w:tr w:rsidR="0091012B" w:rsidRPr="0091012B" w:rsidTr="0091012B">
        <w:tc>
          <w:tcPr>
            <w:tcW w:w="266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279" w:type="dxa"/>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215" w:type="dxa"/>
            <w:tcBorders>
              <w:left w:val="nil"/>
              <w:bottom w:val="nil"/>
            </w:tcBorders>
          </w:tcPr>
          <w:p w:rsidR="0091012B" w:rsidRPr="00FC58F0" w:rsidRDefault="0091012B" w:rsidP="00FC58F0">
            <w:pPr>
              <w:pStyle w:val="a3"/>
              <w:ind w:firstLine="0"/>
              <w:rPr>
                <w:sz w:val="20"/>
                <w:szCs w:val="20"/>
                <w:lang w:val="ru-RU"/>
              </w:rPr>
            </w:pPr>
          </w:p>
        </w:tc>
        <w:tc>
          <w:tcPr>
            <w:tcW w:w="3908" w:type="dxa"/>
            <w:gridSpan w:val="4"/>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blPrEx>
          <w:tblBorders>
            <w:insideH w:val="single" w:sz="4" w:space="0" w:color="auto"/>
          </w:tblBorders>
        </w:tblPrEx>
        <w:tc>
          <w:tcPr>
            <w:tcW w:w="2664" w:type="dxa"/>
            <w:vMerge/>
          </w:tcPr>
          <w:p w:rsidR="0091012B" w:rsidRPr="00FC58F0" w:rsidRDefault="0091012B" w:rsidP="00FC58F0">
            <w:pPr>
              <w:pStyle w:val="a3"/>
              <w:ind w:firstLine="0"/>
              <w:rPr>
                <w:sz w:val="20"/>
                <w:szCs w:val="20"/>
                <w:lang w:val="ru-RU"/>
              </w:rPr>
            </w:pPr>
          </w:p>
        </w:tc>
        <w:tc>
          <w:tcPr>
            <w:tcW w:w="1279" w:type="dxa"/>
            <w:tcBorders>
              <w:top w:val="nil"/>
              <w:right w:val="nil"/>
            </w:tcBorders>
          </w:tcPr>
          <w:p w:rsidR="0091012B" w:rsidRPr="00FC58F0" w:rsidRDefault="0091012B" w:rsidP="00FC58F0">
            <w:pPr>
              <w:pStyle w:val="a3"/>
              <w:ind w:firstLine="0"/>
              <w:rPr>
                <w:sz w:val="20"/>
                <w:szCs w:val="20"/>
                <w:lang w:val="ru-RU"/>
              </w:rPr>
            </w:pPr>
          </w:p>
        </w:tc>
        <w:tc>
          <w:tcPr>
            <w:tcW w:w="1215"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849" w:type="dxa"/>
          </w:tcPr>
          <w:p w:rsidR="0091012B" w:rsidRPr="00FC58F0" w:rsidRDefault="0091012B" w:rsidP="00FC58F0">
            <w:pPr>
              <w:pStyle w:val="a3"/>
              <w:ind w:firstLine="0"/>
              <w:rPr>
                <w:sz w:val="20"/>
                <w:szCs w:val="20"/>
                <w:lang w:val="ru-RU"/>
              </w:rPr>
            </w:pPr>
            <w:r w:rsidRPr="00FC58F0">
              <w:rPr>
                <w:sz w:val="20"/>
                <w:szCs w:val="20"/>
                <w:lang w:val="ru-RU"/>
              </w:rPr>
              <w:t>X</w:t>
            </w:r>
          </w:p>
        </w:tc>
        <w:tc>
          <w:tcPr>
            <w:tcW w:w="849" w:type="dxa"/>
          </w:tcPr>
          <w:p w:rsidR="0091012B" w:rsidRPr="00FC58F0" w:rsidRDefault="0091012B" w:rsidP="00FC58F0">
            <w:pPr>
              <w:pStyle w:val="a3"/>
              <w:ind w:firstLine="0"/>
              <w:rPr>
                <w:sz w:val="20"/>
                <w:szCs w:val="20"/>
                <w:lang w:val="ru-RU"/>
              </w:rPr>
            </w:pPr>
            <w:r w:rsidRPr="00FC58F0">
              <w:rPr>
                <w:sz w:val="20"/>
                <w:szCs w:val="20"/>
                <w:lang w:val="ru-RU"/>
              </w:rPr>
              <w:t>XI</w:t>
            </w:r>
          </w:p>
        </w:tc>
        <w:tc>
          <w:tcPr>
            <w:tcW w:w="850" w:type="dxa"/>
          </w:tcPr>
          <w:p w:rsidR="0091012B" w:rsidRPr="00FC58F0" w:rsidRDefault="0091012B" w:rsidP="00FC58F0">
            <w:pPr>
              <w:pStyle w:val="a3"/>
              <w:ind w:firstLine="0"/>
              <w:rPr>
                <w:sz w:val="20"/>
                <w:szCs w:val="20"/>
                <w:lang w:val="ru-RU"/>
              </w:rPr>
            </w:pPr>
            <w:r w:rsidRPr="00FC58F0">
              <w:rPr>
                <w:sz w:val="20"/>
                <w:szCs w:val="20"/>
                <w:lang w:val="ru-RU"/>
              </w:rPr>
              <w:t>XII</w:t>
            </w:r>
          </w:p>
        </w:tc>
        <w:tc>
          <w:tcPr>
            <w:tcW w:w="1360"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blPrEx>
          <w:tblBorders>
            <w:insideH w:val="single" w:sz="4" w:space="0" w:color="auto"/>
          </w:tblBorders>
        </w:tblPrEx>
        <w:tc>
          <w:tcPr>
            <w:tcW w:w="9066" w:type="dxa"/>
            <w:gridSpan w:val="7"/>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blPrEx>
          <w:tblBorders>
            <w:insideH w:val="single" w:sz="4" w:space="0" w:color="auto"/>
          </w:tblBorders>
        </w:tblPrEx>
        <w:tc>
          <w:tcPr>
            <w:tcW w:w="266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49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664" w:type="dxa"/>
            <w:vMerge/>
          </w:tcPr>
          <w:p w:rsidR="0091012B" w:rsidRPr="00FC58F0" w:rsidRDefault="0091012B" w:rsidP="00FC58F0">
            <w:pPr>
              <w:pStyle w:val="a3"/>
              <w:ind w:firstLine="0"/>
              <w:rPr>
                <w:sz w:val="20"/>
                <w:szCs w:val="20"/>
                <w:lang w:val="ru-RU"/>
              </w:rPr>
            </w:pPr>
          </w:p>
        </w:tc>
        <w:tc>
          <w:tcPr>
            <w:tcW w:w="2494" w:type="dxa"/>
            <w:gridSpan w:val="2"/>
          </w:tcPr>
          <w:p w:rsidR="0091012B" w:rsidRPr="00FC58F0" w:rsidRDefault="0091012B" w:rsidP="00FC58F0">
            <w:pPr>
              <w:pStyle w:val="a3"/>
              <w:ind w:firstLine="0"/>
              <w:rPr>
                <w:sz w:val="20"/>
                <w:szCs w:val="20"/>
                <w:lang w:val="ru-RU"/>
              </w:rPr>
            </w:pPr>
            <w:r w:rsidRPr="00FC58F0">
              <w:rPr>
                <w:sz w:val="20"/>
                <w:szCs w:val="20"/>
                <w:lang w:val="ru-RU"/>
              </w:rPr>
              <w:t>Литературное чтение</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66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49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664" w:type="dxa"/>
            <w:vMerge/>
          </w:tcPr>
          <w:p w:rsidR="0091012B" w:rsidRPr="00FC58F0" w:rsidRDefault="0091012B" w:rsidP="00FC58F0">
            <w:pPr>
              <w:pStyle w:val="a3"/>
              <w:ind w:firstLine="0"/>
              <w:rPr>
                <w:sz w:val="20"/>
                <w:szCs w:val="20"/>
                <w:lang w:val="ru-RU"/>
              </w:rPr>
            </w:pPr>
          </w:p>
        </w:tc>
        <w:tc>
          <w:tcPr>
            <w:tcW w:w="249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blPrEx>
          <w:tblBorders>
            <w:insideH w:val="single" w:sz="4" w:space="0" w:color="auto"/>
          </w:tblBorders>
        </w:tblPrEx>
        <w:tc>
          <w:tcPr>
            <w:tcW w:w="2664"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249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664" w:type="dxa"/>
            <w:vMerge/>
          </w:tcPr>
          <w:p w:rsidR="0091012B" w:rsidRPr="00FC58F0" w:rsidRDefault="0091012B" w:rsidP="00FC58F0">
            <w:pPr>
              <w:pStyle w:val="a3"/>
              <w:ind w:firstLine="0"/>
              <w:rPr>
                <w:sz w:val="20"/>
                <w:szCs w:val="20"/>
                <w:lang w:val="ru-RU"/>
              </w:rPr>
            </w:pPr>
          </w:p>
        </w:tc>
        <w:tc>
          <w:tcPr>
            <w:tcW w:w="249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Обществоведение</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2664" w:type="dxa"/>
            <w:vMerge/>
          </w:tcPr>
          <w:p w:rsidR="0091012B" w:rsidRPr="00FC58F0" w:rsidRDefault="0091012B" w:rsidP="00FC58F0">
            <w:pPr>
              <w:pStyle w:val="a3"/>
              <w:ind w:firstLine="0"/>
              <w:rPr>
                <w:sz w:val="20"/>
                <w:szCs w:val="20"/>
                <w:lang w:val="ru-RU"/>
              </w:rPr>
            </w:pPr>
          </w:p>
        </w:tc>
        <w:tc>
          <w:tcPr>
            <w:tcW w:w="249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Этика</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664" w:type="dxa"/>
          </w:tcPr>
          <w:p w:rsidR="0091012B" w:rsidRPr="00FC58F0" w:rsidRDefault="0091012B" w:rsidP="00FC58F0">
            <w:pPr>
              <w:pStyle w:val="a3"/>
              <w:ind w:firstLine="0"/>
              <w:rPr>
                <w:sz w:val="20"/>
                <w:szCs w:val="20"/>
                <w:lang w:val="ru-RU"/>
              </w:rPr>
            </w:pPr>
            <w:r w:rsidRPr="00FC58F0">
              <w:rPr>
                <w:sz w:val="20"/>
                <w:szCs w:val="20"/>
                <w:lang w:val="ru-RU"/>
              </w:rPr>
              <w:t>4. Технология</w:t>
            </w:r>
          </w:p>
        </w:tc>
        <w:tc>
          <w:tcPr>
            <w:tcW w:w="2494" w:type="dxa"/>
            <w:gridSpan w:val="2"/>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45</w:t>
            </w:r>
          </w:p>
        </w:tc>
      </w:tr>
      <w:tr w:rsidR="0091012B" w:rsidRPr="0091012B" w:rsidTr="0091012B">
        <w:tblPrEx>
          <w:tblBorders>
            <w:insideH w:val="single" w:sz="4" w:space="0" w:color="auto"/>
          </w:tblBorders>
        </w:tblPrEx>
        <w:tc>
          <w:tcPr>
            <w:tcW w:w="2664" w:type="dxa"/>
          </w:tcPr>
          <w:p w:rsidR="0091012B" w:rsidRPr="00FC58F0" w:rsidRDefault="0091012B" w:rsidP="00FC58F0">
            <w:pPr>
              <w:pStyle w:val="a3"/>
              <w:ind w:firstLine="0"/>
              <w:rPr>
                <w:sz w:val="20"/>
                <w:szCs w:val="20"/>
                <w:lang w:val="ru-RU"/>
              </w:rPr>
            </w:pPr>
            <w:r w:rsidRPr="00FC58F0">
              <w:rPr>
                <w:sz w:val="20"/>
                <w:szCs w:val="20"/>
                <w:lang w:val="ru-RU"/>
              </w:rPr>
              <w:t>5. Физическая культура</w:t>
            </w:r>
          </w:p>
        </w:tc>
        <w:tc>
          <w:tcPr>
            <w:tcW w:w="2494"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5158" w:type="dxa"/>
            <w:gridSpan w:val="3"/>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91012B" w:rsidTr="0091012B">
        <w:tblPrEx>
          <w:tblBorders>
            <w:insideH w:val="single" w:sz="4" w:space="0" w:color="auto"/>
          </w:tblBorders>
        </w:tblPrEx>
        <w:tc>
          <w:tcPr>
            <w:tcW w:w="5158"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1360" w:type="dxa"/>
            <w:vAlign w:val="center"/>
          </w:tcPr>
          <w:p w:rsidR="0091012B" w:rsidRPr="00FC58F0" w:rsidRDefault="0091012B" w:rsidP="00FC58F0">
            <w:pPr>
              <w:pStyle w:val="a3"/>
              <w:ind w:firstLine="0"/>
              <w:rPr>
                <w:sz w:val="20"/>
                <w:szCs w:val="20"/>
                <w:lang w:val="ru-RU"/>
              </w:rPr>
            </w:pPr>
          </w:p>
        </w:tc>
      </w:tr>
      <w:tr w:rsidR="0091012B" w:rsidRPr="0091012B" w:rsidTr="0091012B">
        <w:tblPrEx>
          <w:tblBorders>
            <w:insideH w:val="single" w:sz="4" w:space="0" w:color="auto"/>
          </w:tblBorders>
        </w:tblPrEx>
        <w:tc>
          <w:tcPr>
            <w:tcW w:w="5158"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91012B" w:rsidTr="0091012B">
        <w:tblPrEx>
          <w:tblBorders>
            <w:insideH w:val="single" w:sz="4" w:space="0" w:color="auto"/>
          </w:tblBorders>
        </w:tblPrEx>
        <w:tc>
          <w:tcPr>
            <w:tcW w:w="5158"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Обязательные занятия по программе коррекционной работы</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304747" w:rsidTr="0091012B">
        <w:tblPrEx>
          <w:tblBorders>
            <w:insideH w:val="single" w:sz="4" w:space="0" w:color="auto"/>
          </w:tblBorders>
        </w:tblPrEx>
        <w:tc>
          <w:tcPr>
            <w:tcW w:w="9066" w:type="dxa"/>
            <w:gridSpan w:val="7"/>
            <w:vAlign w:val="bottom"/>
          </w:tcPr>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r>
      <w:tr w:rsidR="0091012B" w:rsidRPr="0091012B" w:rsidTr="0091012B">
        <w:tblPrEx>
          <w:tblBorders>
            <w:insideH w:val="single" w:sz="4" w:space="0" w:color="auto"/>
          </w:tblBorders>
        </w:tblPrEx>
        <w:tc>
          <w:tcPr>
            <w:tcW w:w="5158" w:type="dxa"/>
            <w:gridSpan w:val="3"/>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49"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360"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слабовид</w:t>
      </w:r>
      <w:r w:rsidR="00FC58F0">
        <w:rPr>
          <w:b/>
          <w:sz w:val="24"/>
          <w:szCs w:val="24"/>
          <w:lang w:val="ru-RU"/>
        </w:rPr>
        <w:t>ящих обучающихся V - IX классов</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32"/>
        <w:gridCol w:w="1049"/>
        <w:gridCol w:w="702"/>
        <w:gridCol w:w="702"/>
        <w:gridCol w:w="702"/>
        <w:gridCol w:w="702"/>
        <w:gridCol w:w="702"/>
        <w:gridCol w:w="850"/>
      </w:tblGrid>
      <w:tr w:rsidR="0091012B" w:rsidRPr="0091012B" w:rsidTr="0091012B">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332" w:type="dxa"/>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049" w:type="dxa"/>
            <w:tcBorders>
              <w:left w:val="nil"/>
              <w:bottom w:val="nil"/>
            </w:tcBorders>
          </w:tcPr>
          <w:p w:rsidR="0091012B" w:rsidRPr="00FC58F0" w:rsidRDefault="0091012B" w:rsidP="00FC58F0">
            <w:pPr>
              <w:pStyle w:val="a3"/>
              <w:ind w:firstLine="0"/>
              <w:rPr>
                <w:sz w:val="20"/>
                <w:szCs w:val="20"/>
                <w:lang w:val="ru-RU"/>
              </w:rPr>
            </w:pPr>
          </w:p>
        </w:tc>
        <w:tc>
          <w:tcPr>
            <w:tcW w:w="4360" w:type="dxa"/>
            <w:gridSpan w:val="6"/>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1332" w:type="dxa"/>
            <w:tcBorders>
              <w:top w:val="nil"/>
              <w:right w:val="nil"/>
            </w:tcBorders>
          </w:tcPr>
          <w:p w:rsidR="0091012B" w:rsidRPr="00FC58F0" w:rsidRDefault="0091012B" w:rsidP="00FC58F0">
            <w:pPr>
              <w:pStyle w:val="a3"/>
              <w:ind w:firstLine="0"/>
              <w:rPr>
                <w:sz w:val="20"/>
                <w:szCs w:val="20"/>
                <w:lang w:val="ru-RU"/>
              </w:rPr>
            </w:pPr>
          </w:p>
        </w:tc>
        <w:tc>
          <w:tcPr>
            <w:tcW w:w="1049"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702" w:type="dxa"/>
          </w:tcPr>
          <w:p w:rsidR="0091012B" w:rsidRPr="00FC58F0" w:rsidRDefault="0091012B" w:rsidP="00FC58F0">
            <w:pPr>
              <w:pStyle w:val="a3"/>
              <w:ind w:firstLine="0"/>
              <w:rPr>
                <w:sz w:val="20"/>
                <w:szCs w:val="20"/>
                <w:lang w:val="ru-RU"/>
              </w:rPr>
            </w:pPr>
            <w:r w:rsidRPr="00FC58F0">
              <w:rPr>
                <w:sz w:val="20"/>
                <w:szCs w:val="20"/>
                <w:lang w:val="ru-RU"/>
              </w:rPr>
              <w:t>V</w:t>
            </w:r>
          </w:p>
        </w:tc>
        <w:tc>
          <w:tcPr>
            <w:tcW w:w="702" w:type="dxa"/>
          </w:tcPr>
          <w:p w:rsidR="0091012B" w:rsidRPr="00FC58F0" w:rsidRDefault="0091012B" w:rsidP="00FC58F0">
            <w:pPr>
              <w:pStyle w:val="a3"/>
              <w:ind w:firstLine="0"/>
              <w:rPr>
                <w:sz w:val="20"/>
                <w:szCs w:val="20"/>
                <w:lang w:val="ru-RU"/>
              </w:rPr>
            </w:pPr>
            <w:r w:rsidRPr="00FC58F0">
              <w:rPr>
                <w:sz w:val="20"/>
                <w:szCs w:val="20"/>
                <w:lang w:val="ru-RU"/>
              </w:rPr>
              <w:t>VI</w:t>
            </w:r>
          </w:p>
        </w:tc>
        <w:tc>
          <w:tcPr>
            <w:tcW w:w="702" w:type="dxa"/>
          </w:tcPr>
          <w:p w:rsidR="0091012B" w:rsidRPr="00FC58F0" w:rsidRDefault="0091012B" w:rsidP="00FC58F0">
            <w:pPr>
              <w:pStyle w:val="a3"/>
              <w:ind w:firstLine="0"/>
              <w:rPr>
                <w:sz w:val="20"/>
                <w:szCs w:val="20"/>
                <w:lang w:val="ru-RU"/>
              </w:rPr>
            </w:pPr>
            <w:r w:rsidRPr="00FC58F0">
              <w:rPr>
                <w:sz w:val="20"/>
                <w:szCs w:val="20"/>
                <w:lang w:val="ru-RU"/>
              </w:rPr>
              <w:t>VII</w:t>
            </w:r>
          </w:p>
        </w:tc>
        <w:tc>
          <w:tcPr>
            <w:tcW w:w="702" w:type="dxa"/>
          </w:tcPr>
          <w:p w:rsidR="0091012B" w:rsidRPr="00FC58F0" w:rsidRDefault="0091012B" w:rsidP="00FC58F0">
            <w:pPr>
              <w:pStyle w:val="a3"/>
              <w:ind w:firstLine="0"/>
              <w:rPr>
                <w:sz w:val="20"/>
                <w:szCs w:val="20"/>
                <w:lang w:val="ru-RU"/>
              </w:rPr>
            </w:pPr>
            <w:r w:rsidRPr="00FC58F0">
              <w:rPr>
                <w:sz w:val="20"/>
                <w:szCs w:val="20"/>
                <w:lang w:val="ru-RU"/>
              </w:rPr>
              <w:t>VIII</w:t>
            </w:r>
          </w:p>
        </w:tc>
        <w:tc>
          <w:tcPr>
            <w:tcW w:w="702" w:type="dxa"/>
          </w:tcPr>
          <w:p w:rsidR="0091012B" w:rsidRPr="00FC58F0" w:rsidRDefault="0091012B" w:rsidP="00FC58F0">
            <w:pPr>
              <w:pStyle w:val="a3"/>
              <w:ind w:firstLine="0"/>
              <w:rPr>
                <w:sz w:val="20"/>
                <w:szCs w:val="20"/>
                <w:lang w:val="ru-RU"/>
              </w:rPr>
            </w:pPr>
            <w:r w:rsidRPr="00FC58F0">
              <w:rPr>
                <w:sz w:val="20"/>
                <w:szCs w:val="20"/>
                <w:lang w:val="ru-RU"/>
              </w:rPr>
              <w:t>IX</w:t>
            </w:r>
          </w:p>
        </w:tc>
        <w:tc>
          <w:tcPr>
            <w:tcW w:w="850"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blPrEx>
          <w:tblBorders>
            <w:insideH w:val="single" w:sz="4" w:space="0" w:color="auto"/>
          </w:tblBorders>
        </w:tblPrEx>
        <w:tc>
          <w:tcPr>
            <w:tcW w:w="9065" w:type="dxa"/>
            <w:gridSpan w:val="9"/>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381" w:type="dxa"/>
            <w:gridSpan w:val="2"/>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Чтение (Литературное чтение)</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lastRenderedPageBreak/>
              <w:t>2. Математика</w:t>
            </w:r>
          </w:p>
        </w:tc>
        <w:tc>
          <w:tcPr>
            <w:tcW w:w="2381" w:type="dxa"/>
            <w:gridSpan w:val="2"/>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17</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3. Естествознание</w:t>
            </w:r>
          </w:p>
        </w:tc>
        <w:tc>
          <w:tcPr>
            <w:tcW w:w="238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Природоведение</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Биология</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География</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4. Человек и общество</w:t>
            </w: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Мир истории</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История отечества</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5. Искусство</w:t>
            </w: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Рисование</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blPrEx>
          <w:tblBorders>
            <w:insideH w:val="single" w:sz="4" w:space="0" w:color="auto"/>
          </w:tblBorders>
        </w:tblPrEx>
        <w:tc>
          <w:tcPr>
            <w:tcW w:w="2324" w:type="dxa"/>
            <w:vMerge/>
          </w:tcPr>
          <w:p w:rsidR="0091012B" w:rsidRPr="00FC58F0" w:rsidRDefault="0091012B" w:rsidP="00FC58F0">
            <w:pPr>
              <w:pStyle w:val="a3"/>
              <w:ind w:firstLine="0"/>
              <w:rPr>
                <w:sz w:val="20"/>
                <w:szCs w:val="20"/>
                <w:lang w:val="ru-RU"/>
              </w:rPr>
            </w:pP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Музыка</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702" w:type="dxa"/>
            <w:vAlign w:val="center"/>
          </w:tcPr>
          <w:p w:rsidR="0091012B" w:rsidRPr="00FC58F0" w:rsidRDefault="0091012B" w:rsidP="00FC58F0">
            <w:pPr>
              <w:pStyle w:val="a3"/>
              <w:ind w:firstLine="0"/>
              <w:rPr>
                <w:sz w:val="20"/>
                <w:szCs w:val="20"/>
                <w:lang w:val="ru-RU"/>
              </w:rPr>
            </w:pP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r>
      <w:tr w:rsidR="0091012B" w:rsidRPr="0091012B" w:rsidTr="0091012B">
        <w:tblPrEx>
          <w:tblBorders>
            <w:insideH w:val="single" w:sz="4" w:space="0" w:color="auto"/>
          </w:tblBorders>
        </w:tblPrEx>
        <w:tc>
          <w:tcPr>
            <w:tcW w:w="2324" w:type="dxa"/>
            <w:vAlign w:val="center"/>
          </w:tcPr>
          <w:p w:rsidR="0091012B" w:rsidRPr="00FC58F0" w:rsidRDefault="0091012B" w:rsidP="00FC58F0">
            <w:pPr>
              <w:pStyle w:val="a3"/>
              <w:ind w:firstLine="0"/>
              <w:rPr>
                <w:sz w:val="20"/>
                <w:szCs w:val="20"/>
                <w:lang w:val="ru-RU"/>
              </w:rPr>
            </w:pPr>
            <w:r w:rsidRPr="00FC58F0">
              <w:rPr>
                <w:sz w:val="20"/>
                <w:szCs w:val="20"/>
                <w:lang w:val="ru-RU"/>
              </w:rPr>
              <w:t>6. Технология</w:t>
            </w:r>
          </w:p>
        </w:tc>
        <w:tc>
          <w:tcPr>
            <w:tcW w:w="2381"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7</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35</w:t>
            </w:r>
          </w:p>
        </w:tc>
      </w:tr>
      <w:tr w:rsidR="0091012B" w:rsidRPr="0091012B" w:rsidTr="0091012B">
        <w:tblPrEx>
          <w:tblBorders>
            <w:insideH w:val="single" w:sz="4" w:space="0" w:color="auto"/>
          </w:tblBorders>
        </w:tblPrEx>
        <w:tc>
          <w:tcPr>
            <w:tcW w:w="2324" w:type="dxa"/>
          </w:tcPr>
          <w:p w:rsidR="0091012B" w:rsidRPr="00FC58F0" w:rsidRDefault="0091012B" w:rsidP="00FC58F0">
            <w:pPr>
              <w:pStyle w:val="a3"/>
              <w:ind w:firstLine="0"/>
              <w:rPr>
                <w:sz w:val="20"/>
                <w:szCs w:val="20"/>
                <w:lang w:val="ru-RU"/>
              </w:rPr>
            </w:pPr>
            <w:r w:rsidRPr="00FC58F0">
              <w:rPr>
                <w:sz w:val="20"/>
                <w:szCs w:val="20"/>
                <w:lang w:val="ru-RU"/>
              </w:rPr>
              <w:t>8. Физическая культура</w:t>
            </w:r>
          </w:p>
        </w:tc>
        <w:tc>
          <w:tcPr>
            <w:tcW w:w="238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13</w:t>
            </w:r>
          </w:p>
        </w:tc>
      </w:tr>
      <w:tr w:rsidR="0091012B" w:rsidRPr="0091012B" w:rsidTr="0091012B">
        <w:tblPrEx>
          <w:tblBorders>
            <w:insideH w:val="single" w:sz="4" w:space="0" w:color="auto"/>
          </w:tblBorders>
        </w:tblPrEx>
        <w:tc>
          <w:tcPr>
            <w:tcW w:w="4705" w:type="dxa"/>
            <w:gridSpan w:val="3"/>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27</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28</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145</w:t>
            </w:r>
          </w:p>
        </w:tc>
      </w:tr>
      <w:tr w:rsidR="0091012B" w:rsidRPr="0091012B" w:rsidTr="0091012B">
        <w:tblPrEx>
          <w:tblBorders>
            <w:insideH w:val="single" w:sz="4" w:space="0" w:color="auto"/>
          </w:tblBorders>
        </w:tblPrEx>
        <w:tc>
          <w:tcPr>
            <w:tcW w:w="4705" w:type="dxa"/>
            <w:gridSpan w:val="3"/>
            <w:vAlign w:val="center"/>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4705" w:type="dxa"/>
            <w:gridSpan w:val="3"/>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29</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149</w:t>
            </w:r>
          </w:p>
        </w:tc>
      </w:tr>
      <w:tr w:rsidR="0091012B" w:rsidRPr="00304747" w:rsidTr="0091012B">
        <w:tblPrEx>
          <w:tblBorders>
            <w:insideH w:val="single" w:sz="4" w:space="0" w:color="auto"/>
          </w:tblBorders>
        </w:tblPrEx>
        <w:tc>
          <w:tcPr>
            <w:tcW w:w="9065" w:type="dxa"/>
            <w:gridSpan w:val="9"/>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p w:rsidR="0091012B" w:rsidRPr="00FC58F0" w:rsidRDefault="0091012B" w:rsidP="00FC58F0">
            <w:pPr>
              <w:pStyle w:val="a3"/>
              <w:ind w:firstLine="0"/>
              <w:rPr>
                <w:sz w:val="20"/>
                <w:szCs w:val="20"/>
                <w:lang w:val="ru-RU"/>
              </w:rPr>
            </w:pPr>
            <w:r w:rsidRPr="00FC58F0">
              <w:rPr>
                <w:sz w:val="20"/>
                <w:szCs w:val="20"/>
                <w:lang w:val="ru-RU"/>
              </w:rPr>
              <w:t>(часы внеурочной деятельности рекомендуется использовать на курсы коррекционно-развивающей области)</w:t>
            </w:r>
          </w:p>
        </w:tc>
      </w:tr>
      <w:tr w:rsidR="0091012B" w:rsidRPr="0091012B" w:rsidTr="0091012B">
        <w:tblPrEx>
          <w:tblBorders>
            <w:insideH w:val="single" w:sz="4" w:space="0" w:color="auto"/>
          </w:tblBorders>
        </w:tblPrEx>
        <w:tc>
          <w:tcPr>
            <w:tcW w:w="4705" w:type="dxa"/>
            <w:gridSpan w:val="3"/>
          </w:tcPr>
          <w:p w:rsidR="0091012B" w:rsidRPr="00FC58F0" w:rsidRDefault="0091012B" w:rsidP="00FC58F0">
            <w:pPr>
              <w:pStyle w:val="a3"/>
              <w:ind w:firstLine="0"/>
              <w:rPr>
                <w:sz w:val="20"/>
                <w:szCs w:val="20"/>
                <w:lang w:val="ru-RU"/>
              </w:rPr>
            </w:pPr>
            <w:r w:rsidRPr="00FC58F0">
              <w:rPr>
                <w:sz w:val="20"/>
                <w:szCs w:val="20"/>
                <w:lang w:val="ru-RU"/>
              </w:rPr>
              <w:t>Обязательные занятия по программе коррекционной работы</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25</w:t>
            </w:r>
          </w:p>
        </w:tc>
      </w:tr>
      <w:tr w:rsidR="0091012B" w:rsidRPr="0091012B" w:rsidTr="0091012B">
        <w:tblPrEx>
          <w:tblBorders>
            <w:insideH w:val="single" w:sz="4" w:space="0" w:color="auto"/>
          </w:tblBorders>
        </w:tblPrEx>
        <w:tc>
          <w:tcPr>
            <w:tcW w:w="4705" w:type="dxa"/>
            <w:gridSpan w:val="3"/>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702"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850" w:type="dxa"/>
            <w:vAlign w:val="center"/>
          </w:tcPr>
          <w:p w:rsidR="0091012B" w:rsidRPr="00FC58F0" w:rsidRDefault="0091012B" w:rsidP="00FC58F0">
            <w:pPr>
              <w:pStyle w:val="a3"/>
              <w:ind w:firstLine="0"/>
              <w:rPr>
                <w:sz w:val="20"/>
                <w:szCs w:val="20"/>
                <w:lang w:val="ru-RU"/>
              </w:rPr>
            </w:pPr>
            <w:r w:rsidRPr="00FC58F0">
              <w:rPr>
                <w:sz w:val="20"/>
                <w:szCs w:val="20"/>
                <w:lang w:val="ru-RU"/>
              </w:rPr>
              <w:t>25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слабовидя</w:t>
      </w:r>
      <w:r w:rsidR="00FC58F0">
        <w:rPr>
          <w:b/>
          <w:sz w:val="24"/>
          <w:szCs w:val="24"/>
          <w:lang w:val="ru-RU"/>
        </w:rPr>
        <w:t>щих обучающихся X - XII классов</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1265"/>
        <w:gridCol w:w="1059"/>
        <w:gridCol w:w="907"/>
        <w:gridCol w:w="1077"/>
        <w:gridCol w:w="907"/>
        <w:gridCol w:w="1077"/>
      </w:tblGrid>
      <w:tr w:rsidR="0091012B" w:rsidRPr="0091012B" w:rsidTr="0091012B">
        <w:tc>
          <w:tcPr>
            <w:tcW w:w="2777"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265" w:type="dxa"/>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059" w:type="dxa"/>
            <w:tcBorders>
              <w:left w:val="nil"/>
              <w:bottom w:val="nil"/>
            </w:tcBorders>
          </w:tcPr>
          <w:p w:rsidR="0091012B" w:rsidRPr="00FC58F0" w:rsidRDefault="0091012B" w:rsidP="00FC58F0">
            <w:pPr>
              <w:pStyle w:val="a3"/>
              <w:ind w:firstLine="0"/>
              <w:rPr>
                <w:sz w:val="20"/>
                <w:szCs w:val="20"/>
                <w:lang w:val="ru-RU"/>
              </w:rPr>
            </w:pPr>
          </w:p>
        </w:tc>
        <w:tc>
          <w:tcPr>
            <w:tcW w:w="3968" w:type="dxa"/>
            <w:gridSpan w:val="4"/>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blPrEx>
          <w:tblBorders>
            <w:insideH w:val="single" w:sz="4" w:space="0" w:color="auto"/>
          </w:tblBorders>
        </w:tblPrEx>
        <w:tc>
          <w:tcPr>
            <w:tcW w:w="2777" w:type="dxa"/>
            <w:vMerge/>
          </w:tcPr>
          <w:p w:rsidR="0091012B" w:rsidRPr="00FC58F0" w:rsidRDefault="0091012B" w:rsidP="00FC58F0">
            <w:pPr>
              <w:pStyle w:val="a3"/>
              <w:ind w:firstLine="0"/>
              <w:rPr>
                <w:sz w:val="20"/>
                <w:szCs w:val="20"/>
                <w:lang w:val="ru-RU"/>
              </w:rPr>
            </w:pPr>
          </w:p>
        </w:tc>
        <w:tc>
          <w:tcPr>
            <w:tcW w:w="1265" w:type="dxa"/>
            <w:tcBorders>
              <w:top w:val="nil"/>
              <w:right w:val="nil"/>
            </w:tcBorders>
          </w:tcPr>
          <w:p w:rsidR="0091012B" w:rsidRPr="00FC58F0" w:rsidRDefault="0091012B" w:rsidP="00FC58F0">
            <w:pPr>
              <w:pStyle w:val="a3"/>
              <w:ind w:firstLine="0"/>
              <w:rPr>
                <w:sz w:val="20"/>
                <w:szCs w:val="20"/>
                <w:lang w:val="ru-RU"/>
              </w:rPr>
            </w:pPr>
          </w:p>
        </w:tc>
        <w:tc>
          <w:tcPr>
            <w:tcW w:w="1059"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X</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XI</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XII</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blPrEx>
          <w:tblBorders>
            <w:insideH w:val="single" w:sz="4" w:space="0" w:color="auto"/>
          </w:tblBorders>
        </w:tblPrEx>
        <w:tc>
          <w:tcPr>
            <w:tcW w:w="9069" w:type="dxa"/>
            <w:gridSpan w:val="7"/>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blPrEx>
          <w:tblBorders>
            <w:insideH w:val="single" w:sz="4" w:space="0" w:color="auto"/>
          </w:tblBorders>
        </w:tblPrEx>
        <w:tc>
          <w:tcPr>
            <w:tcW w:w="2777"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32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777" w:type="dxa"/>
            <w:vMerge/>
          </w:tcPr>
          <w:p w:rsidR="0091012B" w:rsidRPr="00FC58F0" w:rsidRDefault="0091012B" w:rsidP="00FC58F0">
            <w:pPr>
              <w:pStyle w:val="a3"/>
              <w:ind w:firstLine="0"/>
              <w:rPr>
                <w:sz w:val="20"/>
                <w:szCs w:val="20"/>
                <w:lang w:val="ru-RU"/>
              </w:rPr>
            </w:pPr>
          </w:p>
        </w:tc>
        <w:tc>
          <w:tcPr>
            <w:tcW w:w="2324" w:type="dxa"/>
            <w:gridSpan w:val="2"/>
          </w:tcPr>
          <w:p w:rsidR="0091012B" w:rsidRPr="00FC58F0" w:rsidRDefault="0091012B" w:rsidP="00FC58F0">
            <w:pPr>
              <w:pStyle w:val="a3"/>
              <w:ind w:firstLine="0"/>
              <w:rPr>
                <w:sz w:val="20"/>
                <w:szCs w:val="20"/>
                <w:lang w:val="ru-RU"/>
              </w:rPr>
            </w:pPr>
            <w:r w:rsidRPr="00FC58F0">
              <w:rPr>
                <w:sz w:val="20"/>
                <w:szCs w:val="20"/>
                <w:lang w:val="ru-RU"/>
              </w:rPr>
              <w:t>Литературное чтение</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777"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32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777" w:type="dxa"/>
            <w:vMerge/>
          </w:tcPr>
          <w:p w:rsidR="0091012B" w:rsidRPr="00FC58F0" w:rsidRDefault="0091012B" w:rsidP="00FC58F0">
            <w:pPr>
              <w:pStyle w:val="a3"/>
              <w:ind w:firstLine="0"/>
              <w:rPr>
                <w:sz w:val="20"/>
                <w:szCs w:val="20"/>
                <w:lang w:val="ru-RU"/>
              </w:rPr>
            </w:pPr>
          </w:p>
        </w:tc>
        <w:tc>
          <w:tcPr>
            <w:tcW w:w="232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blPrEx>
          <w:tblBorders>
            <w:insideH w:val="single" w:sz="4" w:space="0" w:color="auto"/>
          </w:tblBorders>
        </w:tblPrEx>
        <w:tc>
          <w:tcPr>
            <w:tcW w:w="2777"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232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777" w:type="dxa"/>
            <w:vMerge/>
          </w:tcPr>
          <w:p w:rsidR="0091012B" w:rsidRPr="00FC58F0" w:rsidRDefault="0091012B" w:rsidP="00FC58F0">
            <w:pPr>
              <w:pStyle w:val="a3"/>
              <w:ind w:firstLine="0"/>
              <w:rPr>
                <w:sz w:val="20"/>
                <w:szCs w:val="20"/>
                <w:lang w:val="ru-RU"/>
              </w:rPr>
            </w:pPr>
          </w:p>
        </w:tc>
        <w:tc>
          <w:tcPr>
            <w:tcW w:w="232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Обществоведение</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2777" w:type="dxa"/>
            <w:vMerge/>
          </w:tcPr>
          <w:p w:rsidR="0091012B" w:rsidRPr="00FC58F0" w:rsidRDefault="0091012B" w:rsidP="00FC58F0">
            <w:pPr>
              <w:pStyle w:val="a3"/>
              <w:ind w:firstLine="0"/>
              <w:rPr>
                <w:sz w:val="20"/>
                <w:szCs w:val="20"/>
                <w:lang w:val="ru-RU"/>
              </w:rPr>
            </w:pPr>
          </w:p>
        </w:tc>
        <w:tc>
          <w:tcPr>
            <w:tcW w:w="232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Этика</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777" w:type="dxa"/>
          </w:tcPr>
          <w:p w:rsidR="0091012B" w:rsidRPr="00FC58F0" w:rsidRDefault="0091012B" w:rsidP="00FC58F0">
            <w:pPr>
              <w:pStyle w:val="a3"/>
              <w:ind w:firstLine="0"/>
              <w:rPr>
                <w:sz w:val="20"/>
                <w:szCs w:val="20"/>
                <w:lang w:val="ru-RU"/>
              </w:rPr>
            </w:pPr>
            <w:r w:rsidRPr="00FC58F0">
              <w:rPr>
                <w:sz w:val="20"/>
                <w:szCs w:val="20"/>
                <w:lang w:val="ru-RU"/>
              </w:rPr>
              <w:t>4. Технология</w:t>
            </w:r>
          </w:p>
        </w:tc>
        <w:tc>
          <w:tcPr>
            <w:tcW w:w="2324" w:type="dxa"/>
            <w:gridSpan w:val="2"/>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45</w:t>
            </w:r>
          </w:p>
        </w:tc>
      </w:tr>
      <w:tr w:rsidR="0091012B" w:rsidRPr="0091012B" w:rsidTr="0091012B">
        <w:tblPrEx>
          <w:tblBorders>
            <w:insideH w:val="single" w:sz="4" w:space="0" w:color="auto"/>
          </w:tblBorders>
        </w:tblPrEx>
        <w:tc>
          <w:tcPr>
            <w:tcW w:w="2777" w:type="dxa"/>
          </w:tcPr>
          <w:p w:rsidR="0091012B" w:rsidRPr="00FC58F0" w:rsidRDefault="0091012B" w:rsidP="00FC58F0">
            <w:pPr>
              <w:pStyle w:val="a3"/>
              <w:ind w:firstLine="0"/>
              <w:rPr>
                <w:sz w:val="20"/>
                <w:szCs w:val="20"/>
                <w:lang w:val="ru-RU"/>
              </w:rPr>
            </w:pPr>
            <w:r w:rsidRPr="00FC58F0">
              <w:rPr>
                <w:sz w:val="20"/>
                <w:szCs w:val="20"/>
                <w:lang w:val="ru-RU"/>
              </w:rPr>
              <w:t>5. Физическая культура</w:t>
            </w:r>
          </w:p>
        </w:tc>
        <w:tc>
          <w:tcPr>
            <w:tcW w:w="2324"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2</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5101" w:type="dxa"/>
            <w:gridSpan w:val="3"/>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91012B" w:rsidTr="0091012B">
        <w:tblPrEx>
          <w:tblBorders>
            <w:insideH w:val="single" w:sz="4" w:space="0" w:color="auto"/>
          </w:tblBorders>
        </w:tblPrEx>
        <w:tc>
          <w:tcPr>
            <w:tcW w:w="5101"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w:t>
            </w:r>
          </w:p>
        </w:tc>
        <w:tc>
          <w:tcPr>
            <w:tcW w:w="1077" w:type="dxa"/>
            <w:vAlign w:val="center"/>
          </w:tcPr>
          <w:p w:rsidR="0091012B" w:rsidRPr="00FC58F0" w:rsidRDefault="0091012B" w:rsidP="00FC58F0">
            <w:pPr>
              <w:pStyle w:val="a3"/>
              <w:ind w:firstLine="0"/>
              <w:rPr>
                <w:sz w:val="20"/>
                <w:szCs w:val="20"/>
                <w:lang w:val="ru-RU"/>
              </w:rPr>
            </w:pPr>
          </w:p>
        </w:tc>
      </w:tr>
      <w:tr w:rsidR="0091012B" w:rsidRPr="0091012B" w:rsidTr="0091012B">
        <w:tblPrEx>
          <w:tblBorders>
            <w:insideH w:val="single" w:sz="4" w:space="0" w:color="auto"/>
          </w:tblBorders>
        </w:tblPrEx>
        <w:tc>
          <w:tcPr>
            <w:tcW w:w="5101"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30</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91012B" w:rsidTr="0091012B">
        <w:tblPrEx>
          <w:tblBorders>
            <w:insideH w:val="single" w:sz="4" w:space="0" w:color="auto"/>
          </w:tblBorders>
        </w:tblPrEx>
        <w:tc>
          <w:tcPr>
            <w:tcW w:w="5101"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Обязательные занятия по программе коррекционной работы</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304747" w:rsidTr="0091012B">
        <w:tblPrEx>
          <w:tblBorders>
            <w:insideH w:val="single" w:sz="4" w:space="0" w:color="auto"/>
          </w:tblBorders>
        </w:tblPrEx>
        <w:tc>
          <w:tcPr>
            <w:tcW w:w="9069" w:type="dxa"/>
            <w:gridSpan w:val="7"/>
          </w:tcPr>
          <w:p w:rsidR="0091012B" w:rsidRPr="00FC58F0" w:rsidRDefault="0091012B" w:rsidP="00FC58F0">
            <w:pPr>
              <w:pStyle w:val="a3"/>
              <w:ind w:firstLine="0"/>
              <w:rPr>
                <w:sz w:val="20"/>
                <w:szCs w:val="20"/>
                <w:lang w:val="ru-RU"/>
              </w:rPr>
            </w:pPr>
            <w:r w:rsidRPr="00FC58F0">
              <w:rPr>
                <w:sz w:val="20"/>
                <w:szCs w:val="20"/>
                <w:lang w:val="ru-RU"/>
              </w:rPr>
              <w:t>Занятия по различным направлениям внеурочной деятельности</w:t>
            </w:r>
          </w:p>
        </w:tc>
      </w:tr>
      <w:tr w:rsidR="0091012B" w:rsidRPr="0091012B" w:rsidTr="0091012B">
        <w:tblPrEx>
          <w:tblBorders>
            <w:insideH w:val="single" w:sz="4" w:space="0" w:color="auto"/>
          </w:tblBorders>
        </w:tblPrEx>
        <w:tc>
          <w:tcPr>
            <w:tcW w:w="5101" w:type="dxa"/>
            <w:gridSpan w:val="3"/>
          </w:tcPr>
          <w:p w:rsidR="0091012B" w:rsidRPr="00FC58F0" w:rsidRDefault="0091012B" w:rsidP="00FC58F0">
            <w:pPr>
              <w:pStyle w:val="a3"/>
              <w:ind w:firstLine="0"/>
              <w:rPr>
                <w:sz w:val="20"/>
                <w:szCs w:val="20"/>
                <w:lang w:val="ru-RU"/>
              </w:rPr>
            </w:pPr>
            <w:r w:rsidRPr="00FC58F0">
              <w:rPr>
                <w:sz w:val="20"/>
                <w:szCs w:val="20"/>
                <w:lang w:val="ru-RU"/>
              </w:rPr>
              <w:t>Занятия по направлениям внеурочной деятельности</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vAlign w:val="center"/>
          </w:tcPr>
          <w:p w:rsidR="0091012B" w:rsidRPr="00FC58F0" w:rsidRDefault="0091012B" w:rsidP="00FC58F0">
            <w:pPr>
              <w:pStyle w:val="a3"/>
              <w:ind w:firstLine="0"/>
              <w:rPr>
                <w:sz w:val="20"/>
                <w:szCs w:val="20"/>
                <w:lang w:val="ru-RU"/>
              </w:rPr>
            </w:pPr>
            <w:r w:rsidRPr="00FC58F0">
              <w:rPr>
                <w:sz w:val="20"/>
                <w:szCs w:val="20"/>
                <w:lang w:val="ru-RU"/>
              </w:rPr>
              <w:t>5</w:t>
            </w:r>
          </w:p>
        </w:tc>
        <w:tc>
          <w:tcPr>
            <w:tcW w:w="1077" w:type="dxa"/>
            <w:vAlign w:val="center"/>
          </w:tcPr>
          <w:p w:rsidR="0091012B" w:rsidRPr="00FC58F0" w:rsidRDefault="0091012B" w:rsidP="00FC58F0">
            <w:pPr>
              <w:pStyle w:val="a3"/>
              <w:ind w:firstLine="0"/>
              <w:rPr>
                <w:sz w:val="20"/>
                <w:szCs w:val="20"/>
                <w:lang w:val="ru-RU"/>
              </w:rPr>
            </w:pPr>
            <w:r w:rsidRPr="00FC58F0">
              <w:rPr>
                <w:sz w:val="20"/>
                <w:szCs w:val="20"/>
                <w:lang w:val="ru-RU"/>
              </w:rPr>
              <w:t>15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об</w:t>
      </w:r>
      <w:r w:rsidR="00FC58F0">
        <w:rPr>
          <w:b/>
          <w:sz w:val="24"/>
          <w:szCs w:val="24"/>
          <w:lang w:val="ru-RU"/>
        </w:rPr>
        <w:t>учающихся с НОДА V - IX классов</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60"/>
        <w:gridCol w:w="994"/>
        <w:gridCol w:w="770"/>
        <w:gridCol w:w="770"/>
        <w:gridCol w:w="770"/>
        <w:gridCol w:w="770"/>
        <w:gridCol w:w="773"/>
        <w:gridCol w:w="907"/>
      </w:tblGrid>
      <w:tr w:rsidR="0091012B" w:rsidRPr="0091012B" w:rsidTr="0091012B">
        <w:tc>
          <w:tcPr>
            <w:tcW w:w="215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160" w:type="dxa"/>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994" w:type="dxa"/>
            <w:tcBorders>
              <w:left w:val="nil"/>
              <w:bottom w:val="nil"/>
            </w:tcBorders>
          </w:tcPr>
          <w:p w:rsidR="0091012B" w:rsidRPr="00FC58F0" w:rsidRDefault="0091012B" w:rsidP="00FC58F0">
            <w:pPr>
              <w:pStyle w:val="a3"/>
              <w:ind w:firstLine="0"/>
              <w:rPr>
                <w:sz w:val="20"/>
                <w:szCs w:val="20"/>
                <w:lang w:val="ru-RU"/>
              </w:rPr>
            </w:pPr>
          </w:p>
        </w:tc>
        <w:tc>
          <w:tcPr>
            <w:tcW w:w="4760" w:type="dxa"/>
            <w:gridSpan w:val="6"/>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1160" w:type="dxa"/>
            <w:tcBorders>
              <w:top w:val="nil"/>
              <w:right w:val="nil"/>
            </w:tcBorders>
          </w:tcPr>
          <w:p w:rsidR="0091012B" w:rsidRPr="00FC58F0" w:rsidRDefault="0091012B" w:rsidP="00FC58F0">
            <w:pPr>
              <w:pStyle w:val="a3"/>
              <w:ind w:firstLine="0"/>
              <w:rPr>
                <w:sz w:val="20"/>
                <w:szCs w:val="20"/>
                <w:lang w:val="ru-RU"/>
              </w:rPr>
            </w:pPr>
          </w:p>
        </w:tc>
        <w:tc>
          <w:tcPr>
            <w:tcW w:w="994"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V</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VI</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VII</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VIII</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IX</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blPrEx>
          <w:tblBorders>
            <w:insideH w:val="single" w:sz="4" w:space="0" w:color="auto"/>
          </w:tblBorders>
        </w:tblPrEx>
        <w:tc>
          <w:tcPr>
            <w:tcW w:w="9068" w:type="dxa"/>
            <w:gridSpan w:val="9"/>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blPrEx>
          <w:tblBorders>
            <w:insideH w:val="single" w:sz="4" w:space="0" w:color="auto"/>
          </w:tblBorders>
        </w:tblPrEx>
        <w:tc>
          <w:tcPr>
            <w:tcW w:w="215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Чтение (Литературное чтение)</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91012B">
        <w:tblPrEx>
          <w:tblBorders>
            <w:insideH w:val="single" w:sz="4" w:space="0" w:color="auto"/>
          </w:tblBorders>
        </w:tblPrEx>
        <w:tc>
          <w:tcPr>
            <w:tcW w:w="215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17</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blPrEx>
          <w:tblBorders>
            <w:insideH w:val="single" w:sz="4" w:space="0" w:color="auto"/>
          </w:tblBorders>
        </w:tblPrEx>
        <w:tc>
          <w:tcPr>
            <w:tcW w:w="2154" w:type="dxa"/>
            <w:vMerge w:val="restart"/>
          </w:tcPr>
          <w:p w:rsidR="0091012B" w:rsidRPr="00FC58F0" w:rsidRDefault="0091012B" w:rsidP="00FC58F0">
            <w:pPr>
              <w:pStyle w:val="a3"/>
              <w:ind w:firstLine="0"/>
              <w:rPr>
                <w:sz w:val="20"/>
                <w:szCs w:val="20"/>
                <w:lang w:val="ru-RU"/>
              </w:rPr>
            </w:pPr>
            <w:r w:rsidRPr="00FC58F0">
              <w:rPr>
                <w:sz w:val="20"/>
                <w:szCs w:val="20"/>
                <w:lang w:val="ru-RU"/>
              </w:rPr>
              <w:t>3. Естествознание</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Природоведение</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Биология</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География</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blPrEx>
          <w:tblBorders>
            <w:insideH w:val="single" w:sz="4" w:space="0" w:color="auto"/>
          </w:tblBorders>
        </w:tblPrEx>
        <w:tc>
          <w:tcPr>
            <w:tcW w:w="2154" w:type="dxa"/>
            <w:vMerge w:val="restart"/>
          </w:tcPr>
          <w:p w:rsidR="0091012B" w:rsidRPr="00FC58F0" w:rsidRDefault="0091012B" w:rsidP="00FC58F0">
            <w:pPr>
              <w:pStyle w:val="a3"/>
              <w:ind w:firstLine="0"/>
              <w:rPr>
                <w:sz w:val="20"/>
                <w:szCs w:val="20"/>
                <w:lang w:val="ru-RU"/>
              </w:rPr>
            </w:pPr>
            <w:r w:rsidRPr="00FC58F0">
              <w:rPr>
                <w:sz w:val="20"/>
                <w:szCs w:val="20"/>
                <w:lang w:val="ru-RU"/>
              </w:rPr>
              <w:t>4. Человек и общество</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Мир истории</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История отечества</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10</w:t>
            </w:r>
          </w:p>
        </w:tc>
      </w:tr>
      <w:tr w:rsidR="0091012B" w:rsidRPr="0091012B" w:rsidTr="0091012B">
        <w:tblPrEx>
          <w:tblBorders>
            <w:insideH w:val="single" w:sz="4" w:space="0" w:color="auto"/>
          </w:tblBorders>
        </w:tblPrEx>
        <w:tc>
          <w:tcPr>
            <w:tcW w:w="2154" w:type="dxa"/>
            <w:vMerge w:val="restart"/>
          </w:tcPr>
          <w:p w:rsidR="0091012B" w:rsidRPr="00FC58F0" w:rsidRDefault="0091012B" w:rsidP="00FC58F0">
            <w:pPr>
              <w:pStyle w:val="a3"/>
              <w:ind w:firstLine="0"/>
              <w:rPr>
                <w:sz w:val="20"/>
                <w:szCs w:val="20"/>
                <w:lang w:val="ru-RU"/>
              </w:rPr>
            </w:pPr>
            <w:r w:rsidRPr="00FC58F0">
              <w:rPr>
                <w:sz w:val="20"/>
                <w:szCs w:val="20"/>
                <w:lang w:val="ru-RU"/>
              </w:rPr>
              <w:t>5. Искусство</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Музыка</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w:t>
            </w:r>
          </w:p>
        </w:tc>
      </w:tr>
      <w:tr w:rsidR="0091012B" w:rsidRPr="0091012B" w:rsidTr="0091012B">
        <w:tblPrEx>
          <w:tblBorders>
            <w:insideH w:val="single" w:sz="4" w:space="0" w:color="auto"/>
          </w:tblBorders>
        </w:tblPrEx>
        <w:tc>
          <w:tcPr>
            <w:tcW w:w="2154" w:type="dxa"/>
            <w:vMerge/>
          </w:tcPr>
          <w:p w:rsidR="0091012B" w:rsidRPr="00FC58F0" w:rsidRDefault="0091012B" w:rsidP="00FC58F0">
            <w:pPr>
              <w:pStyle w:val="a3"/>
              <w:ind w:firstLine="0"/>
              <w:rPr>
                <w:sz w:val="20"/>
                <w:szCs w:val="20"/>
                <w:lang w:val="ru-RU"/>
              </w:rPr>
            </w:pP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Рисование</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91012B">
        <w:tblPrEx>
          <w:tblBorders>
            <w:insideH w:val="single" w:sz="4" w:space="0" w:color="auto"/>
          </w:tblBorders>
        </w:tblPrEx>
        <w:tc>
          <w:tcPr>
            <w:tcW w:w="2154" w:type="dxa"/>
          </w:tcPr>
          <w:p w:rsidR="0091012B" w:rsidRPr="00FC58F0" w:rsidRDefault="0091012B" w:rsidP="00FC58F0">
            <w:pPr>
              <w:pStyle w:val="a3"/>
              <w:ind w:firstLine="0"/>
              <w:rPr>
                <w:sz w:val="20"/>
                <w:szCs w:val="20"/>
                <w:lang w:val="ru-RU"/>
              </w:rPr>
            </w:pPr>
            <w:r w:rsidRPr="00FC58F0">
              <w:rPr>
                <w:sz w:val="20"/>
                <w:szCs w:val="20"/>
                <w:lang w:val="ru-RU"/>
              </w:rPr>
              <w:t>6. Технология</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7</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7</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7</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33</w:t>
            </w:r>
          </w:p>
        </w:tc>
      </w:tr>
      <w:tr w:rsidR="0091012B" w:rsidRPr="0091012B" w:rsidTr="0091012B">
        <w:tblPrEx>
          <w:tblBorders>
            <w:insideH w:val="single" w:sz="4" w:space="0" w:color="auto"/>
          </w:tblBorders>
        </w:tblPrEx>
        <w:tc>
          <w:tcPr>
            <w:tcW w:w="2154" w:type="dxa"/>
          </w:tcPr>
          <w:p w:rsidR="0091012B" w:rsidRPr="00FC58F0" w:rsidRDefault="0091012B" w:rsidP="00FC58F0">
            <w:pPr>
              <w:pStyle w:val="a3"/>
              <w:ind w:firstLine="0"/>
              <w:rPr>
                <w:sz w:val="20"/>
                <w:szCs w:val="20"/>
                <w:lang w:val="ru-RU"/>
              </w:rPr>
            </w:pPr>
            <w:r w:rsidRPr="00FC58F0">
              <w:rPr>
                <w:sz w:val="20"/>
                <w:szCs w:val="20"/>
                <w:lang w:val="ru-RU"/>
              </w:rPr>
              <w:t>7. Физическая культура</w:t>
            </w:r>
          </w:p>
        </w:tc>
        <w:tc>
          <w:tcPr>
            <w:tcW w:w="2154" w:type="dxa"/>
            <w:gridSpan w:val="2"/>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10</w:t>
            </w:r>
          </w:p>
        </w:tc>
      </w:tr>
      <w:tr w:rsidR="0091012B" w:rsidRPr="0091012B" w:rsidTr="0091012B">
        <w:tblPrEx>
          <w:tblBorders>
            <w:insideH w:val="single" w:sz="4" w:space="0" w:color="auto"/>
          </w:tblBorders>
        </w:tblPrEx>
        <w:tc>
          <w:tcPr>
            <w:tcW w:w="4308" w:type="dxa"/>
            <w:gridSpan w:val="3"/>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27</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28</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29</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29</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29</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142</w:t>
            </w:r>
          </w:p>
        </w:tc>
      </w:tr>
      <w:tr w:rsidR="0091012B" w:rsidRPr="0091012B" w:rsidTr="0091012B">
        <w:tblPrEx>
          <w:tblBorders>
            <w:insideH w:val="single" w:sz="4" w:space="0" w:color="auto"/>
          </w:tblBorders>
        </w:tblPrEx>
        <w:tc>
          <w:tcPr>
            <w:tcW w:w="4308" w:type="dxa"/>
            <w:gridSpan w:val="3"/>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 при 5-дневной неделе</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7</w:t>
            </w:r>
          </w:p>
        </w:tc>
      </w:tr>
      <w:tr w:rsidR="0091012B" w:rsidRPr="0091012B" w:rsidTr="0091012B">
        <w:tblPrEx>
          <w:tblBorders>
            <w:insideH w:val="single" w:sz="4" w:space="0" w:color="auto"/>
          </w:tblBorders>
        </w:tblPrEx>
        <w:tc>
          <w:tcPr>
            <w:tcW w:w="4308" w:type="dxa"/>
            <w:gridSpan w:val="3"/>
          </w:tcPr>
          <w:p w:rsidR="0091012B" w:rsidRPr="00FC58F0" w:rsidRDefault="0091012B" w:rsidP="00FC58F0">
            <w:pPr>
              <w:pStyle w:val="a3"/>
              <w:ind w:firstLine="0"/>
              <w:rPr>
                <w:sz w:val="20"/>
                <w:szCs w:val="20"/>
                <w:lang w:val="ru-RU"/>
              </w:rPr>
            </w:pPr>
            <w:r w:rsidRPr="00FC58F0">
              <w:rPr>
                <w:sz w:val="20"/>
                <w:szCs w:val="20"/>
                <w:lang w:val="ru-RU"/>
              </w:rPr>
              <w:t>Предельно допустимая аудиторная учебная нагрузка при 5-дневной учебной неделе</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29</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149</w:t>
            </w:r>
          </w:p>
        </w:tc>
      </w:tr>
      <w:tr w:rsidR="0091012B" w:rsidRPr="0091012B" w:rsidTr="0091012B">
        <w:tblPrEx>
          <w:tblBorders>
            <w:insideH w:val="single" w:sz="4" w:space="0" w:color="auto"/>
          </w:tblBorders>
        </w:tblPrEx>
        <w:tc>
          <w:tcPr>
            <w:tcW w:w="4308" w:type="dxa"/>
            <w:gridSpan w:val="3"/>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50</w:t>
            </w:r>
          </w:p>
        </w:tc>
      </w:tr>
      <w:tr w:rsidR="0091012B" w:rsidRPr="0091012B" w:rsidTr="0091012B">
        <w:tblPrEx>
          <w:tblBorders>
            <w:insideH w:val="single" w:sz="4" w:space="0" w:color="auto"/>
          </w:tblBorders>
        </w:tblPrEx>
        <w:tc>
          <w:tcPr>
            <w:tcW w:w="4308" w:type="dxa"/>
            <w:gridSpan w:val="3"/>
          </w:tcPr>
          <w:p w:rsidR="0091012B" w:rsidRPr="00FC58F0" w:rsidRDefault="0091012B" w:rsidP="00FC58F0">
            <w:pPr>
              <w:pStyle w:val="a3"/>
              <w:ind w:firstLine="0"/>
              <w:rPr>
                <w:sz w:val="20"/>
                <w:szCs w:val="20"/>
                <w:lang w:val="ru-RU"/>
              </w:rPr>
            </w:pPr>
            <w:r w:rsidRPr="00FC58F0">
              <w:rPr>
                <w:sz w:val="20"/>
                <w:szCs w:val="20"/>
                <w:lang w:val="ru-RU"/>
              </w:rPr>
              <w:t>коррекционно-развивающая работа (индивидуальные и групповые коррекционно-развивающие занятия)</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25</w:t>
            </w:r>
          </w:p>
        </w:tc>
      </w:tr>
      <w:tr w:rsidR="0091012B" w:rsidRPr="0091012B" w:rsidTr="00FC58F0">
        <w:tblPrEx>
          <w:tblBorders>
            <w:insideH w:val="single" w:sz="4" w:space="0" w:color="auto"/>
          </w:tblBorders>
        </w:tblPrEx>
        <w:trPr>
          <w:trHeight w:val="724"/>
        </w:trPr>
        <w:tc>
          <w:tcPr>
            <w:tcW w:w="4308" w:type="dxa"/>
            <w:gridSpan w:val="3"/>
          </w:tcPr>
          <w:p w:rsidR="0091012B" w:rsidRPr="00FC58F0" w:rsidRDefault="0091012B" w:rsidP="00FC58F0">
            <w:pPr>
              <w:pStyle w:val="a3"/>
              <w:ind w:firstLine="0"/>
              <w:rPr>
                <w:sz w:val="20"/>
                <w:szCs w:val="20"/>
                <w:lang w:val="ru-RU"/>
              </w:rPr>
            </w:pPr>
            <w:r w:rsidRPr="00FC58F0">
              <w:rPr>
                <w:sz w:val="20"/>
                <w:szCs w:val="20"/>
                <w:lang w:val="ru-RU"/>
              </w:rPr>
              <w:t>другие направления внеурочной деятельности</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0"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73"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обу</w:t>
      </w:r>
      <w:r w:rsidR="00FC58F0">
        <w:rPr>
          <w:b/>
          <w:sz w:val="24"/>
          <w:szCs w:val="24"/>
          <w:lang w:val="ru-RU"/>
        </w:rPr>
        <w:t>чающихся с НОДА X - XII классов</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17"/>
        <w:gridCol w:w="1627"/>
        <w:gridCol w:w="736"/>
        <w:gridCol w:w="736"/>
        <w:gridCol w:w="737"/>
        <w:gridCol w:w="1020"/>
      </w:tblGrid>
      <w:tr w:rsidR="0091012B" w:rsidRPr="00FC58F0" w:rsidTr="0091012B">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717" w:type="dxa"/>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627" w:type="dxa"/>
            <w:tcBorders>
              <w:left w:val="nil"/>
              <w:bottom w:val="nil"/>
            </w:tcBorders>
          </w:tcPr>
          <w:p w:rsidR="0091012B" w:rsidRPr="00FC58F0" w:rsidRDefault="0091012B" w:rsidP="00FC58F0">
            <w:pPr>
              <w:pStyle w:val="a3"/>
              <w:ind w:firstLine="0"/>
              <w:rPr>
                <w:sz w:val="20"/>
                <w:szCs w:val="20"/>
                <w:lang w:val="ru-RU"/>
              </w:rPr>
            </w:pPr>
          </w:p>
        </w:tc>
        <w:tc>
          <w:tcPr>
            <w:tcW w:w="3229" w:type="dxa"/>
            <w:gridSpan w:val="4"/>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FC58F0" w:rsidTr="0091012B">
        <w:tblPrEx>
          <w:tblBorders>
            <w:insideH w:val="single" w:sz="4" w:space="0" w:color="auto"/>
          </w:tblBorders>
        </w:tblPrEx>
        <w:tc>
          <w:tcPr>
            <w:tcW w:w="2494" w:type="dxa"/>
            <w:vMerge/>
          </w:tcPr>
          <w:p w:rsidR="0091012B" w:rsidRPr="00FC58F0" w:rsidRDefault="0091012B" w:rsidP="00FC58F0">
            <w:pPr>
              <w:pStyle w:val="a3"/>
              <w:ind w:firstLine="0"/>
              <w:rPr>
                <w:sz w:val="20"/>
                <w:szCs w:val="20"/>
                <w:lang w:val="ru-RU"/>
              </w:rPr>
            </w:pPr>
          </w:p>
        </w:tc>
        <w:tc>
          <w:tcPr>
            <w:tcW w:w="1717" w:type="dxa"/>
            <w:tcBorders>
              <w:top w:val="nil"/>
              <w:right w:val="nil"/>
            </w:tcBorders>
          </w:tcPr>
          <w:p w:rsidR="0091012B" w:rsidRPr="00FC58F0" w:rsidRDefault="0091012B" w:rsidP="00FC58F0">
            <w:pPr>
              <w:pStyle w:val="a3"/>
              <w:ind w:firstLine="0"/>
              <w:rPr>
                <w:sz w:val="20"/>
                <w:szCs w:val="20"/>
                <w:lang w:val="ru-RU"/>
              </w:rPr>
            </w:pPr>
          </w:p>
        </w:tc>
        <w:tc>
          <w:tcPr>
            <w:tcW w:w="1627"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X</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XI</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XII</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FC58F0" w:rsidTr="0091012B">
        <w:tblPrEx>
          <w:tblBorders>
            <w:insideH w:val="single" w:sz="4" w:space="0" w:color="auto"/>
          </w:tblBorders>
        </w:tblPrEx>
        <w:tc>
          <w:tcPr>
            <w:tcW w:w="9067" w:type="dxa"/>
            <w:gridSpan w:val="7"/>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FC58F0" w:rsidTr="0091012B">
        <w:tblPrEx>
          <w:tblBorders>
            <w:insideH w:val="single" w:sz="4" w:space="0" w:color="auto"/>
          </w:tblBorders>
        </w:tblPrEx>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3344" w:type="dxa"/>
            <w:gridSpan w:val="2"/>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blPrEx>
          <w:tblBorders>
            <w:insideH w:val="single" w:sz="4" w:space="0" w:color="auto"/>
          </w:tblBorders>
        </w:tblPrEx>
        <w:tc>
          <w:tcPr>
            <w:tcW w:w="2494" w:type="dxa"/>
            <w:vMerge/>
          </w:tcPr>
          <w:p w:rsidR="0091012B" w:rsidRPr="00FC58F0" w:rsidRDefault="0091012B" w:rsidP="00FC58F0">
            <w:pPr>
              <w:pStyle w:val="a3"/>
              <w:ind w:firstLine="0"/>
              <w:rPr>
                <w:sz w:val="20"/>
                <w:szCs w:val="20"/>
                <w:lang w:val="ru-RU"/>
              </w:rPr>
            </w:pPr>
          </w:p>
        </w:tc>
        <w:tc>
          <w:tcPr>
            <w:tcW w:w="3344" w:type="dxa"/>
            <w:gridSpan w:val="2"/>
          </w:tcPr>
          <w:p w:rsidR="0091012B" w:rsidRPr="00FC58F0" w:rsidRDefault="0091012B" w:rsidP="00FC58F0">
            <w:pPr>
              <w:pStyle w:val="a3"/>
              <w:ind w:firstLine="0"/>
              <w:rPr>
                <w:sz w:val="20"/>
                <w:szCs w:val="20"/>
                <w:lang w:val="ru-RU"/>
              </w:rPr>
            </w:pPr>
            <w:r w:rsidRPr="00FC58F0">
              <w:rPr>
                <w:sz w:val="20"/>
                <w:szCs w:val="20"/>
                <w:lang w:val="ru-RU"/>
              </w:rPr>
              <w:t>Литературное чтение</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blPrEx>
          <w:tblBorders>
            <w:insideH w:val="single" w:sz="4" w:space="0" w:color="auto"/>
          </w:tblBorders>
        </w:tblPrEx>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3344" w:type="dxa"/>
            <w:gridSpan w:val="2"/>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blPrEx>
          <w:tblBorders>
            <w:insideH w:val="single" w:sz="4" w:space="0" w:color="auto"/>
          </w:tblBorders>
        </w:tblPrEx>
        <w:tc>
          <w:tcPr>
            <w:tcW w:w="2494" w:type="dxa"/>
            <w:vMerge/>
          </w:tcPr>
          <w:p w:rsidR="0091012B" w:rsidRPr="00FC58F0" w:rsidRDefault="0091012B" w:rsidP="00FC58F0">
            <w:pPr>
              <w:pStyle w:val="a3"/>
              <w:ind w:firstLine="0"/>
              <w:rPr>
                <w:sz w:val="20"/>
                <w:szCs w:val="20"/>
                <w:lang w:val="ru-RU"/>
              </w:rPr>
            </w:pPr>
          </w:p>
        </w:tc>
        <w:tc>
          <w:tcPr>
            <w:tcW w:w="3344" w:type="dxa"/>
            <w:gridSpan w:val="2"/>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FC58F0" w:rsidTr="0091012B">
        <w:tblPrEx>
          <w:tblBorders>
            <w:insideH w:val="single" w:sz="4" w:space="0" w:color="auto"/>
          </w:tblBorders>
        </w:tblPrEx>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3344" w:type="dxa"/>
            <w:gridSpan w:val="2"/>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blPrEx>
          <w:tblBorders>
            <w:insideH w:val="single" w:sz="4" w:space="0" w:color="auto"/>
          </w:tblBorders>
        </w:tblPrEx>
        <w:tc>
          <w:tcPr>
            <w:tcW w:w="2494" w:type="dxa"/>
            <w:vMerge/>
          </w:tcPr>
          <w:p w:rsidR="0091012B" w:rsidRPr="00FC58F0" w:rsidRDefault="0091012B" w:rsidP="00FC58F0">
            <w:pPr>
              <w:pStyle w:val="a3"/>
              <w:ind w:firstLine="0"/>
              <w:rPr>
                <w:sz w:val="20"/>
                <w:szCs w:val="20"/>
                <w:lang w:val="ru-RU"/>
              </w:rPr>
            </w:pPr>
          </w:p>
        </w:tc>
        <w:tc>
          <w:tcPr>
            <w:tcW w:w="3344" w:type="dxa"/>
            <w:gridSpan w:val="2"/>
          </w:tcPr>
          <w:p w:rsidR="0091012B" w:rsidRPr="00FC58F0" w:rsidRDefault="0091012B" w:rsidP="00FC58F0">
            <w:pPr>
              <w:pStyle w:val="a3"/>
              <w:ind w:firstLine="0"/>
              <w:rPr>
                <w:sz w:val="20"/>
                <w:szCs w:val="20"/>
                <w:lang w:val="ru-RU"/>
              </w:rPr>
            </w:pPr>
            <w:r w:rsidRPr="00FC58F0">
              <w:rPr>
                <w:sz w:val="20"/>
                <w:szCs w:val="20"/>
                <w:lang w:val="ru-RU"/>
              </w:rPr>
              <w:t>Обществоведение</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FC58F0" w:rsidTr="0091012B">
        <w:tblPrEx>
          <w:tblBorders>
            <w:insideH w:val="single" w:sz="4" w:space="0" w:color="auto"/>
          </w:tblBorders>
        </w:tblPrEx>
        <w:tc>
          <w:tcPr>
            <w:tcW w:w="2494" w:type="dxa"/>
            <w:vMerge/>
          </w:tcPr>
          <w:p w:rsidR="0091012B" w:rsidRPr="00FC58F0" w:rsidRDefault="0091012B" w:rsidP="00FC58F0">
            <w:pPr>
              <w:pStyle w:val="a3"/>
              <w:ind w:firstLine="0"/>
              <w:rPr>
                <w:sz w:val="20"/>
                <w:szCs w:val="20"/>
                <w:lang w:val="ru-RU"/>
              </w:rPr>
            </w:pPr>
          </w:p>
        </w:tc>
        <w:tc>
          <w:tcPr>
            <w:tcW w:w="3344" w:type="dxa"/>
            <w:gridSpan w:val="2"/>
          </w:tcPr>
          <w:p w:rsidR="0091012B" w:rsidRPr="00FC58F0" w:rsidRDefault="0091012B" w:rsidP="00FC58F0">
            <w:pPr>
              <w:pStyle w:val="a3"/>
              <w:ind w:firstLine="0"/>
              <w:rPr>
                <w:sz w:val="20"/>
                <w:szCs w:val="20"/>
                <w:lang w:val="ru-RU"/>
              </w:rPr>
            </w:pPr>
            <w:r w:rsidRPr="00FC58F0">
              <w:rPr>
                <w:sz w:val="20"/>
                <w:szCs w:val="20"/>
                <w:lang w:val="ru-RU"/>
              </w:rPr>
              <w:t>Этика</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blPrEx>
          <w:tblBorders>
            <w:insideH w:val="single" w:sz="4" w:space="0" w:color="auto"/>
          </w:tblBorders>
        </w:tblPrEx>
        <w:tc>
          <w:tcPr>
            <w:tcW w:w="2494" w:type="dxa"/>
            <w:vAlign w:val="bottom"/>
          </w:tcPr>
          <w:p w:rsidR="0091012B" w:rsidRPr="00FC58F0" w:rsidRDefault="0091012B" w:rsidP="00FC58F0">
            <w:pPr>
              <w:pStyle w:val="a3"/>
              <w:ind w:firstLine="0"/>
              <w:rPr>
                <w:sz w:val="20"/>
                <w:szCs w:val="20"/>
                <w:lang w:val="ru-RU"/>
              </w:rPr>
            </w:pPr>
            <w:r w:rsidRPr="00FC58F0">
              <w:rPr>
                <w:sz w:val="20"/>
                <w:szCs w:val="20"/>
                <w:lang w:val="ru-RU"/>
              </w:rPr>
              <w:t>4. Физическая культура</w:t>
            </w:r>
          </w:p>
        </w:tc>
        <w:tc>
          <w:tcPr>
            <w:tcW w:w="3344"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FC58F0" w:rsidTr="0091012B">
        <w:tblPrEx>
          <w:tblBorders>
            <w:insideH w:val="single" w:sz="4" w:space="0" w:color="auto"/>
          </w:tblBorders>
        </w:tblPrEx>
        <w:tc>
          <w:tcPr>
            <w:tcW w:w="2494" w:type="dxa"/>
            <w:vAlign w:val="center"/>
          </w:tcPr>
          <w:p w:rsidR="0091012B" w:rsidRPr="00FC58F0" w:rsidRDefault="0091012B" w:rsidP="00FC58F0">
            <w:pPr>
              <w:pStyle w:val="a3"/>
              <w:ind w:firstLine="0"/>
              <w:rPr>
                <w:sz w:val="20"/>
                <w:szCs w:val="20"/>
                <w:lang w:val="ru-RU"/>
              </w:rPr>
            </w:pPr>
            <w:r w:rsidRPr="00FC58F0">
              <w:rPr>
                <w:sz w:val="20"/>
                <w:szCs w:val="20"/>
                <w:lang w:val="ru-RU"/>
              </w:rPr>
              <w:lastRenderedPageBreak/>
              <w:t>5. Технология</w:t>
            </w:r>
          </w:p>
        </w:tc>
        <w:tc>
          <w:tcPr>
            <w:tcW w:w="3344"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12</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12</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12</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36</w:t>
            </w:r>
          </w:p>
        </w:tc>
      </w:tr>
      <w:tr w:rsidR="0091012B" w:rsidRPr="00FC58F0" w:rsidTr="0091012B">
        <w:tblPrEx>
          <w:tblBorders>
            <w:insideH w:val="single" w:sz="4" w:space="0" w:color="auto"/>
          </w:tblBorders>
        </w:tblPrEx>
        <w:tc>
          <w:tcPr>
            <w:tcW w:w="5838" w:type="dxa"/>
            <w:gridSpan w:val="3"/>
            <w:vAlign w:val="center"/>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26</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26</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26</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78</w:t>
            </w:r>
          </w:p>
        </w:tc>
      </w:tr>
      <w:tr w:rsidR="0091012B" w:rsidRPr="00FC58F0" w:rsidTr="0091012B">
        <w:tblPrEx>
          <w:tblBorders>
            <w:insideH w:val="single" w:sz="4" w:space="0" w:color="auto"/>
          </w:tblBorders>
        </w:tblPrEx>
        <w:tc>
          <w:tcPr>
            <w:tcW w:w="5838"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 при 5-дневной неделе</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12</w:t>
            </w:r>
          </w:p>
        </w:tc>
      </w:tr>
      <w:tr w:rsidR="0091012B" w:rsidRPr="00FC58F0" w:rsidTr="0091012B">
        <w:tblPrEx>
          <w:tblBorders>
            <w:insideH w:val="single" w:sz="4" w:space="0" w:color="auto"/>
          </w:tblBorders>
        </w:tblPrEx>
        <w:tc>
          <w:tcPr>
            <w:tcW w:w="5838"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Предельно допустимая годовая нагрузка (при 5-дневной учебной неделе)</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FC58F0" w:rsidTr="0091012B">
        <w:tblPrEx>
          <w:tblBorders>
            <w:insideH w:val="single" w:sz="4" w:space="0" w:color="auto"/>
          </w:tblBorders>
        </w:tblPrEx>
        <w:tc>
          <w:tcPr>
            <w:tcW w:w="5838" w:type="dxa"/>
            <w:gridSpan w:val="3"/>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10</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30</w:t>
            </w:r>
          </w:p>
        </w:tc>
      </w:tr>
      <w:tr w:rsidR="0091012B" w:rsidRPr="00FC58F0" w:rsidTr="0091012B">
        <w:tblPrEx>
          <w:tblBorders>
            <w:insideH w:val="single" w:sz="4" w:space="0" w:color="auto"/>
          </w:tblBorders>
        </w:tblPrEx>
        <w:tc>
          <w:tcPr>
            <w:tcW w:w="5838" w:type="dxa"/>
            <w:gridSpan w:val="3"/>
          </w:tcPr>
          <w:p w:rsidR="0091012B" w:rsidRPr="00FC58F0" w:rsidRDefault="0091012B" w:rsidP="00FC58F0">
            <w:pPr>
              <w:pStyle w:val="a3"/>
              <w:ind w:firstLine="0"/>
              <w:rPr>
                <w:sz w:val="20"/>
                <w:szCs w:val="20"/>
                <w:lang w:val="ru-RU"/>
              </w:rPr>
            </w:pPr>
            <w:r w:rsidRPr="00FC58F0">
              <w:rPr>
                <w:sz w:val="20"/>
                <w:szCs w:val="20"/>
                <w:lang w:val="ru-RU"/>
              </w:rPr>
              <w:t>коррекционно-развивающая работа</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304747" w:rsidTr="0091012B">
        <w:tblPrEx>
          <w:tblBorders>
            <w:insideH w:val="single" w:sz="4" w:space="0" w:color="auto"/>
          </w:tblBorders>
        </w:tblPrEx>
        <w:tc>
          <w:tcPr>
            <w:tcW w:w="5838" w:type="dxa"/>
            <w:gridSpan w:val="3"/>
          </w:tcPr>
          <w:p w:rsidR="0091012B" w:rsidRPr="00FC58F0" w:rsidRDefault="0091012B" w:rsidP="00FC58F0">
            <w:pPr>
              <w:pStyle w:val="a3"/>
              <w:ind w:firstLine="0"/>
              <w:rPr>
                <w:sz w:val="20"/>
                <w:szCs w:val="20"/>
                <w:lang w:val="ru-RU"/>
              </w:rPr>
            </w:pPr>
            <w:r w:rsidRPr="00FC58F0">
              <w:rPr>
                <w:sz w:val="20"/>
                <w:szCs w:val="20"/>
                <w:lang w:val="ru-RU"/>
              </w:rPr>
              <w:t>(индивидуальные и групповые коррекционноразвивающие занятия)</w:t>
            </w:r>
          </w:p>
        </w:tc>
        <w:tc>
          <w:tcPr>
            <w:tcW w:w="736" w:type="dxa"/>
          </w:tcPr>
          <w:p w:rsidR="0091012B" w:rsidRPr="00FC58F0" w:rsidRDefault="0091012B" w:rsidP="00FC58F0">
            <w:pPr>
              <w:pStyle w:val="a3"/>
              <w:ind w:firstLine="0"/>
              <w:rPr>
                <w:sz w:val="20"/>
                <w:szCs w:val="20"/>
                <w:lang w:val="ru-RU"/>
              </w:rPr>
            </w:pPr>
          </w:p>
        </w:tc>
        <w:tc>
          <w:tcPr>
            <w:tcW w:w="736" w:type="dxa"/>
          </w:tcPr>
          <w:p w:rsidR="0091012B" w:rsidRPr="00FC58F0" w:rsidRDefault="0091012B" w:rsidP="00FC58F0">
            <w:pPr>
              <w:pStyle w:val="a3"/>
              <w:ind w:firstLine="0"/>
              <w:rPr>
                <w:sz w:val="20"/>
                <w:szCs w:val="20"/>
                <w:lang w:val="ru-RU"/>
              </w:rPr>
            </w:pPr>
          </w:p>
        </w:tc>
        <w:tc>
          <w:tcPr>
            <w:tcW w:w="737" w:type="dxa"/>
          </w:tcPr>
          <w:p w:rsidR="0091012B" w:rsidRPr="00FC58F0" w:rsidRDefault="0091012B" w:rsidP="00FC58F0">
            <w:pPr>
              <w:pStyle w:val="a3"/>
              <w:ind w:firstLine="0"/>
              <w:rPr>
                <w:sz w:val="20"/>
                <w:szCs w:val="20"/>
                <w:lang w:val="ru-RU"/>
              </w:rPr>
            </w:pPr>
          </w:p>
        </w:tc>
        <w:tc>
          <w:tcPr>
            <w:tcW w:w="1020" w:type="dxa"/>
          </w:tcPr>
          <w:p w:rsidR="0091012B" w:rsidRPr="00FC58F0" w:rsidRDefault="0091012B" w:rsidP="00FC58F0">
            <w:pPr>
              <w:pStyle w:val="a3"/>
              <w:ind w:firstLine="0"/>
              <w:rPr>
                <w:sz w:val="20"/>
                <w:szCs w:val="20"/>
                <w:lang w:val="ru-RU"/>
              </w:rPr>
            </w:pPr>
          </w:p>
        </w:tc>
      </w:tr>
      <w:tr w:rsidR="0091012B" w:rsidRPr="00FC58F0" w:rsidTr="0091012B">
        <w:tblPrEx>
          <w:tblBorders>
            <w:insideH w:val="single" w:sz="4" w:space="0" w:color="auto"/>
          </w:tblBorders>
        </w:tblPrEx>
        <w:tc>
          <w:tcPr>
            <w:tcW w:w="5838" w:type="dxa"/>
            <w:gridSpan w:val="3"/>
          </w:tcPr>
          <w:p w:rsidR="0091012B" w:rsidRPr="00FC58F0" w:rsidRDefault="0091012B" w:rsidP="00FC58F0">
            <w:pPr>
              <w:pStyle w:val="a3"/>
              <w:ind w:firstLine="0"/>
              <w:rPr>
                <w:sz w:val="20"/>
                <w:szCs w:val="20"/>
                <w:lang w:val="ru-RU"/>
              </w:rPr>
            </w:pPr>
            <w:r w:rsidRPr="00FC58F0">
              <w:rPr>
                <w:sz w:val="20"/>
                <w:szCs w:val="20"/>
                <w:lang w:val="ru-RU"/>
              </w:rPr>
              <w:t>другие направления внеурочной деятельности</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3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737"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1020" w:type="dxa"/>
          </w:tcPr>
          <w:p w:rsidR="0091012B" w:rsidRPr="00FC58F0" w:rsidRDefault="0091012B" w:rsidP="00FC58F0">
            <w:pPr>
              <w:pStyle w:val="a3"/>
              <w:ind w:firstLine="0"/>
              <w:rPr>
                <w:sz w:val="20"/>
                <w:szCs w:val="20"/>
                <w:lang w:val="ru-RU"/>
              </w:rPr>
            </w:pPr>
            <w:r w:rsidRPr="00FC58F0">
              <w:rPr>
                <w:sz w:val="20"/>
                <w:szCs w:val="20"/>
                <w:lang w:val="ru-RU"/>
              </w:rPr>
              <w:t>15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о</w:t>
      </w:r>
      <w:r w:rsidR="00FC58F0">
        <w:rPr>
          <w:b/>
          <w:sz w:val="24"/>
          <w:szCs w:val="24"/>
          <w:lang w:val="ru-RU"/>
        </w:rPr>
        <w:t>бучающихся с РАС V - 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0"/>
        <w:gridCol w:w="1303"/>
        <w:gridCol w:w="566"/>
        <w:gridCol w:w="566"/>
        <w:gridCol w:w="566"/>
        <w:gridCol w:w="566"/>
        <w:gridCol w:w="566"/>
        <w:gridCol w:w="907"/>
      </w:tblGrid>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530" w:type="dxa"/>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303" w:type="dxa"/>
          </w:tcPr>
          <w:p w:rsidR="0091012B" w:rsidRPr="00FC58F0" w:rsidRDefault="0091012B" w:rsidP="00FC58F0">
            <w:pPr>
              <w:pStyle w:val="a3"/>
              <w:ind w:firstLine="0"/>
              <w:rPr>
                <w:sz w:val="20"/>
                <w:szCs w:val="20"/>
                <w:lang w:val="ru-RU"/>
              </w:rPr>
            </w:pPr>
          </w:p>
        </w:tc>
        <w:tc>
          <w:tcPr>
            <w:tcW w:w="3737" w:type="dxa"/>
            <w:gridSpan w:val="6"/>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1530" w:type="dxa"/>
          </w:tcPr>
          <w:p w:rsidR="0091012B" w:rsidRPr="00FC58F0" w:rsidRDefault="0091012B" w:rsidP="00FC58F0">
            <w:pPr>
              <w:pStyle w:val="a3"/>
              <w:ind w:firstLine="0"/>
              <w:rPr>
                <w:sz w:val="20"/>
                <w:szCs w:val="20"/>
                <w:lang w:val="ru-RU"/>
              </w:rPr>
            </w:pPr>
          </w:p>
        </w:tc>
        <w:tc>
          <w:tcPr>
            <w:tcW w:w="1303" w:type="dxa"/>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V</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VI</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VII</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VIII</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IX</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91012B">
        <w:tc>
          <w:tcPr>
            <w:tcW w:w="9064" w:type="dxa"/>
            <w:gridSpan w:val="9"/>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18</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Чтение (литературное чтение)</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20</w:t>
            </w:r>
          </w:p>
        </w:tc>
      </w:tr>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17</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3. Естествознание</w:t>
            </w: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Природоведение</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Биология</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География</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4. Человек и общество</w:t>
            </w: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Мир истории</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vMerge w:val="restart"/>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vMerge/>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907" w:type="dxa"/>
          </w:tcPr>
          <w:p w:rsidR="0091012B" w:rsidRPr="00FC58F0" w:rsidRDefault="0091012B" w:rsidP="00FC58F0">
            <w:pPr>
              <w:pStyle w:val="a3"/>
              <w:ind w:firstLine="0"/>
              <w:rPr>
                <w:sz w:val="20"/>
                <w:szCs w:val="20"/>
                <w:lang w:val="ru-RU"/>
              </w:rPr>
            </w:pP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История отечества</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5</w:t>
            </w:r>
          </w:p>
        </w:tc>
      </w:tr>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5. Искусство</w:t>
            </w: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Изобразительное искусство</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Музыка</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1</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w:t>
            </w:r>
          </w:p>
        </w:tc>
      </w:tr>
      <w:tr w:rsidR="0091012B" w:rsidRPr="0091012B" w:rsidTr="00525970">
        <w:tc>
          <w:tcPr>
            <w:tcW w:w="2494" w:type="dxa"/>
            <w:vMerge w:val="restart"/>
          </w:tcPr>
          <w:p w:rsidR="0091012B" w:rsidRPr="00FC58F0" w:rsidRDefault="0091012B" w:rsidP="00FC58F0">
            <w:pPr>
              <w:pStyle w:val="a3"/>
              <w:ind w:firstLine="0"/>
              <w:rPr>
                <w:sz w:val="20"/>
                <w:szCs w:val="20"/>
                <w:lang w:val="ru-RU"/>
              </w:rPr>
            </w:pPr>
            <w:r w:rsidRPr="00FC58F0">
              <w:rPr>
                <w:sz w:val="20"/>
                <w:szCs w:val="20"/>
                <w:lang w:val="ru-RU"/>
              </w:rPr>
              <w:t>6. Физическая культура</w:t>
            </w:r>
          </w:p>
        </w:tc>
        <w:tc>
          <w:tcPr>
            <w:tcW w:w="2833" w:type="dxa"/>
            <w:gridSpan w:val="2"/>
            <w:vMerge w:val="restart"/>
          </w:tcPr>
          <w:p w:rsidR="0091012B" w:rsidRPr="00FC58F0" w:rsidRDefault="0091012B" w:rsidP="00FC58F0">
            <w:pPr>
              <w:pStyle w:val="a3"/>
              <w:ind w:firstLine="0"/>
              <w:rPr>
                <w:sz w:val="20"/>
                <w:szCs w:val="20"/>
                <w:lang w:val="ru-RU"/>
              </w:rPr>
            </w:pPr>
            <w:r w:rsidRPr="00FC58F0">
              <w:rPr>
                <w:sz w:val="20"/>
                <w:szCs w:val="20"/>
                <w:lang w:val="ru-RU"/>
              </w:rPr>
              <w:t xml:space="preserve">Адаптивная физическая </w:t>
            </w:r>
            <w:r w:rsidRPr="00FC58F0">
              <w:rPr>
                <w:sz w:val="20"/>
                <w:szCs w:val="20"/>
                <w:lang w:val="ru-RU"/>
              </w:rPr>
              <w:lastRenderedPageBreak/>
              <w:t>культура</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lastRenderedPageBreak/>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15</w:t>
            </w:r>
          </w:p>
        </w:tc>
      </w:tr>
      <w:tr w:rsidR="0091012B" w:rsidRPr="0091012B" w:rsidTr="00525970">
        <w:tc>
          <w:tcPr>
            <w:tcW w:w="2494" w:type="dxa"/>
            <w:vMerge/>
          </w:tcPr>
          <w:p w:rsidR="0091012B" w:rsidRPr="00FC58F0" w:rsidRDefault="0091012B" w:rsidP="00FC58F0">
            <w:pPr>
              <w:pStyle w:val="a3"/>
              <w:ind w:firstLine="0"/>
              <w:rPr>
                <w:sz w:val="20"/>
                <w:szCs w:val="20"/>
                <w:lang w:val="ru-RU"/>
              </w:rPr>
            </w:pPr>
          </w:p>
        </w:tc>
        <w:tc>
          <w:tcPr>
            <w:tcW w:w="2833" w:type="dxa"/>
            <w:gridSpan w:val="2"/>
            <w:vMerge/>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566" w:type="dxa"/>
          </w:tcPr>
          <w:p w:rsidR="0091012B" w:rsidRPr="00FC58F0" w:rsidRDefault="0091012B" w:rsidP="00FC58F0">
            <w:pPr>
              <w:pStyle w:val="a3"/>
              <w:ind w:firstLine="0"/>
              <w:rPr>
                <w:sz w:val="20"/>
                <w:szCs w:val="20"/>
                <w:lang w:val="ru-RU"/>
              </w:rPr>
            </w:pPr>
          </w:p>
        </w:tc>
        <w:tc>
          <w:tcPr>
            <w:tcW w:w="907" w:type="dxa"/>
          </w:tcPr>
          <w:p w:rsidR="0091012B" w:rsidRPr="00FC58F0" w:rsidRDefault="0091012B" w:rsidP="00FC58F0">
            <w:pPr>
              <w:pStyle w:val="a3"/>
              <w:ind w:firstLine="0"/>
              <w:rPr>
                <w:sz w:val="20"/>
                <w:szCs w:val="20"/>
                <w:lang w:val="ru-RU"/>
              </w:rPr>
            </w:pPr>
          </w:p>
        </w:tc>
      </w:tr>
      <w:tr w:rsidR="0091012B" w:rsidRPr="0091012B" w:rsidTr="0091012B">
        <w:tc>
          <w:tcPr>
            <w:tcW w:w="2494" w:type="dxa"/>
            <w:vAlign w:val="center"/>
          </w:tcPr>
          <w:p w:rsidR="0091012B" w:rsidRPr="00FC58F0" w:rsidRDefault="0091012B" w:rsidP="00FC58F0">
            <w:pPr>
              <w:pStyle w:val="a3"/>
              <w:ind w:firstLine="0"/>
              <w:rPr>
                <w:sz w:val="20"/>
                <w:szCs w:val="20"/>
                <w:lang w:val="ru-RU"/>
              </w:rPr>
            </w:pPr>
            <w:r w:rsidRPr="00FC58F0">
              <w:rPr>
                <w:sz w:val="20"/>
                <w:szCs w:val="20"/>
                <w:lang w:val="ru-RU"/>
              </w:rPr>
              <w:lastRenderedPageBreak/>
              <w:t>7. Технология</w:t>
            </w:r>
          </w:p>
        </w:tc>
        <w:tc>
          <w:tcPr>
            <w:tcW w:w="2833" w:type="dxa"/>
            <w:gridSpan w:val="2"/>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30</w:t>
            </w:r>
          </w:p>
        </w:tc>
      </w:tr>
      <w:tr w:rsidR="0091012B" w:rsidRPr="0091012B" w:rsidTr="0091012B">
        <w:tc>
          <w:tcPr>
            <w:tcW w:w="5327" w:type="dxa"/>
            <w:gridSpan w:val="3"/>
            <w:vAlign w:val="center"/>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27</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28</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28</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28</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28</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139</w:t>
            </w:r>
          </w:p>
        </w:tc>
      </w:tr>
      <w:tr w:rsidR="0091012B" w:rsidRPr="0091012B" w:rsidTr="0091012B">
        <w:tc>
          <w:tcPr>
            <w:tcW w:w="5327" w:type="dxa"/>
            <w:gridSpan w:val="3"/>
            <w:vAlign w:val="center"/>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10</w:t>
            </w:r>
          </w:p>
        </w:tc>
      </w:tr>
      <w:tr w:rsidR="0091012B" w:rsidRPr="0091012B" w:rsidTr="0091012B">
        <w:tc>
          <w:tcPr>
            <w:tcW w:w="5327"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 (при 5-дневной учебной неделе)</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29</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149</w:t>
            </w:r>
          </w:p>
        </w:tc>
      </w:tr>
      <w:tr w:rsidR="0091012B" w:rsidRPr="0091012B" w:rsidTr="0091012B">
        <w:tc>
          <w:tcPr>
            <w:tcW w:w="5327"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Коррекционно-развивающая область (коррекционные занятия)</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25</w:t>
            </w:r>
          </w:p>
        </w:tc>
      </w:tr>
      <w:tr w:rsidR="0091012B" w:rsidRPr="0091012B" w:rsidTr="0091012B">
        <w:tc>
          <w:tcPr>
            <w:tcW w:w="5327" w:type="dxa"/>
            <w:gridSpan w:val="3"/>
          </w:tcPr>
          <w:p w:rsidR="0091012B" w:rsidRPr="00FC58F0" w:rsidRDefault="0091012B" w:rsidP="00FC58F0">
            <w:pPr>
              <w:pStyle w:val="a3"/>
              <w:ind w:firstLine="0"/>
              <w:rPr>
                <w:sz w:val="20"/>
                <w:szCs w:val="20"/>
                <w:lang w:val="ru-RU"/>
              </w:rPr>
            </w:pPr>
            <w:r w:rsidRPr="00FC58F0">
              <w:rPr>
                <w:sz w:val="20"/>
                <w:szCs w:val="20"/>
                <w:lang w:val="ru-RU"/>
              </w:rPr>
              <w:t>Внеурочная деятельность</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566" w:type="dxa"/>
          </w:tcPr>
          <w:p w:rsidR="0091012B" w:rsidRPr="00FC58F0" w:rsidRDefault="0091012B" w:rsidP="00FC58F0">
            <w:pPr>
              <w:pStyle w:val="a3"/>
              <w:ind w:firstLine="0"/>
              <w:rPr>
                <w:sz w:val="20"/>
                <w:szCs w:val="20"/>
                <w:lang w:val="ru-RU"/>
              </w:rPr>
            </w:pPr>
            <w:r w:rsidRPr="00FC58F0">
              <w:rPr>
                <w:sz w:val="20"/>
                <w:szCs w:val="20"/>
                <w:lang w:val="ru-RU"/>
              </w:rPr>
              <w:t>5</w:t>
            </w:r>
          </w:p>
        </w:tc>
        <w:tc>
          <w:tcPr>
            <w:tcW w:w="907" w:type="dxa"/>
          </w:tcPr>
          <w:p w:rsidR="0091012B" w:rsidRPr="00FC58F0" w:rsidRDefault="0091012B" w:rsidP="00FC58F0">
            <w:pPr>
              <w:pStyle w:val="a3"/>
              <w:ind w:firstLine="0"/>
              <w:rPr>
                <w:sz w:val="20"/>
                <w:szCs w:val="20"/>
                <w:lang w:val="ru-RU"/>
              </w:rPr>
            </w:pPr>
            <w:r w:rsidRPr="00FC58F0">
              <w:rPr>
                <w:sz w:val="20"/>
                <w:szCs w:val="20"/>
                <w:lang w:val="ru-RU"/>
              </w:rPr>
              <w:t>25</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5066 часов за 5 учебных лет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FC58F0" w:rsidRDefault="0091012B" w:rsidP="00FC58F0">
      <w:pPr>
        <w:pStyle w:val="a3"/>
        <w:ind w:firstLine="567"/>
        <w:jc w:val="center"/>
        <w:rPr>
          <w:b/>
          <w:sz w:val="24"/>
          <w:szCs w:val="24"/>
          <w:lang w:val="ru-RU"/>
        </w:rPr>
      </w:pPr>
      <w:r w:rsidRPr="0091012B">
        <w:rPr>
          <w:b/>
          <w:sz w:val="24"/>
          <w:szCs w:val="24"/>
          <w:lang w:val="ru-RU"/>
        </w:rPr>
        <w:t>Недельный учебный план ФАООП УО (вариант 1) обучающихся с РАС IX - XII клас</w:t>
      </w:r>
      <w:r w:rsidR="00FC58F0">
        <w:rPr>
          <w:b/>
          <w:sz w:val="24"/>
          <w:szCs w:val="24"/>
          <w:lang w:val="ru-RU"/>
        </w:rPr>
        <w:t>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1247"/>
        <w:gridCol w:w="943"/>
        <w:gridCol w:w="943"/>
        <w:gridCol w:w="945"/>
        <w:gridCol w:w="1190"/>
      </w:tblGrid>
      <w:tr w:rsidR="0091012B" w:rsidRPr="0091012B" w:rsidTr="0091012B">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Предметные области</w:t>
            </w:r>
          </w:p>
        </w:tc>
        <w:tc>
          <w:tcPr>
            <w:tcW w:w="1474" w:type="dxa"/>
            <w:vMerge w:val="restart"/>
            <w:tcBorders>
              <w:bottom w:val="nil"/>
              <w:right w:val="nil"/>
            </w:tcBorders>
          </w:tcPr>
          <w:p w:rsidR="0091012B" w:rsidRPr="00FC58F0" w:rsidRDefault="0091012B" w:rsidP="00FC58F0">
            <w:pPr>
              <w:pStyle w:val="a3"/>
              <w:ind w:firstLine="0"/>
              <w:rPr>
                <w:sz w:val="20"/>
                <w:szCs w:val="20"/>
                <w:lang w:val="ru-RU"/>
              </w:rPr>
            </w:pPr>
            <w:r w:rsidRPr="00FC58F0">
              <w:rPr>
                <w:sz w:val="20"/>
                <w:szCs w:val="20"/>
                <w:lang w:val="ru-RU"/>
              </w:rPr>
              <w:t>Учебные предметы</w:t>
            </w:r>
          </w:p>
        </w:tc>
        <w:tc>
          <w:tcPr>
            <w:tcW w:w="1247" w:type="dxa"/>
            <w:vMerge w:val="restart"/>
            <w:tcBorders>
              <w:left w:val="nil"/>
              <w:bottom w:val="nil"/>
            </w:tcBorders>
            <w:vAlign w:val="bottom"/>
          </w:tcPr>
          <w:p w:rsidR="0091012B" w:rsidRPr="00FC58F0" w:rsidRDefault="0091012B" w:rsidP="00FC58F0">
            <w:pPr>
              <w:pStyle w:val="a3"/>
              <w:ind w:firstLine="0"/>
              <w:rPr>
                <w:sz w:val="20"/>
                <w:szCs w:val="20"/>
                <w:lang w:val="ru-RU"/>
              </w:rPr>
            </w:pPr>
          </w:p>
        </w:tc>
        <w:tc>
          <w:tcPr>
            <w:tcW w:w="4021" w:type="dxa"/>
            <w:gridSpan w:val="4"/>
          </w:tcPr>
          <w:p w:rsidR="0091012B" w:rsidRPr="00FC58F0" w:rsidRDefault="0091012B" w:rsidP="00FC58F0">
            <w:pPr>
              <w:pStyle w:val="a3"/>
              <w:ind w:firstLine="0"/>
              <w:rPr>
                <w:sz w:val="20"/>
                <w:szCs w:val="20"/>
                <w:lang w:val="ru-RU"/>
              </w:rPr>
            </w:pPr>
            <w:r w:rsidRPr="00FC58F0">
              <w:rPr>
                <w:sz w:val="20"/>
                <w:szCs w:val="20"/>
                <w:lang w:val="ru-RU"/>
              </w:rPr>
              <w:t>Количество часов</w:t>
            </w:r>
          </w:p>
        </w:tc>
      </w:tr>
      <w:tr w:rsidR="0091012B" w:rsidRPr="0091012B" w:rsidTr="0091012B">
        <w:trPr>
          <w:trHeight w:val="281"/>
        </w:trPr>
        <w:tc>
          <w:tcPr>
            <w:tcW w:w="2324" w:type="dxa"/>
            <w:vMerge/>
          </w:tcPr>
          <w:p w:rsidR="0091012B" w:rsidRPr="00FC58F0" w:rsidRDefault="0091012B" w:rsidP="00FC58F0">
            <w:pPr>
              <w:pStyle w:val="a3"/>
              <w:ind w:firstLine="0"/>
              <w:rPr>
                <w:sz w:val="20"/>
                <w:szCs w:val="20"/>
                <w:lang w:val="ru-RU"/>
              </w:rPr>
            </w:pPr>
          </w:p>
        </w:tc>
        <w:tc>
          <w:tcPr>
            <w:tcW w:w="1474" w:type="dxa"/>
            <w:vMerge/>
            <w:tcBorders>
              <w:bottom w:val="nil"/>
              <w:right w:val="nil"/>
            </w:tcBorders>
          </w:tcPr>
          <w:p w:rsidR="0091012B" w:rsidRPr="00FC58F0" w:rsidRDefault="0091012B" w:rsidP="00FC58F0">
            <w:pPr>
              <w:pStyle w:val="a3"/>
              <w:ind w:firstLine="0"/>
              <w:rPr>
                <w:sz w:val="20"/>
                <w:szCs w:val="20"/>
                <w:lang w:val="ru-RU"/>
              </w:rPr>
            </w:pPr>
          </w:p>
        </w:tc>
        <w:tc>
          <w:tcPr>
            <w:tcW w:w="1247" w:type="dxa"/>
            <w:vMerge/>
            <w:tcBorders>
              <w:left w:val="nil"/>
              <w:bottom w:val="nil"/>
            </w:tcBorders>
          </w:tcPr>
          <w:p w:rsidR="0091012B" w:rsidRPr="00FC58F0" w:rsidRDefault="0091012B" w:rsidP="00FC58F0">
            <w:pPr>
              <w:pStyle w:val="a3"/>
              <w:ind w:firstLine="0"/>
              <w:rPr>
                <w:sz w:val="20"/>
                <w:szCs w:val="20"/>
                <w:lang w:val="ru-RU"/>
              </w:rPr>
            </w:pPr>
          </w:p>
        </w:tc>
        <w:tc>
          <w:tcPr>
            <w:tcW w:w="943" w:type="dxa"/>
            <w:vMerge w:val="restart"/>
          </w:tcPr>
          <w:p w:rsidR="0091012B" w:rsidRPr="00FC58F0" w:rsidRDefault="0091012B" w:rsidP="00FC58F0">
            <w:pPr>
              <w:pStyle w:val="a3"/>
              <w:ind w:firstLine="0"/>
              <w:rPr>
                <w:sz w:val="20"/>
                <w:szCs w:val="20"/>
                <w:lang w:val="ru-RU"/>
              </w:rPr>
            </w:pPr>
            <w:r w:rsidRPr="00FC58F0">
              <w:rPr>
                <w:sz w:val="20"/>
                <w:szCs w:val="20"/>
                <w:lang w:val="ru-RU"/>
              </w:rPr>
              <w:t>X</w:t>
            </w:r>
          </w:p>
        </w:tc>
        <w:tc>
          <w:tcPr>
            <w:tcW w:w="943" w:type="dxa"/>
            <w:vMerge w:val="restart"/>
          </w:tcPr>
          <w:p w:rsidR="0091012B" w:rsidRPr="00FC58F0" w:rsidRDefault="0091012B" w:rsidP="00FC58F0">
            <w:pPr>
              <w:pStyle w:val="a3"/>
              <w:ind w:firstLine="0"/>
              <w:rPr>
                <w:sz w:val="20"/>
                <w:szCs w:val="20"/>
                <w:lang w:val="ru-RU"/>
              </w:rPr>
            </w:pPr>
            <w:r w:rsidRPr="00FC58F0">
              <w:rPr>
                <w:sz w:val="20"/>
                <w:szCs w:val="20"/>
                <w:lang w:val="ru-RU"/>
              </w:rPr>
              <w:t>XI</w:t>
            </w:r>
          </w:p>
        </w:tc>
        <w:tc>
          <w:tcPr>
            <w:tcW w:w="945" w:type="dxa"/>
            <w:vMerge w:val="restart"/>
          </w:tcPr>
          <w:p w:rsidR="0091012B" w:rsidRPr="00FC58F0" w:rsidRDefault="0091012B" w:rsidP="00FC58F0">
            <w:pPr>
              <w:pStyle w:val="a3"/>
              <w:ind w:firstLine="0"/>
              <w:rPr>
                <w:sz w:val="20"/>
                <w:szCs w:val="20"/>
                <w:lang w:val="ru-RU"/>
              </w:rPr>
            </w:pPr>
            <w:r w:rsidRPr="00FC58F0">
              <w:rPr>
                <w:sz w:val="20"/>
                <w:szCs w:val="20"/>
                <w:lang w:val="ru-RU"/>
              </w:rPr>
              <w:t>XII</w:t>
            </w:r>
          </w:p>
        </w:tc>
        <w:tc>
          <w:tcPr>
            <w:tcW w:w="1190" w:type="dxa"/>
            <w:vMerge w:val="restart"/>
          </w:tcPr>
          <w:p w:rsidR="0091012B" w:rsidRPr="00FC58F0" w:rsidRDefault="0091012B" w:rsidP="00FC58F0">
            <w:pPr>
              <w:pStyle w:val="a3"/>
              <w:ind w:firstLine="0"/>
              <w:rPr>
                <w:sz w:val="20"/>
                <w:szCs w:val="20"/>
                <w:lang w:val="ru-RU"/>
              </w:rPr>
            </w:pPr>
            <w:r w:rsidRPr="00FC58F0">
              <w:rPr>
                <w:sz w:val="20"/>
                <w:szCs w:val="20"/>
                <w:lang w:val="ru-RU"/>
              </w:rPr>
              <w:t>Всего</w:t>
            </w:r>
          </w:p>
        </w:tc>
      </w:tr>
      <w:tr w:rsidR="0091012B" w:rsidRPr="0091012B" w:rsidTr="00525970">
        <w:trPr>
          <w:trHeight w:val="20"/>
        </w:trPr>
        <w:tc>
          <w:tcPr>
            <w:tcW w:w="2324" w:type="dxa"/>
            <w:vMerge/>
          </w:tcPr>
          <w:p w:rsidR="0091012B" w:rsidRPr="00FC58F0" w:rsidRDefault="0091012B" w:rsidP="00FC58F0">
            <w:pPr>
              <w:pStyle w:val="a3"/>
              <w:ind w:firstLine="0"/>
              <w:rPr>
                <w:sz w:val="20"/>
                <w:szCs w:val="20"/>
                <w:lang w:val="ru-RU"/>
              </w:rPr>
            </w:pPr>
          </w:p>
        </w:tc>
        <w:tc>
          <w:tcPr>
            <w:tcW w:w="1474" w:type="dxa"/>
            <w:tcBorders>
              <w:top w:val="nil"/>
              <w:right w:val="nil"/>
            </w:tcBorders>
          </w:tcPr>
          <w:p w:rsidR="0091012B" w:rsidRPr="00FC58F0" w:rsidRDefault="0091012B" w:rsidP="00FC58F0">
            <w:pPr>
              <w:pStyle w:val="a3"/>
              <w:ind w:firstLine="0"/>
              <w:rPr>
                <w:sz w:val="20"/>
                <w:szCs w:val="20"/>
                <w:lang w:val="ru-RU"/>
              </w:rPr>
            </w:pPr>
          </w:p>
        </w:tc>
        <w:tc>
          <w:tcPr>
            <w:tcW w:w="1247" w:type="dxa"/>
            <w:tcBorders>
              <w:top w:val="nil"/>
              <w:left w:val="nil"/>
            </w:tcBorders>
            <w:vAlign w:val="bottom"/>
          </w:tcPr>
          <w:p w:rsidR="0091012B" w:rsidRPr="00FC58F0" w:rsidRDefault="0091012B" w:rsidP="00FC58F0">
            <w:pPr>
              <w:pStyle w:val="a3"/>
              <w:ind w:firstLine="0"/>
              <w:rPr>
                <w:sz w:val="20"/>
                <w:szCs w:val="20"/>
                <w:lang w:val="ru-RU"/>
              </w:rPr>
            </w:pPr>
            <w:r w:rsidRPr="00FC58F0">
              <w:rPr>
                <w:sz w:val="20"/>
                <w:szCs w:val="20"/>
                <w:lang w:val="ru-RU"/>
              </w:rPr>
              <w:t>Классы</w:t>
            </w:r>
          </w:p>
        </w:tc>
        <w:tc>
          <w:tcPr>
            <w:tcW w:w="943" w:type="dxa"/>
            <w:vMerge/>
          </w:tcPr>
          <w:p w:rsidR="0091012B" w:rsidRPr="00FC58F0" w:rsidRDefault="0091012B" w:rsidP="00FC58F0">
            <w:pPr>
              <w:pStyle w:val="a3"/>
              <w:ind w:firstLine="0"/>
              <w:rPr>
                <w:sz w:val="20"/>
                <w:szCs w:val="20"/>
                <w:lang w:val="ru-RU"/>
              </w:rPr>
            </w:pPr>
          </w:p>
        </w:tc>
        <w:tc>
          <w:tcPr>
            <w:tcW w:w="943" w:type="dxa"/>
            <w:vMerge/>
          </w:tcPr>
          <w:p w:rsidR="0091012B" w:rsidRPr="00FC58F0" w:rsidRDefault="0091012B" w:rsidP="00FC58F0">
            <w:pPr>
              <w:pStyle w:val="a3"/>
              <w:ind w:firstLine="0"/>
              <w:rPr>
                <w:sz w:val="20"/>
                <w:szCs w:val="20"/>
                <w:lang w:val="ru-RU"/>
              </w:rPr>
            </w:pPr>
          </w:p>
        </w:tc>
        <w:tc>
          <w:tcPr>
            <w:tcW w:w="945" w:type="dxa"/>
            <w:vMerge/>
          </w:tcPr>
          <w:p w:rsidR="0091012B" w:rsidRPr="00FC58F0" w:rsidRDefault="0091012B" w:rsidP="00FC58F0">
            <w:pPr>
              <w:pStyle w:val="a3"/>
              <w:ind w:firstLine="0"/>
              <w:rPr>
                <w:sz w:val="20"/>
                <w:szCs w:val="20"/>
                <w:lang w:val="ru-RU"/>
              </w:rPr>
            </w:pPr>
          </w:p>
        </w:tc>
        <w:tc>
          <w:tcPr>
            <w:tcW w:w="1190" w:type="dxa"/>
            <w:vMerge/>
          </w:tcPr>
          <w:p w:rsidR="0091012B" w:rsidRPr="00FC58F0" w:rsidRDefault="0091012B" w:rsidP="00FC58F0">
            <w:pPr>
              <w:pStyle w:val="a3"/>
              <w:ind w:firstLine="0"/>
              <w:rPr>
                <w:sz w:val="20"/>
                <w:szCs w:val="20"/>
                <w:lang w:val="ru-RU"/>
              </w:rPr>
            </w:pPr>
          </w:p>
        </w:tc>
      </w:tr>
      <w:tr w:rsidR="0091012B" w:rsidRPr="0091012B" w:rsidTr="0091012B">
        <w:tc>
          <w:tcPr>
            <w:tcW w:w="9066" w:type="dxa"/>
            <w:gridSpan w:val="7"/>
          </w:tcPr>
          <w:p w:rsidR="0091012B" w:rsidRPr="00FC58F0" w:rsidRDefault="0091012B" w:rsidP="00FC58F0">
            <w:pPr>
              <w:pStyle w:val="a3"/>
              <w:ind w:firstLine="0"/>
              <w:rPr>
                <w:sz w:val="20"/>
                <w:szCs w:val="20"/>
                <w:lang w:val="ru-RU"/>
              </w:rPr>
            </w:pPr>
            <w:r w:rsidRPr="00FC58F0">
              <w:rPr>
                <w:sz w:val="20"/>
                <w:szCs w:val="20"/>
                <w:lang w:val="ru-RU"/>
              </w:rPr>
              <w:t>Обязательная часть</w:t>
            </w:r>
          </w:p>
        </w:tc>
      </w:tr>
      <w:tr w:rsidR="0091012B" w:rsidRPr="0091012B" w:rsidTr="0091012B">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1. Язык и речевая практика</w:t>
            </w:r>
          </w:p>
        </w:tc>
        <w:tc>
          <w:tcPr>
            <w:tcW w:w="2721" w:type="dxa"/>
            <w:gridSpan w:val="2"/>
            <w:tcBorders>
              <w:bottom w:val="nil"/>
            </w:tcBorders>
            <w:vAlign w:val="center"/>
          </w:tcPr>
          <w:p w:rsidR="0091012B" w:rsidRPr="00FC58F0" w:rsidRDefault="0091012B" w:rsidP="00FC58F0">
            <w:pPr>
              <w:pStyle w:val="a3"/>
              <w:ind w:firstLine="0"/>
              <w:rPr>
                <w:sz w:val="20"/>
                <w:szCs w:val="20"/>
                <w:lang w:val="ru-RU"/>
              </w:rPr>
            </w:pPr>
            <w:r w:rsidRPr="00FC58F0">
              <w:rPr>
                <w:sz w:val="20"/>
                <w:szCs w:val="20"/>
                <w:lang w:val="ru-RU"/>
              </w:rPr>
              <w:t>Русский язык</w:t>
            </w:r>
          </w:p>
        </w:tc>
        <w:tc>
          <w:tcPr>
            <w:tcW w:w="943"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3"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5"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1190"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c>
          <w:tcPr>
            <w:tcW w:w="2324" w:type="dxa"/>
            <w:vMerge/>
          </w:tcPr>
          <w:p w:rsidR="0091012B" w:rsidRPr="00FC58F0" w:rsidRDefault="0091012B" w:rsidP="00FC58F0">
            <w:pPr>
              <w:pStyle w:val="a3"/>
              <w:ind w:firstLine="0"/>
              <w:rPr>
                <w:sz w:val="20"/>
                <w:szCs w:val="20"/>
                <w:lang w:val="ru-RU"/>
              </w:rPr>
            </w:pPr>
          </w:p>
        </w:tc>
        <w:tc>
          <w:tcPr>
            <w:tcW w:w="2721" w:type="dxa"/>
            <w:gridSpan w:val="2"/>
            <w:tcBorders>
              <w:top w:val="nil"/>
            </w:tcBorders>
            <w:vAlign w:val="center"/>
          </w:tcPr>
          <w:p w:rsidR="0091012B" w:rsidRPr="00FC58F0" w:rsidRDefault="0091012B" w:rsidP="00FC58F0">
            <w:pPr>
              <w:pStyle w:val="a3"/>
              <w:ind w:firstLine="0"/>
              <w:rPr>
                <w:sz w:val="20"/>
                <w:szCs w:val="20"/>
                <w:lang w:val="ru-RU"/>
              </w:rPr>
            </w:pPr>
            <w:r w:rsidRPr="00FC58F0">
              <w:rPr>
                <w:sz w:val="20"/>
                <w:szCs w:val="20"/>
                <w:lang w:val="ru-RU"/>
              </w:rPr>
              <w:t>Литературное чтение</w:t>
            </w:r>
          </w:p>
        </w:tc>
        <w:tc>
          <w:tcPr>
            <w:tcW w:w="943"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943"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945"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1190"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2. Математика</w:t>
            </w:r>
          </w:p>
        </w:tc>
        <w:tc>
          <w:tcPr>
            <w:tcW w:w="2721" w:type="dxa"/>
            <w:gridSpan w:val="2"/>
            <w:tcBorders>
              <w:bottom w:val="nil"/>
            </w:tcBorders>
            <w:vAlign w:val="center"/>
          </w:tcPr>
          <w:p w:rsidR="0091012B" w:rsidRPr="00FC58F0" w:rsidRDefault="0091012B" w:rsidP="00FC58F0">
            <w:pPr>
              <w:pStyle w:val="a3"/>
              <w:ind w:firstLine="0"/>
              <w:rPr>
                <w:sz w:val="20"/>
                <w:szCs w:val="20"/>
                <w:lang w:val="ru-RU"/>
              </w:rPr>
            </w:pPr>
            <w:r w:rsidRPr="00FC58F0">
              <w:rPr>
                <w:sz w:val="20"/>
                <w:szCs w:val="20"/>
                <w:lang w:val="ru-RU"/>
              </w:rPr>
              <w:t>Математика</w:t>
            </w:r>
          </w:p>
        </w:tc>
        <w:tc>
          <w:tcPr>
            <w:tcW w:w="943"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3"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5"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1190"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c>
          <w:tcPr>
            <w:tcW w:w="2324" w:type="dxa"/>
            <w:vMerge/>
          </w:tcPr>
          <w:p w:rsidR="0091012B" w:rsidRPr="00FC58F0" w:rsidRDefault="0091012B" w:rsidP="00FC58F0">
            <w:pPr>
              <w:pStyle w:val="a3"/>
              <w:ind w:firstLine="0"/>
              <w:rPr>
                <w:sz w:val="20"/>
                <w:szCs w:val="20"/>
                <w:lang w:val="ru-RU"/>
              </w:rPr>
            </w:pPr>
          </w:p>
        </w:tc>
        <w:tc>
          <w:tcPr>
            <w:tcW w:w="2721" w:type="dxa"/>
            <w:gridSpan w:val="2"/>
            <w:tcBorders>
              <w:top w:val="nil"/>
            </w:tcBorders>
            <w:vAlign w:val="center"/>
          </w:tcPr>
          <w:p w:rsidR="0091012B" w:rsidRPr="00FC58F0" w:rsidRDefault="0091012B" w:rsidP="00FC58F0">
            <w:pPr>
              <w:pStyle w:val="a3"/>
              <w:ind w:firstLine="0"/>
              <w:rPr>
                <w:sz w:val="20"/>
                <w:szCs w:val="20"/>
                <w:lang w:val="ru-RU"/>
              </w:rPr>
            </w:pPr>
            <w:r w:rsidRPr="00FC58F0">
              <w:rPr>
                <w:sz w:val="20"/>
                <w:szCs w:val="20"/>
                <w:lang w:val="ru-RU"/>
              </w:rPr>
              <w:t>Информатика</w:t>
            </w:r>
          </w:p>
        </w:tc>
        <w:tc>
          <w:tcPr>
            <w:tcW w:w="943"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3"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5"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1190"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c>
          <w:tcPr>
            <w:tcW w:w="2324" w:type="dxa"/>
            <w:vMerge w:val="restart"/>
          </w:tcPr>
          <w:p w:rsidR="0091012B" w:rsidRPr="00FC58F0" w:rsidRDefault="0091012B" w:rsidP="00FC58F0">
            <w:pPr>
              <w:pStyle w:val="a3"/>
              <w:ind w:firstLine="0"/>
              <w:rPr>
                <w:sz w:val="20"/>
                <w:szCs w:val="20"/>
                <w:lang w:val="ru-RU"/>
              </w:rPr>
            </w:pPr>
            <w:r w:rsidRPr="00FC58F0">
              <w:rPr>
                <w:sz w:val="20"/>
                <w:szCs w:val="20"/>
                <w:lang w:val="ru-RU"/>
              </w:rPr>
              <w:t>3. Человек и общество</w:t>
            </w:r>
          </w:p>
        </w:tc>
        <w:tc>
          <w:tcPr>
            <w:tcW w:w="2721" w:type="dxa"/>
            <w:gridSpan w:val="2"/>
            <w:tcBorders>
              <w:bottom w:val="nil"/>
            </w:tcBorders>
            <w:vAlign w:val="center"/>
          </w:tcPr>
          <w:p w:rsidR="0091012B" w:rsidRPr="00FC58F0" w:rsidRDefault="0091012B" w:rsidP="00FC58F0">
            <w:pPr>
              <w:pStyle w:val="a3"/>
              <w:ind w:firstLine="0"/>
              <w:rPr>
                <w:sz w:val="20"/>
                <w:szCs w:val="20"/>
                <w:lang w:val="ru-RU"/>
              </w:rPr>
            </w:pPr>
            <w:r w:rsidRPr="00FC58F0">
              <w:rPr>
                <w:sz w:val="20"/>
                <w:szCs w:val="20"/>
                <w:lang w:val="ru-RU"/>
              </w:rPr>
              <w:t>Основы социальной жизни</w:t>
            </w:r>
          </w:p>
        </w:tc>
        <w:tc>
          <w:tcPr>
            <w:tcW w:w="943"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943"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945"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1190" w:type="dxa"/>
            <w:tcBorders>
              <w:bottom w:val="nil"/>
            </w:tcBorders>
          </w:tcPr>
          <w:p w:rsidR="0091012B" w:rsidRPr="00FC58F0" w:rsidRDefault="0091012B" w:rsidP="00FC58F0">
            <w:pPr>
              <w:pStyle w:val="a3"/>
              <w:ind w:firstLine="0"/>
              <w:rPr>
                <w:sz w:val="20"/>
                <w:szCs w:val="20"/>
                <w:lang w:val="ru-RU"/>
              </w:rPr>
            </w:pPr>
            <w:r w:rsidRPr="00FC58F0">
              <w:rPr>
                <w:sz w:val="20"/>
                <w:szCs w:val="20"/>
                <w:lang w:val="ru-RU"/>
              </w:rPr>
              <w:t>6</w:t>
            </w:r>
          </w:p>
        </w:tc>
      </w:tr>
      <w:tr w:rsidR="0091012B" w:rsidRPr="0091012B" w:rsidTr="0091012B">
        <w:tblPrEx>
          <w:tblBorders>
            <w:insideH w:val="nil"/>
          </w:tblBorders>
        </w:tblPrEx>
        <w:tc>
          <w:tcPr>
            <w:tcW w:w="2324" w:type="dxa"/>
            <w:vMerge/>
          </w:tcPr>
          <w:p w:rsidR="0091012B" w:rsidRPr="00FC58F0" w:rsidRDefault="0091012B" w:rsidP="00FC58F0">
            <w:pPr>
              <w:pStyle w:val="a3"/>
              <w:ind w:firstLine="0"/>
              <w:rPr>
                <w:sz w:val="20"/>
                <w:szCs w:val="20"/>
                <w:lang w:val="ru-RU"/>
              </w:rPr>
            </w:pPr>
          </w:p>
        </w:tc>
        <w:tc>
          <w:tcPr>
            <w:tcW w:w="2721" w:type="dxa"/>
            <w:gridSpan w:val="2"/>
            <w:tcBorders>
              <w:top w:val="nil"/>
              <w:bottom w:val="nil"/>
            </w:tcBorders>
            <w:vAlign w:val="center"/>
          </w:tcPr>
          <w:p w:rsidR="0091012B" w:rsidRPr="00FC58F0" w:rsidRDefault="0091012B" w:rsidP="00FC58F0">
            <w:pPr>
              <w:pStyle w:val="a3"/>
              <w:ind w:firstLine="0"/>
              <w:rPr>
                <w:sz w:val="20"/>
                <w:szCs w:val="20"/>
                <w:lang w:val="ru-RU"/>
              </w:rPr>
            </w:pPr>
            <w:r w:rsidRPr="00FC58F0">
              <w:rPr>
                <w:sz w:val="20"/>
                <w:szCs w:val="20"/>
                <w:lang w:val="ru-RU"/>
              </w:rPr>
              <w:t>Этика</w:t>
            </w:r>
          </w:p>
        </w:tc>
        <w:tc>
          <w:tcPr>
            <w:tcW w:w="943" w:type="dxa"/>
            <w:tcBorders>
              <w:top w:val="nil"/>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3" w:type="dxa"/>
            <w:tcBorders>
              <w:top w:val="nil"/>
              <w:bottom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5" w:type="dxa"/>
            <w:tcBorders>
              <w:top w:val="nil"/>
              <w:bottom w:val="nil"/>
            </w:tcBorders>
          </w:tcPr>
          <w:p w:rsidR="0091012B" w:rsidRPr="00FC58F0" w:rsidRDefault="0091012B" w:rsidP="00FC58F0">
            <w:pPr>
              <w:pStyle w:val="a3"/>
              <w:ind w:firstLine="0"/>
              <w:rPr>
                <w:sz w:val="20"/>
                <w:szCs w:val="20"/>
                <w:lang w:val="ru-RU"/>
              </w:rPr>
            </w:pPr>
            <w:r w:rsidRPr="00FC58F0">
              <w:rPr>
                <w:sz w:val="20"/>
                <w:szCs w:val="20"/>
                <w:lang w:val="ru-RU"/>
              </w:rPr>
              <w:t>2</w:t>
            </w:r>
          </w:p>
        </w:tc>
        <w:tc>
          <w:tcPr>
            <w:tcW w:w="1190" w:type="dxa"/>
            <w:tcBorders>
              <w:top w:val="nil"/>
              <w:bottom w:val="nil"/>
            </w:tcBorders>
          </w:tcPr>
          <w:p w:rsidR="0091012B" w:rsidRPr="00FC58F0" w:rsidRDefault="0091012B" w:rsidP="00FC58F0">
            <w:pPr>
              <w:pStyle w:val="a3"/>
              <w:ind w:firstLine="0"/>
              <w:rPr>
                <w:sz w:val="20"/>
                <w:szCs w:val="20"/>
                <w:lang w:val="ru-RU"/>
              </w:rPr>
            </w:pPr>
            <w:r w:rsidRPr="00FC58F0">
              <w:rPr>
                <w:sz w:val="20"/>
                <w:szCs w:val="20"/>
                <w:lang w:val="ru-RU"/>
              </w:rPr>
              <w:t>4</w:t>
            </w:r>
          </w:p>
        </w:tc>
      </w:tr>
      <w:tr w:rsidR="0091012B" w:rsidRPr="0091012B" w:rsidTr="0091012B">
        <w:tc>
          <w:tcPr>
            <w:tcW w:w="2324" w:type="dxa"/>
            <w:vMerge/>
          </w:tcPr>
          <w:p w:rsidR="0091012B" w:rsidRPr="00FC58F0" w:rsidRDefault="0091012B" w:rsidP="00FC58F0">
            <w:pPr>
              <w:pStyle w:val="a3"/>
              <w:ind w:firstLine="0"/>
              <w:rPr>
                <w:sz w:val="20"/>
                <w:szCs w:val="20"/>
                <w:lang w:val="ru-RU"/>
              </w:rPr>
            </w:pPr>
          </w:p>
        </w:tc>
        <w:tc>
          <w:tcPr>
            <w:tcW w:w="2721" w:type="dxa"/>
            <w:gridSpan w:val="2"/>
            <w:tcBorders>
              <w:top w:val="nil"/>
            </w:tcBorders>
          </w:tcPr>
          <w:p w:rsidR="0091012B" w:rsidRPr="00FC58F0" w:rsidRDefault="0091012B" w:rsidP="00FC58F0">
            <w:pPr>
              <w:pStyle w:val="a3"/>
              <w:ind w:firstLine="0"/>
              <w:rPr>
                <w:sz w:val="20"/>
                <w:szCs w:val="20"/>
                <w:lang w:val="ru-RU"/>
              </w:rPr>
            </w:pPr>
            <w:r w:rsidRPr="00FC58F0">
              <w:rPr>
                <w:sz w:val="20"/>
                <w:szCs w:val="20"/>
                <w:lang w:val="ru-RU"/>
              </w:rPr>
              <w:t>Обществоведение</w:t>
            </w:r>
          </w:p>
        </w:tc>
        <w:tc>
          <w:tcPr>
            <w:tcW w:w="943"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3"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945"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1</w:t>
            </w:r>
          </w:p>
        </w:tc>
        <w:tc>
          <w:tcPr>
            <w:tcW w:w="1190" w:type="dxa"/>
            <w:tcBorders>
              <w:top w:val="nil"/>
            </w:tcBorders>
          </w:tcPr>
          <w:p w:rsidR="0091012B" w:rsidRPr="00FC58F0" w:rsidRDefault="0091012B" w:rsidP="00FC58F0">
            <w:pPr>
              <w:pStyle w:val="a3"/>
              <w:ind w:firstLine="0"/>
              <w:rPr>
                <w:sz w:val="20"/>
                <w:szCs w:val="20"/>
                <w:lang w:val="ru-RU"/>
              </w:rPr>
            </w:pPr>
            <w:r w:rsidRPr="00FC58F0">
              <w:rPr>
                <w:sz w:val="20"/>
                <w:szCs w:val="20"/>
                <w:lang w:val="ru-RU"/>
              </w:rPr>
              <w:t>3</w:t>
            </w:r>
          </w:p>
        </w:tc>
      </w:tr>
      <w:tr w:rsidR="0091012B" w:rsidRPr="0091012B" w:rsidTr="0091012B">
        <w:tc>
          <w:tcPr>
            <w:tcW w:w="2324" w:type="dxa"/>
            <w:vAlign w:val="bottom"/>
          </w:tcPr>
          <w:p w:rsidR="0091012B" w:rsidRPr="00FC58F0" w:rsidRDefault="0091012B" w:rsidP="00FC58F0">
            <w:pPr>
              <w:pStyle w:val="a3"/>
              <w:ind w:firstLine="0"/>
              <w:rPr>
                <w:sz w:val="20"/>
                <w:szCs w:val="20"/>
                <w:lang w:val="ru-RU"/>
              </w:rPr>
            </w:pPr>
            <w:r w:rsidRPr="00FC58F0">
              <w:rPr>
                <w:sz w:val="20"/>
                <w:szCs w:val="20"/>
                <w:lang w:val="ru-RU"/>
              </w:rPr>
              <w:t>4. Физическая культура</w:t>
            </w:r>
          </w:p>
        </w:tc>
        <w:tc>
          <w:tcPr>
            <w:tcW w:w="2721" w:type="dxa"/>
            <w:gridSpan w:val="2"/>
            <w:vAlign w:val="bottom"/>
          </w:tcPr>
          <w:p w:rsidR="0091012B" w:rsidRPr="00FC58F0" w:rsidRDefault="0091012B" w:rsidP="00FC58F0">
            <w:pPr>
              <w:pStyle w:val="a3"/>
              <w:ind w:firstLine="0"/>
              <w:rPr>
                <w:sz w:val="20"/>
                <w:szCs w:val="20"/>
                <w:lang w:val="ru-RU"/>
              </w:rPr>
            </w:pPr>
            <w:r w:rsidRPr="00FC58F0">
              <w:rPr>
                <w:sz w:val="20"/>
                <w:szCs w:val="20"/>
                <w:lang w:val="ru-RU"/>
              </w:rPr>
              <w:t>Адаптивная физическая культура</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9</w:t>
            </w:r>
          </w:p>
        </w:tc>
      </w:tr>
      <w:tr w:rsidR="0091012B" w:rsidRPr="0091012B" w:rsidTr="0091012B">
        <w:tc>
          <w:tcPr>
            <w:tcW w:w="2324" w:type="dxa"/>
          </w:tcPr>
          <w:p w:rsidR="0091012B" w:rsidRPr="00FC58F0" w:rsidRDefault="0091012B" w:rsidP="00FC58F0">
            <w:pPr>
              <w:pStyle w:val="a3"/>
              <w:ind w:firstLine="0"/>
              <w:rPr>
                <w:sz w:val="20"/>
                <w:szCs w:val="20"/>
                <w:lang w:val="ru-RU"/>
              </w:rPr>
            </w:pPr>
            <w:r w:rsidRPr="00FC58F0">
              <w:rPr>
                <w:sz w:val="20"/>
                <w:szCs w:val="20"/>
                <w:lang w:val="ru-RU"/>
              </w:rPr>
              <w:t>5. Технология</w:t>
            </w:r>
          </w:p>
        </w:tc>
        <w:tc>
          <w:tcPr>
            <w:tcW w:w="2721" w:type="dxa"/>
            <w:gridSpan w:val="2"/>
          </w:tcPr>
          <w:p w:rsidR="0091012B" w:rsidRPr="00FC58F0" w:rsidRDefault="0091012B" w:rsidP="00FC58F0">
            <w:pPr>
              <w:pStyle w:val="a3"/>
              <w:ind w:firstLine="0"/>
              <w:rPr>
                <w:sz w:val="20"/>
                <w:szCs w:val="20"/>
                <w:lang w:val="ru-RU"/>
              </w:rPr>
            </w:pPr>
            <w:r w:rsidRPr="00FC58F0">
              <w:rPr>
                <w:sz w:val="20"/>
                <w:szCs w:val="20"/>
                <w:lang w:val="ru-RU"/>
              </w:rPr>
              <w:t>Профильный труд</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15</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15</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15</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45</w:t>
            </w:r>
          </w:p>
        </w:tc>
      </w:tr>
      <w:tr w:rsidR="0091012B" w:rsidRPr="0091012B" w:rsidTr="0091012B">
        <w:tc>
          <w:tcPr>
            <w:tcW w:w="5045" w:type="dxa"/>
            <w:gridSpan w:val="3"/>
          </w:tcPr>
          <w:p w:rsidR="0091012B" w:rsidRPr="00FC58F0" w:rsidRDefault="0091012B" w:rsidP="00FC58F0">
            <w:pPr>
              <w:pStyle w:val="a3"/>
              <w:ind w:firstLine="0"/>
              <w:rPr>
                <w:sz w:val="20"/>
                <w:szCs w:val="20"/>
                <w:lang w:val="ru-RU"/>
              </w:rPr>
            </w:pPr>
            <w:r w:rsidRPr="00FC58F0">
              <w:rPr>
                <w:sz w:val="20"/>
                <w:szCs w:val="20"/>
                <w:lang w:val="ru-RU"/>
              </w:rPr>
              <w:t>Итого</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27</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27</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28</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82</w:t>
            </w:r>
          </w:p>
        </w:tc>
      </w:tr>
      <w:tr w:rsidR="0091012B" w:rsidRPr="0091012B" w:rsidTr="0091012B">
        <w:tc>
          <w:tcPr>
            <w:tcW w:w="5045"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Часть, формируемая участниками образовательных отношений</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3</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2</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8</w:t>
            </w:r>
          </w:p>
        </w:tc>
      </w:tr>
      <w:tr w:rsidR="0091012B" w:rsidRPr="0091012B" w:rsidTr="0091012B">
        <w:tc>
          <w:tcPr>
            <w:tcW w:w="5045" w:type="dxa"/>
            <w:gridSpan w:val="3"/>
            <w:vAlign w:val="bottom"/>
          </w:tcPr>
          <w:p w:rsidR="0091012B" w:rsidRPr="00FC58F0" w:rsidRDefault="0091012B" w:rsidP="00FC58F0">
            <w:pPr>
              <w:pStyle w:val="a3"/>
              <w:ind w:firstLine="0"/>
              <w:rPr>
                <w:sz w:val="20"/>
                <w:szCs w:val="20"/>
                <w:lang w:val="ru-RU"/>
              </w:rPr>
            </w:pPr>
            <w:r w:rsidRPr="00FC58F0">
              <w:rPr>
                <w:sz w:val="20"/>
                <w:szCs w:val="20"/>
                <w:lang w:val="ru-RU"/>
              </w:rPr>
              <w:t>Максимально допустимая недельная нагрузка (при 5-дневной учебной неделе)</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30</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90</w:t>
            </w:r>
          </w:p>
        </w:tc>
      </w:tr>
      <w:tr w:rsidR="0091012B" w:rsidRPr="0091012B" w:rsidTr="0091012B">
        <w:tc>
          <w:tcPr>
            <w:tcW w:w="5045" w:type="dxa"/>
            <w:gridSpan w:val="3"/>
            <w:vAlign w:val="center"/>
          </w:tcPr>
          <w:p w:rsidR="0091012B" w:rsidRPr="00FC58F0" w:rsidRDefault="0091012B" w:rsidP="00FC58F0">
            <w:pPr>
              <w:pStyle w:val="a3"/>
              <w:ind w:firstLine="0"/>
              <w:rPr>
                <w:sz w:val="20"/>
                <w:szCs w:val="20"/>
                <w:lang w:val="ru-RU"/>
              </w:rPr>
            </w:pPr>
            <w:r w:rsidRPr="00FC58F0">
              <w:rPr>
                <w:sz w:val="20"/>
                <w:szCs w:val="20"/>
                <w:lang w:val="ru-RU"/>
              </w:rPr>
              <w:t>Коррекционно-развивающая область (коррекционные занятия)</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6</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18</w:t>
            </w:r>
          </w:p>
        </w:tc>
      </w:tr>
      <w:tr w:rsidR="0091012B" w:rsidRPr="0091012B" w:rsidTr="0091012B">
        <w:tc>
          <w:tcPr>
            <w:tcW w:w="5045" w:type="dxa"/>
            <w:gridSpan w:val="3"/>
          </w:tcPr>
          <w:p w:rsidR="0091012B" w:rsidRPr="00FC58F0" w:rsidRDefault="0091012B" w:rsidP="00FC58F0">
            <w:pPr>
              <w:pStyle w:val="a3"/>
              <w:ind w:firstLine="0"/>
              <w:rPr>
                <w:sz w:val="20"/>
                <w:szCs w:val="20"/>
                <w:lang w:val="ru-RU"/>
              </w:rPr>
            </w:pPr>
            <w:r w:rsidRPr="00FC58F0">
              <w:rPr>
                <w:sz w:val="20"/>
                <w:szCs w:val="20"/>
                <w:lang w:val="ru-RU"/>
              </w:rPr>
              <w:lastRenderedPageBreak/>
              <w:t>Внеурочная деятельность</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943"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945" w:type="dxa"/>
          </w:tcPr>
          <w:p w:rsidR="0091012B" w:rsidRPr="00FC58F0" w:rsidRDefault="0091012B" w:rsidP="00FC58F0">
            <w:pPr>
              <w:pStyle w:val="a3"/>
              <w:ind w:firstLine="0"/>
              <w:rPr>
                <w:sz w:val="20"/>
                <w:szCs w:val="20"/>
                <w:lang w:val="ru-RU"/>
              </w:rPr>
            </w:pPr>
            <w:r w:rsidRPr="00FC58F0">
              <w:rPr>
                <w:sz w:val="20"/>
                <w:szCs w:val="20"/>
                <w:lang w:val="ru-RU"/>
              </w:rPr>
              <w:t>4</w:t>
            </w:r>
          </w:p>
        </w:tc>
        <w:tc>
          <w:tcPr>
            <w:tcW w:w="1190" w:type="dxa"/>
          </w:tcPr>
          <w:p w:rsidR="0091012B" w:rsidRPr="00FC58F0" w:rsidRDefault="0091012B" w:rsidP="00FC58F0">
            <w:pPr>
              <w:pStyle w:val="a3"/>
              <w:ind w:firstLine="0"/>
              <w:rPr>
                <w:sz w:val="20"/>
                <w:szCs w:val="20"/>
                <w:lang w:val="ru-RU"/>
              </w:rPr>
            </w:pPr>
            <w:r w:rsidRPr="00FC58F0">
              <w:rPr>
                <w:sz w:val="20"/>
                <w:szCs w:val="20"/>
                <w:lang w:val="ru-RU"/>
              </w:rPr>
              <w:t>12</w:t>
            </w:r>
          </w:p>
        </w:tc>
      </w:tr>
    </w:tbl>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sz w:val="24"/>
          <w:szCs w:val="24"/>
          <w:lang w:val="ru-RU"/>
        </w:rPr>
      </w:pPr>
      <w:r w:rsidRPr="0091012B">
        <w:rPr>
          <w:sz w:val="24"/>
          <w:szCs w:val="24"/>
          <w:lang w:val="ru-RU"/>
        </w:rPr>
        <w:t>Общий объем учебной нагрузки составляет 3060 часов за 3 учебных года при 5-дневной учебной неделе (34 учебных недели в году).</w:t>
      </w:r>
    </w:p>
    <w:p w:rsidR="0091012B" w:rsidRPr="0091012B" w:rsidRDefault="0091012B" w:rsidP="0091012B">
      <w:pPr>
        <w:pStyle w:val="a3"/>
        <w:ind w:firstLine="567"/>
        <w:rPr>
          <w:sz w:val="24"/>
          <w:szCs w:val="24"/>
          <w:lang w:val="ru-RU"/>
        </w:rPr>
      </w:pPr>
    </w:p>
    <w:p w:rsidR="0091012B" w:rsidRPr="00525970" w:rsidRDefault="00525970" w:rsidP="00FC58F0">
      <w:pPr>
        <w:pStyle w:val="a3"/>
        <w:ind w:firstLine="567"/>
        <w:jc w:val="center"/>
        <w:rPr>
          <w:b/>
          <w:lang w:val="ru-RU"/>
        </w:rPr>
      </w:pPr>
      <w:r>
        <w:rPr>
          <w:b/>
          <w:lang w:val="ru-RU"/>
        </w:rPr>
        <w:t xml:space="preserve">2.3.2. </w:t>
      </w:r>
      <w:r w:rsidR="0091012B" w:rsidRPr="00525970">
        <w:rPr>
          <w:b/>
          <w:lang w:val="ru-RU"/>
        </w:rPr>
        <w:t>Федерал</w:t>
      </w:r>
      <w:r w:rsidRPr="00525970">
        <w:rPr>
          <w:b/>
          <w:lang w:val="ru-RU"/>
        </w:rPr>
        <w:t>ьный календарный учебный график</w:t>
      </w:r>
    </w:p>
    <w:p w:rsidR="0091012B" w:rsidRDefault="0091012B" w:rsidP="0091012B">
      <w:pPr>
        <w:pStyle w:val="a3"/>
        <w:spacing w:before="0"/>
        <w:ind w:firstLine="567"/>
        <w:rPr>
          <w:sz w:val="24"/>
          <w:szCs w:val="24"/>
          <w:lang w:val="ru-RU"/>
        </w:rPr>
      </w:pPr>
      <w:r w:rsidRPr="0091012B">
        <w:rPr>
          <w:sz w:val="24"/>
          <w:szCs w:val="24"/>
          <w:lang w:val="ru-RU"/>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304747" w:rsidRDefault="00304747" w:rsidP="00304747">
      <w:pPr>
        <w:jc w:val="center"/>
        <w:rPr>
          <w:rFonts w:eastAsia="Calibri"/>
          <w:b/>
          <w:lang w:val="ru-RU"/>
        </w:rPr>
      </w:pPr>
    </w:p>
    <w:p w:rsidR="00304747" w:rsidRPr="00304747" w:rsidRDefault="00304747" w:rsidP="00304747">
      <w:pPr>
        <w:jc w:val="center"/>
        <w:rPr>
          <w:rFonts w:eastAsia="Calibri"/>
          <w:b/>
          <w:lang w:val="ru-RU"/>
        </w:rPr>
      </w:pPr>
      <w:r w:rsidRPr="00304747">
        <w:rPr>
          <w:rFonts w:eastAsia="Calibri"/>
          <w:b/>
          <w:lang w:val="ru-RU"/>
        </w:rPr>
        <w:t xml:space="preserve">ГОДОВОЙ КАЛЕНДАРНЫЙ УЧЕБНЫЙ ГРАФИК </w:t>
      </w:r>
    </w:p>
    <w:p w:rsidR="00304747" w:rsidRPr="00304747" w:rsidRDefault="00304747" w:rsidP="00304747">
      <w:pPr>
        <w:jc w:val="center"/>
        <w:rPr>
          <w:rFonts w:eastAsia="Calibri"/>
          <w:b/>
          <w:lang w:val="ru-RU"/>
        </w:rPr>
      </w:pPr>
      <w:r w:rsidRPr="00304747">
        <w:rPr>
          <w:rFonts w:eastAsia="Calibri"/>
          <w:b/>
          <w:lang w:val="ru-RU"/>
        </w:rPr>
        <w:t>на 2023-2024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90"/>
        <w:gridCol w:w="1231"/>
        <w:gridCol w:w="216"/>
        <w:gridCol w:w="630"/>
        <w:gridCol w:w="216"/>
        <w:gridCol w:w="1317"/>
        <w:gridCol w:w="1519"/>
        <w:gridCol w:w="216"/>
        <w:gridCol w:w="1317"/>
      </w:tblGrid>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Этапы образовательного процесса</w:t>
            </w:r>
          </w:p>
        </w:tc>
        <w:tc>
          <w:tcPr>
            <w:tcW w:w="63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1-е классы</w:t>
            </w:r>
          </w:p>
        </w:tc>
        <w:tc>
          <w:tcPr>
            <w:tcW w:w="632"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2-4-е классы</w:t>
            </w:r>
          </w:p>
        </w:tc>
        <w:tc>
          <w:tcPr>
            <w:tcW w:w="528"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5-8-е классы</w:t>
            </w:r>
          </w:p>
        </w:tc>
        <w:tc>
          <w:tcPr>
            <w:tcW w:w="734"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9-е классы</w:t>
            </w:r>
          </w:p>
        </w:tc>
        <w:tc>
          <w:tcPr>
            <w:tcW w:w="734"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10-е классы</w:t>
            </w:r>
          </w:p>
        </w:tc>
        <w:tc>
          <w:tcPr>
            <w:tcW w:w="734"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11-е классы</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Начало учебного года</w:t>
            </w:r>
          </w:p>
        </w:tc>
        <w:tc>
          <w:tcPr>
            <w:tcW w:w="3994" w:type="pct"/>
            <w:gridSpan w:val="9"/>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 xml:space="preserve">1 сентября </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Продолжительность учебного года</w:t>
            </w:r>
          </w:p>
        </w:tc>
        <w:tc>
          <w:tcPr>
            <w:tcW w:w="63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33 недели</w:t>
            </w:r>
          </w:p>
        </w:tc>
        <w:tc>
          <w:tcPr>
            <w:tcW w:w="632"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34 недели</w:t>
            </w:r>
          </w:p>
        </w:tc>
        <w:tc>
          <w:tcPr>
            <w:tcW w:w="528"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34 недели</w:t>
            </w:r>
          </w:p>
        </w:tc>
        <w:tc>
          <w:tcPr>
            <w:tcW w:w="734"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34 недели</w:t>
            </w:r>
          </w:p>
        </w:tc>
        <w:tc>
          <w:tcPr>
            <w:tcW w:w="734"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34 недели</w:t>
            </w:r>
          </w:p>
        </w:tc>
        <w:tc>
          <w:tcPr>
            <w:tcW w:w="734"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34 недели</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Продолжительность учебной недели</w:t>
            </w:r>
          </w:p>
        </w:tc>
        <w:tc>
          <w:tcPr>
            <w:tcW w:w="3994" w:type="pct"/>
            <w:gridSpan w:val="9"/>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5 дней</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Начало учебных занятий</w:t>
            </w:r>
          </w:p>
        </w:tc>
        <w:tc>
          <w:tcPr>
            <w:tcW w:w="3994" w:type="pct"/>
            <w:gridSpan w:val="9"/>
            <w:shd w:val="clear" w:color="auto" w:fill="auto"/>
          </w:tcPr>
          <w:p w:rsidR="00304747" w:rsidRPr="00304747" w:rsidRDefault="00304747" w:rsidP="00304747">
            <w:pPr>
              <w:rPr>
                <w:rFonts w:eastAsia="Calibri"/>
                <w:sz w:val="20"/>
                <w:szCs w:val="20"/>
                <w:lang w:val="ru-RU"/>
              </w:rPr>
            </w:pPr>
            <w:r w:rsidRPr="00304747">
              <w:rPr>
                <w:rFonts w:eastAsia="Calibri"/>
                <w:sz w:val="20"/>
                <w:szCs w:val="20"/>
                <w:lang w:val="ru-RU"/>
              </w:rPr>
              <w:t>1 смена:  08:00  (3а,3в,3г,3д,3е, 4е, 5-е, 9-е, 10-е, 11-е классы)</w:t>
            </w:r>
          </w:p>
          <w:p w:rsidR="00304747" w:rsidRPr="00304747" w:rsidRDefault="00304747" w:rsidP="00304747">
            <w:pPr>
              <w:rPr>
                <w:rFonts w:eastAsia="Calibri"/>
                <w:sz w:val="20"/>
                <w:szCs w:val="20"/>
                <w:lang w:val="ru-RU"/>
              </w:rPr>
            </w:pPr>
            <w:r w:rsidRPr="00304747">
              <w:rPr>
                <w:rFonts w:eastAsia="Calibri"/>
                <w:sz w:val="20"/>
                <w:szCs w:val="20"/>
                <w:lang w:val="ru-RU"/>
              </w:rPr>
              <w:t>1 смена:  08:00  (1-е классы)</w:t>
            </w:r>
          </w:p>
          <w:p w:rsidR="00304747" w:rsidRPr="00304747" w:rsidRDefault="00304747" w:rsidP="00304747">
            <w:pPr>
              <w:rPr>
                <w:rFonts w:eastAsia="Calibri"/>
                <w:sz w:val="20"/>
                <w:szCs w:val="20"/>
                <w:lang w:val="ru-RU"/>
              </w:rPr>
            </w:pPr>
            <w:r w:rsidRPr="00304747">
              <w:rPr>
                <w:rFonts w:eastAsia="Calibri"/>
                <w:sz w:val="20"/>
                <w:szCs w:val="20"/>
                <w:lang w:val="ru-RU"/>
              </w:rPr>
              <w:t>2 смена:  13:30  (2е, 3б,4а,4б,4в,4г,4е, 6-е,7-е, 8-е классы)</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 xml:space="preserve">Окончание учебных занятий </w:t>
            </w:r>
          </w:p>
        </w:tc>
        <w:tc>
          <w:tcPr>
            <w:tcW w:w="3994" w:type="pct"/>
            <w:gridSpan w:val="9"/>
            <w:shd w:val="clear" w:color="auto" w:fill="auto"/>
          </w:tcPr>
          <w:p w:rsidR="00304747" w:rsidRPr="00304747" w:rsidRDefault="00304747" w:rsidP="00304747">
            <w:pPr>
              <w:rPr>
                <w:rFonts w:eastAsia="Calibri"/>
                <w:sz w:val="20"/>
                <w:szCs w:val="20"/>
                <w:lang w:val="ru-RU"/>
              </w:rPr>
            </w:pPr>
            <w:r w:rsidRPr="00304747">
              <w:rPr>
                <w:rFonts w:eastAsia="Calibri"/>
                <w:sz w:val="20"/>
                <w:szCs w:val="20"/>
                <w:lang w:val="ru-RU"/>
              </w:rPr>
              <w:t>1 смена:  11:40  (1 -е классы)</w:t>
            </w:r>
          </w:p>
          <w:p w:rsidR="00304747" w:rsidRPr="00304747" w:rsidRDefault="00304747" w:rsidP="00304747">
            <w:pPr>
              <w:rPr>
                <w:rFonts w:eastAsia="Calibri"/>
                <w:sz w:val="20"/>
                <w:szCs w:val="20"/>
                <w:lang w:val="ru-RU"/>
              </w:rPr>
            </w:pPr>
            <w:r w:rsidRPr="00304747">
              <w:rPr>
                <w:rFonts w:eastAsia="Calibri"/>
                <w:sz w:val="20"/>
                <w:szCs w:val="20"/>
                <w:lang w:val="ru-RU"/>
              </w:rPr>
              <w:t>1 смена:  12:25  (3а,3в,3г,3д,3е, 4е, классы)</w:t>
            </w:r>
          </w:p>
          <w:p w:rsidR="00304747" w:rsidRPr="00304747" w:rsidRDefault="00304747" w:rsidP="00304747">
            <w:pPr>
              <w:rPr>
                <w:rFonts w:eastAsia="Calibri"/>
                <w:sz w:val="20"/>
                <w:szCs w:val="20"/>
                <w:lang w:val="ru-RU"/>
              </w:rPr>
            </w:pPr>
            <w:r w:rsidRPr="00304747">
              <w:rPr>
                <w:rFonts w:eastAsia="Calibri"/>
                <w:sz w:val="20"/>
                <w:szCs w:val="20"/>
                <w:lang w:val="ru-RU"/>
              </w:rPr>
              <w:t>1 смена:  13:15  (5-е классы)</w:t>
            </w:r>
          </w:p>
          <w:p w:rsidR="00304747" w:rsidRPr="00304747" w:rsidRDefault="00304747" w:rsidP="00304747">
            <w:pPr>
              <w:rPr>
                <w:rFonts w:eastAsia="Calibri"/>
                <w:sz w:val="20"/>
                <w:szCs w:val="20"/>
                <w:lang w:val="ru-RU"/>
              </w:rPr>
            </w:pPr>
            <w:r w:rsidRPr="00304747">
              <w:rPr>
                <w:rFonts w:eastAsia="Calibri"/>
                <w:sz w:val="20"/>
                <w:szCs w:val="20"/>
                <w:lang w:val="ru-RU"/>
              </w:rPr>
              <w:t>1 смена:  14:10  (9-е, 10-е,11-е классы)</w:t>
            </w:r>
          </w:p>
          <w:p w:rsidR="00304747" w:rsidRPr="00304747" w:rsidRDefault="00304747" w:rsidP="00304747">
            <w:pPr>
              <w:rPr>
                <w:rFonts w:eastAsia="Calibri"/>
                <w:sz w:val="20"/>
                <w:szCs w:val="20"/>
                <w:lang w:val="ru-RU"/>
              </w:rPr>
            </w:pPr>
            <w:r w:rsidRPr="00304747">
              <w:rPr>
                <w:rFonts w:eastAsia="Calibri"/>
                <w:sz w:val="20"/>
                <w:szCs w:val="20"/>
                <w:lang w:val="ru-RU"/>
              </w:rPr>
              <w:t>2 смена:  17:45 (2е, 3б,4а,4б,4в,4г,4е классы)</w:t>
            </w:r>
          </w:p>
          <w:p w:rsidR="00304747" w:rsidRPr="00304747" w:rsidRDefault="00304747" w:rsidP="00304747">
            <w:pPr>
              <w:rPr>
                <w:rFonts w:eastAsia="Calibri"/>
                <w:sz w:val="20"/>
                <w:szCs w:val="20"/>
                <w:lang w:val="ru-RU"/>
              </w:rPr>
            </w:pPr>
            <w:r w:rsidRPr="00304747">
              <w:rPr>
                <w:rFonts w:eastAsia="Calibri"/>
                <w:sz w:val="20"/>
                <w:szCs w:val="20"/>
                <w:lang w:val="ru-RU"/>
              </w:rPr>
              <w:t>2 смена:  18:35  (6-е,7-е, 8-е классы)</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Итоговый контроль</w:t>
            </w:r>
          </w:p>
        </w:tc>
        <w:tc>
          <w:tcPr>
            <w:tcW w:w="63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Контрольные работы</w:t>
            </w:r>
          </w:p>
          <w:p w:rsidR="00304747" w:rsidRPr="00304747" w:rsidRDefault="00304747" w:rsidP="00304747">
            <w:pPr>
              <w:jc w:val="center"/>
              <w:rPr>
                <w:rFonts w:eastAsia="Calibri"/>
                <w:sz w:val="20"/>
                <w:szCs w:val="20"/>
              </w:rPr>
            </w:pPr>
            <w:r w:rsidRPr="00304747">
              <w:rPr>
                <w:rFonts w:eastAsia="Calibri"/>
                <w:sz w:val="20"/>
                <w:szCs w:val="20"/>
              </w:rPr>
              <w:t>апрель</w:t>
            </w:r>
          </w:p>
        </w:tc>
        <w:tc>
          <w:tcPr>
            <w:tcW w:w="632"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Контрольные работы</w:t>
            </w:r>
          </w:p>
          <w:p w:rsidR="00304747" w:rsidRPr="00304747" w:rsidRDefault="00304747" w:rsidP="00304747">
            <w:pPr>
              <w:jc w:val="center"/>
              <w:rPr>
                <w:rFonts w:eastAsia="Calibri"/>
                <w:sz w:val="20"/>
                <w:szCs w:val="20"/>
              </w:rPr>
            </w:pPr>
            <w:r w:rsidRPr="00304747">
              <w:rPr>
                <w:rFonts w:eastAsia="Calibri"/>
                <w:sz w:val="20"/>
                <w:szCs w:val="20"/>
              </w:rPr>
              <w:t>апрель</w:t>
            </w:r>
          </w:p>
        </w:tc>
        <w:tc>
          <w:tcPr>
            <w:tcW w:w="528"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15-22  мая</w:t>
            </w:r>
          </w:p>
        </w:tc>
        <w:tc>
          <w:tcPr>
            <w:tcW w:w="734" w:type="pct"/>
            <w:gridSpan w:val="2"/>
            <w:shd w:val="clear" w:color="auto" w:fill="auto"/>
          </w:tcPr>
          <w:p w:rsidR="00304747" w:rsidRPr="00304747" w:rsidRDefault="00304747" w:rsidP="00304747">
            <w:pPr>
              <w:jc w:val="center"/>
              <w:rPr>
                <w:rFonts w:eastAsia="Calibri"/>
                <w:sz w:val="20"/>
                <w:szCs w:val="20"/>
              </w:rPr>
            </w:pPr>
          </w:p>
        </w:tc>
        <w:tc>
          <w:tcPr>
            <w:tcW w:w="734" w:type="pct"/>
            <w:shd w:val="clear" w:color="auto" w:fill="auto"/>
          </w:tcPr>
          <w:p w:rsidR="00304747" w:rsidRPr="00304747" w:rsidRDefault="00304747" w:rsidP="00304747">
            <w:pPr>
              <w:jc w:val="center"/>
              <w:rPr>
                <w:rFonts w:eastAsia="Calibri"/>
                <w:sz w:val="20"/>
                <w:szCs w:val="20"/>
              </w:rPr>
            </w:pPr>
          </w:p>
        </w:tc>
        <w:tc>
          <w:tcPr>
            <w:tcW w:w="734" w:type="pct"/>
            <w:gridSpan w:val="2"/>
            <w:shd w:val="clear" w:color="auto" w:fill="auto"/>
          </w:tcPr>
          <w:p w:rsidR="00304747" w:rsidRPr="00304747" w:rsidRDefault="00304747" w:rsidP="00304747">
            <w:pPr>
              <w:jc w:val="center"/>
              <w:rPr>
                <w:rFonts w:eastAsia="Calibri"/>
                <w:sz w:val="20"/>
                <w:szCs w:val="20"/>
              </w:rPr>
            </w:pP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Учебные сборы</w:t>
            </w:r>
          </w:p>
        </w:tc>
        <w:tc>
          <w:tcPr>
            <w:tcW w:w="633" w:type="pct"/>
            <w:shd w:val="clear" w:color="auto" w:fill="auto"/>
          </w:tcPr>
          <w:p w:rsidR="00304747" w:rsidRPr="00304747" w:rsidRDefault="00304747" w:rsidP="00304747">
            <w:pPr>
              <w:jc w:val="center"/>
              <w:rPr>
                <w:rFonts w:eastAsia="Calibri"/>
                <w:sz w:val="20"/>
                <w:szCs w:val="20"/>
              </w:rPr>
            </w:pPr>
          </w:p>
        </w:tc>
        <w:tc>
          <w:tcPr>
            <w:tcW w:w="632" w:type="pct"/>
            <w:gridSpan w:val="2"/>
            <w:shd w:val="clear" w:color="auto" w:fill="auto"/>
          </w:tcPr>
          <w:p w:rsidR="00304747" w:rsidRPr="00304747" w:rsidRDefault="00304747" w:rsidP="00304747">
            <w:pPr>
              <w:jc w:val="center"/>
              <w:rPr>
                <w:rFonts w:eastAsia="Calibri"/>
                <w:sz w:val="20"/>
                <w:szCs w:val="20"/>
              </w:rPr>
            </w:pPr>
          </w:p>
        </w:tc>
        <w:tc>
          <w:tcPr>
            <w:tcW w:w="528" w:type="pct"/>
            <w:shd w:val="clear" w:color="auto" w:fill="auto"/>
          </w:tcPr>
          <w:p w:rsidR="00304747" w:rsidRPr="00304747" w:rsidRDefault="00304747" w:rsidP="00304747">
            <w:pPr>
              <w:jc w:val="center"/>
              <w:rPr>
                <w:rFonts w:eastAsia="Calibri"/>
                <w:sz w:val="20"/>
                <w:szCs w:val="20"/>
              </w:rPr>
            </w:pPr>
          </w:p>
        </w:tc>
        <w:tc>
          <w:tcPr>
            <w:tcW w:w="734" w:type="pct"/>
            <w:gridSpan w:val="2"/>
            <w:shd w:val="clear" w:color="auto" w:fill="auto"/>
          </w:tcPr>
          <w:p w:rsidR="00304747" w:rsidRPr="00304747" w:rsidRDefault="00304747" w:rsidP="00304747">
            <w:pPr>
              <w:jc w:val="center"/>
              <w:rPr>
                <w:rFonts w:eastAsia="Calibri"/>
                <w:sz w:val="20"/>
                <w:szCs w:val="20"/>
              </w:rPr>
            </w:pPr>
          </w:p>
        </w:tc>
        <w:tc>
          <w:tcPr>
            <w:tcW w:w="734" w:type="pct"/>
            <w:shd w:val="clear" w:color="auto" w:fill="auto"/>
          </w:tcPr>
          <w:p w:rsidR="00304747" w:rsidRPr="00304747" w:rsidRDefault="00304747" w:rsidP="00304747">
            <w:pPr>
              <w:jc w:val="center"/>
              <w:rPr>
                <w:rFonts w:eastAsia="Calibri"/>
                <w:sz w:val="20"/>
                <w:szCs w:val="20"/>
                <w:lang w:val="ru-RU"/>
              </w:rPr>
            </w:pPr>
            <w:r w:rsidRPr="00304747">
              <w:rPr>
                <w:rFonts w:eastAsia="Calibri"/>
                <w:sz w:val="20"/>
                <w:szCs w:val="20"/>
                <w:lang w:val="ru-RU"/>
              </w:rPr>
              <w:t>По графику, установленному ГАУ ДОД ОДЮЦ «Аванпост», согласно приказу Департамента образования г. Тюмени</w:t>
            </w:r>
          </w:p>
        </w:tc>
        <w:tc>
          <w:tcPr>
            <w:tcW w:w="734" w:type="pct"/>
            <w:gridSpan w:val="2"/>
            <w:shd w:val="clear" w:color="auto" w:fill="auto"/>
          </w:tcPr>
          <w:p w:rsidR="00304747" w:rsidRPr="00304747" w:rsidRDefault="00304747" w:rsidP="00304747">
            <w:pPr>
              <w:jc w:val="center"/>
              <w:rPr>
                <w:rFonts w:eastAsia="Calibri"/>
                <w:sz w:val="20"/>
                <w:szCs w:val="20"/>
                <w:lang w:val="ru-RU"/>
              </w:rPr>
            </w:pP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Государственная (итоговая) аттестация</w:t>
            </w:r>
          </w:p>
        </w:tc>
        <w:tc>
          <w:tcPr>
            <w:tcW w:w="633" w:type="pct"/>
            <w:shd w:val="clear" w:color="auto" w:fill="auto"/>
          </w:tcPr>
          <w:p w:rsidR="00304747" w:rsidRPr="00304747" w:rsidRDefault="00304747" w:rsidP="00304747">
            <w:pPr>
              <w:jc w:val="center"/>
              <w:rPr>
                <w:rFonts w:eastAsia="Calibri"/>
                <w:sz w:val="20"/>
                <w:szCs w:val="20"/>
              </w:rPr>
            </w:pPr>
          </w:p>
        </w:tc>
        <w:tc>
          <w:tcPr>
            <w:tcW w:w="632" w:type="pct"/>
            <w:gridSpan w:val="2"/>
            <w:shd w:val="clear" w:color="auto" w:fill="auto"/>
          </w:tcPr>
          <w:p w:rsidR="00304747" w:rsidRPr="00304747" w:rsidRDefault="00304747" w:rsidP="00304747">
            <w:pPr>
              <w:jc w:val="center"/>
              <w:rPr>
                <w:rFonts w:eastAsia="Calibri"/>
                <w:sz w:val="20"/>
                <w:szCs w:val="20"/>
              </w:rPr>
            </w:pPr>
          </w:p>
        </w:tc>
        <w:tc>
          <w:tcPr>
            <w:tcW w:w="528" w:type="pct"/>
            <w:shd w:val="clear" w:color="auto" w:fill="auto"/>
          </w:tcPr>
          <w:p w:rsidR="00304747" w:rsidRPr="00304747" w:rsidRDefault="00304747" w:rsidP="00304747">
            <w:pPr>
              <w:jc w:val="center"/>
              <w:rPr>
                <w:rFonts w:eastAsia="Calibri"/>
                <w:sz w:val="20"/>
                <w:szCs w:val="20"/>
              </w:rPr>
            </w:pPr>
          </w:p>
        </w:tc>
        <w:tc>
          <w:tcPr>
            <w:tcW w:w="734" w:type="pct"/>
            <w:gridSpan w:val="2"/>
            <w:shd w:val="clear" w:color="auto" w:fill="auto"/>
          </w:tcPr>
          <w:p w:rsidR="00304747" w:rsidRPr="00304747" w:rsidRDefault="00304747" w:rsidP="00304747">
            <w:pPr>
              <w:jc w:val="center"/>
              <w:rPr>
                <w:rFonts w:eastAsia="Calibri"/>
                <w:sz w:val="20"/>
                <w:szCs w:val="20"/>
                <w:lang w:val="ru-RU"/>
              </w:rPr>
            </w:pPr>
            <w:r w:rsidRPr="00304747">
              <w:rPr>
                <w:rFonts w:eastAsia="Calibri"/>
                <w:sz w:val="20"/>
                <w:szCs w:val="20"/>
                <w:lang w:val="ru-RU"/>
              </w:rPr>
              <w:t>По графику, установленному МО РФ и Департаменто</w:t>
            </w:r>
            <w:r w:rsidRPr="00304747">
              <w:rPr>
                <w:rFonts w:eastAsia="Calibri"/>
                <w:sz w:val="20"/>
                <w:szCs w:val="20"/>
                <w:lang w:val="ru-RU"/>
              </w:rPr>
              <w:lastRenderedPageBreak/>
              <w:t>м образования и науки Тюменской области</w:t>
            </w:r>
          </w:p>
        </w:tc>
        <w:tc>
          <w:tcPr>
            <w:tcW w:w="734" w:type="pct"/>
            <w:shd w:val="clear" w:color="auto" w:fill="auto"/>
          </w:tcPr>
          <w:p w:rsidR="00304747" w:rsidRPr="00304747" w:rsidRDefault="00304747" w:rsidP="00304747">
            <w:pPr>
              <w:jc w:val="center"/>
              <w:rPr>
                <w:rFonts w:eastAsia="Calibri"/>
                <w:sz w:val="20"/>
                <w:szCs w:val="20"/>
                <w:lang w:val="ru-RU"/>
              </w:rPr>
            </w:pPr>
          </w:p>
        </w:tc>
        <w:tc>
          <w:tcPr>
            <w:tcW w:w="734" w:type="pct"/>
            <w:gridSpan w:val="2"/>
            <w:shd w:val="clear" w:color="auto" w:fill="auto"/>
          </w:tcPr>
          <w:p w:rsidR="00304747" w:rsidRPr="00304747" w:rsidRDefault="00304747" w:rsidP="00304747">
            <w:pPr>
              <w:jc w:val="center"/>
              <w:rPr>
                <w:rFonts w:eastAsia="Calibri"/>
                <w:sz w:val="20"/>
                <w:szCs w:val="20"/>
                <w:lang w:val="ru-RU"/>
              </w:rPr>
            </w:pPr>
            <w:r w:rsidRPr="00304747">
              <w:rPr>
                <w:rFonts w:eastAsia="Calibri"/>
                <w:sz w:val="20"/>
                <w:szCs w:val="20"/>
                <w:lang w:val="ru-RU"/>
              </w:rPr>
              <w:t>По графику, установленному МО РФ и Департаменто</w:t>
            </w:r>
            <w:r w:rsidRPr="00304747">
              <w:rPr>
                <w:rFonts w:eastAsia="Calibri"/>
                <w:sz w:val="20"/>
                <w:szCs w:val="20"/>
                <w:lang w:val="ru-RU"/>
              </w:rPr>
              <w:lastRenderedPageBreak/>
              <w:t>м образования и науки Тюменской области</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lastRenderedPageBreak/>
              <w:t>Окончание текущих занятий</w:t>
            </w:r>
          </w:p>
        </w:tc>
        <w:tc>
          <w:tcPr>
            <w:tcW w:w="63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27 мая</w:t>
            </w:r>
          </w:p>
        </w:tc>
        <w:tc>
          <w:tcPr>
            <w:tcW w:w="632"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27 мая</w:t>
            </w:r>
          </w:p>
        </w:tc>
        <w:tc>
          <w:tcPr>
            <w:tcW w:w="528"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29 мая</w:t>
            </w:r>
          </w:p>
        </w:tc>
        <w:tc>
          <w:tcPr>
            <w:tcW w:w="734"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20 мая</w:t>
            </w:r>
          </w:p>
        </w:tc>
        <w:tc>
          <w:tcPr>
            <w:tcW w:w="734"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29 мая</w:t>
            </w:r>
          </w:p>
        </w:tc>
        <w:tc>
          <w:tcPr>
            <w:tcW w:w="734"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20 мая</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Линейки последнего звонка</w:t>
            </w:r>
          </w:p>
        </w:tc>
        <w:tc>
          <w:tcPr>
            <w:tcW w:w="633" w:type="pct"/>
            <w:shd w:val="clear" w:color="auto" w:fill="auto"/>
          </w:tcPr>
          <w:p w:rsidR="00304747" w:rsidRPr="00304747" w:rsidRDefault="00304747" w:rsidP="00304747">
            <w:pPr>
              <w:jc w:val="center"/>
              <w:rPr>
                <w:rFonts w:eastAsia="Calibri"/>
                <w:sz w:val="20"/>
                <w:szCs w:val="20"/>
              </w:rPr>
            </w:pPr>
          </w:p>
        </w:tc>
        <w:tc>
          <w:tcPr>
            <w:tcW w:w="632" w:type="pct"/>
            <w:gridSpan w:val="2"/>
            <w:shd w:val="clear" w:color="auto" w:fill="auto"/>
          </w:tcPr>
          <w:p w:rsidR="00304747" w:rsidRPr="00304747" w:rsidRDefault="00304747" w:rsidP="00304747">
            <w:pPr>
              <w:jc w:val="center"/>
              <w:rPr>
                <w:rFonts w:eastAsia="Calibri"/>
                <w:sz w:val="20"/>
                <w:szCs w:val="20"/>
              </w:rPr>
            </w:pPr>
          </w:p>
        </w:tc>
        <w:tc>
          <w:tcPr>
            <w:tcW w:w="528" w:type="pct"/>
            <w:shd w:val="clear" w:color="auto" w:fill="auto"/>
          </w:tcPr>
          <w:p w:rsidR="00304747" w:rsidRPr="00304747" w:rsidRDefault="00304747" w:rsidP="00304747">
            <w:pPr>
              <w:jc w:val="center"/>
              <w:rPr>
                <w:rFonts w:eastAsia="Calibri"/>
                <w:sz w:val="20"/>
                <w:szCs w:val="20"/>
              </w:rPr>
            </w:pPr>
          </w:p>
        </w:tc>
        <w:tc>
          <w:tcPr>
            <w:tcW w:w="734" w:type="pct"/>
            <w:gridSpan w:val="2"/>
            <w:shd w:val="clear" w:color="auto" w:fill="auto"/>
          </w:tcPr>
          <w:p w:rsidR="00304747" w:rsidRPr="00304747" w:rsidRDefault="00304747" w:rsidP="00304747">
            <w:pPr>
              <w:jc w:val="center"/>
              <w:rPr>
                <w:rFonts w:eastAsia="Calibri"/>
                <w:sz w:val="20"/>
                <w:szCs w:val="20"/>
                <w:lang w:val="ru-RU"/>
              </w:rPr>
            </w:pPr>
            <w:r w:rsidRPr="00304747">
              <w:rPr>
                <w:rFonts w:eastAsia="Calibri"/>
                <w:sz w:val="20"/>
                <w:szCs w:val="20"/>
                <w:lang w:val="ru-RU"/>
              </w:rPr>
              <w:t>С учётом расписания итоговой аттестации</w:t>
            </w:r>
          </w:p>
        </w:tc>
        <w:tc>
          <w:tcPr>
            <w:tcW w:w="734" w:type="pct"/>
            <w:shd w:val="clear" w:color="auto" w:fill="auto"/>
          </w:tcPr>
          <w:p w:rsidR="00304747" w:rsidRPr="00304747" w:rsidRDefault="00304747" w:rsidP="00304747">
            <w:pPr>
              <w:jc w:val="center"/>
              <w:rPr>
                <w:rFonts w:eastAsia="Calibri"/>
                <w:sz w:val="20"/>
                <w:szCs w:val="20"/>
                <w:lang w:val="ru-RU"/>
              </w:rPr>
            </w:pPr>
          </w:p>
        </w:tc>
        <w:tc>
          <w:tcPr>
            <w:tcW w:w="734" w:type="pct"/>
            <w:gridSpan w:val="2"/>
            <w:shd w:val="clear" w:color="auto" w:fill="auto"/>
          </w:tcPr>
          <w:p w:rsidR="00304747" w:rsidRPr="00304747" w:rsidRDefault="00304747" w:rsidP="00304747">
            <w:pPr>
              <w:jc w:val="center"/>
              <w:rPr>
                <w:rFonts w:eastAsia="Calibri"/>
                <w:sz w:val="20"/>
                <w:szCs w:val="20"/>
                <w:lang w:val="ru-RU"/>
              </w:rPr>
            </w:pPr>
            <w:r w:rsidRPr="00304747">
              <w:rPr>
                <w:rFonts w:eastAsia="Calibri"/>
                <w:sz w:val="20"/>
                <w:szCs w:val="20"/>
                <w:lang w:val="ru-RU"/>
              </w:rPr>
              <w:t>С учётом расписания итоговой аттестации</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Каникулы</w:t>
            </w:r>
          </w:p>
        </w:tc>
        <w:tc>
          <w:tcPr>
            <w:tcW w:w="633" w:type="pct"/>
            <w:shd w:val="clear" w:color="auto" w:fill="auto"/>
          </w:tcPr>
          <w:p w:rsidR="00304747" w:rsidRPr="00304747" w:rsidRDefault="00304747" w:rsidP="00304747">
            <w:pPr>
              <w:jc w:val="center"/>
              <w:rPr>
                <w:rFonts w:eastAsia="Calibri"/>
                <w:sz w:val="20"/>
                <w:szCs w:val="20"/>
              </w:rPr>
            </w:pPr>
          </w:p>
        </w:tc>
        <w:tc>
          <w:tcPr>
            <w:tcW w:w="3360" w:type="pct"/>
            <w:gridSpan w:val="8"/>
            <w:shd w:val="clear" w:color="auto" w:fill="auto"/>
          </w:tcPr>
          <w:p w:rsidR="00304747" w:rsidRPr="00304747" w:rsidRDefault="00304747" w:rsidP="00304747">
            <w:pPr>
              <w:jc w:val="center"/>
              <w:rPr>
                <w:rFonts w:eastAsia="Calibri"/>
                <w:sz w:val="20"/>
                <w:szCs w:val="20"/>
              </w:rPr>
            </w:pP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Осенние</w:t>
            </w:r>
          </w:p>
        </w:tc>
        <w:tc>
          <w:tcPr>
            <w:tcW w:w="633" w:type="pct"/>
            <w:shd w:val="clear" w:color="auto" w:fill="auto"/>
          </w:tcPr>
          <w:p w:rsidR="00304747" w:rsidRPr="00304747" w:rsidRDefault="00304747" w:rsidP="00304747">
            <w:pPr>
              <w:jc w:val="center"/>
              <w:rPr>
                <w:rFonts w:eastAsia="Calibri"/>
                <w:sz w:val="20"/>
                <w:szCs w:val="20"/>
              </w:rPr>
            </w:pPr>
          </w:p>
        </w:tc>
        <w:tc>
          <w:tcPr>
            <w:tcW w:w="3360" w:type="pct"/>
            <w:gridSpan w:val="8"/>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29.10.2023-06.11.2023</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Зимние</w:t>
            </w:r>
          </w:p>
        </w:tc>
        <w:tc>
          <w:tcPr>
            <w:tcW w:w="633" w:type="pct"/>
            <w:shd w:val="clear" w:color="auto" w:fill="auto"/>
          </w:tcPr>
          <w:p w:rsidR="00304747" w:rsidRPr="00304747" w:rsidRDefault="00304747" w:rsidP="00304747">
            <w:pPr>
              <w:jc w:val="center"/>
              <w:rPr>
                <w:rFonts w:eastAsia="Calibri"/>
                <w:sz w:val="20"/>
                <w:szCs w:val="20"/>
              </w:rPr>
            </w:pPr>
          </w:p>
        </w:tc>
        <w:tc>
          <w:tcPr>
            <w:tcW w:w="3360" w:type="pct"/>
            <w:gridSpan w:val="8"/>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31.12.2023-08.01.2024</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Весенние</w:t>
            </w:r>
          </w:p>
        </w:tc>
        <w:tc>
          <w:tcPr>
            <w:tcW w:w="633" w:type="pct"/>
            <w:shd w:val="clear" w:color="auto" w:fill="auto"/>
          </w:tcPr>
          <w:p w:rsidR="00304747" w:rsidRPr="00304747" w:rsidRDefault="00304747" w:rsidP="00304747">
            <w:pPr>
              <w:jc w:val="center"/>
              <w:rPr>
                <w:rFonts w:eastAsia="Calibri"/>
                <w:sz w:val="20"/>
                <w:szCs w:val="20"/>
              </w:rPr>
            </w:pPr>
          </w:p>
        </w:tc>
        <w:tc>
          <w:tcPr>
            <w:tcW w:w="3360" w:type="pct"/>
            <w:gridSpan w:val="8"/>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23.03.2024-31.03.2024</w:t>
            </w:r>
          </w:p>
        </w:tc>
      </w:tr>
      <w:tr w:rsidR="00304747" w:rsidRPr="00304747" w:rsidTr="00BA2E37">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Летние</w:t>
            </w:r>
          </w:p>
        </w:tc>
        <w:tc>
          <w:tcPr>
            <w:tcW w:w="63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1 июня</w:t>
            </w:r>
          </w:p>
        </w:tc>
        <w:tc>
          <w:tcPr>
            <w:tcW w:w="60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С 1 июня</w:t>
            </w:r>
          </w:p>
        </w:tc>
        <w:tc>
          <w:tcPr>
            <w:tcW w:w="593" w:type="pct"/>
            <w:gridSpan w:val="3"/>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С 1 июня</w:t>
            </w:r>
          </w:p>
        </w:tc>
        <w:tc>
          <w:tcPr>
            <w:tcW w:w="698" w:type="pct"/>
            <w:shd w:val="clear" w:color="auto" w:fill="auto"/>
          </w:tcPr>
          <w:p w:rsidR="00304747" w:rsidRPr="00304747" w:rsidRDefault="00304747" w:rsidP="00304747">
            <w:pPr>
              <w:jc w:val="center"/>
              <w:rPr>
                <w:rFonts w:eastAsia="Calibri"/>
                <w:sz w:val="20"/>
                <w:szCs w:val="20"/>
              </w:rPr>
            </w:pPr>
          </w:p>
        </w:tc>
        <w:tc>
          <w:tcPr>
            <w:tcW w:w="777" w:type="pct"/>
            <w:gridSpan w:val="2"/>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С 1 июня</w:t>
            </w:r>
          </w:p>
        </w:tc>
        <w:tc>
          <w:tcPr>
            <w:tcW w:w="690" w:type="pct"/>
            <w:shd w:val="clear" w:color="auto" w:fill="auto"/>
          </w:tcPr>
          <w:p w:rsidR="00304747" w:rsidRPr="00304747" w:rsidRDefault="00304747" w:rsidP="00304747">
            <w:pPr>
              <w:jc w:val="center"/>
              <w:rPr>
                <w:rFonts w:eastAsia="Calibri"/>
                <w:sz w:val="20"/>
                <w:szCs w:val="20"/>
              </w:rPr>
            </w:pPr>
          </w:p>
        </w:tc>
      </w:tr>
      <w:tr w:rsidR="00304747" w:rsidRPr="00304747" w:rsidTr="00BA2E37">
        <w:trPr>
          <w:trHeight w:val="581"/>
        </w:trPr>
        <w:tc>
          <w:tcPr>
            <w:tcW w:w="1006"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Дополнительные</w:t>
            </w:r>
          </w:p>
        </w:tc>
        <w:tc>
          <w:tcPr>
            <w:tcW w:w="633" w:type="pct"/>
            <w:shd w:val="clear" w:color="auto" w:fill="auto"/>
          </w:tcPr>
          <w:p w:rsidR="00304747" w:rsidRPr="00304747" w:rsidRDefault="00304747" w:rsidP="00304747">
            <w:pPr>
              <w:jc w:val="center"/>
              <w:rPr>
                <w:rFonts w:eastAsia="Calibri"/>
                <w:sz w:val="20"/>
                <w:szCs w:val="20"/>
              </w:rPr>
            </w:pPr>
            <w:r w:rsidRPr="00304747">
              <w:rPr>
                <w:rFonts w:eastAsia="Calibri"/>
                <w:sz w:val="20"/>
                <w:szCs w:val="20"/>
              </w:rPr>
              <w:t>17.02.2024-25.02.2024</w:t>
            </w:r>
          </w:p>
        </w:tc>
        <w:tc>
          <w:tcPr>
            <w:tcW w:w="603" w:type="pct"/>
            <w:shd w:val="clear" w:color="auto" w:fill="auto"/>
          </w:tcPr>
          <w:p w:rsidR="00304747" w:rsidRPr="00304747" w:rsidRDefault="00304747" w:rsidP="00304747">
            <w:pPr>
              <w:jc w:val="center"/>
              <w:rPr>
                <w:rFonts w:eastAsia="Calibri"/>
                <w:sz w:val="20"/>
                <w:szCs w:val="20"/>
              </w:rPr>
            </w:pPr>
          </w:p>
        </w:tc>
        <w:tc>
          <w:tcPr>
            <w:tcW w:w="593" w:type="pct"/>
            <w:gridSpan w:val="3"/>
            <w:shd w:val="clear" w:color="auto" w:fill="auto"/>
          </w:tcPr>
          <w:p w:rsidR="00304747" w:rsidRPr="00304747" w:rsidRDefault="00304747" w:rsidP="00304747">
            <w:pPr>
              <w:jc w:val="center"/>
              <w:rPr>
                <w:rFonts w:eastAsia="Calibri"/>
                <w:sz w:val="20"/>
                <w:szCs w:val="20"/>
              </w:rPr>
            </w:pPr>
          </w:p>
        </w:tc>
        <w:tc>
          <w:tcPr>
            <w:tcW w:w="698" w:type="pct"/>
            <w:shd w:val="clear" w:color="auto" w:fill="auto"/>
          </w:tcPr>
          <w:p w:rsidR="00304747" w:rsidRPr="00304747" w:rsidRDefault="00304747" w:rsidP="00304747">
            <w:pPr>
              <w:jc w:val="center"/>
              <w:rPr>
                <w:rFonts w:eastAsia="Calibri"/>
                <w:sz w:val="20"/>
                <w:szCs w:val="20"/>
              </w:rPr>
            </w:pPr>
          </w:p>
        </w:tc>
        <w:tc>
          <w:tcPr>
            <w:tcW w:w="777" w:type="pct"/>
            <w:gridSpan w:val="2"/>
            <w:shd w:val="clear" w:color="auto" w:fill="auto"/>
          </w:tcPr>
          <w:p w:rsidR="00304747" w:rsidRPr="00304747" w:rsidRDefault="00304747" w:rsidP="00304747">
            <w:pPr>
              <w:jc w:val="center"/>
              <w:rPr>
                <w:rFonts w:eastAsia="Calibri"/>
                <w:sz w:val="20"/>
                <w:szCs w:val="20"/>
              </w:rPr>
            </w:pPr>
          </w:p>
        </w:tc>
        <w:tc>
          <w:tcPr>
            <w:tcW w:w="690" w:type="pct"/>
            <w:shd w:val="clear" w:color="auto" w:fill="auto"/>
          </w:tcPr>
          <w:p w:rsidR="00304747" w:rsidRPr="00304747" w:rsidRDefault="00304747" w:rsidP="00304747">
            <w:pPr>
              <w:jc w:val="center"/>
              <w:rPr>
                <w:rFonts w:eastAsia="Calibri"/>
                <w:sz w:val="20"/>
                <w:szCs w:val="20"/>
              </w:rPr>
            </w:pPr>
          </w:p>
        </w:tc>
      </w:tr>
    </w:tbl>
    <w:p w:rsidR="00304747" w:rsidRPr="00304747" w:rsidRDefault="00304747" w:rsidP="00304747">
      <w:pPr>
        <w:jc w:val="center"/>
        <w:rPr>
          <w:rFonts w:eastAsia="Calibri"/>
          <w:b/>
        </w:rPr>
      </w:pPr>
    </w:p>
    <w:p w:rsidR="0091012B" w:rsidRPr="0091012B" w:rsidRDefault="0091012B" w:rsidP="00304747">
      <w:pPr>
        <w:pStyle w:val="a3"/>
        <w:ind w:left="0" w:firstLine="0"/>
        <w:rPr>
          <w:sz w:val="24"/>
          <w:szCs w:val="24"/>
          <w:lang w:val="ru-RU"/>
        </w:rPr>
      </w:pPr>
    </w:p>
    <w:p w:rsidR="0091012B" w:rsidRPr="00525970" w:rsidRDefault="00525970" w:rsidP="00FC58F0">
      <w:pPr>
        <w:pStyle w:val="a3"/>
        <w:ind w:firstLine="567"/>
        <w:jc w:val="center"/>
        <w:rPr>
          <w:b/>
          <w:lang w:val="ru-RU"/>
        </w:rPr>
      </w:pPr>
      <w:r>
        <w:rPr>
          <w:b/>
          <w:lang w:val="ru-RU"/>
        </w:rPr>
        <w:t xml:space="preserve">2.3.3. </w:t>
      </w:r>
      <w:r w:rsidR="0091012B" w:rsidRPr="00525970">
        <w:rPr>
          <w:b/>
          <w:lang w:val="ru-RU"/>
        </w:rPr>
        <w:t>Федеральн</w:t>
      </w:r>
      <w:r w:rsidR="00FC58F0" w:rsidRPr="00525970">
        <w:rPr>
          <w:b/>
          <w:lang w:val="ru-RU"/>
        </w:rPr>
        <w:t>ый план внеурочной деятельности</w:t>
      </w:r>
    </w:p>
    <w:p w:rsidR="0091012B" w:rsidRPr="0091012B" w:rsidRDefault="00FC58F0" w:rsidP="0091012B">
      <w:pPr>
        <w:pStyle w:val="a3"/>
        <w:ind w:firstLine="567"/>
        <w:rPr>
          <w:b/>
          <w:sz w:val="24"/>
          <w:szCs w:val="24"/>
          <w:lang w:val="ru-RU"/>
        </w:rPr>
      </w:pPr>
      <w:r>
        <w:rPr>
          <w:b/>
          <w:sz w:val="24"/>
          <w:szCs w:val="24"/>
          <w:lang w:val="ru-RU"/>
        </w:rPr>
        <w:t>Пояснительная записка</w:t>
      </w:r>
    </w:p>
    <w:p w:rsidR="0091012B" w:rsidRPr="0091012B" w:rsidRDefault="0091012B" w:rsidP="0091012B">
      <w:pPr>
        <w:pStyle w:val="a3"/>
        <w:spacing w:before="0"/>
        <w:ind w:firstLine="567"/>
        <w:rPr>
          <w:sz w:val="24"/>
          <w:szCs w:val="24"/>
          <w:lang w:val="ru-RU"/>
        </w:rPr>
      </w:pPr>
      <w:r w:rsidRPr="0091012B">
        <w:rPr>
          <w:sz w:val="24"/>
          <w:szCs w:val="24"/>
          <w:lang w:val="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91012B" w:rsidRPr="0091012B" w:rsidRDefault="0091012B" w:rsidP="0091012B">
      <w:pPr>
        <w:pStyle w:val="a3"/>
        <w:spacing w:before="0"/>
        <w:ind w:firstLine="567"/>
        <w:rPr>
          <w:sz w:val="24"/>
          <w:szCs w:val="24"/>
          <w:lang w:val="ru-RU"/>
        </w:rPr>
      </w:pPr>
      <w:r w:rsidRPr="0091012B">
        <w:rPr>
          <w:sz w:val="24"/>
          <w:szCs w:val="24"/>
          <w:lang w:val="ru-RU"/>
        </w:rPr>
        <w:t>Основными задачами организации внеурочной деятельности являются следующие:</w:t>
      </w:r>
    </w:p>
    <w:p w:rsidR="0091012B" w:rsidRPr="0091012B" w:rsidRDefault="0091012B" w:rsidP="0091012B">
      <w:pPr>
        <w:pStyle w:val="a3"/>
        <w:spacing w:before="0"/>
        <w:ind w:firstLine="567"/>
        <w:rPr>
          <w:sz w:val="24"/>
          <w:szCs w:val="24"/>
          <w:lang w:val="ru-RU"/>
        </w:rPr>
      </w:pPr>
      <w:r w:rsidRPr="0091012B">
        <w:rPr>
          <w:sz w:val="24"/>
          <w:szCs w:val="24"/>
          <w:lang w:val="ru-RU"/>
        </w:rPr>
        <w:t>1) поддержка учебной деятельности обучающихся в достижении планируемых результатов освоения программы общего образования;</w:t>
      </w:r>
    </w:p>
    <w:p w:rsidR="0091012B" w:rsidRPr="0091012B" w:rsidRDefault="0091012B" w:rsidP="0091012B">
      <w:pPr>
        <w:pStyle w:val="a3"/>
        <w:spacing w:before="0"/>
        <w:ind w:firstLine="567"/>
        <w:rPr>
          <w:sz w:val="24"/>
          <w:szCs w:val="24"/>
          <w:lang w:val="ru-RU"/>
        </w:rPr>
      </w:pPr>
      <w:r w:rsidRPr="0091012B">
        <w:rPr>
          <w:sz w:val="24"/>
          <w:szCs w:val="24"/>
          <w:lang w:val="ru-RU"/>
        </w:rPr>
        <w:t>2) развитие навыков общения со сверстниками и коммуникативных умений в разновозрастной школьной среде;</w:t>
      </w:r>
    </w:p>
    <w:p w:rsidR="0091012B" w:rsidRPr="0091012B" w:rsidRDefault="0091012B" w:rsidP="0091012B">
      <w:pPr>
        <w:pStyle w:val="a3"/>
        <w:spacing w:before="0"/>
        <w:ind w:firstLine="567"/>
        <w:rPr>
          <w:sz w:val="24"/>
          <w:szCs w:val="24"/>
          <w:lang w:val="ru-RU"/>
        </w:rPr>
      </w:pPr>
      <w:r w:rsidRPr="0091012B">
        <w:rPr>
          <w:sz w:val="24"/>
          <w:szCs w:val="24"/>
          <w:lang w:val="ru-RU"/>
        </w:rPr>
        <w:t>3) формирование навыков организации своей жизнедеятельности с учетом правил безопасного образа жизни;</w:t>
      </w:r>
    </w:p>
    <w:p w:rsidR="0091012B" w:rsidRPr="0091012B" w:rsidRDefault="0091012B" w:rsidP="0091012B">
      <w:pPr>
        <w:pStyle w:val="a3"/>
        <w:spacing w:before="0"/>
        <w:ind w:firstLine="567"/>
        <w:rPr>
          <w:sz w:val="24"/>
          <w:szCs w:val="24"/>
          <w:lang w:val="ru-RU"/>
        </w:rPr>
      </w:pPr>
      <w:r w:rsidRPr="0091012B">
        <w:rPr>
          <w:sz w:val="24"/>
          <w:szCs w:val="24"/>
          <w:lang w:val="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91012B" w:rsidRPr="0091012B" w:rsidRDefault="0091012B" w:rsidP="0091012B">
      <w:pPr>
        <w:pStyle w:val="a3"/>
        <w:spacing w:before="0"/>
        <w:ind w:firstLine="567"/>
        <w:rPr>
          <w:sz w:val="24"/>
          <w:szCs w:val="24"/>
          <w:lang w:val="ru-RU"/>
        </w:rPr>
      </w:pPr>
      <w:r w:rsidRPr="0091012B">
        <w:rPr>
          <w:sz w:val="24"/>
          <w:szCs w:val="24"/>
          <w:lang w:val="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1012B" w:rsidRPr="0091012B" w:rsidRDefault="0091012B" w:rsidP="0091012B">
      <w:pPr>
        <w:pStyle w:val="a3"/>
        <w:spacing w:before="0"/>
        <w:ind w:firstLine="567"/>
        <w:rPr>
          <w:sz w:val="24"/>
          <w:szCs w:val="24"/>
          <w:lang w:val="ru-RU"/>
        </w:rPr>
      </w:pPr>
      <w:r w:rsidRPr="0091012B">
        <w:rPr>
          <w:sz w:val="24"/>
          <w:szCs w:val="24"/>
          <w:lang w:val="ru-RU"/>
        </w:rPr>
        <w:t>6) формирование культуры поведения в информационной среде.</w:t>
      </w:r>
    </w:p>
    <w:p w:rsidR="0091012B" w:rsidRPr="0091012B" w:rsidRDefault="0091012B" w:rsidP="0091012B">
      <w:pPr>
        <w:pStyle w:val="a3"/>
        <w:spacing w:before="0"/>
        <w:ind w:firstLine="567"/>
        <w:rPr>
          <w:sz w:val="24"/>
          <w:szCs w:val="24"/>
          <w:lang w:val="ru-RU"/>
        </w:rPr>
      </w:pPr>
      <w:r w:rsidRPr="0091012B">
        <w:rPr>
          <w:sz w:val="24"/>
          <w:szCs w:val="24"/>
          <w:lang w:val="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91012B" w:rsidRPr="0091012B" w:rsidRDefault="0091012B" w:rsidP="0091012B">
      <w:pPr>
        <w:pStyle w:val="a3"/>
        <w:spacing w:before="0"/>
        <w:ind w:firstLine="567"/>
        <w:rPr>
          <w:sz w:val="24"/>
          <w:szCs w:val="24"/>
          <w:lang w:val="ru-RU"/>
        </w:rPr>
      </w:pPr>
      <w:r w:rsidRPr="0091012B">
        <w:rPr>
          <w:sz w:val="24"/>
          <w:szCs w:val="24"/>
          <w:lang w:val="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91012B" w:rsidRPr="0091012B" w:rsidRDefault="0091012B" w:rsidP="0091012B">
      <w:pPr>
        <w:pStyle w:val="a3"/>
        <w:spacing w:before="0"/>
        <w:ind w:firstLine="567"/>
        <w:rPr>
          <w:sz w:val="24"/>
          <w:szCs w:val="24"/>
          <w:lang w:val="ru-RU"/>
        </w:rPr>
      </w:pPr>
      <w:r w:rsidRPr="0091012B">
        <w:rPr>
          <w:sz w:val="24"/>
          <w:szCs w:val="24"/>
          <w:lang w:val="ru-RU"/>
        </w:rPr>
        <w:t>результаты диагностики успеваемости и уровня развития обучающихся, проблемы и трудности их учебной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91012B" w:rsidRPr="0091012B" w:rsidRDefault="0091012B" w:rsidP="0091012B">
      <w:pPr>
        <w:pStyle w:val="a3"/>
        <w:spacing w:before="0"/>
        <w:ind w:firstLine="567"/>
        <w:rPr>
          <w:sz w:val="24"/>
          <w:szCs w:val="24"/>
          <w:lang w:val="ru-RU"/>
        </w:rPr>
      </w:pPr>
      <w:r w:rsidRPr="0091012B">
        <w:rPr>
          <w:sz w:val="24"/>
          <w:szCs w:val="24"/>
          <w:lang w:val="ru-RU"/>
        </w:rPr>
        <w:t xml:space="preserve">особенности информационно-образовательной среды образовательной организации, </w:t>
      </w:r>
      <w:r w:rsidRPr="0091012B">
        <w:rPr>
          <w:sz w:val="24"/>
          <w:szCs w:val="24"/>
          <w:lang w:val="ru-RU"/>
        </w:rPr>
        <w:lastRenderedPageBreak/>
        <w:t>национальные и культурные особенности региона, где находится образовательная организация.</w:t>
      </w:r>
    </w:p>
    <w:p w:rsidR="0091012B" w:rsidRPr="0091012B" w:rsidRDefault="0091012B" w:rsidP="0091012B">
      <w:pPr>
        <w:pStyle w:val="a3"/>
        <w:ind w:firstLine="567"/>
        <w:rPr>
          <w:sz w:val="24"/>
          <w:szCs w:val="24"/>
          <w:lang w:val="ru-RU"/>
        </w:rPr>
      </w:pPr>
    </w:p>
    <w:p w:rsidR="0091012B" w:rsidRPr="0091012B" w:rsidRDefault="00FC58F0" w:rsidP="00FC58F0">
      <w:pPr>
        <w:pStyle w:val="a3"/>
        <w:ind w:firstLine="567"/>
        <w:jc w:val="center"/>
        <w:rPr>
          <w:b/>
          <w:sz w:val="24"/>
          <w:szCs w:val="24"/>
          <w:lang w:val="ru-RU"/>
        </w:rPr>
      </w:pPr>
      <w:r>
        <w:rPr>
          <w:b/>
          <w:sz w:val="24"/>
          <w:szCs w:val="24"/>
          <w:lang w:val="ru-RU"/>
        </w:rPr>
        <w:t>Н</w:t>
      </w:r>
      <w:r w:rsidR="0091012B" w:rsidRPr="0091012B">
        <w:rPr>
          <w:b/>
          <w:sz w:val="24"/>
          <w:szCs w:val="24"/>
          <w:lang w:val="ru-RU"/>
        </w:rPr>
        <w:t>аправления внеурочной деятельности</w:t>
      </w:r>
      <w:r>
        <w:rPr>
          <w:b/>
          <w:sz w:val="24"/>
          <w:szCs w:val="24"/>
          <w:lang w:val="ru-RU"/>
        </w:rPr>
        <w:t xml:space="preserve"> и их содержательное наполнение</w:t>
      </w:r>
    </w:p>
    <w:p w:rsidR="0091012B" w:rsidRPr="0091012B" w:rsidRDefault="0091012B" w:rsidP="0091012B">
      <w:pPr>
        <w:pStyle w:val="a3"/>
        <w:spacing w:before="0"/>
        <w:ind w:firstLine="567"/>
        <w:rPr>
          <w:sz w:val="24"/>
          <w:szCs w:val="24"/>
          <w:lang w:val="ru-RU"/>
        </w:rPr>
      </w:pPr>
      <w:r w:rsidRPr="0091012B">
        <w:rPr>
          <w:sz w:val="24"/>
          <w:szCs w:val="24"/>
          <w:lang w:val="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91012B" w:rsidRPr="0091012B" w:rsidRDefault="0091012B" w:rsidP="0091012B">
      <w:pPr>
        <w:pStyle w:val="a3"/>
        <w:spacing w:before="0"/>
        <w:ind w:firstLine="567"/>
        <w:rPr>
          <w:sz w:val="24"/>
          <w:szCs w:val="24"/>
          <w:lang w:val="ru-RU"/>
        </w:rPr>
      </w:pPr>
      <w:r w:rsidRPr="0091012B">
        <w:rPr>
          <w:sz w:val="24"/>
          <w:szCs w:val="24"/>
          <w:lang w:val="ru-RU"/>
        </w:rPr>
        <w:t>Направления и цели внеурочной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91012B" w:rsidRPr="0091012B" w:rsidRDefault="0091012B" w:rsidP="0091012B">
      <w:pPr>
        <w:pStyle w:val="a3"/>
        <w:spacing w:before="0"/>
        <w:ind w:firstLine="567"/>
        <w:rPr>
          <w:sz w:val="24"/>
          <w:szCs w:val="24"/>
          <w:lang w:val="ru-RU"/>
        </w:rPr>
      </w:pPr>
      <w:r w:rsidRPr="0091012B">
        <w:rPr>
          <w:sz w:val="24"/>
          <w:szCs w:val="24"/>
          <w:lang w:val="ru-RU"/>
        </w:rPr>
        <w:t>2. Проектная деятельность организуется в доступных для обучающихся формах в процессе совместной деятельности по выполнению проектов.</w:t>
      </w:r>
    </w:p>
    <w:p w:rsidR="0091012B" w:rsidRPr="0091012B" w:rsidRDefault="0091012B" w:rsidP="0091012B">
      <w:pPr>
        <w:pStyle w:val="a3"/>
        <w:spacing w:before="0"/>
        <w:ind w:firstLine="567"/>
        <w:rPr>
          <w:sz w:val="24"/>
          <w:szCs w:val="24"/>
          <w:lang w:val="ru-RU"/>
        </w:rPr>
      </w:pPr>
      <w:r w:rsidRPr="0091012B">
        <w:rPr>
          <w:sz w:val="24"/>
          <w:szCs w:val="24"/>
          <w:lang w:val="ru-RU"/>
        </w:rPr>
        <w:t>3. Коммуникативная деятельность направлена на совершенствование функциональной коммуникативной грамотности, культуры общения.</w:t>
      </w:r>
    </w:p>
    <w:p w:rsidR="0091012B" w:rsidRPr="0091012B" w:rsidRDefault="0091012B" w:rsidP="0091012B">
      <w:pPr>
        <w:pStyle w:val="a3"/>
        <w:spacing w:before="0"/>
        <w:ind w:firstLine="567"/>
        <w:rPr>
          <w:sz w:val="24"/>
          <w:szCs w:val="24"/>
          <w:lang w:val="ru-RU"/>
        </w:rPr>
      </w:pPr>
      <w:r w:rsidRPr="0091012B">
        <w:rPr>
          <w:sz w:val="24"/>
          <w:szCs w:val="24"/>
          <w:lang w:val="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91012B" w:rsidRPr="0091012B" w:rsidRDefault="0091012B" w:rsidP="0091012B">
      <w:pPr>
        <w:pStyle w:val="a3"/>
        <w:spacing w:before="0"/>
        <w:ind w:firstLine="567"/>
        <w:rPr>
          <w:sz w:val="24"/>
          <w:szCs w:val="24"/>
          <w:lang w:val="ru-RU"/>
        </w:rPr>
      </w:pPr>
      <w:r w:rsidRPr="0091012B">
        <w:rPr>
          <w:sz w:val="24"/>
          <w:szCs w:val="24"/>
          <w:lang w:val="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91012B" w:rsidRPr="0091012B" w:rsidRDefault="0091012B" w:rsidP="0091012B">
      <w:pPr>
        <w:pStyle w:val="a3"/>
        <w:spacing w:before="0"/>
        <w:ind w:firstLine="567"/>
        <w:rPr>
          <w:sz w:val="24"/>
          <w:szCs w:val="24"/>
          <w:lang w:val="ru-RU"/>
        </w:rPr>
      </w:pPr>
      <w:r w:rsidRPr="0091012B">
        <w:rPr>
          <w:sz w:val="24"/>
          <w:szCs w:val="24"/>
          <w:lang w:val="ru-RU"/>
        </w:rP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91012B" w:rsidRPr="0091012B" w:rsidRDefault="0091012B" w:rsidP="0091012B">
      <w:pPr>
        <w:pStyle w:val="a3"/>
        <w:spacing w:before="0"/>
        <w:ind w:firstLine="567"/>
        <w:rPr>
          <w:sz w:val="24"/>
          <w:szCs w:val="24"/>
          <w:lang w:val="ru-RU"/>
        </w:rPr>
      </w:pPr>
      <w:r w:rsidRPr="0091012B">
        <w:rPr>
          <w:sz w:val="24"/>
          <w:szCs w:val="24"/>
          <w:lang w:val="ru-RU"/>
        </w:rPr>
        <w:t>8. Деятельность по развитию навыков самообслуживания и независимости в быту.</w:t>
      </w:r>
    </w:p>
    <w:p w:rsidR="0091012B" w:rsidRPr="0091012B" w:rsidRDefault="0091012B" w:rsidP="0091012B">
      <w:pPr>
        <w:pStyle w:val="a3"/>
        <w:spacing w:before="0"/>
        <w:ind w:firstLine="567"/>
        <w:rPr>
          <w:sz w:val="24"/>
          <w:szCs w:val="24"/>
          <w:lang w:val="ru-RU"/>
        </w:rPr>
      </w:pPr>
      <w:r w:rsidRPr="0091012B">
        <w:rPr>
          <w:sz w:val="24"/>
          <w:szCs w:val="24"/>
          <w:lang w:val="ru-RU"/>
        </w:rPr>
        <w:t>84.3. Выбор форм организации внеурочной деятельности подчиняется следующим требованиям:</w:t>
      </w:r>
    </w:p>
    <w:p w:rsidR="0091012B" w:rsidRPr="0091012B" w:rsidRDefault="0091012B" w:rsidP="0091012B">
      <w:pPr>
        <w:pStyle w:val="a3"/>
        <w:spacing w:before="0"/>
        <w:ind w:firstLine="567"/>
        <w:rPr>
          <w:sz w:val="24"/>
          <w:szCs w:val="24"/>
          <w:lang w:val="ru-RU"/>
        </w:rPr>
      </w:pPr>
      <w:r w:rsidRPr="0091012B">
        <w:rPr>
          <w:sz w:val="24"/>
          <w:szCs w:val="24"/>
          <w:lang w:val="ru-RU"/>
        </w:rPr>
        <w:t>целесообразность использования данной формы для решения поставленных задач конкретного направления;</w:t>
      </w:r>
    </w:p>
    <w:p w:rsidR="0091012B" w:rsidRPr="0091012B" w:rsidRDefault="0091012B" w:rsidP="0091012B">
      <w:pPr>
        <w:pStyle w:val="a3"/>
        <w:spacing w:before="0"/>
        <w:ind w:firstLine="567"/>
        <w:rPr>
          <w:sz w:val="24"/>
          <w:szCs w:val="24"/>
          <w:lang w:val="ru-RU"/>
        </w:rPr>
      </w:pPr>
      <w:r w:rsidRPr="0091012B">
        <w:rPr>
          <w:sz w:val="24"/>
          <w:szCs w:val="24"/>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91012B" w:rsidRPr="0091012B" w:rsidRDefault="0091012B" w:rsidP="0091012B">
      <w:pPr>
        <w:pStyle w:val="a3"/>
        <w:spacing w:before="0"/>
        <w:ind w:firstLine="567"/>
        <w:rPr>
          <w:sz w:val="24"/>
          <w:szCs w:val="24"/>
          <w:lang w:val="ru-RU"/>
        </w:rPr>
      </w:pPr>
      <w:r w:rsidRPr="0091012B">
        <w:rPr>
          <w:sz w:val="24"/>
          <w:szCs w:val="24"/>
          <w:lang w:val="ru-RU"/>
        </w:rPr>
        <w:t>учет специфики коммуникативной деятельности, которая сопровождает то или иное направление внеучебной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использование форм организации, предполагающих использование средств ИКТ.</w:t>
      </w:r>
    </w:p>
    <w:p w:rsidR="0091012B" w:rsidRPr="0091012B" w:rsidRDefault="0091012B" w:rsidP="0091012B">
      <w:pPr>
        <w:pStyle w:val="a3"/>
        <w:spacing w:before="0"/>
        <w:ind w:firstLine="567"/>
        <w:rPr>
          <w:sz w:val="24"/>
          <w:szCs w:val="24"/>
          <w:lang w:val="ru-RU"/>
        </w:rPr>
      </w:pPr>
      <w:r w:rsidRPr="0091012B">
        <w:rPr>
          <w:sz w:val="24"/>
          <w:szCs w:val="24"/>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91012B" w:rsidRPr="0091012B" w:rsidRDefault="0091012B" w:rsidP="0091012B">
      <w:pPr>
        <w:pStyle w:val="a3"/>
        <w:spacing w:before="0"/>
        <w:ind w:firstLine="567"/>
        <w:rPr>
          <w:sz w:val="24"/>
          <w:szCs w:val="24"/>
          <w:lang w:val="ru-RU"/>
        </w:rPr>
      </w:pPr>
      <w:r w:rsidRPr="0091012B">
        <w:rPr>
          <w:sz w:val="24"/>
          <w:szCs w:val="24"/>
          <w:lang w:val="ru-RU"/>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w:t>
      </w:r>
      <w:r w:rsidRPr="0091012B">
        <w:rPr>
          <w:sz w:val="24"/>
          <w:szCs w:val="24"/>
          <w:lang w:val="ru-RU"/>
        </w:rPr>
        <w:lastRenderedPageBreak/>
        <w:t>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91012B" w:rsidRPr="0091012B" w:rsidRDefault="0091012B" w:rsidP="0091012B">
      <w:pPr>
        <w:pStyle w:val="a3"/>
        <w:spacing w:before="0"/>
        <w:ind w:firstLine="567"/>
        <w:rPr>
          <w:sz w:val="24"/>
          <w:szCs w:val="24"/>
          <w:lang w:val="ru-RU"/>
        </w:rPr>
      </w:pPr>
      <w:r w:rsidRPr="0091012B">
        <w:rPr>
          <w:sz w:val="24"/>
          <w:szCs w:val="24"/>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91012B" w:rsidRPr="0091012B" w:rsidRDefault="0091012B" w:rsidP="0091012B">
      <w:pPr>
        <w:pStyle w:val="a3"/>
        <w:spacing w:before="0"/>
        <w:ind w:firstLine="567"/>
        <w:rPr>
          <w:sz w:val="24"/>
          <w:szCs w:val="24"/>
          <w:lang w:val="ru-RU"/>
        </w:rPr>
      </w:pPr>
      <w:r w:rsidRPr="0091012B">
        <w:rPr>
          <w:sz w:val="24"/>
          <w:szCs w:val="24"/>
          <w:lang w:val="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1012B" w:rsidRPr="0091012B" w:rsidRDefault="0091012B" w:rsidP="0091012B">
      <w:pPr>
        <w:pStyle w:val="a3"/>
        <w:spacing w:before="0"/>
        <w:ind w:firstLine="567"/>
        <w:rPr>
          <w:sz w:val="24"/>
          <w:szCs w:val="24"/>
          <w:lang w:val="ru-RU"/>
        </w:rPr>
      </w:pPr>
      <w:r w:rsidRPr="0091012B">
        <w:rPr>
          <w:sz w:val="24"/>
          <w:szCs w:val="24"/>
          <w:lang w:val="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91012B" w:rsidRPr="0091012B" w:rsidRDefault="0091012B" w:rsidP="0091012B">
      <w:pPr>
        <w:pStyle w:val="a3"/>
        <w:ind w:firstLine="567"/>
        <w:rPr>
          <w:sz w:val="24"/>
          <w:szCs w:val="24"/>
          <w:lang w:val="ru-RU"/>
        </w:rPr>
      </w:pPr>
    </w:p>
    <w:p w:rsidR="0091012B" w:rsidRPr="0091012B" w:rsidRDefault="0091012B" w:rsidP="0091012B">
      <w:pPr>
        <w:pStyle w:val="a3"/>
        <w:ind w:firstLine="567"/>
        <w:rPr>
          <w:b/>
          <w:sz w:val="24"/>
          <w:szCs w:val="24"/>
          <w:lang w:val="ru-RU"/>
        </w:rPr>
      </w:pPr>
      <w:r w:rsidRPr="0091012B">
        <w:rPr>
          <w:b/>
          <w:sz w:val="24"/>
          <w:szCs w:val="24"/>
          <w:lang w:val="ru-RU"/>
        </w:rPr>
        <w:t>Основные направления внеурочной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1. Спортивно-оздоровительная деятельность</w:t>
      </w:r>
    </w:p>
    <w:p w:rsidR="0091012B" w:rsidRPr="0091012B" w:rsidRDefault="0091012B" w:rsidP="0091012B">
      <w:pPr>
        <w:pStyle w:val="a3"/>
        <w:spacing w:before="0"/>
        <w:ind w:firstLine="567"/>
        <w:rPr>
          <w:sz w:val="24"/>
          <w:szCs w:val="24"/>
          <w:lang w:val="ru-RU"/>
        </w:rPr>
      </w:pPr>
      <w:r w:rsidRPr="0091012B">
        <w:rPr>
          <w:sz w:val="24"/>
          <w:szCs w:val="24"/>
          <w:lang w:val="ru-RU"/>
        </w:rPr>
        <w:t>"Основы самопознания"</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факультатив; лаборатория здоровья.</w:t>
      </w:r>
    </w:p>
    <w:p w:rsidR="0091012B" w:rsidRPr="0091012B" w:rsidRDefault="0091012B" w:rsidP="0091012B">
      <w:pPr>
        <w:pStyle w:val="a3"/>
        <w:spacing w:before="0"/>
        <w:ind w:firstLine="567"/>
        <w:rPr>
          <w:sz w:val="24"/>
          <w:szCs w:val="24"/>
          <w:lang w:val="ru-RU"/>
        </w:rPr>
      </w:pPr>
      <w:r w:rsidRPr="0091012B">
        <w:rPr>
          <w:sz w:val="24"/>
          <w:szCs w:val="24"/>
          <w:lang w:val="ru-RU"/>
        </w:rPr>
        <w:t>"Движение есть жизнь!"</w:t>
      </w:r>
    </w:p>
    <w:p w:rsidR="0091012B" w:rsidRPr="0091012B" w:rsidRDefault="0091012B" w:rsidP="0091012B">
      <w:pPr>
        <w:pStyle w:val="a3"/>
        <w:spacing w:before="0"/>
        <w:ind w:firstLine="567"/>
        <w:rPr>
          <w:sz w:val="24"/>
          <w:szCs w:val="24"/>
          <w:lang w:val="ru-RU"/>
        </w:rPr>
      </w:pPr>
      <w:r w:rsidRPr="0091012B">
        <w:rPr>
          <w:sz w:val="24"/>
          <w:szCs w:val="24"/>
          <w:lang w:val="ru-RU"/>
        </w:rP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rsidR="0091012B" w:rsidRPr="0091012B" w:rsidRDefault="0091012B" w:rsidP="0091012B">
      <w:pPr>
        <w:pStyle w:val="a3"/>
        <w:spacing w:before="0"/>
        <w:ind w:firstLine="567"/>
        <w:rPr>
          <w:sz w:val="24"/>
          <w:szCs w:val="24"/>
          <w:lang w:val="ru-RU"/>
        </w:rPr>
      </w:pPr>
      <w:r w:rsidRPr="0091012B">
        <w:rPr>
          <w:sz w:val="24"/>
          <w:szCs w:val="24"/>
          <w:lang w:val="ru-RU"/>
        </w:rPr>
        <w:t>2. Проектная деятельность</w:t>
      </w:r>
    </w:p>
    <w:p w:rsidR="0091012B" w:rsidRPr="0091012B" w:rsidRDefault="0091012B" w:rsidP="0091012B">
      <w:pPr>
        <w:pStyle w:val="a3"/>
        <w:spacing w:before="0"/>
        <w:ind w:firstLine="567"/>
        <w:rPr>
          <w:sz w:val="24"/>
          <w:szCs w:val="24"/>
          <w:lang w:val="ru-RU"/>
        </w:rPr>
      </w:pPr>
      <w:r w:rsidRPr="0091012B">
        <w:rPr>
          <w:sz w:val="24"/>
          <w:szCs w:val="24"/>
          <w:lang w:val="ru-RU"/>
        </w:rPr>
        <w:t>Возможные темы проектов:</w:t>
      </w:r>
    </w:p>
    <w:p w:rsidR="0091012B" w:rsidRPr="0091012B" w:rsidRDefault="0091012B" w:rsidP="0091012B">
      <w:pPr>
        <w:pStyle w:val="a3"/>
        <w:spacing w:before="0"/>
        <w:ind w:firstLine="567"/>
        <w:rPr>
          <w:sz w:val="24"/>
          <w:szCs w:val="24"/>
          <w:lang w:val="ru-RU"/>
        </w:rPr>
      </w:pPr>
      <w:r w:rsidRPr="0091012B">
        <w:rPr>
          <w:sz w:val="24"/>
          <w:szCs w:val="24"/>
          <w:lang w:val="ru-RU"/>
        </w:rPr>
        <w:t>"История родного края"</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факультативный курс краеведения; творческие проекты "Достопримечательности родного края".</w:t>
      </w:r>
    </w:p>
    <w:p w:rsidR="0091012B" w:rsidRPr="0091012B" w:rsidRDefault="0091012B" w:rsidP="0091012B">
      <w:pPr>
        <w:pStyle w:val="a3"/>
        <w:spacing w:before="0"/>
        <w:ind w:firstLine="567"/>
        <w:rPr>
          <w:sz w:val="24"/>
          <w:szCs w:val="24"/>
          <w:lang w:val="ru-RU"/>
        </w:rPr>
      </w:pPr>
      <w:r w:rsidRPr="0091012B">
        <w:rPr>
          <w:sz w:val="24"/>
          <w:szCs w:val="24"/>
          <w:lang w:val="ru-RU"/>
        </w:rPr>
        <w:t>"История письменности в России: от Древней Руси до современности"</w:t>
      </w:r>
    </w:p>
    <w:p w:rsidR="0091012B" w:rsidRPr="0091012B" w:rsidRDefault="0091012B" w:rsidP="0091012B">
      <w:pPr>
        <w:pStyle w:val="a3"/>
        <w:spacing w:before="0"/>
        <w:ind w:firstLine="567"/>
        <w:rPr>
          <w:sz w:val="24"/>
          <w:szCs w:val="24"/>
          <w:lang w:val="ru-RU"/>
        </w:rPr>
      </w:pPr>
      <w:r w:rsidRPr="0091012B">
        <w:rPr>
          <w:sz w:val="24"/>
          <w:szCs w:val="24"/>
          <w:lang w:val="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91012B" w:rsidRPr="0091012B" w:rsidRDefault="0091012B" w:rsidP="0091012B">
      <w:pPr>
        <w:pStyle w:val="a3"/>
        <w:spacing w:before="0"/>
        <w:ind w:firstLine="567"/>
        <w:rPr>
          <w:sz w:val="24"/>
          <w:szCs w:val="24"/>
          <w:lang w:val="ru-RU"/>
        </w:rPr>
      </w:pPr>
      <w:r w:rsidRPr="0091012B">
        <w:rPr>
          <w:sz w:val="24"/>
          <w:szCs w:val="24"/>
          <w:lang w:val="ru-RU"/>
        </w:rPr>
        <w:t>"Экологический поиск: исследование качества воды в водоемах родного края".</w:t>
      </w:r>
    </w:p>
    <w:p w:rsidR="0091012B" w:rsidRPr="0091012B" w:rsidRDefault="0091012B" w:rsidP="0091012B">
      <w:pPr>
        <w:pStyle w:val="a3"/>
        <w:spacing w:before="0"/>
        <w:ind w:firstLine="567"/>
        <w:rPr>
          <w:sz w:val="24"/>
          <w:szCs w:val="24"/>
          <w:lang w:val="ru-RU"/>
        </w:rPr>
      </w:pPr>
      <w:r w:rsidRPr="0091012B">
        <w:rPr>
          <w:sz w:val="24"/>
          <w:szCs w:val="24"/>
          <w:lang w:val="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экологическая лаборатория; исследовательские проекты.</w:t>
      </w:r>
    </w:p>
    <w:p w:rsidR="0091012B" w:rsidRPr="0091012B" w:rsidRDefault="0091012B" w:rsidP="0091012B">
      <w:pPr>
        <w:pStyle w:val="a3"/>
        <w:spacing w:before="0"/>
        <w:ind w:firstLine="567"/>
        <w:rPr>
          <w:sz w:val="24"/>
          <w:szCs w:val="24"/>
          <w:lang w:val="ru-RU"/>
        </w:rPr>
      </w:pPr>
      <w:r w:rsidRPr="0091012B">
        <w:rPr>
          <w:sz w:val="24"/>
          <w:szCs w:val="24"/>
          <w:lang w:val="ru-RU"/>
        </w:rPr>
        <w:t>3. Коммуникативная деятельность.</w:t>
      </w:r>
    </w:p>
    <w:p w:rsidR="0091012B" w:rsidRPr="0091012B" w:rsidRDefault="0091012B" w:rsidP="0091012B">
      <w:pPr>
        <w:pStyle w:val="a3"/>
        <w:spacing w:before="0"/>
        <w:ind w:firstLine="567"/>
        <w:rPr>
          <w:sz w:val="24"/>
          <w:szCs w:val="24"/>
          <w:lang w:val="ru-RU"/>
        </w:rPr>
      </w:pPr>
      <w:r w:rsidRPr="0091012B">
        <w:rPr>
          <w:sz w:val="24"/>
          <w:szCs w:val="24"/>
          <w:lang w:val="ru-RU"/>
        </w:rPr>
        <w:lastRenderedPageBreak/>
        <w:t>"Создаем классный литературный журнал".</w:t>
      </w:r>
    </w:p>
    <w:p w:rsidR="0091012B" w:rsidRPr="0091012B" w:rsidRDefault="0091012B" w:rsidP="0091012B">
      <w:pPr>
        <w:pStyle w:val="a3"/>
        <w:spacing w:before="0"/>
        <w:ind w:firstLine="567"/>
        <w:rPr>
          <w:sz w:val="24"/>
          <w:szCs w:val="24"/>
          <w:lang w:val="ru-RU"/>
        </w:rPr>
      </w:pPr>
      <w:r w:rsidRPr="0091012B">
        <w:rPr>
          <w:sz w:val="24"/>
          <w:szCs w:val="24"/>
          <w:lang w:val="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91012B" w:rsidRPr="0091012B" w:rsidRDefault="0091012B" w:rsidP="0091012B">
      <w:pPr>
        <w:pStyle w:val="a3"/>
        <w:spacing w:before="0"/>
        <w:ind w:firstLine="567"/>
        <w:rPr>
          <w:sz w:val="24"/>
          <w:szCs w:val="24"/>
          <w:lang w:val="ru-RU"/>
        </w:rPr>
      </w:pPr>
      <w:r w:rsidRPr="0091012B">
        <w:rPr>
          <w:sz w:val="24"/>
          <w:szCs w:val="24"/>
          <w:lang w:val="ru-RU"/>
        </w:rPr>
        <w:t>"Дети Маугли: нужно ли человеку общаться с другими людьми".</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дискуссионный клуб.</w:t>
      </w:r>
    </w:p>
    <w:p w:rsidR="0091012B" w:rsidRPr="0091012B" w:rsidRDefault="0091012B" w:rsidP="0091012B">
      <w:pPr>
        <w:pStyle w:val="a3"/>
        <w:spacing w:before="0"/>
        <w:ind w:firstLine="567"/>
        <w:rPr>
          <w:sz w:val="24"/>
          <w:szCs w:val="24"/>
          <w:lang w:val="ru-RU"/>
        </w:rPr>
      </w:pPr>
      <w:r w:rsidRPr="0091012B">
        <w:rPr>
          <w:sz w:val="24"/>
          <w:szCs w:val="24"/>
          <w:lang w:val="ru-RU"/>
        </w:rPr>
        <w:t>"Становлюсь грамотным читателем: читаю, думаю, понимаю".</w:t>
      </w:r>
    </w:p>
    <w:p w:rsidR="0091012B" w:rsidRPr="0091012B" w:rsidRDefault="0091012B" w:rsidP="0091012B">
      <w:pPr>
        <w:pStyle w:val="a3"/>
        <w:spacing w:before="0"/>
        <w:ind w:firstLine="567"/>
        <w:rPr>
          <w:sz w:val="24"/>
          <w:szCs w:val="24"/>
          <w:lang w:val="ru-RU"/>
        </w:rPr>
      </w:pPr>
      <w:r w:rsidRPr="0091012B">
        <w:rPr>
          <w:sz w:val="24"/>
          <w:szCs w:val="24"/>
          <w:lang w:val="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учебный курс в форме факультатива; лаборатория текстов (система практических занятий).</w:t>
      </w:r>
    </w:p>
    <w:p w:rsidR="0091012B" w:rsidRPr="0091012B" w:rsidRDefault="0091012B" w:rsidP="0091012B">
      <w:pPr>
        <w:pStyle w:val="a3"/>
        <w:spacing w:before="0"/>
        <w:ind w:firstLine="567"/>
        <w:rPr>
          <w:sz w:val="24"/>
          <w:szCs w:val="24"/>
          <w:lang w:val="ru-RU"/>
        </w:rPr>
      </w:pPr>
      <w:r w:rsidRPr="0091012B">
        <w:rPr>
          <w:sz w:val="24"/>
          <w:szCs w:val="24"/>
          <w:lang w:val="ru-RU"/>
        </w:rPr>
        <w:t>4. Художественно-эстетическаятворческаядеятельность.</w:t>
      </w:r>
    </w:p>
    <w:p w:rsidR="0091012B" w:rsidRPr="0091012B" w:rsidRDefault="0091012B" w:rsidP="0091012B">
      <w:pPr>
        <w:pStyle w:val="a3"/>
        <w:spacing w:before="0"/>
        <w:ind w:firstLine="567"/>
        <w:rPr>
          <w:sz w:val="24"/>
          <w:szCs w:val="24"/>
          <w:lang w:val="ru-RU"/>
        </w:rPr>
      </w:pPr>
      <w:r w:rsidRPr="0091012B">
        <w:rPr>
          <w:sz w:val="24"/>
          <w:szCs w:val="24"/>
          <w:lang w:val="ru-RU"/>
        </w:rPr>
        <w:t>"Рукотворный мир".</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творческие мастерские ("Природа и творчество", "Куклы своими руками", "Юные художники"); выставки творческих работ.</w:t>
      </w:r>
    </w:p>
    <w:p w:rsidR="0091012B" w:rsidRPr="0091012B" w:rsidRDefault="0091012B" w:rsidP="0091012B">
      <w:pPr>
        <w:pStyle w:val="a3"/>
        <w:spacing w:before="0"/>
        <w:ind w:firstLine="567"/>
        <w:rPr>
          <w:sz w:val="24"/>
          <w:szCs w:val="24"/>
          <w:lang w:val="ru-RU"/>
        </w:rPr>
      </w:pPr>
      <w:r w:rsidRPr="0091012B">
        <w:rPr>
          <w:sz w:val="24"/>
          <w:szCs w:val="24"/>
          <w:lang w:val="ru-RU"/>
        </w:rPr>
        <w:t>"Ритмика".</w:t>
      </w:r>
    </w:p>
    <w:p w:rsidR="0091012B" w:rsidRPr="0091012B" w:rsidRDefault="0091012B" w:rsidP="0091012B">
      <w:pPr>
        <w:pStyle w:val="a3"/>
        <w:spacing w:before="0"/>
        <w:ind w:firstLine="567"/>
        <w:rPr>
          <w:sz w:val="24"/>
          <w:szCs w:val="24"/>
          <w:lang w:val="ru-RU"/>
        </w:rPr>
      </w:pPr>
      <w:r w:rsidRPr="0091012B">
        <w:rPr>
          <w:sz w:val="24"/>
          <w:szCs w:val="24"/>
          <w:lang w:val="ru-RU"/>
        </w:rPr>
        <w:t>Цель: формирование движений, свойственных ритмике; развитие культуры движений под музыку; способность к импровизации и творчеству.</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студия ритмики и пластики, конкурс пластических образов, постановка концертных номеров.</w:t>
      </w:r>
    </w:p>
    <w:p w:rsidR="0091012B" w:rsidRPr="0091012B" w:rsidRDefault="0091012B" w:rsidP="0091012B">
      <w:pPr>
        <w:pStyle w:val="a3"/>
        <w:spacing w:before="0"/>
        <w:ind w:firstLine="567"/>
        <w:rPr>
          <w:sz w:val="24"/>
          <w:szCs w:val="24"/>
          <w:lang w:val="ru-RU"/>
        </w:rPr>
      </w:pPr>
      <w:r w:rsidRPr="0091012B">
        <w:rPr>
          <w:sz w:val="24"/>
          <w:szCs w:val="24"/>
          <w:lang w:val="ru-RU"/>
        </w:rPr>
        <w:t>"Школьный театр "Путешествие в сказку".</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театральная студия, спектакли по мотивам сказок.</w:t>
      </w:r>
    </w:p>
    <w:p w:rsidR="0091012B" w:rsidRPr="0091012B" w:rsidRDefault="0091012B" w:rsidP="0091012B">
      <w:pPr>
        <w:pStyle w:val="a3"/>
        <w:spacing w:before="0"/>
        <w:ind w:firstLine="567"/>
        <w:rPr>
          <w:sz w:val="24"/>
          <w:szCs w:val="24"/>
          <w:lang w:val="ru-RU"/>
        </w:rPr>
      </w:pPr>
      <w:r w:rsidRPr="0091012B">
        <w:rPr>
          <w:sz w:val="24"/>
          <w:szCs w:val="24"/>
          <w:lang w:val="ru-RU"/>
        </w:rPr>
        <w:t>"Выразительное чтение".</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литературный клуб, творческая студия.</w:t>
      </w:r>
    </w:p>
    <w:p w:rsidR="0091012B" w:rsidRPr="0091012B" w:rsidRDefault="0091012B" w:rsidP="0091012B">
      <w:pPr>
        <w:pStyle w:val="a3"/>
        <w:spacing w:before="0"/>
        <w:ind w:firstLine="567"/>
        <w:rPr>
          <w:sz w:val="24"/>
          <w:szCs w:val="24"/>
          <w:lang w:val="ru-RU"/>
        </w:rPr>
      </w:pPr>
      <w:r w:rsidRPr="0091012B">
        <w:rPr>
          <w:sz w:val="24"/>
          <w:szCs w:val="24"/>
          <w:lang w:val="ru-RU"/>
        </w:rPr>
        <w:t>"Искусство иллюстрации".</w:t>
      </w:r>
    </w:p>
    <w:p w:rsidR="0091012B" w:rsidRPr="0091012B" w:rsidRDefault="0091012B" w:rsidP="0091012B">
      <w:pPr>
        <w:pStyle w:val="a3"/>
        <w:spacing w:before="0"/>
        <w:ind w:firstLine="567"/>
        <w:rPr>
          <w:sz w:val="24"/>
          <w:szCs w:val="24"/>
          <w:lang w:val="ru-RU"/>
        </w:rPr>
      </w:pPr>
      <w:r w:rsidRPr="0091012B">
        <w:rPr>
          <w:sz w:val="24"/>
          <w:szCs w:val="24"/>
          <w:lang w:val="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творческая мастерская иллюстраций к книге; конкурсы рисунков; выставки работ участников.</w:t>
      </w:r>
    </w:p>
    <w:p w:rsidR="0091012B" w:rsidRPr="0091012B" w:rsidRDefault="0091012B" w:rsidP="0091012B">
      <w:pPr>
        <w:pStyle w:val="a3"/>
        <w:spacing w:before="0"/>
        <w:ind w:firstLine="567"/>
        <w:rPr>
          <w:sz w:val="24"/>
          <w:szCs w:val="24"/>
          <w:lang w:val="ru-RU"/>
        </w:rPr>
      </w:pPr>
      <w:r w:rsidRPr="0091012B">
        <w:rPr>
          <w:sz w:val="24"/>
          <w:szCs w:val="24"/>
          <w:lang w:val="ru-RU"/>
        </w:rPr>
        <w:t>"В мире музыкальных звуков".</w:t>
      </w:r>
    </w:p>
    <w:p w:rsidR="0091012B" w:rsidRPr="0091012B" w:rsidRDefault="0091012B" w:rsidP="0091012B">
      <w:pPr>
        <w:pStyle w:val="a3"/>
        <w:spacing w:before="0"/>
        <w:ind w:firstLine="567"/>
        <w:rPr>
          <w:sz w:val="24"/>
          <w:szCs w:val="24"/>
          <w:lang w:val="ru-RU"/>
        </w:rPr>
      </w:pPr>
      <w:r w:rsidRPr="0091012B">
        <w:rPr>
          <w:sz w:val="24"/>
          <w:szCs w:val="24"/>
          <w:lang w:val="ru-RU"/>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w:t>
      </w:r>
      <w:r w:rsidRPr="0091012B">
        <w:rPr>
          <w:sz w:val="24"/>
          <w:szCs w:val="24"/>
          <w:lang w:val="ru-RU"/>
        </w:rPr>
        <w:lastRenderedPageBreak/>
        <w:t>жанровых особенностей, формировать эстетические вкусы и идеалы.</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музыкальный салон; концертные программы, хоровая студия, студия народных инструментов.</w:t>
      </w:r>
    </w:p>
    <w:p w:rsidR="0091012B" w:rsidRPr="0091012B" w:rsidRDefault="0091012B" w:rsidP="0091012B">
      <w:pPr>
        <w:pStyle w:val="a3"/>
        <w:spacing w:before="0"/>
        <w:ind w:firstLine="567"/>
        <w:rPr>
          <w:sz w:val="24"/>
          <w:szCs w:val="24"/>
          <w:lang w:val="ru-RU"/>
        </w:rPr>
      </w:pPr>
      <w:r w:rsidRPr="0091012B">
        <w:rPr>
          <w:sz w:val="24"/>
          <w:szCs w:val="24"/>
          <w:lang w:val="ru-RU"/>
        </w:rPr>
        <w:t>5. Информационная культура.</w:t>
      </w:r>
    </w:p>
    <w:p w:rsidR="0091012B" w:rsidRPr="0091012B" w:rsidRDefault="0091012B" w:rsidP="0091012B">
      <w:pPr>
        <w:pStyle w:val="a3"/>
        <w:spacing w:before="0"/>
        <w:ind w:firstLine="567"/>
        <w:rPr>
          <w:sz w:val="24"/>
          <w:szCs w:val="24"/>
          <w:lang w:val="ru-RU"/>
        </w:rPr>
      </w:pPr>
      <w:r w:rsidRPr="0091012B">
        <w:rPr>
          <w:sz w:val="24"/>
          <w:szCs w:val="24"/>
          <w:lang w:val="ru-RU"/>
        </w:rPr>
        <w:t>"Моя информационная культура".</w:t>
      </w:r>
    </w:p>
    <w:p w:rsidR="0091012B" w:rsidRPr="0091012B" w:rsidRDefault="0091012B" w:rsidP="0091012B">
      <w:pPr>
        <w:pStyle w:val="a3"/>
        <w:spacing w:before="0"/>
        <w:ind w:firstLine="567"/>
        <w:rPr>
          <w:sz w:val="24"/>
          <w:szCs w:val="24"/>
          <w:lang w:val="ru-RU"/>
        </w:rPr>
      </w:pPr>
      <w:r w:rsidRPr="0091012B">
        <w:rPr>
          <w:sz w:val="24"/>
          <w:szCs w:val="24"/>
          <w:lang w:val="ru-RU"/>
        </w:rPr>
        <w:t>Цель: знакомство с миром современных технических устройств и культурой их использования.</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91012B" w:rsidRPr="0091012B" w:rsidRDefault="0091012B" w:rsidP="0091012B">
      <w:pPr>
        <w:pStyle w:val="a3"/>
        <w:spacing w:before="0"/>
        <w:ind w:firstLine="567"/>
        <w:rPr>
          <w:sz w:val="24"/>
          <w:szCs w:val="24"/>
          <w:lang w:val="ru-RU"/>
        </w:rPr>
      </w:pPr>
      <w:r w:rsidRPr="0091012B">
        <w:rPr>
          <w:sz w:val="24"/>
          <w:szCs w:val="24"/>
          <w:lang w:val="ru-RU"/>
        </w:rPr>
        <w:t>6. Марафоны знаний.</w:t>
      </w:r>
    </w:p>
    <w:p w:rsidR="0091012B" w:rsidRPr="0091012B" w:rsidRDefault="0091012B" w:rsidP="0091012B">
      <w:pPr>
        <w:pStyle w:val="a3"/>
        <w:spacing w:before="0"/>
        <w:ind w:firstLine="567"/>
        <w:rPr>
          <w:sz w:val="24"/>
          <w:szCs w:val="24"/>
          <w:lang w:val="ru-RU"/>
        </w:rPr>
      </w:pPr>
      <w:r w:rsidRPr="0091012B">
        <w:rPr>
          <w:sz w:val="24"/>
          <w:szCs w:val="24"/>
          <w:lang w:val="ru-RU"/>
        </w:rPr>
        <w:t>Возможные темы марафонов:</w:t>
      </w:r>
    </w:p>
    <w:p w:rsidR="0091012B" w:rsidRPr="0091012B" w:rsidRDefault="0091012B" w:rsidP="0091012B">
      <w:pPr>
        <w:pStyle w:val="a3"/>
        <w:spacing w:before="0"/>
        <w:ind w:firstLine="567"/>
        <w:rPr>
          <w:sz w:val="24"/>
          <w:szCs w:val="24"/>
          <w:lang w:val="ru-RU"/>
        </w:rPr>
      </w:pPr>
      <w:r w:rsidRPr="0091012B">
        <w:rPr>
          <w:sz w:val="24"/>
          <w:szCs w:val="24"/>
          <w:lang w:val="ru-RU"/>
        </w:rPr>
        <w:t>"Заповедники России".</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дискуссионный клуб, мероприятия-соревнования.</w:t>
      </w:r>
    </w:p>
    <w:p w:rsidR="0091012B" w:rsidRPr="0091012B" w:rsidRDefault="0091012B" w:rsidP="0091012B">
      <w:pPr>
        <w:pStyle w:val="a3"/>
        <w:spacing w:before="0"/>
        <w:ind w:firstLine="567"/>
        <w:rPr>
          <w:sz w:val="24"/>
          <w:szCs w:val="24"/>
          <w:lang w:val="ru-RU"/>
        </w:rPr>
      </w:pPr>
      <w:r w:rsidRPr="0091012B">
        <w:rPr>
          <w:sz w:val="24"/>
          <w:szCs w:val="24"/>
          <w:lang w:val="ru-RU"/>
        </w:rPr>
        <w:t>"Я - путешественник (Путешествуем по России, миру)".</w:t>
      </w:r>
    </w:p>
    <w:p w:rsidR="0091012B" w:rsidRPr="0091012B" w:rsidRDefault="0091012B" w:rsidP="0091012B">
      <w:pPr>
        <w:pStyle w:val="a3"/>
        <w:spacing w:before="0"/>
        <w:ind w:firstLine="567"/>
        <w:rPr>
          <w:sz w:val="24"/>
          <w:szCs w:val="24"/>
          <w:lang w:val="ru-RU"/>
        </w:rPr>
      </w:pPr>
      <w:r w:rsidRPr="0091012B">
        <w:rPr>
          <w:sz w:val="24"/>
          <w:szCs w:val="24"/>
          <w:lang w:val="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игры-путешествия, видео-экскурсии соревновательной направленности.</w:t>
      </w:r>
    </w:p>
    <w:p w:rsidR="0091012B" w:rsidRPr="0091012B" w:rsidRDefault="0091012B" w:rsidP="0091012B">
      <w:pPr>
        <w:pStyle w:val="a3"/>
        <w:spacing w:before="0"/>
        <w:ind w:firstLine="567"/>
        <w:rPr>
          <w:sz w:val="24"/>
          <w:szCs w:val="24"/>
          <w:lang w:val="ru-RU"/>
        </w:rPr>
      </w:pPr>
      <w:r w:rsidRPr="0091012B">
        <w:rPr>
          <w:sz w:val="24"/>
          <w:szCs w:val="24"/>
          <w:lang w:val="ru-RU"/>
        </w:rPr>
        <w:t>7. "Учение с увлечением!".</w:t>
      </w:r>
    </w:p>
    <w:p w:rsidR="0091012B" w:rsidRPr="0091012B" w:rsidRDefault="0091012B" w:rsidP="0091012B">
      <w:pPr>
        <w:pStyle w:val="a3"/>
        <w:spacing w:before="0"/>
        <w:ind w:firstLine="567"/>
        <w:rPr>
          <w:sz w:val="24"/>
          <w:szCs w:val="24"/>
          <w:lang w:val="ru-RU"/>
        </w:rPr>
      </w:pPr>
      <w:r w:rsidRPr="0091012B">
        <w:rPr>
          <w:sz w:val="24"/>
          <w:szCs w:val="24"/>
          <w:lang w:val="ru-RU"/>
        </w:rPr>
        <w:t>"Читаю в поисках смысла".</w:t>
      </w:r>
    </w:p>
    <w:p w:rsidR="0091012B" w:rsidRPr="0091012B" w:rsidRDefault="0091012B" w:rsidP="0091012B">
      <w:pPr>
        <w:pStyle w:val="a3"/>
        <w:spacing w:before="0"/>
        <w:ind w:firstLine="567"/>
        <w:rPr>
          <w:sz w:val="24"/>
          <w:szCs w:val="24"/>
          <w:lang w:val="ru-RU"/>
        </w:rPr>
      </w:pPr>
      <w:r w:rsidRPr="0091012B">
        <w:rPr>
          <w:sz w:val="24"/>
          <w:szCs w:val="24"/>
          <w:lang w:val="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учебный курс-факультатив; учебная лаборатория.</w:t>
      </w:r>
    </w:p>
    <w:p w:rsidR="0091012B" w:rsidRPr="0091012B" w:rsidRDefault="0091012B" w:rsidP="0091012B">
      <w:pPr>
        <w:pStyle w:val="a3"/>
        <w:spacing w:before="0"/>
        <w:ind w:firstLine="567"/>
        <w:rPr>
          <w:sz w:val="24"/>
          <w:szCs w:val="24"/>
          <w:lang w:val="ru-RU"/>
        </w:rPr>
      </w:pPr>
      <w:r w:rsidRPr="0091012B">
        <w:rPr>
          <w:sz w:val="24"/>
          <w:szCs w:val="24"/>
          <w:lang w:val="ru-RU"/>
        </w:rPr>
        <w:t>"Легко ли писать без ошибок?".</w:t>
      </w:r>
    </w:p>
    <w:p w:rsidR="0091012B" w:rsidRPr="0091012B" w:rsidRDefault="0091012B" w:rsidP="0091012B">
      <w:pPr>
        <w:pStyle w:val="a3"/>
        <w:spacing w:before="0"/>
        <w:ind w:firstLine="567"/>
        <w:rPr>
          <w:sz w:val="24"/>
          <w:szCs w:val="24"/>
          <w:lang w:val="ru-RU"/>
        </w:rPr>
      </w:pPr>
      <w:r w:rsidRPr="0091012B">
        <w:rPr>
          <w:sz w:val="24"/>
          <w:szCs w:val="24"/>
          <w:lang w:val="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91012B" w:rsidRPr="0091012B" w:rsidRDefault="0091012B" w:rsidP="0091012B">
      <w:pPr>
        <w:pStyle w:val="a3"/>
        <w:spacing w:before="0"/>
        <w:ind w:firstLine="567"/>
        <w:rPr>
          <w:sz w:val="24"/>
          <w:szCs w:val="24"/>
          <w:lang w:val="ru-RU"/>
        </w:rPr>
      </w:pPr>
      <w:r w:rsidRPr="0091012B">
        <w:rPr>
          <w:sz w:val="24"/>
          <w:szCs w:val="24"/>
          <w:lang w:val="ru-RU"/>
        </w:rPr>
        <w:t>Форма организации: учебный курс - факультатив по разделу "Орфография"; учебная лаборатория.</w:t>
      </w:r>
    </w:p>
    <w:p w:rsidR="0091012B" w:rsidRPr="0091012B" w:rsidRDefault="0091012B" w:rsidP="0091012B">
      <w:pPr>
        <w:pStyle w:val="a3"/>
        <w:spacing w:before="0"/>
        <w:ind w:firstLine="567"/>
        <w:rPr>
          <w:sz w:val="24"/>
          <w:szCs w:val="24"/>
          <w:lang w:val="ru-RU"/>
        </w:rPr>
      </w:pPr>
      <w:r w:rsidRPr="0091012B">
        <w:rPr>
          <w:sz w:val="24"/>
          <w:szCs w:val="24"/>
          <w:lang w:val="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91012B" w:rsidRPr="0091012B" w:rsidRDefault="0091012B" w:rsidP="00525970">
      <w:pPr>
        <w:pStyle w:val="a3"/>
        <w:ind w:left="0" w:firstLine="0"/>
        <w:rPr>
          <w:sz w:val="24"/>
          <w:szCs w:val="24"/>
          <w:lang w:val="ru-RU"/>
        </w:rPr>
      </w:pPr>
    </w:p>
    <w:p w:rsidR="0091012B" w:rsidRPr="0091012B" w:rsidRDefault="00304747" w:rsidP="00FC58F0">
      <w:pPr>
        <w:pStyle w:val="a3"/>
        <w:ind w:firstLine="567"/>
        <w:jc w:val="center"/>
        <w:rPr>
          <w:b/>
          <w:sz w:val="24"/>
          <w:szCs w:val="24"/>
          <w:lang w:val="ru-RU"/>
        </w:rPr>
      </w:pPr>
      <w:r>
        <w:rPr>
          <w:b/>
          <w:sz w:val="24"/>
          <w:szCs w:val="24"/>
          <w:lang w:val="ru-RU"/>
        </w:rPr>
        <w:t xml:space="preserve">2.3.4. </w:t>
      </w:r>
      <w:r w:rsidR="0091012B" w:rsidRPr="0091012B">
        <w:rPr>
          <w:b/>
          <w:sz w:val="24"/>
          <w:szCs w:val="24"/>
          <w:lang w:val="ru-RU"/>
        </w:rPr>
        <w:t>Федеральный календа</w:t>
      </w:r>
      <w:r w:rsidR="00525970">
        <w:rPr>
          <w:b/>
          <w:sz w:val="24"/>
          <w:szCs w:val="24"/>
          <w:lang w:val="ru-RU"/>
        </w:rPr>
        <w:t>рный план воспитательной работы</w:t>
      </w:r>
    </w:p>
    <w:p w:rsidR="0091012B" w:rsidRPr="0091012B" w:rsidRDefault="0091012B" w:rsidP="0091012B">
      <w:pPr>
        <w:pStyle w:val="a3"/>
        <w:spacing w:before="0"/>
        <w:ind w:firstLine="567"/>
        <w:rPr>
          <w:sz w:val="24"/>
          <w:szCs w:val="24"/>
          <w:lang w:val="ru-RU"/>
        </w:rPr>
      </w:pPr>
      <w:r w:rsidRPr="0091012B">
        <w:rPr>
          <w:sz w:val="24"/>
          <w:szCs w:val="24"/>
          <w:lang w:val="ru-RU"/>
        </w:rPr>
        <w:t>Федеральный календарный план воспитательной работы является единым для образовательных организаций.</w:t>
      </w:r>
    </w:p>
    <w:p w:rsidR="0091012B" w:rsidRPr="0091012B" w:rsidRDefault="0091012B" w:rsidP="0091012B">
      <w:pPr>
        <w:pStyle w:val="a3"/>
        <w:spacing w:before="0"/>
        <w:ind w:firstLine="567"/>
        <w:rPr>
          <w:sz w:val="24"/>
          <w:szCs w:val="24"/>
          <w:lang w:val="ru-RU"/>
        </w:rPr>
      </w:pPr>
      <w:r w:rsidRPr="0091012B">
        <w:rPr>
          <w:sz w:val="24"/>
          <w:szCs w:val="24"/>
          <w:lang w:val="ru-RU"/>
        </w:rPr>
        <w:t>Федеральный календарный план воспитательной работы может быть реализован в рамках урочной и внеурочной деятельности.</w:t>
      </w:r>
    </w:p>
    <w:p w:rsidR="0091012B" w:rsidRPr="0091012B" w:rsidRDefault="0091012B" w:rsidP="0091012B">
      <w:pPr>
        <w:pStyle w:val="a3"/>
        <w:spacing w:before="0"/>
        <w:ind w:firstLine="567"/>
        <w:rPr>
          <w:sz w:val="24"/>
          <w:szCs w:val="24"/>
          <w:lang w:val="ru-RU"/>
        </w:rPr>
      </w:pPr>
      <w:r w:rsidRPr="0091012B">
        <w:rPr>
          <w:sz w:val="24"/>
          <w:szCs w:val="24"/>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91012B" w:rsidRPr="0091012B" w:rsidRDefault="0091012B" w:rsidP="0091012B">
      <w:pPr>
        <w:pStyle w:val="a3"/>
        <w:spacing w:before="0"/>
        <w:ind w:firstLine="567"/>
        <w:rPr>
          <w:sz w:val="24"/>
          <w:szCs w:val="24"/>
          <w:lang w:val="ru-RU"/>
        </w:rPr>
      </w:pPr>
      <w:r w:rsidRPr="0091012B">
        <w:rPr>
          <w:sz w:val="24"/>
          <w:szCs w:val="24"/>
          <w:lang w:val="ru-RU"/>
        </w:rPr>
        <w:t>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91012B" w:rsidRPr="0091012B" w:rsidRDefault="0091012B" w:rsidP="0091012B">
      <w:pPr>
        <w:pStyle w:val="a3"/>
        <w:spacing w:before="0"/>
        <w:ind w:firstLine="567"/>
        <w:rPr>
          <w:sz w:val="24"/>
          <w:szCs w:val="24"/>
          <w:lang w:val="ru-RU"/>
        </w:rPr>
      </w:pPr>
      <w:r w:rsidRPr="0091012B">
        <w:rPr>
          <w:sz w:val="24"/>
          <w:szCs w:val="24"/>
          <w:lang w:val="ru-RU"/>
        </w:rPr>
        <w:t xml:space="preserve">При разработке плана учитываются: индивидуальные планы классных руководителей; </w:t>
      </w:r>
      <w:r w:rsidRPr="0091012B">
        <w:rPr>
          <w:sz w:val="24"/>
          <w:szCs w:val="24"/>
          <w:lang w:val="ru-RU"/>
        </w:rPr>
        <w:lastRenderedPageBreak/>
        <w:t>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91012B" w:rsidRPr="0091012B" w:rsidRDefault="0091012B" w:rsidP="0091012B">
      <w:pPr>
        <w:pStyle w:val="a3"/>
        <w:spacing w:before="0"/>
        <w:ind w:firstLine="567"/>
        <w:rPr>
          <w:sz w:val="24"/>
          <w:szCs w:val="24"/>
          <w:lang w:val="ru-RU"/>
        </w:rPr>
      </w:pPr>
      <w:r w:rsidRPr="0091012B">
        <w:rPr>
          <w:sz w:val="24"/>
          <w:szCs w:val="24"/>
          <w:lang w:val="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91012B" w:rsidRPr="0091012B" w:rsidRDefault="0091012B" w:rsidP="0091012B">
      <w:pPr>
        <w:pStyle w:val="a3"/>
        <w:spacing w:before="0"/>
        <w:ind w:firstLine="567"/>
        <w:rPr>
          <w:sz w:val="24"/>
          <w:szCs w:val="24"/>
          <w:lang w:val="ru-RU"/>
        </w:rPr>
      </w:pPr>
      <w:r w:rsidRPr="0091012B">
        <w:rPr>
          <w:sz w:val="24"/>
          <w:szCs w:val="24"/>
          <w:lang w:val="ru-RU"/>
        </w:rPr>
        <w:t>Возможно построение плана по основным направлениям воспитания, по календарным периодам (месяцам, четвертям, триместрам или в иной форме).</w:t>
      </w:r>
    </w:p>
    <w:p w:rsidR="0091012B" w:rsidRPr="0091012B" w:rsidRDefault="0091012B" w:rsidP="0091012B">
      <w:pPr>
        <w:pStyle w:val="a3"/>
        <w:spacing w:before="0"/>
        <w:ind w:firstLine="567"/>
        <w:rPr>
          <w:sz w:val="24"/>
          <w:szCs w:val="24"/>
          <w:lang w:val="ru-RU"/>
        </w:rPr>
      </w:pPr>
      <w:r w:rsidRPr="0091012B">
        <w:rPr>
          <w:sz w:val="24"/>
          <w:szCs w:val="24"/>
          <w:lang w:val="ru-RU"/>
        </w:rPr>
        <w:t>В таблице приведена структура календарного плана воспитательной работы Организации.</w:t>
      </w:r>
    </w:p>
    <w:p w:rsidR="0091012B" w:rsidRPr="0091012B" w:rsidRDefault="0091012B" w:rsidP="0091012B">
      <w:pPr>
        <w:pStyle w:val="a3"/>
        <w:ind w:firstLine="567"/>
        <w:rPr>
          <w:sz w:val="24"/>
          <w:szCs w:val="24"/>
          <w:lang w:val="ru-RU"/>
        </w:rPr>
      </w:pPr>
    </w:p>
    <w:p w:rsidR="00304747" w:rsidRPr="00304747" w:rsidRDefault="00304747" w:rsidP="00304747">
      <w:pPr>
        <w:suppressAutoHyphens/>
        <w:jc w:val="center"/>
        <w:rPr>
          <w:b/>
          <w:sz w:val="24"/>
          <w:szCs w:val="24"/>
          <w:lang w:val="ru-RU" w:eastAsia="ru-RU"/>
        </w:rPr>
      </w:pPr>
      <w:r w:rsidRPr="00304747">
        <w:rPr>
          <w:b/>
          <w:sz w:val="24"/>
          <w:szCs w:val="24"/>
          <w:lang w:val="ru-RU" w:eastAsia="ru-RU"/>
        </w:rPr>
        <w:t xml:space="preserve">Календарный график воспитательной работы </w:t>
      </w:r>
    </w:p>
    <w:p w:rsidR="00304747" w:rsidRPr="00304747" w:rsidRDefault="00304747" w:rsidP="00304747">
      <w:pPr>
        <w:suppressAutoHyphens/>
        <w:jc w:val="center"/>
        <w:rPr>
          <w:b/>
          <w:sz w:val="24"/>
          <w:szCs w:val="24"/>
          <w:lang w:val="ru-RU" w:eastAsia="ru-RU"/>
        </w:rPr>
      </w:pPr>
    </w:p>
    <w:tbl>
      <w:tblPr>
        <w:tblpPr w:leftFromText="180" w:rightFromText="180" w:bottomFromText="20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1237"/>
        <w:gridCol w:w="241"/>
        <w:gridCol w:w="1763"/>
        <w:gridCol w:w="3073"/>
      </w:tblGrid>
      <w:tr w:rsidR="00304747" w:rsidTr="00304747">
        <w:trPr>
          <w:trHeight w:val="727"/>
        </w:trPr>
        <w:tc>
          <w:tcPr>
            <w:tcW w:w="5000" w:type="pct"/>
            <w:gridSpan w:val="5"/>
            <w:tcBorders>
              <w:top w:val="single" w:sz="4" w:space="0" w:color="000000"/>
              <w:left w:val="single" w:sz="4" w:space="0" w:color="000000"/>
              <w:bottom w:val="single" w:sz="4" w:space="0" w:color="000000"/>
              <w:right w:val="single" w:sz="4" w:space="0" w:color="000000"/>
            </w:tcBorders>
            <w:shd w:val="solid" w:color="D9D9D9" w:fill="FFFFFF"/>
            <w:hideMark/>
          </w:tcPr>
          <w:p w:rsidR="00304747" w:rsidRPr="00304747" w:rsidRDefault="00304747">
            <w:pPr>
              <w:suppressAutoHyphens/>
              <w:ind w:right="-1"/>
              <w:jc w:val="center"/>
              <w:rPr>
                <w:rFonts w:eastAsia="№Е"/>
                <w:b/>
                <w:bCs/>
                <w:caps/>
                <w:sz w:val="20"/>
                <w:szCs w:val="20"/>
                <w:lang w:val="ru-RU" w:eastAsia="ru-RU"/>
              </w:rPr>
            </w:pPr>
            <w:r w:rsidRPr="00304747">
              <w:rPr>
                <w:rFonts w:eastAsia="№Е"/>
                <w:b/>
                <w:bCs/>
                <w:caps/>
                <w:sz w:val="20"/>
                <w:szCs w:val="20"/>
                <w:lang w:val="ru-RU" w:eastAsia="ru-RU"/>
              </w:rPr>
              <w:t>План воспитательной работы МАОУ СОШ №32</w:t>
            </w:r>
          </w:p>
          <w:p w:rsidR="00304747" w:rsidRDefault="00304747">
            <w:pPr>
              <w:suppressAutoHyphens/>
              <w:ind w:right="-1"/>
              <w:jc w:val="center"/>
              <w:rPr>
                <w:rFonts w:eastAsia="№Е"/>
                <w:b/>
                <w:bCs/>
                <w:caps/>
                <w:sz w:val="20"/>
                <w:szCs w:val="20"/>
                <w:lang w:eastAsia="ru-RU"/>
              </w:rPr>
            </w:pPr>
            <w:r>
              <w:rPr>
                <w:rFonts w:eastAsia="№Е"/>
                <w:b/>
                <w:bCs/>
                <w:caps/>
                <w:sz w:val="20"/>
                <w:szCs w:val="20"/>
                <w:lang w:eastAsia="ru-RU"/>
              </w:rPr>
              <w:t>на 2023-2024 учебный год</w:t>
            </w:r>
          </w:p>
        </w:tc>
      </w:tr>
      <w:tr w:rsidR="00304747" w:rsidTr="00304747">
        <w:trPr>
          <w:trHeight w:val="553"/>
        </w:trPr>
        <w:tc>
          <w:tcPr>
            <w:tcW w:w="5000" w:type="pct"/>
            <w:gridSpan w:val="5"/>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b/>
                <w:sz w:val="20"/>
                <w:szCs w:val="20"/>
                <w:lang w:eastAsia="ru-RU"/>
              </w:rPr>
            </w:pPr>
            <w:r>
              <w:rPr>
                <w:rFonts w:eastAsia="№Е"/>
                <w:b/>
                <w:sz w:val="20"/>
                <w:szCs w:val="20"/>
                <w:lang w:eastAsia="ru-RU"/>
              </w:rPr>
              <w:t>«Основные школьные дела»</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Дела</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Ориентировочное</w:t>
            </w:r>
          </w:p>
          <w:p w:rsidR="00304747" w:rsidRDefault="00304747">
            <w:pPr>
              <w:suppressAutoHyphens/>
              <w:ind w:right="-1"/>
              <w:jc w:val="center"/>
              <w:rPr>
                <w:rFonts w:eastAsia="№Е"/>
                <w:sz w:val="20"/>
                <w:szCs w:val="20"/>
                <w:lang w:eastAsia="ru-RU"/>
              </w:rPr>
            </w:pPr>
            <w:r>
              <w:rPr>
                <w:rFonts w:eastAsia="№Е"/>
                <w:sz w:val="20"/>
                <w:szCs w:val="20"/>
                <w:lang w:eastAsia="ru-RU"/>
              </w:rPr>
              <w:t>время</w:t>
            </w:r>
          </w:p>
          <w:p w:rsidR="00304747" w:rsidRDefault="00304747">
            <w:pPr>
              <w:suppressAutoHyphens/>
              <w:ind w:right="-1"/>
              <w:jc w:val="center"/>
              <w:rPr>
                <w:rFonts w:eastAsia="№Е"/>
                <w:sz w:val="20"/>
                <w:szCs w:val="20"/>
                <w:lang w:eastAsia="ru-RU"/>
              </w:rPr>
            </w:pPr>
            <w:r>
              <w:rPr>
                <w:rFonts w:eastAsia="№Е"/>
                <w:sz w:val="20"/>
                <w:szCs w:val="20"/>
                <w:lang w:eastAsia="ru-RU"/>
              </w:rPr>
              <w:t>проведения</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rPr>
          <w:trHeight w:val="832"/>
        </w:trPr>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 митинг памяти жертв Беслана «Трагедия Беслана»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04-05.09.2023г.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«Легкая атлетика»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Сентябрь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«Детский сад» в рамках Дня работника дошкольного образования.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26-27.09.2023г.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Спортивные соревнования «Туристическая тропа» в рамках Дня туризма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27-29.09.2023г.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«Ветеран живет рядом» в рамках Дня пожилых людей</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25.09.2023 – 06.10.2023г.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«Пусть осень жизни будет  молодой» в рамках Дня пожилых людей</w:t>
            </w:r>
          </w:p>
          <w:p w:rsidR="00304747" w:rsidRPr="00304747" w:rsidRDefault="00304747">
            <w:pPr>
              <w:suppressAutoHyphens/>
              <w:jc w:val="both"/>
              <w:rPr>
                <w:rFonts w:eastAsia="Calibri"/>
                <w:sz w:val="20"/>
                <w:szCs w:val="20"/>
                <w:lang w:val="ru-RU"/>
              </w:rPr>
            </w:pPr>
            <w:r w:rsidRPr="00304747">
              <w:rPr>
                <w:rFonts w:eastAsia="Calibri"/>
                <w:b/>
                <w:sz w:val="20"/>
                <w:szCs w:val="20"/>
                <w:lang w:val="ru-RU"/>
              </w:rPr>
              <w:t>-</w:t>
            </w:r>
            <w:r w:rsidRPr="00304747">
              <w:rPr>
                <w:rFonts w:eastAsia="Calibri"/>
                <w:sz w:val="20"/>
                <w:szCs w:val="20"/>
                <w:lang w:val="ru-RU"/>
              </w:rPr>
              <w:t xml:space="preserve"> Поздравительный  звонок бабушке  и дедушке»</w:t>
            </w:r>
          </w:p>
          <w:p w:rsidR="00304747" w:rsidRPr="00304747" w:rsidRDefault="00304747">
            <w:pPr>
              <w:suppressAutoHyphens/>
              <w:jc w:val="both"/>
              <w:rPr>
                <w:rFonts w:eastAsia="Calibri"/>
                <w:sz w:val="20"/>
                <w:szCs w:val="20"/>
                <w:lang w:val="ru-RU"/>
              </w:rPr>
            </w:pPr>
            <w:r w:rsidRPr="00304747">
              <w:rPr>
                <w:rFonts w:eastAsia="Calibri"/>
                <w:sz w:val="20"/>
                <w:szCs w:val="20"/>
                <w:lang w:val="ru-RU"/>
              </w:rPr>
              <w:t>- Акция  по  изготовлению подарка для ветерана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25.09.2023 – 06.10.2023г.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lastRenderedPageBreak/>
              <w:t>Акция «Братья наши меньшие» а рамках Дня защиты животных (сбор кормя для приюта животных)</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04.10.2023г.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Праздничный концерт «Сегодня славим мы учителей» в рамках Дня учителя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05.10.2023г.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«Настольный теннис»</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Октябрь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 xml:space="preserve">Спортивные соревнования «День отца»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19-20.10.2023г.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«Подари книгу другу» в рамках Международного дня школьных библиотек.</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23-27.10.2023г.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СВОП-вечеринка «День книг для удовольствия»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31.10.2023г.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eastAsia="ru-RU"/>
              </w:rPr>
              <w:t>Фестиваль-конкурс «Мы –</w:t>
            </w:r>
            <w:r w:rsidRPr="00304747">
              <w:rPr>
                <w:sz w:val="20"/>
                <w:szCs w:val="20"/>
                <w:lang w:val="ru-RU" w:eastAsia="ru-RU"/>
              </w:rPr>
              <w:br/>
              <w:t>одна страна» в рамках Дня народного единства.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Октябрь – ноябрь 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eastAsia="ru-RU"/>
              </w:rPr>
            </w:pPr>
            <w:r w:rsidRPr="00304747">
              <w:rPr>
                <w:sz w:val="20"/>
                <w:szCs w:val="20"/>
                <w:lang w:val="ru-RU" w:eastAsia="ru-RU"/>
              </w:rPr>
              <w:t>Акция возложения цветов в памятнику воинов, погибших при исполнении служебных обязанностей сотрудников органов внутренних дел России.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08.11.2023г.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«Спортивная гимнастика»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Ноябрь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 xml:space="preserve">Фестиваль </w:t>
            </w:r>
            <w:r w:rsidRPr="00304747">
              <w:rPr>
                <w:sz w:val="20"/>
                <w:szCs w:val="20"/>
                <w:lang w:val="ru-RU" w:eastAsia="ru-RU"/>
              </w:rPr>
              <w:t>«Для любимой мамочки» в рамках Дня матери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20-24.11.2023г.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Экскурсии в школьном музее в рамках Дня неизвестного солдата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01-05-12.2023г.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«Я – волонтер» в рамках Дня добровольца в России.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05.12.2023г.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Интеллектуальная игра «Я гражданин России» в рамках Дня Конституции Российской Федерации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12.12.2023г.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«Баскетбол»</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Декабрь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Фестиваль «Приключения у новогодней елки!»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22-27.12.2023г.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lastRenderedPageBreak/>
              <w:t>СВОП-вечеринка «День подарков»</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26.12.2023г.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Школьный этап конкурса чтецов прозаических произведений «Живая классика»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Январь 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Конкурс чтецов «Войну видали лишь в кино» в рамках 80-летия со дня полного освобождения Ленинграда, Дня памяти жертв Холокоста.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22-29.01.2024г.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Экскурсии в школьном музее «Город – Герой Сталинград» в рамках Дня разгрома советскими войсками немецко-фашистских войск в Сталинградской битве.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01-02.02.2024г.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Литературная гостиная «Солдат войны не выбирает» в рамках Дня памяти воинов, исполнявших служебный долг за пределами Отечества.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15.02.2024г.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«Тотальный диктант» в рамках Международного дня родного языка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21.02.2024г.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«Волейбол»</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Январь</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«Лыжные гонки»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Февраль</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Фестиваль «Смотр строя и песни» в рамках Дня защитника Отечества.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16-22.02.2024г.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Военизированная эстафета «Полоса препятствия» в рамках празднования Дня защитников Отечества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16-22.02.2024г.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«Бадминтон»</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Март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eastAsia="ru-RU"/>
              </w:rPr>
              <w:t>Конкурсная программа</w:t>
            </w:r>
            <w:r w:rsidRPr="00304747">
              <w:rPr>
                <w:sz w:val="20"/>
                <w:szCs w:val="20"/>
                <w:lang w:val="ru-RU" w:eastAsia="ru-RU"/>
              </w:rPr>
              <w:br/>
              <w:t>«Молодые хозяюшки» в рамках Международного женского дня.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05-07.03.2024г.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eastAsia="ru-RU"/>
              </w:rPr>
            </w:pPr>
            <w:r w:rsidRPr="00304747">
              <w:rPr>
                <w:sz w:val="20"/>
                <w:szCs w:val="20"/>
                <w:lang w:val="ru-RU" w:eastAsia="ru-RU"/>
              </w:rPr>
              <w:t xml:space="preserve">СВОП-вечеринка «Международный женский день»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07.03.2024г.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eastAsia="ru-RU"/>
              </w:rPr>
            </w:pPr>
            <w:r w:rsidRPr="00304747">
              <w:rPr>
                <w:sz w:val="20"/>
                <w:szCs w:val="20"/>
                <w:lang w:val="ru-RU" w:eastAsia="ru-RU"/>
              </w:rPr>
              <w:t>Акция «Крымская весна» в рамках 10-летия со Дня воссоединения Крыма с Россией</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15-18.03.2024г.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«Шахматы, шашки»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Апрель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 xml:space="preserve">Зам.директора по ВР, педагог-организатор, учителя физической культуры,  классные </w:t>
            </w:r>
            <w:r w:rsidRPr="00304747">
              <w:rPr>
                <w:rFonts w:eastAsia="Batang"/>
                <w:sz w:val="20"/>
                <w:szCs w:val="20"/>
                <w:lang w:val="ru-RU" w:eastAsia="ru-RU"/>
              </w:rPr>
              <w:lastRenderedPageBreak/>
              <w:t>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lastRenderedPageBreak/>
              <w:t>Гостиная «Мы приглашаем вас в театр»</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01.04.2024г.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«В здоровом теле» в рамках Всемирного дня здоровья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05-06.04.2024г.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Школьная научно-практическая конференция «Шаг в будущее»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Апрель 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Конкурс литературно-музыкальных композиций «Никто не забыт, ничто не забыто» в рамках Дня Победы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26.04.2024 – 08.05.2024г.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«Белые журавли памяти» в рамках Дня Победы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06.05.2024г.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«Диктант Победы» в рамках Дня Победы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26.04.2024 – 08.05.2024г.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Митинг  «Вахта  памяти» в рамках Дня Победы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09.05.2024г.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Школьная спартакиада «Мини футбол»</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Май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учителя физической культуры,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Конкурс орфографии «Говори и пиши правильно» в рамках Дня славянской письменности и культуры.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20-24.05.2024г.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ind w:right="-1"/>
              <w:jc w:val="center"/>
              <w:rPr>
                <w:rFonts w:eastAsia="Batang"/>
                <w:b/>
                <w:sz w:val="20"/>
                <w:szCs w:val="20"/>
                <w:lang w:val="ru-RU" w:eastAsia="ru-RU"/>
              </w:rPr>
            </w:pPr>
          </w:p>
          <w:p w:rsidR="00304747" w:rsidRDefault="00304747">
            <w:pPr>
              <w:suppressAutoHyphens/>
              <w:ind w:right="-1"/>
              <w:jc w:val="center"/>
              <w:rPr>
                <w:rFonts w:eastAsia="Batang"/>
                <w:b/>
                <w:sz w:val="20"/>
                <w:szCs w:val="20"/>
                <w:lang w:eastAsia="ru-RU"/>
              </w:rPr>
            </w:pPr>
            <w:r>
              <w:rPr>
                <w:rFonts w:eastAsia="Batang"/>
                <w:b/>
                <w:sz w:val="20"/>
                <w:szCs w:val="20"/>
                <w:lang w:eastAsia="ru-RU"/>
              </w:rPr>
              <w:t>«Внешкольные мероприятия»</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Городские соревнования «Школа безопасности»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7-9 класс</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Сентябрь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учителя физ.культуры.</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Городская акция «Мы – граждане России»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Декабрь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Военно-патриотическая игра «Зарница»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Апрель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Городской исторический квест «В тылу ковалась Победа»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7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Апрель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Городской конкурс «Смотр строя и песни»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Апрель-май</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Городской урок под открытым небом «В 6 часов вечера после войны»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7-9 класс</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Май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tabs>
                <w:tab w:val="left" w:pos="851"/>
              </w:tabs>
              <w:suppressAutoHyphens/>
              <w:autoSpaceDE w:val="0"/>
              <w:autoSpaceDN w:val="0"/>
              <w:jc w:val="both"/>
              <w:rPr>
                <w:rFonts w:eastAsiaTheme="minorEastAsia"/>
                <w:sz w:val="20"/>
                <w:szCs w:val="20"/>
                <w:lang w:val="ru-RU" w:eastAsia="ru-RU"/>
              </w:rPr>
            </w:pPr>
            <w:r w:rsidRPr="00304747">
              <w:rPr>
                <w:rFonts w:eastAsiaTheme="minorEastAsia"/>
                <w:sz w:val="20"/>
                <w:szCs w:val="20"/>
                <w:lang w:val="ru-RU" w:eastAsia="ru-RU"/>
              </w:rPr>
              <w:t>Экскурсии, походы выходного дня, организуемые в классах.</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В течение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Theme="minorEastAsia"/>
                <w:sz w:val="20"/>
                <w:szCs w:val="20"/>
                <w:lang w:val="ru-RU" w:eastAsia="ru-RU"/>
              </w:rPr>
              <w:t>Экскурсии на предприятие в рамках профориентации школьников.</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В течение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Theme="minorEastAsia"/>
                <w:sz w:val="20"/>
                <w:szCs w:val="20"/>
                <w:lang w:val="ru-RU" w:eastAsia="ru-RU"/>
              </w:rPr>
              <w:t xml:space="preserve">Турслет с участием команд, сформированных из педагогов, детей </w:t>
            </w:r>
            <w:r w:rsidRPr="00304747">
              <w:rPr>
                <w:rFonts w:eastAsiaTheme="minorEastAsia"/>
                <w:sz w:val="20"/>
                <w:szCs w:val="20"/>
                <w:lang w:val="ru-RU" w:eastAsia="ru-RU"/>
              </w:rPr>
              <w:lastRenderedPageBreak/>
              <w:t>и родителей школьников (соревнование по спортивному ориентированию)</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lastRenderedPageBreak/>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В течение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 xml:space="preserve">Зам.директора по ВР, педагог-организатор, классные </w:t>
            </w:r>
            <w:r w:rsidRPr="00304747">
              <w:rPr>
                <w:rFonts w:eastAsia="Batang"/>
                <w:sz w:val="20"/>
                <w:szCs w:val="20"/>
                <w:lang w:val="ru-RU" w:eastAsia="ru-RU"/>
              </w:rPr>
              <w:lastRenderedPageBreak/>
              <w:t>руководители 5-9 классов</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ind w:right="-1"/>
              <w:jc w:val="center"/>
              <w:rPr>
                <w:rFonts w:eastAsia="№Е"/>
                <w:b/>
                <w:sz w:val="20"/>
                <w:szCs w:val="20"/>
                <w:lang w:val="ru-RU" w:eastAsia="ru-RU"/>
              </w:rPr>
            </w:pPr>
          </w:p>
          <w:p w:rsidR="00304747" w:rsidRDefault="00304747">
            <w:pPr>
              <w:suppressAutoHyphens/>
              <w:ind w:right="-1"/>
              <w:jc w:val="center"/>
              <w:rPr>
                <w:rFonts w:eastAsia="№Е"/>
                <w:b/>
                <w:sz w:val="20"/>
                <w:szCs w:val="20"/>
                <w:lang w:eastAsia="ru-RU"/>
              </w:rPr>
            </w:pPr>
            <w:r>
              <w:rPr>
                <w:rFonts w:eastAsia="№Е"/>
                <w:b/>
                <w:sz w:val="20"/>
                <w:szCs w:val="20"/>
                <w:lang w:eastAsia="ru-RU"/>
              </w:rPr>
              <w:t>«Внеурочная деятельность»</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Название курса</w:t>
            </w:r>
          </w:p>
        </w:tc>
        <w:tc>
          <w:tcPr>
            <w:tcW w:w="755" w:type="pct"/>
            <w:gridSpan w:val="2"/>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Количество</w:t>
            </w:r>
          </w:p>
          <w:p w:rsidR="00304747" w:rsidRDefault="00304747">
            <w:pPr>
              <w:suppressAutoHyphens/>
              <w:ind w:right="-1"/>
              <w:jc w:val="center"/>
              <w:rPr>
                <w:rFonts w:eastAsia="№Е"/>
                <w:sz w:val="20"/>
                <w:szCs w:val="20"/>
                <w:lang w:eastAsia="ru-RU"/>
              </w:rPr>
            </w:pPr>
            <w:r>
              <w:rPr>
                <w:rFonts w:eastAsia="№Е"/>
                <w:sz w:val="20"/>
                <w:szCs w:val="20"/>
                <w:lang w:eastAsia="ru-RU"/>
              </w:rPr>
              <w:t>часов</w:t>
            </w:r>
          </w:p>
          <w:p w:rsidR="00304747" w:rsidRDefault="00304747">
            <w:pPr>
              <w:suppressAutoHyphens/>
              <w:ind w:right="-1"/>
              <w:jc w:val="center"/>
              <w:rPr>
                <w:rFonts w:eastAsia="№Е"/>
                <w:sz w:val="20"/>
                <w:szCs w:val="20"/>
                <w:lang w:eastAsia="ru-RU"/>
              </w:rPr>
            </w:pPr>
            <w:r>
              <w:rPr>
                <w:rFonts w:eastAsia="№Е"/>
                <w:sz w:val="20"/>
                <w:szCs w:val="20"/>
                <w:lang w:eastAsia="ru-RU"/>
              </w:rPr>
              <w:t>в неделю</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Theme="minorEastAsia"/>
                <w:sz w:val="20"/>
                <w:szCs w:val="20"/>
                <w:lang w:val="ru-RU" w:eastAsia="ru-RU"/>
              </w:rPr>
              <w:t>Информационно-просветительские занятия патриотической, нравственной и экологической направленности «Разговоры о важном»</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1-11классов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Theme="minorEastAsia"/>
                <w:sz w:val="20"/>
                <w:szCs w:val="20"/>
                <w:lang w:val="ru-RU" w:eastAsia="ru-RU"/>
              </w:rPr>
              <w:t>Занятия по формированию функциональной грамотности «Ораторское искусство»</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5-8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Theme="minorEastAsia"/>
                <w:sz w:val="20"/>
                <w:szCs w:val="20"/>
                <w:lang w:val="ru-RU" w:eastAsia="ru-RU"/>
              </w:rPr>
              <w:t xml:space="preserve">Занятия, направленные на удовлетворение профессиональных интересов и потребностей обучающихся «Россия – мои горизонты» </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6-9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Theme="minorEastAsia"/>
                <w:sz w:val="20"/>
                <w:szCs w:val="20"/>
                <w:lang w:eastAsia="ru-RU"/>
              </w:rPr>
              <w:t>«Проектная мастерская»</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5-8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Theme="minorEastAsia"/>
                <w:sz w:val="20"/>
                <w:szCs w:val="20"/>
                <w:lang w:eastAsia="ru-RU"/>
              </w:rPr>
              <w:t xml:space="preserve">«Краеведение» </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5-8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Theme="minorEastAsia"/>
                <w:sz w:val="20"/>
                <w:szCs w:val="20"/>
                <w:lang w:eastAsia="ru-RU"/>
              </w:rPr>
              <w:t>«Страноведение»</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5-8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sz w:val="20"/>
                <w:szCs w:val="20"/>
                <w:lang w:eastAsia="ru-RU"/>
              </w:rPr>
            </w:pPr>
            <w:r>
              <w:rPr>
                <w:rFonts w:eastAsiaTheme="minorEastAsia"/>
                <w:sz w:val="20"/>
                <w:szCs w:val="20"/>
                <w:lang w:eastAsia="ru-RU"/>
              </w:rPr>
              <w:t>«Гандбол»</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Е"/>
                <w:sz w:val="20"/>
                <w:szCs w:val="20"/>
                <w:lang w:eastAsia="ru-RU"/>
              </w:rPr>
              <w:t>5-6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sz w:val="20"/>
                <w:szCs w:val="20"/>
                <w:lang w:eastAsia="ru-RU"/>
              </w:rPr>
            </w:pPr>
            <w:r>
              <w:rPr>
                <w:rFonts w:eastAsiaTheme="minorEastAsia"/>
                <w:sz w:val="20"/>
                <w:szCs w:val="20"/>
                <w:lang w:eastAsia="ru-RU"/>
              </w:rPr>
              <w:t>«Волейбол»</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Е"/>
                <w:sz w:val="20"/>
                <w:szCs w:val="20"/>
                <w:lang w:eastAsia="ru-RU"/>
              </w:rPr>
              <w:t>7-9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Theme="minorEastAsia"/>
                <w:sz w:val="20"/>
                <w:szCs w:val="20"/>
                <w:lang w:eastAsia="ru-RU"/>
              </w:rPr>
              <w:t xml:space="preserve">«Школьный театр» </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5-7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Theme="minorEastAsia"/>
                <w:sz w:val="20"/>
                <w:szCs w:val="20"/>
                <w:lang w:eastAsia="ru-RU"/>
              </w:rPr>
            </w:pPr>
            <w:r>
              <w:rPr>
                <w:rFonts w:eastAsiaTheme="minorEastAsia"/>
                <w:sz w:val="20"/>
                <w:szCs w:val="20"/>
                <w:lang w:eastAsia="ru-RU"/>
              </w:rPr>
              <w:t>«Музей в школе»</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8-9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bCs/>
                <w:kern w:val="2"/>
                <w:sz w:val="20"/>
                <w:szCs w:val="20"/>
                <w:lang w:eastAsia="ko-KR"/>
              </w:rPr>
              <w:t>«Спортивная гимнастика»</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bCs/>
                <w:kern w:val="2"/>
                <w:sz w:val="20"/>
                <w:szCs w:val="20"/>
                <w:lang w:eastAsia="ko-KR"/>
              </w:rPr>
            </w:pPr>
            <w:r>
              <w:rPr>
                <w:rFonts w:eastAsia="№Е"/>
                <w:sz w:val="20"/>
                <w:szCs w:val="20"/>
                <w:lang w:eastAsia="ru-RU"/>
              </w:rPr>
              <w:t>«Дизайн вокруг нас»</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ind w:right="-1"/>
              <w:jc w:val="both"/>
              <w:rPr>
                <w:rFonts w:eastAsia="№Е"/>
                <w:sz w:val="20"/>
                <w:szCs w:val="20"/>
                <w:lang w:val="ru-RU" w:eastAsia="ru-RU"/>
              </w:rPr>
            </w:pPr>
          </w:p>
          <w:p w:rsidR="00304747" w:rsidRDefault="00304747">
            <w:pPr>
              <w:suppressAutoHyphens/>
              <w:ind w:right="-1"/>
              <w:jc w:val="both"/>
              <w:rPr>
                <w:rFonts w:eastAsia="№Е"/>
                <w:sz w:val="20"/>
                <w:szCs w:val="20"/>
                <w:lang w:eastAsia="ru-RU"/>
              </w:rPr>
            </w:pPr>
            <w:r>
              <w:rPr>
                <w:rFonts w:eastAsia="№Е"/>
                <w:sz w:val="20"/>
                <w:szCs w:val="20"/>
                <w:lang w:eastAsia="ru-RU"/>
              </w:rPr>
              <w:t xml:space="preserve">«Юный экскурсовод» </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bCs/>
                <w:sz w:val="20"/>
                <w:szCs w:val="20"/>
                <w:lang w:val="ru-RU" w:eastAsia="ru-RU"/>
              </w:rPr>
            </w:pPr>
            <w:r w:rsidRPr="00304747">
              <w:rPr>
                <w:bCs/>
                <w:sz w:val="20"/>
                <w:szCs w:val="20"/>
                <w:lang w:val="ru-RU" w:eastAsia="ru-RU"/>
              </w:rPr>
              <w:t xml:space="preserve"> «Проектирование технических устройств» </w:t>
            </w:r>
          </w:p>
          <w:p w:rsidR="00304747" w:rsidRPr="00304747" w:rsidRDefault="00304747">
            <w:pPr>
              <w:suppressAutoHyphens/>
              <w:jc w:val="both"/>
              <w:rPr>
                <w:bCs/>
                <w:sz w:val="20"/>
                <w:szCs w:val="20"/>
                <w:lang w:val="ru-RU" w:eastAsia="ru-RU"/>
              </w:rPr>
            </w:pPr>
            <w:r w:rsidRPr="00304747">
              <w:rPr>
                <w:bCs/>
                <w:sz w:val="20"/>
                <w:szCs w:val="20"/>
                <w:lang w:val="ru-RU" w:eastAsia="ru-RU"/>
              </w:rPr>
              <w:t xml:space="preserve">«Создание, обработка и монтаж видеоизображений при работе в мультимедийной программе </w:t>
            </w:r>
            <w:r>
              <w:rPr>
                <w:bCs/>
                <w:sz w:val="20"/>
                <w:szCs w:val="20"/>
                <w:lang w:eastAsia="ru-RU"/>
              </w:rPr>
              <w:t>Pinnacle</w:t>
            </w:r>
            <w:r w:rsidRPr="00304747">
              <w:rPr>
                <w:bCs/>
                <w:sz w:val="20"/>
                <w:szCs w:val="20"/>
                <w:lang w:val="ru-RU" w:eastAsia="ru-RU"/>
              </w:rPr>
              <w:t xml:space="preserve"> </w:t>
            </w:r>
            <w:r>
              <w:rPr>
                <w:bCs/>
                <w:sz w:val="20"/>
                <w:szCs w:val="20"/>
                <w:lang w:eastAsia="ru-RU"/>
              </w:rPr>
              <w:t>stadio</w:t>
            </w:r>
            <w:r w:rsidRPr="00304747">
              <w:rPr>
                <w:bCs/>
                <w:sz w:val="20"/>
                <w:szCs w:val="20"/>
                <w:lang w:val="ru-RU" w:eastAsia="ru-RU"/>
              </w:rPr>
              <w:t xml:space="preserve">» </w:t>
            </w:r>
          </w:p>
          <w:p w:rsidR="00304747" w:rsidRDefault="00304747">
            <w:pPr>
              <w:suppressAutoHyphens/>
              <w:jc w:val="both"/>
              <w:rPr>
                <w:rFonts w:eastAsia="№Е"/>
                <w:sz w:val="20"/>
                <w:szCs w:val="20"/>
                <w:lang w:eastAsia="ru-RU"/>
              </w:rPr>
            </w:pPr>
            <w:r>
              <w:rPr>
                <w:bCs/>
                <w:sz w:val="20"/>
                <w:szCs w:val="20"/>
                <w:lang w:eastAsia="ru-RU"/>
              </w:rPr>
              <w:t>«Геометрия вокруг нас»</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kern w:val="2"/>
                <w:sz w:val="20"/>
                <w:szCs w:val="20"/>
                <w:lang w:eastAsia="ko-KR"/>
              </w:rPr>
            </w:pPr>
            <w:r>
              <w:rPr>
                <w:bCs/>
                <w:kern w:val="2"/>
                <w:sz w:val="20"/>
                <w:szCs w:val="20"/>
                <w:lang w:eastAsia="ko-KR"/>
              </w:rPr>
              <w:t>«Краеведческий туризм»</w:t>
            </w:r>
          </w:p>
        </w:tc>
        <w:tc>
          <w:tcPr>
            <w:tcW w:w="755"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9 классы</w:t>
            </w:r>
          </w:p>
        </w:tc>
        <w:tc>
          <w:tcPr>
            <w:tcW w:w="90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ind w:right="-1"/>
              <w:jc w:val="center"/>
              <w:rPr>
                <w:rFonts w:eastAsia="№Е"/>
                <w:b/>
                <w:sz w:val="20"/>
                <w:szCs w:val="20"/>
                <w:lang w:val="ru-RU" w:eastAsia="ru-RU"/>
              </w:rPr>
            </w:pPr>
          </w:p>
          <w:p w:rsidR="00304747" w:rsidRDefault="00304747">
            <w:pPr>
              <w:suppressAutoHyphens/>
              <w:ind w:right="-1"/>
              <w:jc w:val="center"/>
              <w:rPr>
                <w:rFonts w:eastAsia="№Е"/>
                <w:b/>
                <w:sz w:val="20"/>
                <w:szCs w:val="20"/>
                <w:lang w:eastAsia="ru-RU"/>
              </w:rPr>
            </w:pPr>
            <w:r>
              <w:rPr>
                <w:rFonts w:eastAsia="№Е"/>
                <w:b/>
                <w:sz w:val="20"/>
                <w:szCs w:val="20"/>
                <w:lang w:eastAsia="ru-RU"/>
              </w:rPr>
              <w:t>«Самоуправление»</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Дела, события, мероприятия</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Ориентировочное</w:t>
            </w:r>
          </w:p>
          <w:p w:rsidR="00304747" w:rsidRDefault="00304747">
            <w:pPr>
              <w:suppressAutoHyphens/>
              <w:ind w:right="-1"/>
              <w:jc w:val="center"/>
              <w:rPr>
                <w:rFonts w:eastAsia="№Е"/>
                <w:sz w:val="20"/>
                <w:szCs w:val="20"/>
                <w:lang w:eastAsia="ru-RU"/>
              </w:rPr>
            </w:pPr>
            <w:r>
              <w:rPr>
                <w:rFonts w:eastAsia="№Е"/>
                <w:sz w:val="20"/>
                <w:szCs w:val="20"/>
                <w:lang w:eastAsia="ru-RU"/>
              </w:rPr>
              <w:t>время</w:t>
            </w:r>
          </w:p>
          <w:p w:rsidR="00304747" w:rsidRDefault="00304747">
            <w:pPr>
              <w:suppressAutoHyphens/>
              <w:ind w:right="-1"/>
              <w:jc w:val="center"/>
              <w:rPr>
                <w:rFonts w:eastAsia="№Е"/>
                <w:sz w:val="20"/>
                <w:szCs w:val="20"/>
                <w:lang w:eastAsia="ru-RU"/>
              </w:rPr>
            </w:pPr>
            <w:r>
              <w:rPr>
                <w:rFonts w:eastAsia="№Е"/>
                <w:sz w:val="20"/>
                <w:szCs w:val="20"/>
                <w:lang w:eastAsia="ru-RU"/>
              </w:rPr>
              <w:t>проведения</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Calibri"/>
                <w:sz w:val="20"/>
                <w:szCs w:val="20"/>
                <w:lang w:val="ru-RU"/>
              </w:rPr>
              <w:t>Выборная конференция РДДМ. Выборы  председателя школьного РДДМ, кураторов направления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11-22.09.2023г.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Е"/>
                <w:sz w:val="20"/>
                <w:szCs w:val="20"/>
                <w:lang w:val="ru-RU" w:eastAsia="ru-RU"/>
              </w:rPr>
              <w:t xml:space="preserve">Создание совета лидеров класса, школы.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11-22.09.2023г.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lastRenderedPageBreak/>
              <w:t>«Ночь лидеров РДДМ»</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20-27.10.2023г.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«Детский сад» в рамках Дня работника дошкольного образования.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26-27.09.2023г.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Педагог-организатор, советник директора  по воспитанию.</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Акция «День студента»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25.01.2024г.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Педагог-организатор, советник директора  по воспитанию.</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Школьный слет лидеров РДДМ</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17.05.2024г.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Педагог-организатор, советник директора  по воспитанию.</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Просмотр видеофильмов «Ночной киносеанс»</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 раз в месяц</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«Тематическая пятница»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 раз в месяц</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Всероссийская акция «Добрые уроки»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 раз в четверть</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Всероссийский проект «Классные встречи»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Ежемесячно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Е"/>
                <w:sz w:val="20"/>
                <w:szCs w:val="20"/>
                <w:lang w:val="ru-RU" w:eastAsia="ru-RU"/>
              </w:rPr>
              <w:t>Вовлечение  учащихся в планирование общеклассного дела, его подготовку, проведение, последующий анализ.</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Педагог-организатор, классные руководители 5-9 классов</w:t>
            </w:r>
          </w:p>
        </w:tc>
      </w:tr>
      <w:tr w:rsidR="00304747" w:rsidTr="00304747">
        <w:trPr>
          <w:trHeight w:val="58"/>
        </w:trPr>
        <w:tc>
          <w:tcPr>
            <w:tcW w:w="5000" w:type="pct"/>
            <w:gridSpan w:val="5"/>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ind w:right="-1"/>
              <w:jc w:val="center"/>
              <w:rPr>
                <w:rFonts w:eastAsia="№Е"/>
                <w:b/>
                <w:sz w:val="20"/>
                <w:szCs w:val="20"/>
                <w:lang w:val="ru-RU" w:eastAsia="ru-RU"/>
              </w:rPr>
            </w:pPr>
          </w:p>
          <w:p w:rsidR="00304747" w:rsidRDefault="00304747">
            <w:pPr>
              <w:suppressAutoHyphens/>
              <w:ind w:right="-1"/>
              <w:jc w:val="center"/>
              <w:rPr>
                <w:rFonts w:eastAsia="№Е"/>
                <w:b/>
                <w:i/>
                <w:sz w:val="20"/>
                <w:szCs w:val="20"/>
                <w:lang w:eastAsia="ru-RU"/>
              </w:rPr>
            </w:pPr>
            <w:r>
              <w:rPr>
                <w:rFonts w:eastAsia="№Е"/>
                <w:b/>
                <w:sz w:val="20"/>
                <w:szCs w:val="20"/>
                <w:lang w:eastAsia="ru-RU"/>
              </w:rPr>
              <w:t>«Профориентация»</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Дела, события, мероприятия</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Ориентировочное</w:t>
            </w:r>
          </w:p>
          <w:p w:rsidR="00304747" w:rsidRDefault="00304747">
            <w:pPr>
              <w:suppressAutoHyphens/>
              <w:ind w:right="-1"/>
              <w:jc w:val="center"/>
              <w:rPr>
                <w:rFonts w:eastAsia="№Е"/>
                <w:sz w:val="20"/>
                <w:szCs w:val="20"/>
                <w:lang w:eastAsia="ru-RU"/>
              </w:rPr>
            </w:pPr>
            <w:r>
              <w:rPr>
                <w:rFonts w:eastAsia="№Е"/>
                <w:sz w:val="20"/>
                <w:szCs w:val="20"/>
                <w:lang w:eastAsia="ru-RU"/>
              </w:rPr>
              <w:t>время</w:t>
            </w:r>
          </w:p>
          <w:p w:rsidR="00304747" w:rsidRDefault="00304747">
            <w:pPr>
              <w:suppressAutoHyphens/>
              <w:ind w:right="-1"/>
              <w:jc w:val="center"/>
              <w:rPr>
                <w:rFonts w:eastAsia="№Е"/>
                <w:sz w:val="20"/>
                <w:szCs w:val="20"/>
                <w:lang w:eastAsia="ru-RU"/>
              </w:rPr>
            </w:pPr>
            <w:r>
              <w:rPr>
                <w:rFonts w:eastAsia="№Е"/>
                <w:sz w:val="20"/>
                <w:szCs w:val="20"/>
                <w:lang w:eastAsia="ru-RU"/>
              </w:rPr>
              <w:t>проведения</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Theme="minorEastAsia"/>
                <w:sz w:val="20"/>
                <w:szCs w:val="20"/>
                <w:lang w:val="ru-RU" w:eastAsia="ru-RU"/>
              </w:rPr>
              <w:t xml:space="preserve">Занятия, направленные на удовлетворение профессиональных интересов и потребностей обучающихся «Россия – мои горизонты»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Е"/>
                <w:sz w:val="20"/>
                <w:szCs w:val="20"/>
                <w:lang w:val="ru-RU" w:eastAsia="ru-RU"/>
              </w:rPr>
              <w:t xml:space="preserve">Беседы, классные часы, игры профориентационной направленности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Экскурсии на предприятия города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Е"/>
                <w:sz w:val="20"/>
                <w:szCs w:val="20"/>
                <w:lang w:val="ru-RU" w:eastAsia="ru-RU"/>
              </w:rPr>
              <w:t xml:space="preserve">Посещение городских мероприятий специальной профориентационной направленности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Е"/>
                <w:sz w:val="20"/>
                <w:szCs w:val="20"/>
                <w:lang w:val="ru-RU" w:eastAsia="ru-RU"/>
              </w:rPr>
              <w:t>Участие в профессиональном тестировании в рамках проекта профессиональной ориентации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педагог-психолог школы,</w:t>
            </w:r>
          </w:p>
          <w:p w:rsidR="00304747" w:rsidRDefault="00304747">
            <w:pPr>
              <w:suppressAutoHyphens/>
              <w:ind w:right="-1"/>
              <w:jc w:val="both"/>
              <w:rPr>
                <w:rFonts w:eastAsia="Batang"/>
                <w:sz w:val="20"/>
                <w:szCs w:val="20"/>
                <w:lang w:eastAsia="ru-RU"/>
              </w:rPr>
            </w:pPr>
            <w:r>
              <w:rPr>
                <w:rFonts w:eastAsia="Batang"/>
                <w:sz w:val="20"/>
                <w:szCs w:val="20"/>
                <w:lang w:eastAsia="ru-RU"/>
              </w:rPr>
              <w:t>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Профориентационные проекты   «Профнавигатор», «Билет в будущее», «Перспектива», «Стратегия жизни»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В течение учебного года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Всероссийские открытые уроки на портале ПроеКТОриЯ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Batang"/>
                <w:sz w:val="20"/>
                <w:szCs w:val="20"/>
                <w:lang w:eastAsia="ru-RU"/>
              </w:rPr>
            </w:pPr>
            <w:r>
              <w:rPr>
                <w:rFonts w:eastAsia="Batang"/>
                <w:sz w:val="20"/>
                <w:szCs w:val="20"/>
                <w:lang w:eastAsia="ru-RU"/>
              </w:rPr>
              <w:t xml:space="preserve">Педагоги-психологи </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b/>
                <w:sz w:val="20"/>
                <w:szCs w:val="20"/>
                <w:lang w:eastAsia="ru-RU"/>
              </w:rPr>
            </w:pPr>
          </w:p>
          <w:p w:rsidR="00304747" w:rsidRDefault="00304747">
            <w:pPr>
              <w:suppressAutoHyphens/>
              <w:ind w:right="-1"/>
              <w:jc w:val="center"/>
              <w:rPr>
                <w:rFonts w:eastAsia="Batang"/>
                <w:sz w:val="20"/>
                <w:szCs w:val="20"/>
                <w:lang w:eastAsia="ru-RU"/>
              </w:rPr>
            </w:pPr>
            <w:r>
              <w:rPr>
                <w:rFonts w:eastAsia="№Е"/>
                <w:b/>
                <w:sz w:val="20"/>
                <w:szCs w:val="20"/>
                <w:lang w:eastAsia="ru-RU"/>
              </w:rPr>
              <w:lastRenderedPageBreak/>
              <w:t>«Организация предметно-пространственной среды»</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Дела, события, мероприятия</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Ориентировочное</w:t>
            </w:r>
          </w:p>
          <w:p w:rsidR="00304747" w:rsidRDefault="00304747">
            <w:pPr>
              <w:suppressAutoHyphens/>
              <w:ind w:right="-1"/>
              <w:jc w:val="center"/>
              <w:rPr>
                <w:rFonts w:eastAsia="№Е"/>
                <w:sz w:val="20"/>
                <w:szCs w:val="20"/>
                <w:lang w:eastAsia="ru-RU"/>
              </w:rPr>
            </w:pPr>
            <w:r>
              <w:rPr>
                <w:rFonts w:eastAsia="№Е"/>
                <w:sz w:val="20"/>
                <w:szCs w:val="20"/>
                <w:lang w:eastAsia="ru-RU"/>
              </w:rPr>
              <w:t>время</w:t>
            </w:r>
          </w:p>
          <w:p w:rsidR="00304747" w:rsidRDefault="00304747">
            <w:pPr>
              <w:suppressAutoHyphens/>
              <w:ind w:right="-1"/>
              <w:jc w:val="center"/>
              <w:rPr>
                <w:rFonts w:eastAsia="№Е"/>
                <w:sz w:val="20"/>
                <w:szCs w:val="20"/>
                <w:lang w:eastAsia="ru-RU"/>
              </w:rPr>
            </w:pPr>
            <w:r>
              <w:rPr>
                <w:rFonts w:eastAsia="№Е"/>
                <w:sz w:val="20"/>
                <w:szCs w:val="20"/>
                <w:lang w:eastAsia="ru-RU"/>
              </w:rPr>
              <w:t>проведения</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sz w:val="20"/>
                <w:szCs w:val="20"/>
                <w:lang w:val="ru-RU"/>
              </w:rPr>
              <w:t>Оформление внешнего вида, фасада, холла при входе, здания общеобразовательной организации государственной символикой</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sz w:val="20"/>
                <w:szCs w:val="20"/>
                <w:lang w:val="ru-RU"/>
              </w:rPr>
            </w:pPr>
            <w:r w:rsidRPr="00304747">
              <w:rPr>
                <w:sz w:val="20"/>
                <w:szCs w:val="20"/>
                <w:lang w:val="ru-RU"/>
              </w:rPr>
              <w:t>Создание и поддержание в вестибюле стеллажей свободного книгообмена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rPr>
                <w:rFonts w:eastAsia="№Е"/>
                <w:sz w:val="20"/>
                <w:szCs w:val="20"/>
                <w:lang w:eastAsia="ru-RU"/>
              </w:rPr>
            </w:pPr>
            <w:r>
              <w:rPr>
                <w:rFonts w:eastAsia="№Е"/>
                <w:sz w:val="20"/>
                <w:szCs w:val="20"/>
                <w:lang w:eastAsia="ru-RU"/>
              </w:rPr>
              <w:t>Заведующий библиотекой.</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 xml:space="preserve">Выставка декоративно-прикладного творчества </w:t>
            </w:r>
            <w:r w:rsidRPr="00304747">
              <w:rPr>
                <w:rFonts w:eastAsia="Calibri"/>
                <w:b/>
                <w:sz w:val="20"/>
                <w:szCs w:val="20"/>
                <w:lang w:val="ru-RU"/>
              </w:rPr>
              <w:t>«</w:t>
            </w:r>
            <w:r w:rsidRPr="00304747">
              <w:rPr>
                <w:rFonts w:eastAsia="Calibri"/>
                <w:sz w:val="20"/>
                <w:szCs w:val="20"/>
                <w:lang w:val="ru-RU"/>
              </w:rPr>
              <w:t>Яркая осень»</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Сентябрь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Фотоконкурс «Краски осени»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Сентябрь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Выставка декоративно-прикладного творчества «Пусть осень жизни будет золотой!» в рамках Дня пожилого человека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Октябрь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Выставка декоративно-прикладного творчества «В единстве народа – будущее России!» в рамках Дня народного единства.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Ноябрь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Выставка художественного творчества «Юные таланты» в рамках Международного дня художников</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08.12.2023г.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Выставка декоративно-прикладного творчества «В гостях у Новогодней сказки»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Декабрь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Фотоконкурс «Новогоднее чудо!»</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Декабрь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 xml:space="preserve">Выставка декоративно-прикладного творчества «Цветочная радуга!», </w:t>
            </w:r>
            <w:r w:rsidRPr="00304747">
              <w:rPr>
                <w:sz w:val="20"/>
                <w:szCs w:val="20"/>
                <w:lang w:val="ru-RU"/>
              </w:rPr>
              <w:t xml:space="preserve"> </w:t>
            </w:r>
            <w:r w:rsidRPr="00304747">
              <w:rPr>
                <w:rFonts w:eastAsia="Calibri"/>
                <w:sz w:val="20"/>
                <w:szCs w:val="20"/>
                <w:lang w:val="ru-RU"/>
              </w:rPr>
              <w:t>«Чудеса своими руками» в рамках Международного женского дня.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Март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Фотоконкурс «Мартовские сосульки»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Март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rPr>
          <w:trHeight w:val="991"/>
        </w:trPr>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Выставка декоративно-прикладного творчества «А мне бы в космос полететь…» (объемные модели космических аппаратов, космической техники) в рамках Дня космонавтики.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Апрель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«Экологический десант» в рамках Всемирного дня Земли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22-26.04.2024г.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Фотовыставка «Семейные увлечения» в рамках Дня семьи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01-15.04.2024г.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Акция «Бессмертный полк»</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Май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Акция «Экологический  десант»</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Сентябрь, октябрь, </w:t>
            </w:r>
          </w:p>
          <w:p w:rsidR="00304747" w:rsidRDefault="00304747">
            <w:pPr>
              <w:suppressAutoHyphens/>
              <w:ind w:right="-1"/>
              <w:jc w:val="both"/>
              <w:rPr>
                <w:rFonts w:eastAsia="№Е"/>
                <w:sz w:val="20"/>
                <w:szCs w:val="20"/>
                <w:lang w:eastAsia="ru-RU"/>
              </w:rPr>
            </w:pPr>
            <w:r>
              <w:rPr>
                <w:rFonts w:eastAsia="№Е"/>
                <w:sz w:val="20"/>
                <w:szCs w:val="20"/>
                <w:lang w:eastAsia="ru-RU"/>
              </w:rPr>
              <w:t>апрель, май</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Реализация  проектов «Крышечка», «Бумажный бум»</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 раз в четверть</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Theme="minorEastAsia"/>
                <w:sz w:val="20"/>
                <w:szCs w:val="20"/>
                <w:lang w:val="ru-RU" w:eastAsia="ru-RU"/>
              </w:rPr>
              <w:t xml:space="preserve">Школьная газета «По школьным </w:t>
            </w:r>
            <w:r w:rsidRPr="00304747">
              <w:rPr>
                <w:rFonts w:eastAsiaTheme="minorEastAsia"/>
                <w:sz w:val="20"/>
                <w:szCs w:val="20"/>
                <w:lang w:val="ru-RU" w:eastAsia="ru-RU"/>
              </w:rPr>
              <w:lastRenderedPageBreak/>
              <w:t>тропинкам»;</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lastRenderedPageBreak/>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В течение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педагог-</w:t>
            </w:r>
            <w:r w:rsidRPr="00304747">
              <w:rPr>
                <w:rFonts w:eastAsia="Batang"/>
                <w:sz w:val="20"/>
                <w:szCs w:val="20"/>
                <w:lang w:val="ru-RU" w:eastAsia="ru-RU"/>
              </w:rPr>
              <w:lastRenderedPageBreak/>
              <w:t>организатор.</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Theme="minorEastAsia"/>
                <w:sz w:val="20"/>
                <w:szCs w:val="20"/>
                <w:lang w:eastAsia="ru-RU"/>
              </w:rPr>
              <w:lastRenderedPageBreak/>
              <w:t>Школьное  радио</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В течение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Theme="minorEastAsia"/>
                <w:sz w:val="20"/>
                <w:szCs w:val="20"/>
                <w:lang w:val="ru-RU" w:eastAsia="ru-RU"/>
              </w:rPr>
              <w:t>Школьная  Интернет-группа - сообщество обучающихся и педагогов, (с целью освещения деятельности образовательной организации в информационном пространстве)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В течение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Е"/>
                <w:sz w:val="20"/>
                <w:szCs w:val="20"/>
                <w:lang w:val="ru-RU" w:eastAsia="ru-RU"/>
              </w:rPr>
              <w:t>Озеленение и благоустройство пришкольной территории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Сентябрь – октябрь,</w:t>
            </w:r>
          </w:p>
          <w:p w:rsidR="00304747" w:rsidRDefault="00304747">
            <w:pPr>
              <w:suppressAutoHyphens/>
              <w:jc w:val="both"/>
              <w:rPr>
                <w:rFonts w:eastAsia="№Е"/>
                <w:sz w:val="20"/>
                <w:szCs w:val="20"/>
                <w:lang w:eastAsia="ru-RU"/>
              </w:rPr>
            </w:pPr>
            <w:r>
              <w:rPr>
                <w:rFonts w:eastAsia="№Е"/>
                <w:sz w:val="20"/>
                <w:szCs w:val="20"/>
                <w:lang w:eastAsia="ru-RU"/>
              </w:rPr>
              <w:t>Апрель - май</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autoSpaceDE w:val="0"/>
              <w:autoSpaceDN w:val="0"/>
              <w:jc w:val="both"/>
              <w:rPr>
                <w:kern w:val="2"/>
                <w:sz w:val="20"/>
                <w:szCs w:val="20"/>
                <w:lang w:val="ru-RU" w:eastAsia="ko-KR"/>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Е"/>
                <w:sz w:val="20"/>
                <w:szCs w:val="20"/>
                <w:lang w:val="ru-RU" w:eastAsia="ru-RU"/>
              </w:rPr>
            </w:pPr>
            <w:r w:rsidRPr="00304747">
              <w:rPr>
                <w:rFonts w:eastAsia="№Е"/>
                <w:sz w:val="20"/>
                <w:szCs w:val="20"/>
                <w:lang w:val="ru-RU" w:eastAsia="ru-RU"/>
              </w:rPr>
              <w:t>Благоустройство классных кабинетов, оформление и обновление классного уголка.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rFonts w:eastAsia="№Е"/>
                <w:sz w:val="20"/>
                <w:szCs w:val="20"/>
                <w:lang w:eastAsia="ru-RU"/>
              </w:rPr>
              <w:t xml:space="preserve">Ежемесячно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autoSpaceDE w:val="0"/>
              <w:autoSpaceDN w:val="0"/>
              <w:jc w:val="both"/>
              <w:rPr>
                <w:kern w:val="2"/>
                <w:sz w:val="20"/>
                <w:szCs w:val="20"/>
                <w:lang w:eastAsia="ko-KR"/>
              </w:rPr>
            </w:pPr>
            <w:r>
              <w:rPr>
                <w:rFonts w:eastAsia="Batang"/>
                <w:sz w:val="20"/>
                <w:szCs w:val="20"/>
                <w:lang w:eastAsia="ru-RU"/>
              </w:rPr>
              <w:t>Классные руководители 5-9 классов</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b/>
                <w:sz w:val="20"/>
                <w:szCs w:val="20"/>
                <w:lang w:eastAsia="ru-RU"/>
              </w:rPr>
            </w:pPr>
          </w:p>
          <w:p w:rsidR="00304747" w:rsidRDefault="00304747">
            <w:pPr>
              <w:suppressAutoHyphens/>
              <w:autoSpaceDE w:val="0"/>
              <w:autoSpaceDN w:val="0"/>
              <w:jc w:val="center"/>
              <w:rPr>
                <w:kern w:val="2"/>
                <w:sz w:val="20"/>
                <w:szCs w:val="20"/>
                <w:lang w:eastAsia="ko-KR"/>
              </w:rPr>
            </w:pPr>
            <w:r>
              <w:rPr>
                <w:rFonts w:eastAsia="№Е"/>
                <w:b/>
                <w:sz w:val="20"/>
                <w:szCs w:val="20"/>
                <w:lang w:eastAsia="ru-RU"/>
              </w:rPr>
              <w:t>«Взаимодействие с родителями»</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Дела, события, мероприятия</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Ориентировочное</w:t>
            </w:r>
          </w:p>
          <w:p w:rsidR="00304747" w:rsidRDefault="00304747">
            <w:pPr>
              <w:suppressAutoHyphens/>
              <w:ind w:right="-1"/>
              <w:jc w:val="center"/>
              <w:rPr>
                <w:rFonts w:eastAsia="№Е"/>
                <w:sz w:val="20"/>
                <w:szCs w:val="20"/>
                <w:lang w:eastAsia="ru-RU"/>
              </w:rPr>
            </w:pPr>
            <w:r>
              <w:rPr>
                <w:rFonts w:eastAsia="№Е"/>
                <w:sz w:val="20"/>
                <w:szCs w:val="20"/>
                <w:lang w:eastAsia="ru-RU"/>
              </w:rPr>
              <w:t>время</w:t>
            </w:r>
          </w:p>
          <w:p w:rsidR="00304747" w:rsidRDefault="00304747">
            <w:pPr>
              <w:suppressAutoHyphens/>
              <w:ind w:right="-1"/>
              <w:jc w:val="center"/>
              <w:rPr>
                <w:rFonts w:eastAsia="№Е"/>
                <w:sz w:val="20"/>
                <w:szCs w:val="20"/>
                <w:lang w:eastAsia="ru-RU"/>
              </w:rPr>
            </w:pPr>
            <w:r>
              <w:rPr>
                <w:rFonts w:eastAsia="№Е"/>
                <w:sz w:val="20"/>
                <w:szCs w:val="20"/>
                <w:lang w:eastAsia="ru-RU"/>
              </w:rPr>
              <w:t>проведения</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Общешкольные родительские собрания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both"/>
              <w:rPr>
                <w:rFonts w:eastAsia="№Е"/>
                <w:sz w:val="20"/>
                <w:szCs w:val="20"/>
                <w:lang w:eastAsia="ru-RU"/>
              </w:rPr>
            </w:pPr>
            <w:r>
              <w:rPr>
                <w:rFonts w:eastAsia="№Е"/>
                <w:sz w:val="20"/>
                <w:szCs w:val="20"/>
                <w:lang w:eastAsia="ru-RU"/>
              </w:rPr>
              <w:t>Сентябрь, декабрь, май</w:t>
            </w:r>
          </w:p>
          <w:p w:rsidR="00304747" w:rsidRDefault="00304747">
            <w:pPr>
              <w:suppressAutoHyphens/>
              <w:ind w:right="-1"/>
              <w:jc w:val="both"/>
              <w:rPr>
                <w:rFonts w:eastAsia="№Е"/>
                <w:sz w:val="20"/>
                <w:szCs w:val="20"/>
                <w:lang w:eastAsia="ru-RU"/>
              </w:rPr>
            </w:pP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 xml:space="preserve">Фестиваль </w:t>
            </w:r>
            <w:r>
              <w:rPr>
                <w:sz w:val="20"/>
                <w:szCs w:val="20"/>
                <w:lang w:eastAsia="ru-RU"/>
              </w:rPr>
              <w:t>«Для любимой мамочки»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Ноябрь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Классные родительские собрания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autoSpaceDE w:val="0"/>
              <w:autoSpaceDN w:val="0"/>
              <w:jc w:val="both"/>
              <w:rPr>
                <w:kern w:val="2"/>
                <w:sz w:val="20"/>
                <w:szCs w:val="20"/>
                <w:lang w:eastAsia="ko-KR"/>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 раз в четверть</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Batang"/>
                <w:sz w:val="20"/>
                <w:szCs w:val="20"/>
                <w:lang w:eastAsia="ru-RU"/>
              </w:rPr>
            </w:pPr>
            <w:r>
              <w:rPr>
                <w:rFonts w:eastAsia="Batang"/>
                <w:sz w:val="20"/>
                <w:szCs w:val="20"/>
                <w:lang w:eastAsia="ru-RU"/>
              </w:rPr>
              <w:t>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kern w:val="2"/>
                <w:sz w:val="20"/>
                <w:szCs w:val="20"/>
                <w:lang w:val="ru-RU" w:eastAsia="ko-KR"/>
              </w:rPr>
              <w:t>Работа Общешкольного родительского комитета и Управляющего совета школы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autoSpaceDE w:val="0"/>
              <w:autoSpaceDN w:val="0"/>
              <w:jc w:val="both"/>
              <w:rPr>
                <w:kern w:val="2"/>
                <w:sz w:val="20"/>
                <w:szCs w:val="20"/>
                <w:lang w:eastAsia="ko-KR"/>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Директор школы, зам.директора по ВР,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Е"/>
                <w:sz w:val="20"/>
                <w:szCs w:val="20"/>
                <w:lang w:eastAsia="ru-RU"/>
              </w:rPr>
            </w:pPr>
            <w:r>
              <w:rPr>
                <w:kern w:val="2"/>
                <w:sz w:val="20"/>
                <w:szCs w:val="20"/>
                <w:lang w:eastAsia="ko-KR"/>
              </w:rPr>
              <w:t>Родительские гостиные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autoSpaceDE w:val="0"/>
              <w:autoSpaceDN w:val="0"/>
              <w:jc w:val="both"/>
              <w:rPr>
                <w:kern w:val="2"/>
                <w:sz w:val="20"/>
                <w:szCs w:val="20"/>
                <w:lang w:eastAsia="ko-KR"/>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kern w:val="2"/>
                <w:sz w:val="20"/>
                <w:szCs w:val="20"/>
                <w:lang w:eastAsia="ko-KR"/>
              </w:rPr>
            </w:pPr>
            <w:r>
              <w:rPr>
                <w:kern w:val="2"/>
                <w:sz w:val="20"/>
                <w:szCs w:val="20"/>
                <w:lang w:eastAsia="ko-KR"/>
              </w:rPr>
              <w:t>Семейный всеобуч</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autoSpaceDE w:val="0"/>
              <w:autoSpaceDN w:val="0"/>
              <w:jc w:val="both"/>
              <w:rPr>
                <w:kern w:val="2"/>
                <w:sz w:val="20"/>
                <w:szCs w:val="20"/>
                <w:lang w:eastAsia="ko-KR"/>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Директор школы, зам.директора по УВР, классные руководители 5-9 классов</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autoSpaceDE w:val="0"/>
              <w:autoSpaceDN w:val="0"/>
              <w:jc w:val="center"/>
              <w:rPr>
                <w:rFonts w:eastAsia="Batang"/>
                <w:b/>
                <w:sz w:val="20"/>
                <w:szCs w:val="20"/>
                <w:lang w:val="ru-RU" w:eastAsia="ru-RU"/>
              </w:rPr>
            </w:pPr>
          </w:p>
          <w:p w:rsidR="00304747" w:rsidRDefault="00304747">
            <w:pPr>
              <w:suppressAutoHyphens/>
              <w:autoSpaceDE w:val="0"/>
              <w:autoSpaceDN w:val="0"/>
              <w:jc w:val="center"/>
              <w:rPr>
                <w:rFonts w:eastAsia="Batang"/>
                <w:b/>
                <w:sz w:val="20"/>
                <w:szCs w:val="20"/>
                <w:lang w:eastAsia="ru-RU"/>
              </w:rPr>
            </w:pPr>
            <w:r>
              <w:rPr>
                <w:rFonts w:eastAsia="Batang"/>
                <w:b/>
                <w:sz w:val="20"/>
                <w:szCs w:val="20"/>
                <w:lang w:eastAsia="ru-RU"/>
              </w:rPr>
              <w:t>«Профилактика и безопасность»</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Дела, события, мероприятия</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Ориентировочное</w:t>
            </w:r>
          </w:p>
          <w:p w:rsidR="00304747" w:rsidRDefault="00304747">
            <w:pPr>
              <w:suppressAutoHyphens/>
              <w:ind w:right="-1"/>
              <w:jc w:val="center"/>
              <w:rPr>
                <w:rFonts w:eastAsia="№Е"/>
                <w:sz w:val="20"/>
                <w:szCs w:val="20"/>
                <w:lang w:eastAsia="ru-RU"/>
              </w:rPr>
            </w:pPr>
            <w:r>
              <w:rPr>
                <w:rFonts w:eastAsia="№Е"/>
                <w:sz w:val="20"/>
                <w:szCs w:val="20"/>
                <w:lang w:eastAsia="ru-RU"/>
              </w:rPr>
              <w:t>время</w:t>
            </w:r>
          </w:p>
          <w:p w:rsidR="00304747" w:rsidRDefault="00304747">
            <w:pPr>
              <w:suppressAutoHyphens/>
              <w:ind w:right="-1"/>
              <w:jc w:val="center"/>
              <w:rPr>
                <w:rFonts w:eastAsia="№Е"/>
                <w:sz w:val="20"/>
                <w:szCs w:val="20"/>
                <w:lang w:eastAsia="ru-RU"/>
              </w:rPr>
            </w:pPr>
            <w:r>
              <w:rPr>
                <w:rFonts w:eastAsia="№Е"/>
                <w:sz w:val="20"/>
                <w:szCs w:val="20"/>
                <w:lang w:eastAsia="ru-RU"/>
              </w:rPr>
              <w:t>проведения</w:t>
            </w:r>
          </w:p>
        </w:tc>
        <w:tc>
          <w:tcPr>
            <w:tcW w:w="1571"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center"/>
              <w:rPr>
                <w:rFonts w:eastAsia="№Е"/>
                <w:sz w:val="20"/>
                <w:szCs w:val="20"/>
                <w:lang w:eastAsia="ru-RU"/>
              </w:rPr>
            </w:pPr>
          </w:p>
          <w:p w:rsidR="00304747" w:rsidRDefault="00304747">
            <w:pPr>
              <w:suppressAutoHyphens/>
              <w:ind w:right="-1"/>
              <w:jc w:val="center"/>
              <w:rPr>
                <w:rFonts w:eastAsia="№Е"/>
                <w:sz w:val="20"/>
                <w:szCs w:val="20"/>
                <w:lang w:eastAsia="ru-RU"/>
              </w:rPr>
            </w:pPr>
            <w:r>
              <w:rPr>
                <w:rFonts w:eastAsia="№Е"/>
                <w:sz w:val="20"/>
                <w:szCs w:val="20"/>
                <w:lang w:eastAsia="ru-RU"/>
              </w:rPr>
              <w:t>Ответственные</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sz w:val="20"/>
                <w:szCs w:val="20"/>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sz w:val="20"/>
                <w:szCs w:val="20"/>
                <w:lang w:val="ru-RU"/>
              </w:rPr>
            </w:pPr>
            <w:r w:rsidRPr="00304747">
              <w:rPr>
                <w:sz w:val="20"/>
                <w:szCs w:val="20"/>
                <w:lang w:val="ru-RU"/>
              </w:rPr>
              <w:t>Проведение коррекционно-воспитательной работы с обучающимся групп риска силами педагогического коллектива и с привлечением специалистов системы профилактики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Е"/>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sz w:val="20"/>
                <w:szCs w:val="20"/>
                <w:lang w:val="ru-RU"/>
              </w:rPr>
            </w:pPr>
            <w:r w:rsidRPr="00304747">
              <w:rPr>
                <w:sz w:val="20"/>
                <w:szCs w:val="20"/>
                <w:lang w:val="ru-RU"/>
              </w:rPr>
              <w:t>Разработка и реализация профилактических программ, направленных на работу с детьми «группы риска»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sz w:val="20"/>
                <w:szCs w:val="20"/>
                <w:lang w:val="ru-RU"/>
              </w:rPr>
            </w:pPr>
            <w:r w:rsidRPr="00304747">
              <w:rPr>
                <w:sz w:val="20"/>
                <w:szCs w:val="20"/>
                <w:lang w:val="ru-RU"/>
              </w:rPr>
              <w:t xml:space="preserve">Участие обучающихся «группы риска» в мероприятиях проекта </w:t>
            </w:r>
            <w:r w:rsidRPr="00304747">
              <w:rPr>
                <w:sz w:val="20"/>
                <w:szCs w:val="20"/>
                <w:lang w:val="ru-RU"/>
              </w:rPr>
              <w:lastRenderedPageBreak/>
              <w:t>«Безопасное взросление»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lastRenderedPageBreak/>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оциальный педагог, педагоги-</w:t>
            </w:r>
            <w:r w:rsidRPr="00304747">
              <w:rPr>
                <w:rFonts w:eastAsia="№Е"/>
                <w:sz w:val="20"/>
                <w:szCs w:val="20"/>
                <w:lang w:val="ru-RU" w:eastAsia="ru-RU"/>
              </w:rPr>
              <w:lastRenderedPageBreak/>
              <w:t xml:space="preserve">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lastRenderedPageBreak/>
              <w:t>Классные часы по профилактике мошенничества, совершенного с использованием средств связи и сети Интернет в рамках Дня безопасного интернета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30.09.2023г.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Месячник безопасности «Внимание – дети!»</w:t>
            </w:r>
          </w:p>
          <w:p w:rsidR="00304747" w:rsidRPr="00304747" w:rsidRDefault="00304747" w:rsidP="007372E3">
            <w:pPr>
              <w:numPr>
                <w:ilvl w:val="0"/>
                <w:numId w:val="32"/>
              </w:numPr>
              <w:suppressAutoHyphens/>
              <w:wordWrap w:val="0"/>
              <w:autoSpaceDE w:val="0"/>
              <w:autoSpaceDN w:val="0"/>
              <w:ind w:left="360"/>
              <w:contextualSpacing/>
              <w:jc w:val="both"/>
              <w:rPr>
                <w:rFonts w:eastAsia="Calibri"/>
                <w:sz w:val="20"/>
                <w:szCs w:val="20"/>
                <w:lang w:val="ru-RU"/>
              </w:rPr>
            </w:pPr>
            <w:r w:rsidRPr="00304747">
              <w:rPr>
                <w:rFonts w:eastAsia="Calibri"/>
                <w:sz w:val="20"/>
                <w:szCs w:val="20"/>
                <w:lang w:val="ru-RU"/>
              </w:rPr>
              <w:t>Проведение классных часов, пятиминуток по правилам дорожного движения.</w:t>
            </w:r>
          </w:p>
          <w:p w:rsidR="00304747" w:rsidRPr="00304747" w:rsidRDefault="00304747" w:rsidP="007372E3">
            <w:pPr>
              <w:numPr>
                <w:ilvl w:val="0"/>
                <w:numId w:val="32"/>
              </w:numPr>
              <w:suppressAutoHyphens/>
              <w:wordWrap w:val="0"/>
              <w:autoSpaceDE w:val="0"/>
              <w:autoSpaceDN w:val="0"/>
              <w:ind w:left="360"/>
              <w:contextualSpacing/>
              <w:jc w:val="both"/>
              <w:rPr>
                <w:rFonts w:eastAsia="Calibri"/>
                <w:sz w:val="20"/>
                <w:szCs w:val="20"/>
                <w:lang w:val="ru-RU"/>
              </w:rPr>
            </w:pPr>
            <w:r w:rsidRPr="00304747">
              <w:rPr>
                <w:rFonts w:eastAsia="Calibri"/>
                <w:sz w:val="20"/>
                <w:szCs w:val="20"/>
                <w:lang w:val="ru-RU"/>
              </w:rPr>
              <w:t>Акция «Безопасный путь от дому до школы»</w:t>
            </w:r>
          </w:p>
          <w:p w:rsidR="00304747" w:rsidRDefault="00304747" w:rsidP="007372E3">
            <w:pPr>
              <w:numPr>
                <w:ilvl w:val="0"/>
                <w:numId w:val="32"/>
              </w:numPr>
              <w:suppressAutoHyphens/>
              <w:wordWrap w:val="0"/>
              <w:autoSpaceDE w:val="0"/>
              <w:autoSpaceDN w:val="0"/>
              <w:ind w:left="360"/>
              <w:contextualSpacing/>
              <w:jc w:val="both"/>
              <w:rPr>
                <w:rFonts w:eastAsia="Calibri"/>
                <w:sz w:val="20"/>
                <w:szCs w:val="20"/>
              </w:rPr>
            </w:pPr>
            <w:r>
              <w:rPr>
                <w:rFonts w:eastAsia="Calibri"/>
                <w:sz w:val="20"/>
                <w:szCs w:val="20"/>
              </w:rPr>
              <w:t>Трансляция видеороликов по ПДД</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Сентябрь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День гражданской обороны МЧС РФ</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Октябрь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Классные часы по формированию ЗОЖ в рамках Всероссийского дня трезвости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11.09.2023г.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Урок безопасности школьников в интернете «День безопасного интернета»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29.09.2023г.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Областной день здоровья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07.10.2023г.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Профилактические часы в рамках Международного дня отказа от курения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16.11.2023г.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rPr>
          <w:trHeight w:val="1087"/>
        </w:trPr>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Классные часы в рамках Всероссийского Дня правовой помощи детям</w:t>
            </w:r>
          </w:p>
          <w:p w:rsidR="00304747" w:rsidRPr="00304747" w:rsidRDefault="00304747">
            <w:pPr>
              <w:suppressAutoHyphens/>
              <w:jc w:val="both"/>
              <w:rPr>
                <w:rFonts w:eastAsia="Calibri"/>
                <w:sz w:val="20"/>
                <w:szCs w:val="20"/>
                <w:lang w:val="ru-RU"/>
              </w:rPr>
            </w:pPr>
            <w:r w:rsidRPr="00304747">
              <w:rPr>
                <w:rFonts w:eastAsia="Calibri"/>
                <w:sz w:val="20"/>
                <w:szCs w:val="20"/>
                <w:lang w:val="ru-RU"/>
              </w:rPr>
              <w:t>Декада правовых знаний и безопасности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20.11.2023г.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Минутки дорожной безопасности</w:t>
            </w:r>
          </w:p>
          <w:p w:rsidR="00304747" w:rsidRPr="00304747" w:rsidRDefault="00304747">
            <w:pPr>
              <w:suppressAutoHyphens/>
              <w:jc w:val="both"/>
              <w:rPr>
                <w:rFonts w:eastAsia="Calibri"/>
                <w:sz w:val="20"/>
                <w:szCs w:val="20"/>
                <w:lang w:val="ru-RU"/>
              </w:rPr>
            </w:pPr>
            <w:r w:rsidRPr="00304747">
              <w:rPr>
                <w:rFonts w:eastAsia="Calibri"/>
                <w:sz w:val="20"/>
                <w:szCs w:val="20"/>
                <w:lang w:val="ru-RU"/>
              </w:rPr>
              <w:t>Акция «Безопасный лед»</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Ноябрь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День  единых  действий по информированию  детей  и молодежи о профилактике ВИЧ/СПИДа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01.12.2023г.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День правовых знаний «Конституция – основной закон государства»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12 декабря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 xml:space="preserve">Декада правовых знаний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Январь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Профилактические часы в рамках Международного дня безопасного интернета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13.02.2024г.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Классные часы в рамках Международного дня борьбы с наркоманией</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1-4.03.2024г.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День гражданской обороны МЧС РФ</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tcPr>
          <w:p w:rsidR="00304747" w:rsidRDefault="00304747">
            <w:pPr>
              <w:jc w:val="both"/>
              <w:rPr>
                <w:sz w:val="20"/>
                <w:szCs w:val="20"/>
              </w:rPr>
            </w:pPr>
            <w:r w:rsidRPr="00304747">
              <w:rPr>
                <w:sz w:val="20"/>
                <w:szCs w:val="20"/>
                <w:lang w:val="ru-RU"/>
              </w:rPr>
              <w:t xml:space="preserve"> </w:t>
            </w:r>
            <w:r>
              <w:rPr>
                <w:sz w:val="20"/>
                <w:szCs w:val="20"/>
              </w:rPr>
              <w:t xml:space="preserve">Акция «Безопасный лед» </w:t>
            </w:r>
          </w:p>
          <w:p w:rsidR="00304747" w:rsidRDefault="00304747">
            <w:pPr>
              <w:suppressAutoHyphens/>
              <w:jc w:val="both"/>
              <w:rPr>
                <w:rFonts w:eastAsia="Calibri"/>
                <w:sz w:val="20"/>
                <w:szCs w:val="20"/>
              </w:rPr>
            </w:pP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lastRenderedPageBreak/>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1-20.03.2024г.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w:t>
            </w:r>
            <w:r w:rsidRPr="00304747">
              <w:rPr>
                <w:rFonts w:eastAsia="Batang"/>
                <w:sz w:val="20"/>
                <w:szCs w:val="20"/>
                <w:lang w:val="ru-RU" w:eastAsia="ru-RU"/>
              </w:rPr>
              <w:lastRenderedPageBreak/>
              <w:t>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rPr>
              <w:lastRenderedPageBreak/>
              <w:t>Акция  «Весна без ДТП» (профилактические беседы, инструктажи по ПДД)</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15-18.03.2024г.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Классный час «Причины конфликтов и как их избежать»</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Апрель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Тематический урок ОБЖ в рамках дня пожарной охраны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30.04.2024г.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jc w:val="both"/>
              <w:rPr>
                <w:rFonts w:eastAsia="Calibri"/>
                <w:sz w:val="20"/>
                <w:szCs w:val="20"/>
              </w:rPr>
            </w:pPr>
            <w:r>
              <w:rPr>
                <w:rFonts w:eastAsia="Calibri"/>
                <w:sz w:val="20"/>
                <w:szCs w:val="20"/>
              </w:rPr>
              <w:t>«День детского телефона доверия»</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17.05.2024г.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Профилактические беседы в рамках Международного дня без табака</w:t>
            </w:r>
          </w:p>
        </w:tc>
        <w:tc>
          <w:tcPr>
            <w:tcW w:w="632" w:type="pct"/>
            <w:tcBorders>
              <w:top w:val="single" w:sz="4" w:space="0" w:color="000000"/>
              <w:left w:val="single" w:sz="4" w:space="0" w:color="000000"/>
              <w:bottom w:val="single" w:sz="4" w:space="0" w:color="000000"/>
              <w:right w:val="single" w:sz="4" w:space="0" w:color="000000"/>
            </w:tcBorders>
          </w:tcPr>
          <w:p w:rsidR="00304747" w:rsidRPr="00304747" w:rsidRDefault="00304747">
            <w:pPr>
              <w:suppressAutoHyphens/>
              <w:ind w:right="-1"/>
              <w:jc w:val="both"/>
              <w:rPr>
                <w:rFonts w:eastAsia="№Е"/>
                <w:sz w:val="20"/>
                <w:szCs w:val="20"/>
                <w:lang w:val="ru-RU" w:eastAsia="ru-RU"/>
              </w:rPr>
            </w:pP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26-31.05.2024г.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w:t>
            </w:r>
            <w:r w:rsidRPr="00304747">
              <w:rPr>
                <w:rFonts w:eastAsia="№Е"/>
                <w:sz w:val="20"/>
                <w:szCs w:val="20"/>
                <w:lang w:val="ru-RU" w:eastAsia="ru-RU"/>
              </w:rPr>
              <w:t xml:space="preserve">оциальный педагог, педагоги-психологи, </w:t>
            </w:r>
            <w:r w:rsidRPr="00304747">
              <w:rPr>
                <w:rFonts w:eastAsia="Batang"/>
                <w:sz w:val="20"/>
                <w:szCs w:val="20"/>
                <w:lang w:val="ru-RU" w:eastAsia="ru-RU"/>
              </w:rPr>
              <w:t xml:space="preserve">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rPr>
              <w:t>Беседы по профилактике правонарушений и преступлений среди несовершеннолетних</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Согласно плану</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социальный педагог, инспектор ПДН.</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rPr>
              <w:t>Беседы по профилактике употребления ПАВ, наркотиков, алкоголя среди несовершеннолетних</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Согласно плану</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социальный педагог, инспектор ПДН.</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rPr>
              <w:t>Беседы по профилактике терроризма и экстремизма среди несовершеннолетних</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Согласно плану</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социальный педагог, инспектор ПДН.</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rPr>
              <w:t>Беседы по профилактике аутоагрессивного и суицидального поведения среди несовершеннолетних</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Согласно плану</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педагог-психолог, социальный педагог, инспектор ПДН.</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hideMark/>
          </w:tcPr>
          <w:p w:rsidR="00304747" w:rsidRDefault="00304747">
            <w:pPr>
              <w:jc w:val="center"/>
              <w:rPr>
                <w:rFonts w:eastAsia="Batang"/>
                <w:b/>
                <w:sz w:val="20"/>
                <w:szCs w:val="20"/>
                <w:lang w:eastAsia="ru-RU"/>
              </w:rPr>
            </w:pPr>
            <w:r>
              <w:rPr>
                <w:rFonts w:eastAsia="Batang"/>
                <w:b/>
                <w:sz w:val="20"/>
                <w:szCs w:val="20"/>
                <w:lang w:eastAsia="ru-RU"/>
              </w:rPr>
              <w:t>«Социальное партнерство»</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rPr>
            </w:pPr>
            <w:r w:rsidRPr="00304747">
              <w:rPr>
                <w:sz w:val="20"/>
                <w:szCs w:val="20"/>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rPr>
                <w:rFonts w:eastAsia="№Е"/>
                <w:sz w:val="20"/>
                <w:szCs w:val="20"/>
                <w:lang w:eastAsia="ru-RU"/>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Tr="00304747">
        <w:tc>
          <w:tcPr>
            <w:tcW w:w="5000" w:type="pct"/>
            <w:gridSpan w:val="5"/>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center"/>
              <w:rPr>
                <w:rFonts w:eastAsia="№Е"/>
                <w:b/>
                <w:sz w:val="20"/>
                <w:szCs w:val="20"/>
                <w:lang w:eastAsia="ru-RU"/>
              </w:rPr>
            </w:pPr>
            <w:r>
              <w:rPr>
                <w:rFonts w:eastAsia="№Е"/>
                <w:b/>
                <w:sz w:val="20"/>
                <w:szCs w:val="20"/>
                <w:lang w:eastAsia="ru-RU"/>
              </w:rPr>
              <w:t>«Классное руководство»</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Классные часы, посвященные Дню знаний</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p w:rsidR="00304747" w:rsidRDefault="00304747">
            <w:pPr>
              <w:suppressAutoHyphens/>
              <w:ind w:right="-1"/>
              <w:jc w:val="both"/>
              <w:rPr>
                <w:rFonts w:eastAsia="№Е"/>
                <w:sz w:val="20"/>
                <w:szCs w:val="20"/>
                <w:lang w:eastAsia="ru-RU"/>
              </w:rPr>
            </w:pP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01.09.2023г.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 xml:space="preserve">Классные  часы,  посвященные трагическим  событиям  в  городе Беслане «Беслан – боль души моей…» </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04-05.09.2023г.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Классные часы в рамках Международного дня распространения грамотности</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08.09.2023г.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Классные часы в рамках Международного дня памяти жертв фашизма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11.09.2023г.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sz w:val="20"/>
                <w:szCs w:val="20"/>
                <w:lang w:val="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jc w:val="both"/>
              <w:rPr>
                <w:rFonts w:eastAsiaTheme="minorEastAsia"/>
                <w:sz w:val="20"/>
                <w:szCs w:val="20"/>
                <w:lang w:val="ru-RU" w:eastAsia="ru-RU"/>
              </w:rPr>
            </w:pPr>
            <w:r w:rsidRPr="00304747">
              <w:rPr>
                <w:rFonts w:eastAsiaTheme="minorEastAsia"/>
                <w:sz w:val="20"/>
                <w:szCs w:val="20"/>
                <w:lang w:val="ru-RU" w:eastAsia="ru-RU"/>
              </w:rPr>
              <w:t>Час общения «100 лет со дня рождения советской партизанки Зои Космодемьянской» в рамках проекта «Разговоры о важном»</w:t>
            </w:r>
          </w:p>
        </w:tc>
        <w:tc>
          <w:tcPr>
            <w:tcW w:w="632" w:type="pct"/>
            <w:tcBorders>
              <w:top w:val="single" w:sz="4" w:space="0" w:color="000000"/>
              <w:left w:val="single" w:sz="4" w:space="0" w:color="000000"/>
              <w:bottom w:val="single" w:sz="4" w:space="0" w:color="000000"/>
              <w:right w:val="single" w:sz="4" w:space="0" w:color="000000"/>
            </w:tcBorders>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p w:rsidR="00304747" w:rsidRDefault="00304747">
            <w:pPr>
              <w:suppressAutoHyphens/>
              <w:ind w:right="-1"/>
              <w:jc w:val="both"/>
              <w:rPr>
                <w:rFonts w:eastAsia="№Е"/>
                <w:sz w:val="20"/>
                <w:szCs w:val="20"/>
                <w:lang w:eastAsia="ru-RU"/>
              </w:rPr>
            </w:pP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18.09.2023г.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советник по воспитанию,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 xml:space="preserve">Классные часы с участием людей пожилого возраста: «Диалог </w:t>
            </w:r>
            <w:r w:rsidRPr="00304747">
              <w:rPr>
                <w:rFonts w:eastAsia="Calibri"/>
                <w:sz w:val="20"/>
                <w:szCs w:val="20"/>
                <w:lang w:val="ru-RU"/>
              </w:rPr>
              <w:lastRenderedPageBreak/>
              <w:t>поколений», «Уроки добра», «Никогда не старейте душой!» в рамках акции «Пусть осень жизни будет  молодой»</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lastRenderedPageBreak/>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25.09.2023 – 06.10.2023г.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 xml:space="preserve">Зам.директора по ВР, педагог-организатор, классные </w:t>
            </w:r>
            <w:r w:rsidRPr="00304747">
              <w:rPr>
                <w:rFonts w:eastAsia="Batang"/>
                <w:sz w:val="20"/>
                <w:szCs w:val="20"/>
                <w:lang w:val="ru-RU" w:eastAsia="ru-RU"/>
              </w:rPr>
              <w:lastRenderedPageBreak/>
              <w:t>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lastRenderedPageBreak/>
              <w:t>Классные часы «Герои Отечества», «Победные дни России», «Память о Героях не уйдет в забвенье…»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Декабрь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Классный час «Я гражданин своей страны»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Декабрь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sz w:val="20"/>
                <w:szCs w:val="20"/>
                <w:lang w:val="ru-RU" w:eastAsia="ru-RU"/>
              </w:rPr>
              <w:t>День Защитника Отечества.</w:t>
            </w:r>
            <w:r w:rsidRPr="00304747">
              <w:rPr>
                <w:sz w:val="20"/>
                <w:szCs w:val="20"/>
                <w:lang w:val="ru-RU" w:eastAsia="ru-RU"/>
              </w:rPr>
              <w:br/>
              <w:t>Классные часы «Отчизны</w:t>
            </w:r>
            <w:r w:rsidRPr="00304747">
              <w:rPr>
                <w:sz w:val="20"/>
                <w:szCs w:val="20"/>
                <w:lang w:val="ru-RU" w:eastAsia="ru-RU"/>
              </w:rPr>
              <w:br/>
              <w:t>верные сыны...»</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20-22.02.2024г.</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RP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rFonts w:eastAsia="Calibri"/>
                <w:sz w:val="20"/>
                <w:szCs w:val="20"/>
                <w:lang w:val="ru-RU"/>
              </w:rPr>
            </w:pPr>
            <w:r w:rsidRPr="00304747">
              <w:rPr>
                <w:rFonts w:eastAsia="Calibri"/>
                <w:sz w:val="20"/>
                <w:szCs w:val="20"/>
                <w:lang w:val="ru-RU"/>
              </w:rPr>
              <w:t>Уроки Победы «365 уроков о доблести и славе»</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 xml:space="preserve">Май </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both"/>
              <w:rPr>
                <w:rFonts w:eastAsia="Batang"/>
                <w:sz w:val="20"/>
                <w:szCs w:val="20"/>
                <w:lang w:val="ru-RU" w:eastAsia="ru-RU"/>
              </w:rPr>
            </w:pPr>
            <w:r w:rsidRPr="00304747">
              <w:rPr>
                <w:rFonts w:eastAsia="Batang"/>
                <w:sz w:val="20"/>
                <w:szCs w:val="20"/>
                <w:lang w:val="ru-RU" w:eastAsia="ru-RU"/>
              </w:rPr>
              <w:t>Зам.директора по ВР, педагог-организатор, 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rPr>
            </w:pPr>
            <w:r w:rsidRPr="00304747">
              <w:rPr>
                <w:sz w:val="20"/>
                <w:szCs w:val="20"/>
                <w:lang w:val="ru-RU"/>
              </w:rPr>
              <w:t>Индивидуальная работа с обучающимися класса по ведению личных портфолио</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Batang"/>
                <w:sz w:val="20"/>
                <w:szCs w:val="20"/>
                <w:lang w:eastAsia="ru-RU"/>
              </w:rPr>
            </w:pPr>
            <w:r>
              <w:rPr>
                <w:rFonts w:eastAsia="Batang"/>
                <w:sz w:val="20"/>
                <w:szCs w:val="20"/>
                <w:lang w:eastAsia="ru-RU"/>
              </w:rPr>
              <w:t>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rPr>
            </w:pPr>
            <w:r w:rsidRPr="00304747">
              <w:rPr>
                <w:sz w:val="20"/>
                <w:szCs w:val="20"/>
                <w:lang w:val="ru-RU"/>
              </w:rPr>
              <w:t xml:space="preserve"> Мини-педсоветы для решения конкретных проблем класса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Batang"/>
                <w:sz w:val="20"/>
                <w:szCs w:val="20"/>
                <w:lang w:eastAsia="ru-RU"/>
              </w:rPr>
            </w:pPr>
            <w:r>
              <w:rPr>
                <w:rFonts w:eastAsia="Batang"/>
                <w:sz w:val="20"/>
                <w:szCs w:val="20"/>
                <w:lang w:eastAsia="ru-RU"/>
              </w:rPr>
              <w:t>Классные руководители 5-9 классов</w:t>
            </w:r>
          </w:p>
        </w:tc>
      </w:tr>
      <w:tr w:rsidR="00304747" w:rsidTr="00304747">
        <w:tc>
          <w:tcPr>
            <w:tcW w:w="1774" w:type="pct"/>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jc w:val="both"/>
              <w:rPr>
                <w:sz w:val="20"/>
                <w:szCs w:val="20"/>
                <w:lang w:val="ru-RU"/>
              </w:rPr>
            </w:pPr>
            <w:r w:rsidRPr="00304747">
              <w:rPr>
                <w:sz w:val="20"/>
                <w:szCs w:val="20"/>
                <w:lang w:val="ru-RU"/>
              </w:rPr>
              <w:t>Создание и организация работы родительского комитета класса.</w:t>
            </w:r>
          </w:p>
        </w:tc>
        <w:tc>
          <w:tcPr>
            <w:tcW w:w="632" w:type="pct"/>
            <w:tcBorders>
              <w:top w:val="single" w:sz="4" w:space="0" w:color="000000"/>
              <w:left w:val="single" w:sz="4" w:space="0" w:color="000000"/>
              <w:bottom w:val="single" w:sz="4" w:space="0" w:color="000000"/>
              <w:right w:val="single" w:sz="4" w:space="0" w:color="000000"/>
            </w:tcBorders>
            <w:hideMark/>
          </w:tcPr>
          <w:p w:rsidR="00304747" w:rsidRDefault="00304747">
            <w:pPr>
              <w:suppressAutoHyphens/>
              <w:ind w:right="-1"/>
              <w:jc w:val="both"/>
              <w:rPr>
                <w:rFonts w:eastAsia="№Е"/>
                <w:sz w:val="20"/>
                <w:szCs w:val="20"/>
                <w:lang w:eastAsia="ru-RU"/>
              </w:rPr>
            </w:pPr>
            <w:r>
              <w:rPr>
                <w:rFonts w:eastAsia="№Е"/>
                <w:sz w:val="20"/>
                <w:szCs w:val="20"/>
                <w:lang w:eastAsia="ru-RU"/>
              </w:rPr>
              <w:t>5-9 классы</w:t>
            </w:r>
          </w:p>
        </w:tc>
        <w:tc>
          <w:tcPr>
            <w:tcW w:w="1024" w:type="pct"/>
            <w:gridSpan w:val="2"/>
            <w:tcBorders>
              <w:top w:val="single" w:sz="4" w:space="0" w:color="000000"/>
              <w:left w:val="single" w:sz="4" w:space="0" w:color="000000"/>
              <w:bottom w:val="single" w:sz="4" w:space="0" w:color="000000"/>
              <w:right w:val="single" w:sz="4" w:space="0" w:color="000000"/>
            </w:tcBorders>
            <w:hideMark/>
          </w:tcPr>
          <w:p w:rsidR="00304747" w:rsidRDefault="00304747">
            <w:pPr>
              <w:rPr>
                <w:sz w:val="20"/>
                <w:szCs w:val="20"/>
              </w:rPr>
            </w:pPr>
            <w:r>
              <w:rPr>
                <w:rFonts w:eastAsia="№Е"/>
                <w:sz w:val="20"/>
                <w:szCs w:val="20"/>
                <w:lang w:eastAsia="ru-RU"/>
              </w:rPr>
              <w:t>В течение учебного года</w:t>
            </w:r>
          </w:p>
        </w:tc>
        <w:tc>
          <w:tcPr>
            <w:tcW w:w="1571" w:type="pct"/>
            <w:tcBorders>
              <w:top w:val="single" w:sz="4" w:space="0" w:color="000000"/>
              <w:left w:val="single" w:sz="4" w:space="0" w:color="000000"/>
              <w:bottom w:val="single" w:sz="4" w:space="0" w:color="000000"/>
              <w:right w:val="single" w:sz="4" w:space="0" w:color="000000"/>
            </w:tcBorders>
            <w:hideMark/>
          </w:tcPr>
          <w:p w:rsidR="00304747" w:rsidRDefault="00304747">
            <w:pPr>
              <w:jc w:val="both"/>
              <w:rPr>
                <w:rFonts w:eastAsia="Batang"/>
                <w:sz w:val="20"/>
                <w:szCs w:val="20"/>
                <w:lang w:eastAsia="ru-RU"/>
              </w:rPr>
            </w:pPr>
            <w:r>
              <w:rPr>
                <w:rFonts w:eastAsia="Batang"/>
                <w:sz w:val="20"/>
                <w:szCs w:val="20"/>
                <w:lang w:eastAsia="ru-RU"/>
              </w:rPr>
              <w:t>Классные руководители 5-9 классов</w:t>
            </w:r>
          </w:p>
        </w:tc>
      </w:tr>
      <w:tr w:rsidR="00304747" w:rsidRPr="00304747" w:rsidTr="00304747">
        <w:tc>
          <w:tcPr>
            <w:tcW w:w="5000" w:type="pct"/>
            <w:gridSpan w:val="5"/>
            <w:tcBorders>
              <w:top w:val="single" w:sz="4" w:space="0" w:color="000000"/>
              <w:left w:val="single" w:sz="4" w:space="0" w:color="000000"/>
              <w:bottom w:val="single" w:sz="4" w:space="0" w:color="000000"/>
              <w:right w:val="single" w:sz="4" w:space="0" w:color="000000"/>
            </w:tcBorders>
            <w:hideMark/>
          </w:tcPr>
          <w:p w:rsidR="00304747" w:rsidRPr="00304747" w:rsidRDefault="00304747">
            <w:pPr>
              <w:suppressAutoHyphens/>
              <w:ind w:right="-1"/>
              <w:jc w:val="center"/>
              <w:rPr>
                <w:rFonts w:eastAsia="№Е"/>
                <w:b/>
                <w:sz w:val="20"/>
                <w:szCs w:val="20"/>
                <w:lang w:val="ru-RU" w:eastAsia="ru-RU"/>
              </w:rPr>
            </w:pPr>
            <w:r w:rsidRPr="00304747">
              <w:rPr>
                <w:rFonts w:eastAsia="№Е"/>
                <w:b/>
                <w:sz w:val="20"/>
                <w:szCs w:val="20"/>
                <w:lang w:val="ru-RU" w:eastAsia="ru-RU"/>
              </w:rPr>
              <w:t>«Школьный урок»</w:t>
            </w:r>
          </w:p>
          <w:p w:rsidR="00304747" w:rsidRPr="00304747" w:rsidRDefault="00304747">
            <w:pPr>
              <w:suppressAutoHyphens/>
              <w:ind w:right="-1"/>
              <w:jc w:val="both"/>
              <w:rPr>
                <w:rFonts w:eastAsia="№Е"/>
                <w:sz w:val="20"/>
                <w:szCs w:val="20"/>
                <w:lang w:val="ru-RU" w:eastAsia="ru-RU"/>
              </w:rPr>
            </w:pPr>
            <w:r w:rsidRPr="00304747">
              <w:rPr>
                <w:rFonts w:eastAsia="№Е"/>
                <w:sz w:val="20"/>
                <w:szCs w:val="20"/>
                <w:lang w:val="ru-RU" w:eastAsia="ru-RU"/>
              </w:rPr>
              <w:t>(согласно индивидуальным планам работы учителей-предметников)</w:t>
            </w:r>
          </w:p>
        </w:tc>
      </w:tr>
    </w:tbl>
    <w:p w:rsidR="00304747" w:rsidRPr="00304747" w:rsidRDefault="00304747" w:rsidP="00304747">
      <w:pPr>
        <w:suppressAutoHyphens/>
        <w:autoSpaceDE w:val="0"/>
        <w:autoSpaceDN w:val="0"/>
        <w:jc w:val="both"/>
        <w:rPr>
          <w:kern w:val="2"/>
          <w:sz w:val="24"/>
          <w:szCs w:val="24"/>
          <w:lang w:val="ru-RU" w:eastAsia="ko-KR"/>
        </w:rPr>
      </w:pPr>
    </w:p>
    <w:p w:rsidR="00304747" w:rsidRDefault="00304747" w:rsidP="0091012B">
      <w:pPr>
        <w:pStyle w:val="a3"/>
        <w:ind w:firstLine="567"/>
        <w:rPr>
          <w:sz w:val="24"/>
          <w:szCs w:val="24"/>
          <w:lang w:val="ru-RU"/>
        </w:rPr>
      </w:pPr>
    </w:p>
    <w:p w:rsidR="00525970" w:rsidRPr="00300EC6" w:rsidRDefault="00525970" w:rsidP="00525970">
      <w:pPr>
        <w:jc w:val="center"/>
        <w:rPr>
          <w:b/>
          <w:sz w:val="32"/>
          <w:szCs w:val="32"/>
          <w:lang w:val="ru-RU"/>
        </w:rPr>
      </w:pPr>
      <w:r>
        <w:rPr>
          <w:b/>
          <w:sz w:val="32"/>
          <w:szCs w:val="32"/>
          <w:lang w:val="ru-RU"/>
        </w:rPr>
        <w:t xml:space="preserve">2.3.5. </w:t>
      </w:r>
      <w:r w:rsidR="00304747">
        <w:rPr>
          <w:b/>
          <w:sz w:val="32"/>
          <w:szCs w:val="32"/>
          <w:lang w:val="ru-RU"/>
        </w:rPr>
        <w:t xml:space="preserve"> Система условий</w:t>
      </w:r>
      <w:r w:rsidRPr="00300EC6">
        <w:rPr>
          <w:b/>
          <w:sz w:val="32"/>
          <w:szCs w:val="32"/>
          <w:lang w:val="ru-RU"/>
        </w:rPr>
        <w:t xml:space="preserve"> реализации </w:t>
      </w:r>
      <w:r>
        <w:rPr>
          <w:b/>
          <w:sz w:val="32"/>
          <w:szCs w:val="32"/>
          <w:lang w:val="ru-RU"/>
        </w:rPr>
        <w:t xml:space="preserve">АООП </w:t>
      </w:r>
      <w:r w:rsidRPr="00300EC6">
        <w:rPr>
          <w:b/>
          <w:sz w:val="32"/>
          <w:szCs w:val="32"/>
          <w:lang w:val="ru-RU"/>
        </w:rPr>
        <w:t>обучающихся с умственной отсталостью (интеллектуальными нарушениями)</w:t>
      </w:r>
      <w:r>
        <w:rPr>
          <w:b/>
          <w:sz w:val="32"/>
          <w:szCs w:val="32"/>
          <w:lang w:val="ru-RU"/>
        </w:rPr>
        <w:t xml:space="preserve"> (вариант 1)</w:t>
      </w:r>
    </w:p>
    <w:p w:rsidR="00FC58F0" w:rsidRDefault="00FC58F0" w:rsidP="00525970">
      <w:pPr>
        <w:rPr>
          <w:b/>
          <w:sz w:val="24"/>
          <w:szCs w:val="24"/>
          <w:lang w:val="ru-RU"/>
        </w:rPr>
      </w:pPr>
    </w:p>
    <w:p w:rsidR="00FC58F0" w:rsidRPr="00FC58F0" w:rsidRDefault="00FC58F0" w:rsidP="00FC58F0">
      <w:pPr>
        <w:pStyle w:val="a3"/>
        <w:spacing w:before="0"/>
        <w:ind w:firstLine="567"/>
        <w:jc w:val="center"/>
        <w:rPr>
          <w:b/>
          <w:sz w:val="24"/>
          <w:szCs w:val="24"/>
          <w:lang w:val="ru-RU"/>
        </w:rPr>
      </w:pPr>
      <w:r>
        <w:rPr>
          <w:b/>
          <w:sz w:val="24"/>
          <w:szCs w:val="24"/>
          <w:lang w:val="ru-RU"/>
        </w:rPr>
        <w:t xml:space="preserve">Реализация АООП УО (вариант 1) </w:t>
      </w:r>
      <w:r w:rsidRPr="00FC58F0">
        <w:rPr>
          <w:b/>
          <w:sz w:val="24"/>
          <w:szCs w:val="24"/>
          <w:lang w:val="ru-RU"/>
        </w:rPr>
        <w:t>обеспечивается созданием в образовательной организации кадровых, финансовых, материально-техических условий.</w:t>
      </w:r>
    </w:p>
    <w:p w:rsidR="00FC58F0" w:rsidRPr="0091012B" w:rsidRDefault="00FC58F0" w:rsidP="00FC58F0">
      <w:pPr>
        <w:pStyle w:val="a3"/>
        <w:spacing w:before="0"/>
        <w:ind w:firstLine="567"/>
        <w:rPr>
          <w:sz w:val="24"/>
          <w:szCs w:val="24"/>
          <w:lang w:val="ru-RU"/>
        </w:rPr>
      </w:pPr>
      <w:r w:rsidRPr="0091012B">
        <w:rPr>
          <w:sz w:val="24"/>
          <w:szCs w:val="24"/>
          <w:lang w:val="ru-RU"/>
        </w:rPr>
        <w:t xml:space="preserve">Реализация ФАООП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37">
        <w:r w:rsidRPr="0091012B">
          <w:rPr>
            <w:rStyle w:val="af"/>
            <w:sz w:val="24"/>
            <w:szCs w:val="24"/>
            <w:lang w:val="ru-RU"/>
          </w:rPr>
          <w:t>справочнике</w:t>
        </w:r>
      </w:hyperlink>
      <w:r w:rsidRPr="0091012B">
        <w:rPr>
          <w:sz w:val="24"/>
          <w:szCs w:val="24"/>
          <w:lang w:val="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38">
        <w:r w:rsidRPr="0091012B">
          <w:rPr>
            <w:rStyle w:val="af"/>
            <w:sz w:val="24"/>
            <w:szCs w:val="24"/>
            <w:lang w:val="ru-RU"/>
          </w:rPr>
          <w:t>Педагог</w:t>
        </w:r>
      </w:hyperlink>
      <w:r w:rsidRPr="0091012B">
        <w:rPr>
          <w:sz w:val="24"/>
          <w:szCs w:val="24"/>
          <w:lang w:val="ru-RU"/>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39">
        <w:r w:rsidRPr="0091012B">
          <w:rPr>
            <w:rStyle w:val="af"/>
            <w:sz w:val="24"/>
            <w:szCs w:val="24"/>
            <w:lang w:val="ru-RU"/>
          </w:rPr>
          <w:t>Педагог-психолог</w:t>
        </w:r>
      </w:hyperlink>
      <w:r w:rsidRPr="0091012B">
        <w:rPr>
          <w:sz w:val="24"/>
          <w:szCs w:val="24"/>
          <w:lang w:val="ru-RU"/>
        </w:rP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40">
        <w:r w:rsidRPr="0091012B">
          <w:rPr>
            <w:rStyle w:val="af"/>
            <w:sz w:val="24"/>
            <w:szCs w:val="24"/>
            <w:lang w:val="ru-RU"/>
          </w:rPr>
          <w:t>Специалист</w:t>
        </w:r>
      </w:hyperlink>
      <w:r w:rsidRPr="0091012B">
        <w:rPr>
          <w:sz w:val="24"/>
          <w:szCs w:val="24"/>
          <w:lang w:val="ru-RU"/>
        </w:rPr>
        <w:t xml:space="preserve"> в области воспитания", утвержденном приказом Минтруда России от 10 января 2017 N 10н </w:t>
      </w:r>
      <w:r w:rsidRPr="0091012B">
        <w:rPr>
          <w:sz w:val="24"/>
          <w:szCs w:val="24"/>
          <w:lang w:val="ru-RU"/>
        </w:rPr>
        <w:lastRenderedPageBreak/>
        <w:t>(зарегистрирован Минюстом России 26 января 2017 г., регистрационный N 45406); "</w:t>
      </w:r>
      <w:hyperlink r:id="rId41">
        <w:r w:rsidRPr="0091012B">
          <w:rPr>
            <w:rStyle w:val="af"/>
            <w:sz w:val="24"/>
            <w:szCs w:val="24"/>
            <w:lang w:val="ru-RU"/>
          </w:rPr>
          <w:t>Ассистент</w:t>
        </w:r>
      </w:hyperlink>
      <w:r w:rsidRPr="0091012B">
        <w:rPr>
          <w:sz w:val="24"/>
          <w:szCs w:val="24"/>
          <w:lang w:val="ru-RU"/>
        </w:rP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FC58F0" w:rsidRPr="0091012B" w:rsidRDefault="00FC58F0" w:rsidP="00FC58F0">
      <w:pPr>
        <w:pStyle w:val="a3"/>
        <w:spacing w:before="0"/>
        <w:ind w:firstLine="567"/>
        <w:rPr>
          <w:sz w:val="24"/>
          <w:szCs w:val="24"/>
          <w:lang w:val="ru-RU"/>
        </w:rPr>
      </w:pPr>
      <w:r w:rsidRPr="0091012B">
        <w:rPr>
          <w:sz w:val="24"/>
          <w:szCs w:val="24"/>
          <w:lang w:val="ru-RU"/>
        </w:rPr>
        <w:t>В объем фина</w:t>
      </w:r>
      <w:r>
        <w:rPr>
          <w:sz w:val="24"/>
          <w:szCs w:val="24"/>
          <w:lang w:val="ru-RU"/>
        </w:rPr>
        <w:t xml:space="preserve">нсового обеспечения реализации АООП УО (вариант 1) </w:t>
      </w:r>
      <w:r w:rsidRPr="0091012B">
        <w:rPr>
          <w:sz w:val="24"/>
          <w:szCs w:val="24"/>
          <w:lang w:val="ru-RU"/>
        </w:rPr>
        <w:t>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42">
        <w:r w:rsidRPr="0091012B">
          <w:rPr>
            <w:rStyle w:val="af"/>
            <w:sz w:val="24"/>
            <w:szCs w:val="24"/>
            <w:lang w:val="ru-RU"/>
          </w:rPr>
          <w:t>части 2</w:t>
        </w:r>
      </w:hyperlink>
      <w:r w:rsidRPr="0091012B">
        <w:rPr>
          <w:sz w:val="24"/>
          <w:szCs w:val="24"/>
          <w:lang w:val="ru-RU"/>
        </w:rPr>
        <w:t xml:space="preserve">, </w:t>
      </w:r>
      <w:hyperlink r:id="rId43">
        <w:r w:rsidRPr="0091012B">
          <w:rPr>
            <w:rStyle w:val="af"/>
            <w:sz w:val="24"/>
            <w:szCs w:val="24"/>
            <w:lang w:val="ru-RU"/>
          </w:rPr>
          <w:t>3 статьи 99</w:t>
        </w:r>
      </w:hyperlink>
      <w:r w:rsidRPr="0091012B">
        <w:rPr>
          <w:sz w:val="24"/>
          <w:szCs w:val="24"/>
          <w:lang w:val="ru-RU"/>
        </w:rPr>
        <w:t xml:space="preserve"> Федерального закона от 29 декабря 2012 г. N 273-ФЗ "Об образовании в Российской Федерации").</w:t>
      </w:r>
    </w:p>
    <w:p w:rsidR="00FC58F0" w:rsidRPr="00525970" w:rsidRDefault="00FC58F0" w:rsidP="00525970">
      <w:pPr>
        <w:pStyle w:val="a3"/>
        <w:spacing w:before="0"/>
        <w:ind w:firstLine="567"/>
        <w:rPr>
          <w:sz w:val="24"/>
          <w:szCs w:val="24"/>
          <w:lang w:val="ru-RU"/>
        </w:rPr>
      </w:pPr>
      <w:r w:rsidRPr="0091012B">
        <w:rPr>
          <w:sz w:val="24"/>
          <w:szCs w:val="24"/>
          <w:lang w:val="ru-RU"/>
        </w:rP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44">
        <w:r w:rsidRPr="0091012B">
          <w:rPr>
            <w:rStyle w:val="af"/>
            <w:sz w:val="24"/>
            <w:szCs w:val="24"/>
            <w:lang w:val="ru-RU"/>
          </w:rPr>
          <w:t>Стандартом</w:t>
        </w:r>
      </w:hyperlink>
      <w:r w:rsidRPr="0091012B">
        <w:rPr>
          <w:sz w:val="24"/>
          <w:szCs w:val="24"/>
          <w:lang w:val="ru-RU"/>
        </w:rP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w:t>
      </w:r>
      <w:r>
        <w:rPr>
          <w:sz w:val="24"/>
          <w:szCs w:val="24"/>
          <w:lang w:val="ru-RU"/>
        </w:rPr>
        <w:t>озможным результатам) освоения АООП УО (вариант 1).</w:t>
      </w:r>
    </w:p>
    <w:p w:rsidR="00D31817" w:rsidRPr="00F574C0" w:rsidRDefault="00AC38F5" w:rsidP="00300EC6">
      <w:pPr>
        <w:jc w:val="center"/>
        <w:rPr>
          <w:b/>
          <w:sz w:val="24"/>
          <w:szCs w:val="24"/>
          <w:lang w:val="ru-RU"/>
        </w:rPr>
      </w:pPr>
      <w:r w:rsidRPr="00F574C0">
        <w:rPr>
          <w:b/>
          <w:sz w:val="24"/>
          <w:szCs w:val="24"/>
          <w:lang w:val="ru-RU"/>
        </w:rPr>
        <w:t>Кадровые условия</w:t>
      </w:r>
    </w:p>
    <w:p w:rsidR="00D31817" w:rsidRPr="00F574C0" w:rsidRDefault="00D31817" w:rsidP="00817F33">
      <w:pPr>
        <w:pStyle w:val="14TexstOSNOVA1012"/>
        <w:spacing w:line="240" w:lineRule="auto"/>
        <w:ind w:firstLine="567"/>
        <w:rPr>
          <w:sz w:val="24"/>
          <w:szCs w:val="24"/>
        </w:rPr>
      </w:pPr>
      <w:r w:rsidRPr="00F574C0">
        <w:rPr>
          <w:rFonts w:ascii="Times New Roman" w:hAnsi="Times New Roman" w:cs="Times New Roman"/>
          <w:i/>
          <w:iCs/>
          <w:color w:val="auto"/>
          <w:sz w:val="24"/>
          <w:szCs w:val="24"/>
        </w:rPr>
        <w:t>Кадровое обеспечение</w:t>
      </w:r>
      <w:r w:rsidRPr="00F574C0">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D31817" w:rsidRPr="00F574C0" w:rsidRDefault="00D31817" w:rsidP="00817F33">
      <w:pPr>
        <w:pStyle w:val="aff3"/>
        <w:ind w:firstLine="567"/>
        <w:jc w:val="both"/>
        <w:rPr>
          <w:rFonts w:ascii="Times New Roman" w:hAnsi="Times New Roman"/>
          <w:sz w:val="24"/>
          <w:szCs w:val="24"/>
        </w:rPr>
      </w:pPr>
      <w:r w:rsidRPr="00F574C0">
        <w:rPr>
          <w:rFonts w:ascii="Times New Roman" w:hAnsi="Times New Roman"/>
          <w:sz w:val="24"/>
          <w:szCs w:val="24"/>
        </w:rPr>
        <w:t>Уровень квалификации работников МАОУ СОШ №32 города Тюмени, ре</w:t>
      </w:r>
      <w:r w:rsidRPr="00F574C0">
        <w:rPr>
          <w:rFonts w:ascii="Times New Roman" w:hAnsi="Times New Roman"/>
          <w:caps/>
          <w:sz w:val="24"/>
          <w:szCs w:val="24"/>
        </w:rPr>
        <w:softHyphen/>
      </w:r>
      <w:r w:rsidRPr="00F574C0">
        <w:rPr>
          <w:rFonts w:ascii="Times New Roman" w:hAnsi="Times New Roman"/>
          <w:sz w:val="24"/>
          <w:szCs w:val="24"/>
        </w:rPr>
        <w:t>а</w:t>
      </w:r>
      <w:r w:rsidRPr="00F574C0">
        <w:rPr>
          <w:rFonts w:ascii="Times New Roman" w:hAnsi="Times New Roman"/>
          <w:caps/>
          <w:sz w:val="24"/>
          <w:szCs w:val="24"/>
        </w:rPr>
        <w:softHyphen/>
      </w:r>
      <w:r w:rsidRPr="00F574C0">
        <w:rPr>
          <w:rFonts w:ascii="Times New Roman" w:hAnsi="Times New Roman"/>
          <w:sz w:val="24"/>
          <w:szCs w:val="24"/>
        </w:rPr>
        <w:t>ли</w:t>
      </w:r>
      <w:r w:rsidRPr="00F574C0">
        <w:rPr>
          <w:rFonts w:ascii="Times New Roman" w:hAnsi="Times New Roman"/>
          <w:caps/>
          <w:sz w:val="24"/>
          <w:szCs w:val="24"/>
        </w:rPr>
        <w:softHyphen/>
      </w:r>
      <w:r w:rsidRPr="00F574C0">
        <w:rPr>
          <w:rFonts w:ascii="Times New Roman" w:hAnsi="Times New Roman"/>
          <w:sz w:val="24"/>
          <w:szCs w:val="24"/>
        </w:rPr>
        <w:t>зу</w:t>
      </w:r>
      <w:r w:rsidRPr="00F574C0">
        <w:rPr>
          <w:rFonts w:ascii="Times New Roman" w:hAnsi="Times New Roman"/>
          <w:caps/>
          <w:sz w:val="24"/>
          <w:szCs w:val="24"/>
        </w:rPr>
        <w:softHyphen/>
      </w:r>
      <w:r w:rsidRPr="00F574C0">
        <w:rPr>
          <w:rFonts w:ascii="Times New Roman" w:hAnsi="Times New Roman"/>
          <w:sz w:val="24"/>
          <w:szCs w:val="24"/>
        </w:rPr>
        <w:t>ющей АООП, для каждой занимаемой должности дол</w:t>
      </w:r>
      <w:r w:rsidRPr="00F574C0">
        <w:rPr>
          <w:rFonts w:ascii="Times New Roman" w:hAnsi="Times New Roman"/>
          <w:caps/>
          <w:sz w:val="24"/>
          <w:szCs w:val="24"/>
        </w:rPr>
        <w:softHyphen/>
      </w:r>
      <w:r w:rsidRPr="00F574C0">
        <w:rPr>
          <w:rFonts w:ascii="Times New Roman" w:hAnsi="Times New Roman"/>
          <w:sz w:val="24"/>
          <w:szCs w:val="24"/>
        </w:rPr>
        <w:t>жен соответствовать квалификационным характеристикам по со</w:t>
      </w:r>
      <w:r w:rsidRPr="00F574C0">
        <w:rPr>
          <w:rFonts w:ascii="Times New Roman" w:hAnsi="Times New Roman"/>
          <w:caps/>
          <w:sz w:val="24"/>
          <w:szCs w:val="24"/>
        </w:rPr>
        <w:softHyphen/>
      </w:r>
      <w:r w:rsidRPr="00F574C0">
        <w:rPr>
          <w:rFonts w:ascii="Times New Roman" w:hAnsi="Times New Roman"/>
          <w:sz w:val="24"/>
          <w:szCs w:val="24"/>
        </w:rPr>
        <w:t>от</w:t>
      </w:r>
      <w:r w:rsidRPr="00F574C0">
        <w:rPr>
          <w:rFonts w:ascii="Times New Roman" w:hAnsi="Times New Roman"/>
          <w:caps/>
          <w:sz w:val="24"/>
          <w:szCs w:val="24"/>
        </w:rPr>
        <w:softHyphen/>
      </w:r>
      <w:r w:rsidRPr="00F574C0">
        <w:rPr>
          <w:rFonts w:ascii="Times New Roman" w:hAnsi="Times New Roman"/>
          <w:sz w:val="24"/>
          <w:szCs w:val="24"/>
        </w:rPr>
        <w:t>вет</w:t>
      </w:r>
      <w:r w:rsidRPr="00F574C0">
        <w:rPr>
          <w:rFonts w:ascii="Times New Roman" w:hAnsi="Times New Roman"/>
          <w:caps/>
          <w:sz w:val="24"/>
          <w:szCs w:val="24"/>
        </w:rPr>
        <w:softHyphen/>
      </w:r>
      <w:r w:rsidRPr="00F574C0">
        <w:rPr>
          <w:rFonts w:ascii="Times New Roman" w:hAnsi="Times New Roman"/>
          <w:sz w:val="24"/>
          <w:szCs w:val="24"/>
        </w:rPr>
        <w:t>с</w:t>
      </w:r>
      <w:r w:rsidRPr="00F574C0">
        <w:rPr>
          <w:rFonts w:ascii="Times New Roman" w:hAnsi="Times New Roman"/>
          <w:caps/>
          <w:sz w:val="24"/>
          <w:szCs w:val="24"/>
        </w:rPr>
        <w:softHyphen/>
      </w:r>
      <w:r w:rsidRPr="00F574C0">
        <w:rPr>
          <w:rFonts w:ascii="Times New Roman" w:hAnsi="Times New Roman"/>
          <w:sz w:val="24"/>
          <w:szCs w:val="24"/>
        </w:rPr>
        <w:t>т</w:t>
      </w:r>
      <w:r w:rsidRPr="00F574C0">
        <w:rPr>
          <w:rFonts w:ascii="Times New Roman" w:hAnsi="Times New Roman"/>
          <w:caps/>
          <w:sz w:val="24"/>
          <w:szCs w:val="24"/>
        </w:rPr>
        <w:softHyphen/>
      </w:r>
      <w:r w:rsidRPr="00F574C0">
        <w:rPr>
          <w:rFonts w:ascii="Times New Roman" w:hAnsi="Times New Roman"/>
          <w:sz w:val="24"/>
          <w:szCs w:val="24"/>
        </w:rPr>
        <w:t>ву</w:t>
      </w:r>
      <w:r w:rsidRPr="00F574C0">
        <w:rPr>
          <w:rFonts w:ascii="Times New Roman" w:hAnsi="Times New Roman"/>
          <w:caps/>
          <w:sz w:val="24"/>
          <w:szCs w:val="24"/>
        </w:rPr>
        <w:softHyphen/>
      </w:r>
      <w:r w:rsidRPr="00F574C0">
        <w:rPr>
          <w:rFonts w:ascii="Times New Roman" w:hAnsi="Times New Roman"/>
          <w:sz w:val="24"/>
          <w:szCs w:val="24"/>
        </w:rPr>
        <w:t>ю</w:t>
      </w:r>
      <w:r w:rsidRPr="00F574C0">
        <w:rPr>
          <w:rFonts w:ascii="Times New Roman" w:hAnsi="Times New Roman"/>
          <w:caps/>
          <w:sz w:val="24"/>
          <w:szCs w:val="24"/>
        </w:rPr>
        <w:softHyphen/>
      </w:r>
      <w:r w:rsidRPr="00F574C0">
        <w:rPr>
          <w:rFonts w:ascii="Times New Roman" w:hAnsi="Times New Roman"/>
          <w:sz w:val="24"/>
          <w:szCs w:val="24"/>
        </w:rPr>
        <w:t>щей должности, а для педагогических работников государственной или му</w:t>
      </w:r>
      <w:r w:rsidRPr="00F574C0">
        <w:rPr>
          <w:rFonts w:ascii="Times New Roman" w:hAnsi="Times New Roman"/>
          <w:caps/>
          <w:sz w:val="24"/>
          <w:szCs w:val="24"/>
        </w:rPr>
        <w:softHyphen/>
      </w:r>
      <w:r w:rsidRPr="00F574C0">
        <w:rPr>
          <w:rFonts w:ascii="Times New Roman" w:hAnsi="Times New Roman"/>
          <w:sz w:val="24"/>
          <w:szCs w:val="24"/>
        </w:rPr>
        <w:t>ни</w:t>
      </w:r>
      <w:r w:rsidRPr="00F574C0">
        <w:rPr>
          <w:rFonts w:ascii="Times New Roman" w:hAnsi="Times New Roman"/>
          <w:caps/>
          <w:sz w:val="24"/>
          <w:szCs w:val="24"/>
        </w:rPr>
        <w:softHyphen/>
      </w:r>
      <w:r w:rsidRPr="00F574C0">
        <w:rPr>
          <w:rFonts w:ascii="Times New Roman" w:hAnsi="Times New Roman"/>
          <w:sz w:val="24"/>
          <w:szCs w:val="24"/>
        </w:rPr>
        <w:t xml:space="preserve">ципальной образовательной организации </w:t>
      </w:r>
      <w:r w:rsidRPr="00F574C0">
        <w:rPr>
          <w:rFonts w:ascii="Times New Roman" w:hAnsi="Times New Roman"/>
          <w:caps/>
          <w:sz w:val="24"/>
          <w:szCs w:val="24"/>
        </w:rPr>
        <w:t>―</w:t>
      </w:r>
      <w:r w:rsidRPr="00F574C0">
        <w:rPr>
          <w:rFonts w:ascii="Times New Roman" w:hAnsi="Times New Roman"/>
          <w:sz w:val="24"/>
          <w:szCs w:val="24"/>
        </w:rPr>
        <w:t xml:space="preserve"> также квалификационной ка</w:t>
      </w:r>
      <w:r w:rsidRPr="00F574C0">
        <w:rPr>
          <w:rFonts w:ascii="Times New Roman" w:hAnsi="Times New Roman"/>
          <w:caps/>
          <w:sz w:val="24"/>
          <w:szCs w:val="24"/>
        </w:rPr>
        <w:softHyphen/>
      </w:r>
      <w:r w:rsidRPr="00F574C0">
        <w:rPr>
          <w:rFonts w:ascii="Times New Roman" w:hAnsi="Times New Roman"/>
          <w:sz w:val="24"/>
          <w:szCs w:val="24"/>
        </w:rPr>
        <w:t>те</w:t>
      </w:r>
      <w:r w:rsidRPr="00F574C0">
        <w:rPr>
          <w:rFonts w:ascii="Times New Roman" w:hAnsi="Times New Roman"/>
          <w:caps/>
          <w:sz w:val="24"/>
          <w:szCs w:val="24"/>
        </w:rPr>
        <w:softHyphen/>
      </w:r>
      <w:r w:rsidRPr="00F574C0">
        <w:rPr>
          <w:rFonts w:ascii="Times New Roman" w:hAnsi="Times New Roman"/>
          <w:sz w:val="24"/>
          <w:szCs w:val="24"/>
        </w:rPr>
        <w:t>гории.</w:t>
      </w:r>
    </w:p>
    <w:p w:rsidR="00D31817" w:rsidRPr="00F574C0" w:rsidRDefault="00D31817" w:rsidP="00817F33">
      <w:pPr>
        <w:pStyle w:val="aff3"/>
        <w:ind w:firstLine="567"/>
        <w:jc w:val="both"/>
        <w:rPr>
          <w:rFonts w:ascii="Times New Roman" w:hAnsi="Times New Roman"/>
          <w:sz w:val="24"/>
          <w:szCs w:val="24"/>
        </w:rPr>
      </w:pPr>
      <w:r w:rsidRPr="00F574C0">
        <w:rPr>
          <w:rFonts w:ascii="Times New Roman" w:hAnsi="Times New Roman"/>
          <w:sz w:val="24"/>
          <w:szCs w:val="24"/>
        </w:rPr>
        <w:t>Организация обеспечивает работникам воз</w:t>
      </w:r>
      <w:r w:rsidRPr="00F574C0">
        <w:rPr>
          <w:rFonts w:ascii="Times New Roman" w:hAnsi="Times New Roman"/>
          <w:caps/>
          <w:sz w:val="24"/>
          <w:szCs w:val="24"/>
        </w:rPr>
        <w:softHyphen/>
      </w:r>
      <w:r w:rsidRPr="00F574C0">
        <w:rPr>
          <w:rFonts w:ascii="Times New Roman" w:hAnsi="Times New Roman"/>
          <w:sz w:val="24"/>
          <w:szCs w:val="24"/>
        </w:rPr>
        <w:t>мож</w:t>
      </w:r>
      <w:r w:rsidRPr="00F574C0">
        <w:rPr>
          <w:rFonts w:ascii="Times New Roman" w:hAnsi="Times New Roman"/>
          <w:caps/>
          <w:sz w:val="24"/>
          <w:szCs w:val="24"/>
        </w:rPr>
        <w:softHyphen/>
      </w:r>
      <w:r w:rsidRPr="00F574C0">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F574C0">
        <w:rPr>
          <w:rFonts w:ascii="Times New Roman" w:hAnsi="Times New Roman"/>
          <w:caps/>
          <w:sz w:val="24"/>
          <w:szCs w:val="24"/>
        </w:rPr>
        <w:softHyphen/>
      </w:r>
      <w:r w:rsidRPr="00F574C0">
        <w:rPr>
          <w:rFonts w:ascii="Times New Roman" w:hAnsi="Times New Roman"/>
          <w:sz w:val="24"/>
          <w:szCs w:val="24"/>
        </w:rPr>
        <w:t>боты; применения, обобщения и распространения опыта использования со</w:t>
      </w:r>
      <w:r w:rsidRPr="00F574C0">
        <w:rPr>
          <w:rFonts w:ascii="Times New Roman" w:hAnsi="Times New Roman"/>
          <w:caps/>
          <w:sz w:val="24"/>
          <w:szCs w:val="24"/>
        </w:rPr>
        <w:softHyphen/>
      </w:r>
      <w:r w:rsidRPr="00F574C0">
        <w:rPr>
          <w:rFonts w:ascii="Times New Roman" w:hAnsi="Times New Roman"/>
          <w:sz w:val="24"/>
          <w:szCs w:val="24"/>
        </w:rPr>
        <w:t>вре</w:t>
      </w:r>
      <w:r w:rsidRPr="00F574C0">
        <w:rPr>
          <w:rFonts w:ascii="Times New Roman" w:hAnsi="Times New Roman"/>
          <w:caps/>
          <w:sz w:val="24"/>
          <w:szCs w:val="24"/>
        </w:rPr>
        <w:softHyphen/>
      </w:r>
      <w:r w:rsidRPr="00F574C0">
        <w:rPr>
          <w:rFonts w:ascii="Times New Roman" w:hAnsi="Times New Roman"/>
          <w:sz w:val="24"/>
          <w:szCs w:val="24"/>
        </w:rPr>
        <w:t>менных образовательных технологий обучающихся с умственной от</w:t>
      </w:r>
      <w:r w:rsidRPr="00F574C0">
        <w:rPr>
          <w:rFonts w:ascii="Times New Roman" w:hAnsi="Times New Roman"/>
          <w:caps/>
          <w:sz w:val="24"/>
          <w:szCs w:val="24"/>
        </w:rPr>
        <w:softHyphen/>
      </w:r>
      <w:r w:rsidRPr="00F574C0">
        <w:rPr>
          <w:rFonts w:ascii="Times New Roman" w:hAnsi="Times New Roman"/>
          <w:sz w:val="24"/>
          <w:szCs w:val="24"/>
        </w:rPr>
        <w:t>с</w:t>
      </w:r>
      <w:r w:rsidRPr="00F574C0">
        <w:rPr>
          <w:rFonts w:ascii="Times New Roman" w:hAnsi="Times New Roman"/>
          <w:caps/>
          <w:sz w:val="24"/>
          <w:szCs w:val="24"/>
        </w:rPr>
        <w:softHyphen/>
      </w:r>
      <w:r w:rsidRPr="00F574C0">
        <w:rPr>
          <w:rFonts w:ascii="Times New Roman" w:hAnsi="Times New Roman"/>
          <w:sz w:val="24"/>
          <w:szCs w:val="24"/>
        </w:rPr>
        <w:t>та</w:t>
      </w:r>
      <w:r w:rsidRPr="00F574C0">
        <w:rPr>
          <w:rFonts w:ascii="Times New Roman" w:hAnsi="Times New Roman"/>
          <w:caps/>
          <w:sz w:val="24"/>
          <w:szCs w:val="24"/>
        </w:rPr>
        <w:softHyphen/>
      </w:r>
      <w:r w:rsidRPr="00F574C0">
        <w:rPr>
          <w:rFonts w:ascii="Times New Roman" w:hAnsi="Times New Roman"/>
          <w:sz w:val="24"/>
          <w:szCs w:val="24"/>
        </w:rPr>
        <w:t>ло</w:t>
      </w:r>
      <w:r w:rsidRPr="00F574C0">
        <w:rPr>
          <w:rFonts w:ascii="Times New Roman" w:hAnsi="Times New Roman"/>
          <w:caps/>
          <w:sz w:val="24"/>
          <w:szCs w:val="24"/>
        </w:rPr>
        <w:softHyphen/>
      </w:r>
      <w:r w:rsidRPr="00F574C0">
        <w:rPr>
          <w:rFonts w:ascii="Times New Roman" w:hAnsi="Times New Roman"/>
          <w:sz w:val="24"/>
          <w:szCs w:val="24"/>
        </w:rPr>
        <w:t>стью (интеллектуальными нарушениями).</w:t>
      </w:r>
    </w:p>
    <w:p w:rsidR="00D31817" w:rsidRPr="00F574C0" w:rsidRDefault="00D31817" w:rsidP="00817F33">
      <w:pPr>
        <w:pStyle w:val="aff3"/>
        <w:ind w:firstLine="567"/>
        <w:jc w:val="both"/>
        <w:rPr>
          <w:i/>
          <w:sz w:val="24"/>
          <w:szCs w:val="24"/>
        </w:rPr>
      </w:pPr>
      <w:r w:rsidRPr="00F574C0">
        <w:rPr>
          <w:rFonts w:ascii="Times New Roman" w:hAnsi="Times New Roman"/>
          <w:sz w:val="24"/>
          <w:szCs w:val="24"/>
        </w:rPr>
        <w:t>В реализации АООП для обучающихся с умственной от</w:t>
      </w:r>
      <w:r w:rsidRPr="00F574C0">
        <w:rPr>
          <w:rFonts w:ascii="Times New Roman" w:hAnsi="Times New Roman"/>
          <w:caps/>
          <w:sz w:val="24"/>
          <w:szCs w:val="24"/>
        </w:rPr>
        <w:softHyphen/>
      </w:r>
      <w:r w:rsidRPr="00F574C0">
        <w:rPr>
          <w:rFonts w:ascii="Times New Roman" w:hAnsi="Times New Roman"/>
          <w:sz w:val="24"/>
          <w:szCs w:val="24"/>
        </w:rPr>
        <w:t>с</w:t>
      </w:r>
      <w:r w:rsidRPr="00F574C0">
        <w:rPr>
          <w:rFonts w:ascii="Times New Roman" w:hAnsi="Times New Roman"/>
          <w:caps/>
          <w:sz w:val="24"/>
          <w:szCs w:val="24"/>
        </w:rPr>
        <w:softHyphen/>
      </w:r>
      <w:r w:rsidRPr="00F574C0">
        <w:rPr>
          <w:rFonts w:ascii="Times New Roman" w:hAnsi="Times New Roman"/>
          <w:sz w:val="24"/>
          <w:szCs w:val="24"/>
        </w:rPr>
        <w:t>та</w:t>
      </w:r>
      <w:r w:rsidRPr="00F574C0">
        <w:rPr>
          <w:rFonts w:ascii="Times New Roman" w:hAnsi="Times New Roman"/>
          <w:caps/>
          <w:sz w:val="24"/>
          <w:szCs w:val="24"/>
        </w:rPr>
        <w:softHyphen/>
      </w:r>
      <w:r w:rsidRPr="00F574C0">
        <w:rPr>
          <w:rFonts w:ascii="Times New Roman" w:hAnsi="Times New Roman"/>
          <w:sz w:val="24"/>
          <w:szCs w:val="24"/>
        </w:rPr>
        <w:t>ло</w:t>
      </w:r>
      <w:r w:rsidRPr="00F574C0">
        <w:rPr>
          <w:rFonts w:ascii="Times New Roman" w:hAnsi="Times New Roman"/>
          <w:caps/>
          <w:sz w:val="24"/>
          <w:szCs w:val="24"/>
        </w:rPr>
        <w:softHyphen/>
      </w:r>
      <w:r w:rsidRPr="00F574C0">
        <w:rPr>
          <w:rFonts w:ascii="Times New Roman" w:hAnsi="Times New Roman"/>
          <w:sz w:val="24"/>
          <w:szCs w:val="24"/>
        </w:rPr>
        <w:t>стью (ин</w:t>
      </w:r>
      <w:r w:rsidRPr="00F574C0">
        <w:rPr>
          <w:rFonts w:ascii="Times New Roman" w:hAnsi="Times New Roman"/>
          <w:sz w:val="24"/>
          <w:szCs w:val="24"/>
        </w:rPr>
        <w:softHyphen/>
        <w:t>теллектуальными нарушениями) принимают участие следующие спе</w:t>
      </w:r>
      <w:r w:rsidRPr="00F574C0">
        <w:rPr>
          <w:rFonts w:ascii="Times New Roman" w:hAnsi="Times New Roman"/>
          <w:sz w:val="24"/>
          <w:szCs w:val="24"/>
        </w:rPr>
        <w:softHyphen/>
        <w:t>циалисты: учителя-дефектологи, учителя-ло</w:t>
      </w:r>
      <w:r w:rsidRPr="00F574C0">
        <w:rPr>
          <w:rFonts w:ascii="Times New Roman" w:hAnsi="Times New Roman"/>
          <w:sz w:val="24"/>
          <w:szCs w:val="24"/>
        </w:rPr>
        <w:softHyphen/>
        <w:t>гопеды, педагоги-пси</w:t>
      </w:r>
      <w:r w:rsidRPr="00F574C0">
        <w:rPr>
          <w:rFonts w:ascii="Times New Roman" w:hAnsi="Times New Roman"/>
          <w:sz w:val="24"/>
          <w:szCs w:val="24"/>
        </w:rPr>
        <w:softHyphen/>
        <w:t>хо</w:t>
      </w:r>
      <w:r w:rsidRPr="00F574C0">
        <w:rPr>
          <w:rFonts w:ascii="Times New Roman" w:hAnsi="Times New Roman"/>
          <w:sz w:val="24"/>
          <w:szCs w:val="24"/>
        </w:rPr>
        <w:softHyphen/>
        <w:t>ло</w:t>
      </w:r>
      <w:r w:rsidRPr="00F574C0">
        <w:rPr>
          <w:rFonts w:ascii="Times New Roman" w:hAnsi="Times New Roman"/>
          <w:sz w:val="24"/>
          <w:szCs w:val="24"/>
        </w:rPr>
        <w:softHyphen/>
        <w:t>ги, специалисты по физической культуре и ада</w:t>
      </w:r>
      <w:r w:rsidRPr="00F574C0">
        <w:rPr>
          <w:rFonts w:ascii="Times New Roman" w:hAnsi="Times New Roman"/>
          <w:sz w:val="24"/>
          <w:szCs w:val="24"/>
        </w:rPr>
        <w:softHyphen/>
        <w:t>п</w:t>
      </w:r>
      <w:r w:rsidRPr="00F574C0">
        <w:rPr>
          <w:rFonts w:ascii="Times New Roman" w:hAnsi="Times New Roman"/>
          <w:sz w:val="24"/>
          <w:szCs w:val="24"/>
        </w:rPr>
        <w:softHyphen/>
        <w:t>тив</w:t>
      </w:r>
      <w:r w:rsidRPr="00F574C0">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F574C0">
        <w:rPr>
          <w:rFonts w:ascii="Times New Roman" w:hAnsi="Times New Roman"/>
          <w:sz w:val="24"/>
          <w:szCs w:val="24"/>
        </w:rPr>
        <w:softHyphen/>
        <w:t>ци</w:t>
      </w:r>
      <w:r w:rsidRPr="00F574C0">
        <w:rPr>
          <w:rFonts w:ascii="Times New Roman" w:hAnsi="Times New Roman"/>
          <w:sz w:val="24"/>
          <w:szCs w:val="24"/>
        </w:rPr>
        <w:softHyphen/>
        <w:t>аль</w:t>
      </w:r>
      <w:r w:rsidRPr="00F574C0">
        <w:rPr>
          <w:rFonts w:ascii="Times New Roman" w:hAnsi="Times New Roman"/>
          <w:sz w:val="24"/>
          <w:szCs w:val="24"/>
        </w:rPr>
        <w:softHyphen/>
        <w:t>ные педагоги, педагоги до</w:t>
      </w:r>
      <w:r w:rsidRPr="00F574C0">
        <w:rPr>
          <w:rFonts w:ascii="Times New Roman" w:hAnsi="Times New Roman"/>
          <w:sz w:val="24"/>
          <w:szCs w:val="24"/>
        </w:rPr>
        <w:softHyphen/>
        <w:t>по</w:t>
      </w:r>
      <w:r w:rsidRPr="00F574C0">
        <w:rPr>
          <w:rFonts w:ascii="Times New Roman" w:hAnsi="Times New Roman"/>
          <w:sz w:val="24"/>
          <w:szCs w:val="24"/>
        </w:rPr>
        <w:softHyphen/>
        <w:t>л</w:t>
      </w:r>
      <w:r w:rsidRPr="00F574C0">
        <w:rPr>
          <w:rFonts w:ascii="Times New Roman" w:hAnsi="Times New Roman"/>
          <w:sz w:val="24"/>
          <w:szCs w:val="24"/>
        </w:rPr>
        <w:softHyphen/>
        <w:t>ни</w:t>
      </w:r>
      <w:r w:rsidRPr="00F574C0">
        <w:rPr>
          <w:rFonts w:ascii="Times New Roman" w:hAnsi="Times New Roman"/>
          <w:sz w:val="24"/>
          <w:szCs w:val="24"/>
        </w:rPr>
        <w:softHyphen/>
        <w:t>тель</w:t>
      </w:r>
      <w:r w:rsidRPr="00F574C0">
        <w:rPr>
          <w:rFonts w:ascii="Times New Roman" w:hAnsi="Times New Roman"/>
          <w:sz w:val="24"/>
          <w:szCs w:val="24"/>
        </w:rPr>
        <w:softHyphen/>
        <w:t>ного образования, медицинские работники, в том числе специалист по лечебной физ</w:t>
      </w:r>
      <w:r w:rsidRPr="00F574C0">
        <w:rPr>
          <w:rFonts w:ascii="Times New Roman" w:hAnsi="Times New Roman"/>
          <w:sz w:val="24"/>
          <w:szCs w:val="24"/>
        </w:rPr>
        <w:softHyphen/>
        <w:t>куль</w:t>
      </w:r>
      <w:r w:rsidRPr="00F574C0">
        <w:rPr>
          <w:rFonts w:ascii="Times New Roman" w:hAnsi="Times New Roman"/>
          <w:sz w:val="24"/>
          <w:szCs w:val="24"/>
        </w:rPr>
        <w:softHyphen/>
        <w:t>туре.</w:t>
      </w:r>
    </w:p>
    <w:p w:rsidR="00D31817" w:rsidRPr="00F574C0" w:rsidRDefault="00D31817" w:rsidP="00817F33">
      <w:pPr>
        <w:pStyle w:val="western"/>
        <w:spacing w:before="0"/>
        <w:ind w:firstLine="567"/>
        <w:jc w:val="both"/>
      </w:pPr>
      <w:r w:rsidRPr="00F574C0">
        <w:rPr>
          <w:i/>
        </w:rPr>
        <w:t>Учитель</w:t>
      </w:r>
      <w:r w:rsidRPr="00F574C0">
        <w:t>-</w:t>
      </w:r>
      <w:r w:rsidRPr="00F574C0">
        <w:rPr>
          <w:i/>
        </w:rPr>
        <w:t>дефектолог</w:t>
      </w:r>
      <w:r w:rsidRPr="00F574C0">
        <w:t xml:space="preserve"> должен иметь высшее про</w:t>
      </w:r>
      <w:r w:rsidRPr="00F574C0">
        <w:softHyphen/>
        <w:t>фессиональное образование по одному из вариантов программ подготовки</w:t>
      </w:r>
      <w:r w:rsidRPr="00F574C0">
        <w:rPr>
          <w:caps/>
        </w:rPr>
        <w:t>:</w:t>
      </w:r>
    </w:p>
    <w:p w:rsidR="00D31817" w:rsidRPr="00F574C0" w:rsidRDefault="00D31817" w:rsidP="00817F33">
      <w:pPr>
        <w:pStyle w:val="western"/>
        <w:spacing w:before="0"/>
        <w:ind w:firstLine="567"/>
        <w:jc w:val="both"/>
      </w:pPr>
      <w:r w:rsidRPr="00F574C0">
        <w:t>а) по направлению «Специальное (дефектологическое) образование» по образовательным программам подготовки олигофренопедагога;</w:t>
      </w:r>
    </w:p>
    <w:p w:rsidR="00D31817" w:rsidRPr="00F574C0" w:rsidRDefault="00D31817" w:rsidP="00817F33">
      <w:pPr>
        <w:pStyle w:val="western"/>
        <w:spacing w:before="0"/>
        <w:ind w:firstLine="567"/>
        <w:jc w:val="both"/>
      </w:pPr>
      <w:r w:rsidRPr="00F574C0">
        <w:t>б) по направлению «Педагогика» по образовательным программам подготовки олигофренопедагога;</w:t>
      </w:r>
    </w:p>
    <w:p w:rsidR="00D31817" w:rsidRPr="00F574C0" w:rsidRDefault="00D31817" w:rsidP="00817F33">
      <w:pPr>
        <w:pStyle w:val="western"/>
        <w:spacing w:before="0"/>
        <w:ind w:firstLine="567"/>
        <w:jc w:val="both"/>
      </w:pPr>
      <w:r w:rsidRPr="00F574C0">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31817" w:rsidRPr="00F574C0" w:rsidRDefault="00D31817" w:rsidP="00817F33">
      <w:pPr>
        <w:pStyle w:val="western"/>
        <w:spacing w:before="0"/>
        <w:ind w:firstLine="567"/>
        <w:jc w:val="both"/>
        <w:rPr>
          <w:i/>
        </w:rPr>
      </w:pPr>
      <w:r w:rsidRPr="00F574C0">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31817" w:rsidRPr="00F574C0" w:rsidRDefault="00D31817" w:rsidP="00817F33">
      <w:pPr>
        <w:pStyle w:val="Default"/>
        <w:ind w:firstLine="567"/>
        <w:jc w:val="both"/>
        <w:rPr>
          <w:color w:val="auto"/>
        </w:rPr>
      </w:pPr>
      <w:r w:rsidRPr="00F574C0">
        <w:rPr>
          <w:i/>
          <w:color w:val="auto"/>
        </w:rPr>
        <w:t xml:space="preserve">Педагог-психолог </w:t>
      </w:r>
      <w:r w:rsidRPr="00F574C0">
        <w:rPr>
          <w:color w:val="auto"/>
        </w:rPr>
        <w:t>должен иметь высшее профессиональное образование по одному из вариантов программ подготовки:</w:t>
      </w:r>
    </w:p>
    <w:p w:rsidR="00D31817" w:rsidRPr="00F574C0" w:rsidRDefault="00D31817" w:rsidP="00817F33">
      <w:pPr>
        <w:pStyle w:val="Default"/>
        <w:ind w:firstLine="567"/>
        <w:jc w:val="both"/>
        <w:rPr>
          <w:color w:val="auto"/>
        </w:rPr>
      </w:pPr>
      <w:r w:rsidRPr="00F574C0">
        <w:rPr>
          <w:color w:val="auto"/>
        </w:rPr>
        <w:t xml:space="preserve">а) по специальности «Специальная психология»; </w:t>
      </w:r>
    </w:p>
    <w:p w:rsidR="00D31817" w:rsidRPr="00F574C0" w:rsidRDefault="00D31817" w:rsidP="00817F33">
      <w:pPr>
        <w:pStyle w:val="Default"/>
        <w:ind w:firstLine="567"/>
        <w:jc w:val="both"/>
        <w:rPr>
          <w:color w:val="auto"/>
        </w:rPr>
      </w:pPr>
      <w:r w:rsidRPr="00F574C0">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31817" w:rsidRPr="00F574C0" w:rsidRDefault="00D31817" w:rsidP="00817F33">
      <w:pPr>
        <w:pStyle w:val="Default"/>
        <w:ind w:firstLine="567"/>
        <w:jc w:val="both"/>
        <w:rPr>
          <w:color w:val="auto"/>
        </w:rPr>
      </w:pPr>
      <w:r w:rsidRPr="00F574C0">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31817" w:rsidRPr="00F574C0" w:rsidRDefault="00D31817" w:rsidP="00817F33">
      <w:pPr>
        <w:pStyle w:val="Default"/>
        <w:ind w:firstLine="567"/>
        <w:jc w:val="both"/>
      </w:pPr>
      <w:r w:rsidRPr="00F574C0">
        <w:rPr>
          <w:color w:val="auto"/>
        </w:rPr>
        <w:t>г) по педагогическим и психологическим специальностям или направлениям подготовки психолога с обя</w:t>
      </w:r>
      <w:r w:rsidRPr="00F574C0">
        <w:rPr>
          <w:color w:val="auto"/>
        </w:rPr>
        <w:softHyphen/>
        <w:t>за</w:t>
      </w:r>
      <w:r w:rsidRPr="00F574C0">
        <w:rPr>
          <w:color w:val="auto"/>
        </w:rPr>
        <w:softHyphen/>
        <w:t>тель</w:t>
      </w:r>
      <w:r w:rsidRPr="00F574C0">
        <w:rPr>
          <w:color w:val="auto"/>
        </w:rPr>
        <w:softHyphen/>
        <w:t>ным прохождением профессиональной переподготовки в области специ</w:t>
      </w:r>
      <w:r w:rsidRPr="00F574C0">
        <w:rPr>
          <w:color w:val="auto"/>
        </w:rPr>
        <w:softHyphen/>
        <w:t>аль</w:t>
      </w:r>
      <w:r w:rsidRPr="00F574C0">
        <w:rPr>
          <w:color w:val="auto"/>
        </w:rPr>
        <w:softHyphen/>
        <w:t xml:space="preserve">ной психологии. </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педагог-психолог должен обязательно пройти переподготовку или курсы повышения ква</w:t>
      </w:r>
      <w:r w:rsidRPr="00F574C0">
        <w:rPr>
          <w:sz w:val="24"/>
          <w:szCs w:val="24"/>
          <w:lang w:val="ru-RU"/>
        </w:rPr>
        <w:softHyphen/>
        <w:t>ли</w:t>
      </w:r>
      <w:r w:rsidRPr="00F574C0">
        <w:rPr>
          <w:sz w:val="24"/>
          <w:szCs w:val="24"/>
          <w:lang w:val="ru-RU"/>
        </w:rPr>
        <w:softHyphen/>
        <w:t>фикации в области оли</w:t>
      </w:r>
      <w:r w:rsidRPr="00F574C0">
        <w:rPr>
          <w:sz w:val="24"/>
          <w:szCs w:val="24"/>
          <w:lang w:val="ru-RU"/>
        </w:rPr>
        <w:softHyphen/>
        <w:t>го</w:t>
      </w:r>
      <w:r w:rsidRPr="00F574C0">
        <w:rPr>
          <w:sz w:val="24"/>
          <w:szCs w:val="24"/>
          <w:lang w:val="ru-RU"/>
        </w:rPr>
        <w:softHyphen/>
        <w:t>фре</w:t>
      </w:r>
      <w:r w:rsidRPr="00F574C0">
        <w:rPr>
          <w:sz w:val="24"/>
          <w:szCs w:val="24"/>
          <w:lang w:val="ru-RU"/>
        </w:rPr>
        <w:softHyphen/>
        <w:t>нопедагогики или психологии лиц с умственной отсталостью (интеллектуальными на</w:t>
      </w:r>
      <w:r w:rsidRPr="00F574C0">
        <w:rPr>
          <w:sz w:val="24"/>
          <w:szCs w:val="24"/>
          <w:lang w:val="ru-RU"/>
        </w:rPr>
        <w:softHyphen/>
        <w:t>ру</w:t>
      </w:r>
      <w:r w:rsidRPr="00F574C0">
        <w:rPr>
          <w:sz w:val="24"/>
          <w:szCs w:val="24"/>
          <w:lang w:val="ru-RU"/>
        </w:rPr>
        <w:softHyphen/>
        <w:t>шениями), подтвержденные документом установленного образца.</w:t>
      </w:r>
    </w:p>
    <w:p w:rsidR="00D31817" w:rsidRPr="00F574C0" w:rsidRDefault="00D31817" w:rsidP="00817F33">
      <w:pPr>
        <w:ind w:firstLine="567"/>
        <w:jc w:val="both"/>
        <w:rPr>
          <w:sz w:val="24"/>
          <w:szCs w:val="24"/>
          <w:lang w:val="ru-RU"/>
        </w:rPr>
      </w:pPr>
      <w:r w:rsidRPr="00F574C0">
        <w:rPr>
          <w:i/>
          <w:sz w:val="24"/>
          <w:szCs w:val="24"/>
          <w:lang w:val="ru-RU"/>
        </w:rPr>
        <w:t xml:space="preserve">Учитель-логопед </w:t>
      </w:r>
      <w:r w:rsidRPr="00F574C0">
        <w:rPr>
          <w:sz w:val="24"/>
          <w:szCs w:val="24"/>
          <w:lang w:val="ru-RU"/>
        </w:rPr>
        <w:t>должен иметь высшее профессиональное образование по одному из вариантов программ подготовки:</w:t>
      </w:r>
    </w:p>
    <w:p w:rsidR="00D31817" w:rsidRPr="00F574C0" w:rsidRDefault="00D31817" w:rsidP="00817F33">
      <w:pPr>
        <w:pStyle w:val="Default"/>
        <w:ind w:firstLine="567"/>
        <w:jc w:val="both"/>
        <w:rPr>
          <w:color w:val="auto"/>
        </w:rPr>
      </w:pPr>
      <w:r w:rsidRPr="00F574C0">
        <w:rPr>
          <w:color w:val="auto"/>
        </w:rPr>
        <w:t xml:space="preserve">а) по специальности: «Логопедия»; </w:t>
      </w:r>
    </w:p>
    <w:p w:rsidR="00D31817" w:rsidRPr="00F574C0" w:rsidRDefault="00D31817" w:rsidP="00817F33">
      <w:pPr>
        <w:pStyle w:val="Default"/>
        <w:ind w:firstLine="567"/>
        <w:jc w:val="both"/>
        <w:rPr>
          <w:color w:val="auto"/>
        </w:rPr>
      </w:pPr>
      <w:r w:rsidRPr="00F574C0">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31817" w:rsidRPr="00F574C0" w:rsidRDefault="00D31817" w:rsidP="00817F33">
      <w:pPr>
        <w:pStyle w:val="Default"/>
        <w:ind w:firstLine="567"/>
        <w:jc w:val="both"/>
      </w:pPr>
      <w:r w:rsidRPr="00F574C0">
        <w:rPr>
          <w:color w:val="auto"/>
        </w:rPr>
        <w:t>в) по педагогическим специальностям или по направлениям («Пе</w:t>
      </w:r>
      <w:r w:rsidRPr="00F574C0">
        <w:rPr>
          <w:color w:val="auto"/>
        </w:rPr>
        <w:softHyphen/>
        <w:t>да</w:t>
      </w:r>
      <w:r w:rsidRPr="00F574C0">
        <w:rPr>
          <w:color w:val="auto"/>
        </w:rPr>
        <w:softHyphen/>
        <w:t>го</w:t>
      </w:r>
      <w:r w:rsidRPr="00F574C0">
        <w:rPr>
          <w:color w:val="auto"/>
        </w:rPr>
        <w:softHyphen/>
        <w:t>ги</w:t>
      </w:r>
      <w:r w:rsidRPr="00F574C0">
        <w:rPr>
          <w:color w:val="auto"/>
        </w:rPr>
        <w:softHyphen/>
        <w:t>чес</w:t>
      </w:r>
      <w:r w:rsidRPr="00F574C0">
        <w:rPr>
          <w:color w:val="auto"/>
        </w:rPr>
        <w:softHyphen/>
        <w:t>кое образование», «Психолого-педагогическое образование») с обя</w:t>
      </w:r>
      <w:r w:rsidRPr="00F574C0">
        <w:rPr>
          <w:color w:val="auto"/>
        </w:rPr>
        <w:softHyphen/>
        <w:t>за</w:t>
      </w:r>
      <w:r w:rsidRPr="00F574C0">
        <w:rPr>
          <w:color w:val="auto"/>
        </w:rPr>
        <w:softHyphen/>
        <w:t>тель</w:t>
      </w:r>
      <w:r w:rsidRPr="00F574C0">
        <w:rPr>
          <w:color w:val="auto"/>
        </w:rPr>
        <w:softHyphen/>
        <w:t xml:space="preserve">ным прохождением профессиональной переподготовки в области логопедии. </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учитель-логопед дол</w:t>
      </w:r>
      <w:r w:rsidRPr="00F574C0">
        <w:rPr>
          <w:sz w:val="24"/>
          <w:szCs w:val="24"/>
          <w:lang w:val="ru-RU"/>
        </w:rPr>
        <w:softHyphen/>
        <w:t>жен обя</w:t>
      </w:r>
      <w:r w:rsidRPr="00F574C0">
        <w:rPr>
          <w:sz w:val="24"/>
          <w:szCs w:val="24"/>
          <w:lang w:val="ru-RU"/>
        </w:rPr>
        <w:softHyphen/>
        <w:t>за</w:t>
      </w:r>
      <w:r w:rsidRPr="00F574C0">
        <w:rPr>
          <w:sz w:val="24"/>
          <w:szCs w:val="24"/>
          <w:lang w:val="ru-RU"/>
        </w:rPr>
        <w:softHyphen/>
        <w:t>тель</w:t>
      </w:r>
      <w:r w:rsidRPr="00F574C0">
        <w:rPr>
          <w:sz w:val="24"/>
          <w:szCs w:val="24"/>
          <w:lang w:val="ru-RU"/>
        </w:rPr>
        <w:softHyphen/>
        <w:t>но пройти переподготовку или курсы повышения ква</w:t>
      </w:r>
      <w:r w:rsidRPr="00F574C0">
        <w:rPr>
          <w:sz w:val="24"/>
          <w:szCs w:val="24"/>
          <w:lang w:val="ru-RU"/>
        </w:rPr>
        <w:softHyphen/>
        <w:t>ли</w:t>
      </w:r>
      <w:r w:rsidRPr="00F574C0">
        <w:rPr>
          <w:sz w:val="24"/>
          <w:szCs w:val="24"/>
          <w:lang w:val="ru-RU"/>
        </w:rPr>
        <w:softHyphen/>
        <w:t>фи</w:t>
      </w:r>
      <w:r w:rsidRPr="00F574C0">
        <w:rPr>
          <w:sz w:val="24"/>
          <w:szCs w:val="24"/>
          <w:lang w:val="ru-RU"/>
        </w:rPr>
        <w:softHyphen/>
        <w:t>ка</w:t>
      </w:r>
      <w:r w:rsidRPr="00F574C0">
        <w:rPr>
          <w:sz w:val="24"/>
          <w:szCs w:val="24"/>
          <w:lang w:val="ru-RU"/>
        </w:rPr>
        <w:softHyphen/>
        <w:t>ции в области оли</w:t>
      </w:r>
      <w:r w:rsidRPr="00F574C0">
        <w:rPr>
          <w:sz w:val="24"/>
          <w:szCs w:val="24"/>
          <w:lang w:val="ru-RU"/>
        </w:rPr>
        <w:softHyphen/>
        <w:t>го</w:t>
      </w:r>
      <w:r w:rsidRPr="00F574C0">
        <w:rPr>
          <w:sz w:val="24"/>
          <w:szCs w:val="24"/>
          <w:lang w:val="ru-RU"/>
        </w:rPr>
        <w:softHyphen/>
        <w:t>фре</w:t>
      </w:r>
      <w:r w:rsidRPr="00F574C0">
        <w:rPr>
          <w:sz w:val="24"/>
          <w:szCs w:val="24"/>
          <w:lang w:val="ru-RU"/>
        </w:rPr>
        <w:softHyphen/>
        <w:t>но</w:t>
      </w:r>
      <w:r w:rsidRPr="00F574C0">
        <w:rPr>
          <w:sz w:val="24"/>
          <w:szCs w:val="24"/>
          <w:lang w:val="ru-RU"/>
        </w:rPr>
        <w:softHyphen/>
        <w:t>педагогики или психологии лиц с умственной от</w:t>
      </w:r>
      <w:r w:rsidRPr="00F574C0">
        <w:rPr>
          <w:sz w:val="24"/>
          <w:szCs w:val="24"/>
          <w:lang w:val="ru-RU"/>
        </w:rPr>
        <w:softHyphen/>
        <w:t>с</w:t>
      </w:r>
      <w:r w:rsidRPr="00F574C0">
        <w:rPr>
          <w:sz w:val="24"/>
          <w:szCs w:val="24"/>
          <w:lang w:val="ru-RU"/>
        </w:rPr>
        <w:softHyphen/>
        <w:t>талостью (интеллектуальными на</w:t>
      </w:r>
      <w:r w:rsidRPr="00F574C0">
        <w:rPr>
          <w:sz w:val="24"/>
          <w:szCs w:val="24"/>
          <w:lang w:val="ru-RU"/>
        </w:rPr>
        <w:softHyphen/>
        <w:t>ру</w:t>
      </w:r>
      <w:r w:rsidRPr="00F574C0">
        <w:rPr>
          <w:sz w:val="24"/>
          <w:szCs w:val="24"/>
          <w:lang w:val="ru-RU"/>
        </w:rPr>
        <w:softHyphen/>
        <w:t>ше</w:t>
      </w:r>
      <w:r w:rsidRPr="00F574C0">
        <w:rPr>
          <w:sz w:val="24"/>
          <w:szCs w:val="24"/>
          <w:lang w:val="ru-RU"/>
        </w:rPr>
        <w:softHyphen/>
        <w:t>ниями), подтвержденные документом установленного образца.</w:t>
      </w:r>
    </w:p>
    <w:p w:rsidR="00D31817" w:rsidRPr="00F574C0" w:rsidRDefault="00D31817" w:rsidP="00817F33">
      <w:pPr>
        <w:ind w:firstLine="567"/>
        <w:jc w:val="both"/>
        <w:rPr>
          <w:sz w:val="24"/>
          <w:szCs w:val="24"/>
          <w:lang w:val="ru-RU"/>
        </w:rPr>
      </w:pPr>
      <w:r w:rsidRPr="00F574C0">
        <w:rPr>
          <w:i/>
          <w:sz w:val="24"/>
          <w:szCs w:val="24"/>
          <w:lang w:val="ru-RU"/>
        </w:rPr>
        <w:t xml:space="preserve">Учитель физической культуры </w:t>
      </w:r>
      <w:r w:rsidRPr="00F574C0">
        <w:rPr>
          <w:sz w:val="24"/>
          <w:szCs w:val="24"/>
          <w:lang w:val="ru-RU"/>
        </w:rPr>
        <w:t>должен иметь высшее или среднее про</w:t>
      </w:r>
      <w:r w:rsidRPr="00F574C0">
        <w:rPr>
          <w:sz w:val="24"/>
          <w:szCs w:val="24"/>
          <w:lang w:val="ru-RU"/>
        </w:rPr>
        <w:softHyphen/>
        <w:t>фессиональное образование по одному из вариантов программ под</w:t>
      </w:r>
      <w:r w:rsidRPr="00F574C0">
        <w:rPr>
          <w:sz w:val="24"/>
          <w:szCs w:val="24"/>
          <w:lang w:val="ru-RU"/>
        </w:rPr>
        <w:softHyphen/>
        <w:t>го</w:t>
      </w:r>
      <w:r w:rsidRPr="00F574C0">
        <w:rPr>
          <w:sz w:val="24"/>
          <w:szCs w:val="24"/>
          <w:lang w:val="ru-RU"/>
        </w:rPr>
        <w:softHyphen/>
        <w:t>то</w:t>
      </w:r>
      <w:r w:rsidRPr="00F574C0">
        <w:rPr>
          <w:sz w:val="24"/>
          <w:szCs w:val="24"/>
          <w:lang w:val="ru-RU"/>
        </w:rPr>
        <w:softHyphen/>
        <w:t>в</w:t>
      </w:r>
      <w:r w:rsidRPr="00F574C0">
        <w:rPr>
          <w:sz w:val="24"/>
          <w:szCs w:val="24"/>
          <w:lang w:val="ru-RU"/>
        </w:rPr>
        <w:softHyphen/>
        <w:t>ки</w:t>
      </w:r>
      <w:r w:rsidRPr="00F574C0">
        <w:rPr>
          <w:caps/>
          <w:sz w:val="24"/>
          <w:szCs w:val="24"/>
          <w:lang w:val="ru-RU"/>
        </w:rPr>
        <w:t>:</w:t>
      </w:r>
    </w:p>
    <w:p w:rsidR="00D31817" w:rsidRPr="00F574C0" w:rsidRDefault="00D31817" w:rsidP="00817F33">
      <w:pPr>
        <w:ind w:firstLine="567"/>
        <w:jc w:val="both"/>
        <w:rPr>
          <w:sz w:val="24"/>
          <w:szCs w:val="24"/>
          <w:lang w:val="ru-RU"/>
        </w:rPr>
      </w:pPr>
      <w:r w:rsidRPr="00F574C0">
        <w:rPr>
          <w:sz w:val="24"/>
          <w:szCs w:val="24"/>
          <w:lang w:val="ru-RU"/>
        </w:rPr>
        <w:t>а)</w:t>
      </w:r>
      <w:r w:rsidRPr="00F574C0">
        <w:rPr>
          <w:sz w:val="24"/>
          <w:szCs w:val="24"/>
        </w:rPr>
        <w:t> </w:t>
      </w:r>
      <w:r w:rsidRPr="00F574C0">
        <w:rPr>
          <w:sz w:val="24"/>
          <w:szCs w:val="24"/>
          <w:lang w:val="ru-RU"/>
        </w:rPr>
        <w:t>высшее профессиональное образование в области физкультуры и спорта без предъявления требований к стажу работы</w:t>
      </w:r>
      <w:r w:rsidRPr="00F574C0">
        <w:rPr>
          <w:caps/>
          <w:sz w:val="24"/>
          <w:szCs w:val="24"/>
          <w:lang w:val="ru-RU"/>
        </w:rPr>
        <w:t>;</w:t>
      </w:r>
    </w:p>
    <w:p w:rsidR="00D31817" w:rsidRPr="00F574C0" w:rsidRDefault="00D31817" w:rsidP="00817F33">
      <w:pPr>
        <w:ind w:firstLine="567"/>
        <w:jc w:val="both"/>
        <w:rPr>
          <w:sz w:val="24"/>
          <w:szCs w:val="24"/>
          <w:lang w:val="ru-RU"/>
        </w:rPr>
      </w:pPr>
      <w:r w:rsidRPr="00F574C0">
        <w:rPr>
          <w:sz w:val="24"/>
          <w:szCs w:val="24"/>
          <w:lang w:val="ru-RU"/>
        </w:rPr>
        <w:t>б</w:t>
      </w:r>
      <w:r w:rsidRPr="00F574C0">
        <w:rPr>
          <w:caps/>
          <w:sz w:val="24"/>
          <w:szCs w:val="24"/>
          <w:lang w:val="ru-RU"/>
        </w:rPr>
        <w:t>)</w:t>
      </w:r>
      <w:r w:rsidRPr="00F574C0">
        <w:rPr>
          <w:caps/>
          <w:sz w:val="24"/>
          <w:szCs w:val="24"/>
        </w:rPr>
        <w:t> </w:t>
      </w:r>
      <w:r w:rsidRPr="00F574C0">
        <w:rPr>
          <w:sz w:val="24"/>
          <w:szCs w:val="24"/>
          <w:lang w:val="ru-RU"/>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F574C0">
        <w:rPr>
          <w:caps/>
          <w:sz w:val="24"/>
          <w:szCs w:val="24"/>
          <w:lang w:val="ru-RU"/>
        </w:rPr>
        <w:t>;</w:t>
      </w:r>
    </w:p>
    <w:p w:rsidR="00D31817" w:rsidRPr="00F574C0" w:rsidRDefault="00D31817" w:rsidP="00817F33">
      <w:pPr>
        <w:ind w:firstLine="567"/>
        <w:jc w:val="both"/>
        <w:rPr>
          <w:sz w:val="24"/>
          <w:szCs w:val="24"/>
          <w:lang w:val="ru-RU"/>
        </w:rPr>
      </w:pPr>
      <w:r w:rsidRPr="00F574C0">
        <w:rPr>
          <w:sz w:val="24"/>
          <w:szCs w:val="24"/>
          <w:lang w:val="ru-RU"/>
        </w:rPr>
        <w:t>в)</w:t>
      </w:r>
      <w:r w:rsidRPr="00F574C0">
        <w:rPr>
          <w:sz w:val="24"/>
          <w:szCs w:val="24"/>
        </w:rPr>
        <w:t> </w:t>
      </w:r>
      <w:r w:rsidRPr="00F574C0">
        <w:rPr>
          <w:sz w:val="24"/>
          <w:szCs w:val="24"/>
          <w:lang w:val="ru-RU"/>
        </w:rPr>
        <w:t>среднее профессиональное образование и стаж работы в области физкультуры и спорта не менее 2 лет.</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учитель должен обязательно пройти переподготовку или курсы повышения квалификации в об</w:t>
      </w:r>
      <w:r w:rsidRPr="00F574C0">
        <w:rPr>
          <w:sz w:val="24"/>
          <w:szCs w:val="24"/>
          <w:lang w:val="ru-RU"/>
        </w:rPr>
        <w:softHyphen/>
        <w:t>ла</w:t>
      </w:r>
      <w:r w:rsidRPr="00F574C0">
        <w:rPr>
          <w:sz w:val="24"/>
          <w:szCs w:val="24"/>
          <w:lang w:val="ru-RU"/>
        </w:rPr>
        <w:softHyphen/>
        <w:t>с</w:t>
      </w:r>
      <w:r w:rsidRPr="00F574C0">
        <w:rPr>
          <w:sz w:val="24"/>
          <w:szCs w:val="24"/>
          <w:lang w:val="ru-RU"/>
        </w:rPr>
        <w:softHyphen/>
        <w:t>ти олигофренопедагогики, подтвержденные документом установ</w:t>
      </w:r>
      <w:r w:rsidRPr="00F574C0">
        <w:rPr>
          <w:sz w:val="24"/>
          <w:szCs w:val="24"/>
          <w:lang w:val="ru-RU"/>
        </w:rPr>
        <w:softHyphen/>
        <w:t>лен</w:t>
      </w:r>
      <w:r w:rsidRPr="00F574C0">
        <w:rPr>
          <w:sz w:val="24"/>
          <w:szCs w:val="24"/>
          <w:lang w:val="ru-RU"/>
        </w:rPr>
        <w:softHyphen/>
        <w:t>ного образца.</w:t>
      </w:r>
    </w:p>
    <w:p w:rsidR="00D31817" w:rsidRPr="00F574C0" w:rsidRDefault="00D31817" w:rsidP="00817F33">
      <w:pPr>
        <w:ind w:firstLine="567"/>
        <w:jc w:val="both"/>
        <w:rPr>
          <w:i/>
          <w:sz w:val="24"/>
          <w:szCs w:val="24"/>
          <w:lang w:val="ru-RU"/>
        </w:rPr>
      </w:pPr>
      <w:r w:rsidRPr="00F574C0">
        <w:rPr>
          <w:i/>
          <w:sz w:val="24"/>
          <w:szCs w:val="24"/>
          <w:lang w:val="ru-RU"/>
        </w:rPr>
        <w:t xml:space="preserve">Учитель технологии </w:t>
      </w:r>
      <w:r w:rsidRPr="00F574C0">
        <w:rPr>
          <w:sz w:val="24"/>
          <w:szCs w:val="24"/>
          <w:lang w:val="ru-RU"/>
        </w:rPr>
        <w:t>(</w:t>
      </w:r>
      <w:r w:rsidRPr="00F574C0">
        <w:rPr>
          <w:i/>
          <w:sz w:val="24"/>
          <w:szCs w:val="24"/>
          <w:lang w:val="ru-RU"/>
        </w:rPr>
        <w:t>труда</w:t>
      </w:r>
      <w:r w:rsidRPr="00F574C0">
        <w:rPr>
          <w:sz w:val="24"/>
          <w:szCs w:val="24"/>
          <w:lang w:val="ru-RU"/>
        </w:rPr>
        <w:t>) должен иметь высшее или сре</w:t>
      </w:r>
      <w:r w:rsidRPr="00F574C0">
        <w:rPr>
          <w:sz w:val="24"/>
          <w:szCs w:val="24"/>
          <w:lang w:val="ru-RU"/>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F574C0">
        <w:rPr>
          <w:sz w:val="24"/>
          <w:szCs w:val="24"/>
          <w:lang w:val="ru-RU"/>
        </w:rPr>
        <w:softHyphen/>
        <w:t>лификации в об</w:t>
      </w:r>
      <w:r w:rsidRPr="00F574C0">
        <w:rPr>
          <w:sz w:val="24"/>
          <w:szCs w:val="24"/>
          <w:lang w:val="ru-RU"/>
        </w:rPr>
        <w:softHyphen/>
        <w:t>ла</w:t>
      </w:r>
      <w:r w:rsidRPr="00F574C0">
        <w:rPr>
          <w:sz w:val="24"/>
          <w:szCs w:val="24"/>
          <w:lang w:val="ru-RU"/>
        </w:rPr>
        <w:softHyphen/>
        <w:t>с</w:t>
      </w:r>
      <w:r w:rsidRPr="00F574C0">
        <w:rPr>
          <w:sz w:val="24"/>
          <w:szCs w:val="24"/>
          <w:lang w:val="ru-RU"/>
        </w:rPr>
        <w:softHyphen/>
        <w:t>ти олигофренопедагогики, подтвержденных до</w:t>
      </w:r>
      <w:r w:rsidRPr="00F574C0">
        <w:rPr>
          <w:sz w:val="24"/>
          <w:szCs w:val="24"/>
          <w:lang w:val="ru-RU"/>
        </w:rPr>
        <w:softHyphen/>
        <w:t>ку</w:t>
      </w:r>
      <w:r w:rsidRPr="00F574C0">
        <w:rPr>
          <w:sz w:val="24"/>
          <w:szCs w:val="24"/>
          <w:lang w:val="ru-RU"/>
        </w:rPr>
        <w:softHyphen/>
        <w:t>ментом установ</w:t>
      </w:r>
      <w:r w:rsidRPr="00F574C0">
        <w:rPr>
          <w:sz w:val="24"/>
          <w:szCs w:val="24"/>
          <w:lang w:val="ru-RU"/>
        </w:rPr>
        <w:softHyphen/>
        <w:t>лен</w:t>
      </w:r>
      <w:r w:rsidRPr="00F574C0">
        <w:rPr>
          <w:sz w:val="24"/>
          <w:szCs w:val="24"/>
          <w:lang w:val="ru-RU"/>
        </w:rPr>
        <w:softHyphen/>
        <w:t>ного образца.</w:t>
      </w:r>
    </w:p>
    <w:p w:rsidR="00D31817" w:rsidRPr="00F574C0" w:rsidRDefault="00D31817" w:rsidP="00817F33">
      <w:pPr>
        <w:ind w:firstLine="567"/>
        <w:jc w:val="both"/>
        <w:rPr>
          <w:sz w:val="24"/>
          <w:szCs w:val="24"/>
          <w:lang w:val="ru-RU"/>
        </w:rPr>
      </w:pPr>
      <w:r w:rsidRPr="00F574C0">
        <w:rPr>
          <w:i/>
          <w:sz w:val="24"/>
          <w:szCs w:val="24"/>
          <w:lang w:val="ru-RU"/>
        </w:rPr>
        <w:t xml:space="preserve">Учитель музыки (музыкальный руководитель) </w:t>
      </w:r>
      <w:r w:rsidRPr="00F574C0">
        <w:rPr>
          <w:sz w:val="24"/>
          <w:szCs w:val="24"/>
          <w:lang w:val="ru-RU"/>
        </w:rPr>
        <w:t>должен иметь высшее или сред</w:t>
      </w:r>
      <w:r w:rsidRPr="00F574C0">
        <w:rPr>
          <w:sz w:val="24"/>
          <w:szCs w:val="24"/>
          <w:lang w:val="ru-RU"/>
        </w:rPr>
        <w:softHyphen/>
        <w:t xml:space="preserve">нее профессиональное образование по </w:t>
      </w:r>
      <w:r w:rsidRPr="00F574C0">
        <w:rPr>
          <w:bCs/>
          <w:sz w:val="24"/>
          <w:szCs w:val="24"/>
          <w:lang w:val="ru-RU"/>
        </w:rPr>
        <w:t>укрупненной группе специальностей «Образование и педагогика»</w:t>
      </w:r>
      <w:r w:rsidRPr="00F574C0">
        <w:rPr>
          <w:sz w:val="24"/>
          <w:szCs w:val="24"/>
          <w:lang w:val="ru-RU"/>
        </w:rPr>
        <w:t xml:space="preserve"> (направление «Педагогическое образование», «Педагогика» или спе</w:t>
      </w:r>
      <w:r w:rsidRPr="00F574C0">
        <w:rPr>
          <w:sz w:val="24"/>
          <w:szCs w:val="24"/>
          <w:lang w:val="ru-RU"/>
        </w:rPr>
        <w:softHyphen/>
        <w:t>ци</w:t>
      </w:r>
      <w:r w:rsidRPr="00F574C0">
        <w:rPr>
          <w:sz w:val="24"/>
          <w:szCs w:val="24"/>
          <w:lang w:val="ru-RU"/>
        </w:rPr>
        <w:softHyphen/>
        <w:t>аль</w:t>
      </w:r>
      <w:r w:rsidRPr="00F574C0">
        <w:rPr>
          <w:sz w:val="24"/>
          <w:szCs w:val="24"/>
          <w:lang w:val="ru-RU"/>
        </w:rPr>
        <w:softHyphen/>
        <w:t>но</w:t>
      </w:r>
      <w:r w:rsidRPr="00F574C0">
        <w:rPr>
          <w:sz w:val="24"/>
          <w:szCs w:val="24"/>
          <w:lang w:val="ru-RU"/>
        </w:rPr>
        <w:softHyphen/>
        <w:t>сти (профили) в области музыкального образования) без предъявления требований к ста</w:t>
      </w:r>
      <w:r w:rsidRPr="00F574C0">
        <w:rPr>
          <w:sz w:val="24"/>
          <w:szCs w:val="24"/>
          <w:lang w:val="ru-RU"/>
        </w:rPr>
        <w:softHyphen/>
        <w:t>жу работы</w:t>
      </w:r>
      <w:r w:rsidRPr="00F574C0">
        <w:rPr>
          <w:caps/>
          <w:sz w:val="24"/>
          <w:szCs w:val="24"/>
          <w:lang w:val="ru-RU"/>
        </w:rPr>
        <w:t>.</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учитель должен обя</w:t>
      </w:r>
      <w:r w:rsidRPr="00F574C0">
        <w:rPr>
          <w:sz w:val="24"/>
          <w:szCs w:val="24"/>
          <w:lang w:val="ru-RU"/>
        </w:rPr>
        <w:softHyphen/>
        <w:t>за</w:t>
      </w:r>
      <w:r w:rsidRPr="00F574C0">
        <w:rPr>
          <w:sz w:val="24"/>
          <w:szCs w:val="24"/>
          <w:lang w:val="ru-RU"/>
        </w:rPr>
        <w:softHyphen/>
        <w:t xml:space="preserve">тельно </w:t>
      </w:r>
      <w:r w:rsidRPr="00F574C0">
        <w:rPr>
          <w:sz w:val="24"/>
          <w:szCs w:val="24"/>
          <w:lang w:val="ru-RU"/>
        </w:rPr>
        <w:lastRenderedPageBreak/>
        <w:t>пройти переподготовку или курсы повышения квалификации в об</w:t>
      </w:r>
      <w:r w:rsidRPr="00F574C0">
        <w:rPr>
          <w:sz w:val="24"/>
          <w:szCs w:val="24"/>
          <w:lang w:val="ru-RU"/>
        </w:rPr>
        <w:softHyphen/>
        <w:t>лас</w:t>
      </w:r>
      <w:r w:rsidRPr="00F574C0">
        <w:rPr>
          <w:sz w:val="24"/>
          <w:szCs w:val="24"/>
          <w:lang w:val="ru-RU"/>
        </w:rPr>
        <w:softHyphen/>
        <w:t>ти олигофренопедагогики, подтвержденные документом установленного обра</w:t>
      </w:r>
      <w:r w:rsidRPr="00F574C0">
        <w:rPr>
          <w:sz w:val="24"/>
          <w:szCs w:val="24"/>
          <w:lang w:val="ru-RU"/>
        </w:rPr>
        <w:softHyphen/>
        <w:t>зца.</w:t>
      </w:r>
    </w:p>
    <w:p w:rsidR="00D31817" w:rsidRPr="00F574C0" w:rsidRDefault="00D31817" w:rsidP="00817F33">
      <w:pPr>
        <w:ind w:firstLine="567"/>
        <w:jc w:val="both"/>
        <w:rPr>
          <w:sz w:val="24"/>
          <w:szCs w:val="24"/>
          <w:lang w:val="ru-RU"/>
        </w:rPr>
      </w:pPr>
      <w:r w:rsidRPr="00F574C0">
        <w:rPr>
          <w:i/>
          <w:sz w:val="24"/>
          <w:szCs w:val="24"/>
          <w:lang w:val="ru-RU"/>
        </w:rPr>
        <w:t xml:space="preserve">Педагог дополнительного образования должен иметь </w:t>
      </w:r>
      <w:r w:rsidRPr="00F574C0">
        <w:rPr>
          <w:sz w:val="24"/>
          <w:szCs w:val="24"/>
          <w:lang w:val="ru-RU"/>
        </w:rPr>
        <w:t>высшее про</w:t>
      </w:r>
      <w:r w:rsidRPr="00F574C0">
        <w:rPr>
          <w:sz w:val="24"/>
          <w:szCs w:val="24"/>
          <w:lang w:val="ru-RU"/>
        </w:rPr>
        <w:softHyphen/>
        <w:t>фе</w:t>
      </w:r>
      <w:r w:rsidRPr="00F574C0">
        <w:rPr>
          <w:sz w:val="24"/>
          <w:szCs w:val="24"/>
          <w:lang w:val="ru-RU"/>
        </w:rPr>
        <w:softHyphen/>
        <w:t>с</w:t>
      </w:r>
      <w:r w:rsidRPr="00F574C0">
        <w:rPr>
          <w:sz w:val="24"/>
          <w:szCs w:val="24"/>
          <w:lang w:val="ru-RU"/>
        </w:rPr>
        <w:softHyphen/>
        <w:t>си</w:t>
      </w:r>
      <w:r w:rsidRPr="00F574C0">
        <w:rPr>
          <w:sz w:val="24"/>
          <w:szCs w:val="24"/>
          <w:lang w:val="ru-RU"/>
        </w:rPr>
        <w:softHyphen/>
        <w:t>о</w:t>
      </w:r>
      <w:r w:rsidRPr="00F574C0">
        <w:rPr>
          <w:sz w:val="24"/>
          <w:szCs w:val="24"/>
          <w:lang w:val="ru-RU"/>
        </w:rPr>
        <w:softHyphen/>
        <w:t>нальное об</w:t>
      </w:r>
      <w:r w:rsidRPr="00F574C0">
        <w:rPr>
          <w:sz w:val="24"/>
          <w:szCs w:val="24"/>
          <w:lang w:val="ru-RU"/>
        </w:rPr>
        <w:softHyphen/>
        <w:t>разование или среднее профессиональное образование в об</w:t>
      </w:r>
      <w:r w:rsidRPr="00F574C0">
        <w:rPr>
          <w:sz w:val="24"/>
          <w:szCs w:val="24"/>
          <w:lang w:val="ru-RU"/>
        </w:rPr>
        <w:softHyphen/>
        <w:t>ла</w:t>
      </w:r>
      <w:r w:rsidRPr="00F574C0">
        <w:rPr>
          <w:sz w:val="24"/>
          <w:szCs w:val="24"/>
          <w:lang w:val="ru-RU"/>
        </w:rPr>
        <w:softHyphen/>
        <w:t>с</w:t>
      </w:r>
      <w:r w:rsidRPr="00F574C0">
        <w:rPr>
          <w:sz w:val="24"/>
          <w:szCs w:val="24"/>
          <w:lang w:val="ru-RU"/>
        </w:rPr>
        <w:softHyphen/>
        <w:t>ти, соответствующей про</w:t>
      </w:r>
      <w:r w:rsidRPr="00F574C0">
        <w:rPr>
          <w:sz w:val="24"/>
          <w:szCs w:val="24"/>
          <w:lang w:val="ru-RU"/>
        </w:rPr>
        <w:softHyphen/>
        <w:t>фи</w:t>
      </w:r>
      <w:r w:rsidRPr="00F574C0">
        <w:rPr>
          <w:sz w:val="24"/>
          <w:szCs w:val="24"/>
          <w:lang w:val="ru-RU"/>
        </w:rPr>
        <w:softHyphen/>
        <w:t>лю кружка, секции, студии, клубного и иного де</w:t>
      </w:r>
      <w:r w:rsidRPr="00F574C0">
        <w:rPr>
          <w:sz w:val="24"/>
          <w:szCs w:val="24"/>
          <w:lang w:val="ru-RU"/>
        </w:rPr>
        <w:softHyphen/>
        <w:t>т</w:t>
      </w:r>
      <w:r w:rsidRPr="00F574C0">
        <w:rPr>
          <w:sz w:val="24"/>
          <w:szCs w:val="24"/>
          <w:lang w:val="ru-RU"/>
        </w:rPr>
        <w:softHyphen/>
        <w:t>ского объединения без предъявления тре</w:t>
      </w:r>
      <w:r w:rsidRPr="00F574C0">
        <w:rPr>
          <w:sz w:val="24"/>
          <w:szCs w:val="24"/>
          <w:lang w:val="ru-RU"/>
        </w:rPr>
        <w:softHyphen/>
        <w:t>бований к стажу работы; либо вы</w:t>
      </w:r>
      <w:r w:rsidRPr="00F574C0">
        <w:rPr>
          <w:sz w:val="24"/>
          <w:szCs w:val="24"/>
          <w:lang w:val="ru-RU"/>
        </w:rPr>
        <w:softHyphen/>
        <w:t>с</w:t>
      </w:r>
      <w:r w:rsidRPr="00F574C0">
        <w:rPr>
          <w:sz w:val="24"/>
          <w:szCs w:val="24"/>
          <w:lang w:val="ru-RU"/>
        </w:rPr>
        <w:softHyphen/>
        <w:t>шее профессиональное образование или среднее про</w:t>
      </w:r>
      <w:r w:rsidRPr="00F574C0">
        <w:rPr>
          <w:sz w:val="24"/>
          <w:szCs w:val="24"/>
          <w:lang w:val="ru-RU"/>
        </w:rPr>
        <w:softHyphen/>
        <w:t>фессиональное об</w:t>
      </w:r>
      <w:r w:rsidRPr="00F574C0">
        <w:rPr>
          <w:sz w:val="24"/>
          <w:szCs w:val="24"/>
          <w:lang w:val="ru-RU"/>
        </w:rPr>
        <w:softHyphen/>
        <w:t>ра</w:t>
      </w:r>
      <w:r w:rsidRPr="00F574C0">
        <w:rPr>
          <w:sz w:val="24"/>
          <w:szCs w:val="24"/>
          <w:lang w:val="ru-RU"/>
        </w:rPr>
        <w:softHyphen/>
        <w:t>зо</w:t>
      </w:r>
      <w:r w:rsidRPr="00F574C0">
        <w:rPr>
          <w:sz w:val="24"/>
          <w:szCs w:val="24"/>
          <w:lang w:val="ru-RU"/>
        </w:rPr>
        <w:softHyphen/>
        <w:t>ва</w:t>
      </w:r>
      <w:r w:rsidRPr="00F574C0">
        <w:rPr>
          <w:sz w:val="24"/>
          <w:szCs w:val="24"/>
          <w:lang w:val="ru-RU"/>
        </w:rPr>
        <w:softHyphen/>
        <w:t>ние и дополнительное профессиональное образование по на</w:t>
      </w:r>
      <w:r w:rsidRPr="00F574C0">
        <w:rPr>
          <w:sz w:val="24"/>
          <w:szCs w:val="24"/>
          <w:lang w:val="ru-RU"/>
        </w:rPr>
        <w:softHyphen/>
        <w:t>пра</w:t>
      </w:r>
      <w:r w:rsidRPr="00F574C0">
        <w:rPr>
          <w:sz w:val="24"/>
          <w:szCs w:val="24"/>
          <w:lang w:val="ru-RU"/>
        </w:rPr>
        <w:softHyphen/>
        <w:t>влению «Об</w:t>
      </w:r>
      <w:r w:rsidRPr="00F574C0">
        <w:rPr>
          <w:sz w:val="24"/>
          <w:szCs w:val="24"/>
          <w:lang w:val="ru-RU"/>
        </w:rPr>
        <w:softHyphen/>
        <w:t>ра</w:t>
      </w:r>
      <w:r w:rsidRPr="00F574C0">
        <w:rPr>
          <w:sz w:val="24"/>
          <w:szCs w:val="24"/>
          <w:lang w:val="ru-RU"/>
        </w:rPr>
        <w:softHyphen/>
        <w:t>зование и педагогика» без предъявления требований к стажу работы.</w:t>
      </w:r>
    </w:p>
    <w:p w:rsidR="00D31817" w:rsidRPr="00F574C0" w:rsidRDefault="00D31817" w:rsidP="00817F33">
      <w:pPr>
        <w:ind w:firstLine="567"/>
        <w:jc w:val="both"/>
        <w:rPr>
          <w:sz w:val="24"/>
          <w:szCs w:val="24"/>
          <w:lang w:val="ru-RU"/>
        </w:rPr>
      </w:pPr>
      <w:r w:rsidRPr="00F574C0">
        <w:rPr>
          <w:sz w:val="24"/>
          <w:szCs w:val="24"/>
          <w:lang w:val="ru-RU"/>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D31817" w:rsidRPr="00F574C0" w:rsidRDefault="00D31817" w:rsidP="00817F33">
      <w:pPr>
        <w:ind w:firstLine="567"/>
        <w:jc w:val="both"/>
        <w:rPr>
          <w:i/>
          <w:sz w:val="24"/>
          <w:szCs w:val="24"/>
          <w:lang w:val="ru-RU"/>
        </w:rPr>
      </w:pPr>
      <w:r w:rsidRPr="00F574C0">
        <w:rPr>
          <w:sz w:val="24"/>
          <w:szCs w:val="24"/>
          <w:lang w:val="ru-RU"/>
        </w:rPr>
        <w:t xml:space="preserve">Педагогические работники − </w:t>
      </w:r>
      <w:r w:rsidRPr="00F574C0">
        <w:rPr>
          <w:i/>
          <w:sz w:val="24"/>
          <w:szCs w:val="24"/>
          <w:lang w:val="ru-RU"/>
        </w:rPr>
        <w:t>учитель-логопед</w:t>
      </w:r>
      <w:r w:rsidRPr="00F574C0">
        <w:rPr>
          <w:sz w:val="24"/>
          <w:szCs w:val="24"/>
          <w:lang w:val="ru-RU"/>
        </w:rPr>
        <w:t xml:space="preserve">, </w:t>
      </w:r>
      <w:r w:rsidRPr="00F574C0">
        <w:rPr>
          <w:i/>
          <w:sz w:val="24"/>
          <w:szCs w:val="24"/>
          <w:lang w:val="ru-RU"/>
        </w:rPr>
        <w:t>учитель музыки, учи</w:t>
      </w:r>
      <w:r w:rsidRPr="00F574C0">
        <w:rPr>
          <w:i/>
          <w:sz w:val="24"/>
          <w:szCs w:val="24"/>
          <w:lang w:val="ru-RU"/>
        </w:rPr>
        <w:softHyphen/>
        <w:t>тель рисования, учи</w:t>
      </w:r>
      <w:r w:rsidRPr="00F574C0">
        <w:rPr>
          <w:i/>
          <w:sz w:val="24"/>
          <w:szCs w:val="24"/>
          <w:lang w:val="ru-RU"/>
        </w:rPr>
        <w:softHyphen/>
        <w:t xml:space="preserve">тель физической культуры </w:t>
      </w:r>
      <w:r w:rsidRPr="00F574C0">
        <w:rPr>
          <w:sz w:val="24"/>
          <w:szCs w:val="24"/>
          <w:lang w:val="ru-RU"/>
        </w:rPr>
        <w:t>(</w:t>
      </w:r>
      <w:r w:rsidRPr="00F574C0">
        <w:rPr>
          <w:i/>
          <w:sz w:val="24"/>
          <w:szCs w:val="24"/>
          <w:lang w:val="ru-RU"/>
        </w:rPr>
        <w:t>адаптивной физической куль</w:t>
      </w:r>
      <w:r w:rsidRPr="00F574C0">
        <w:rPr>
          <w:i/>
          <w:sz w:val="24"/>
          <w:szCs w:val="24"/>
          <w:lang w:val="ru-RU"/>
        </w:rPr>
        <w:softHyphen/>
        <w:t>туры</w:t>
      </w:r>
      <w:r w:rsidRPr="00F574C0">
        <w:rPr>
          <w:sz w:val="24"/>
          <w:szCs w:val="24"/>
          <w:lang w:val="ru-RU"/>
        </w:rPr>
        <w:t>)</w:t>
      </w:r>
      <w:r w:rsidRPr="00F574C0">
        <w:rPr>
          <w:i/>
          <w:sz w:val="24"/>
          <w:szCs w:val="24"/>
          <w:lang w:val="ru-RU"/>
        </w:rPr>
        <w:t>, учитель труда</w:t>
      </w:r>
      <w:r w:rsidRPr="00F574C0">
        <w:rPr>
          <w:sz w:val="24"/>
          <w:szCs w:val="24"/>
          <w:lang w:val="ru-RU"/>
        </w:rPr>
        <w:t>,</w:t>
      </w:r>
      <w:r w:rsidRPr="00F574C0">
        <w:rPr>
          <w:i/>
          <w:sz w:val="24"/>
          <w:szCs w:val="24"/>
          <w:lang w:val="ru-RU"/>
        </w:rPr>
        <w:t xml:space="preserve"> педагог-психолог, социальный пе</w:t>
      </w:r>
      <w:r w:rsidRPr="00F574C0">
        <w:rPr>
          <w:i/>
          <w:sz w:val="24"/>
          <w:szCs w:val="24"/>
          <w:lang w:val="ru-RU"/>
        </w:rPr>
        <w:softHyphen/>
        <w:t>да</w:t>
      </w:r>
      <w:r w:rsidRPr="00F574C0">
        <w:rPr>
          <w:i/>
          <w:sz w:val="24"/>
          <w:szCs w:val="24"/>
          <w:lang w:val="ru-RU"/>
        </w:rPr>
        <w:softHyphen/>
        <w:t xml:space="preserve">гог, педагог дополнительного образования </w:t>
      </w:r>
      <w:r w:rsidRPr="00F574C0">
        <w:rPr>
          <w:sz w:val="24"/>
          <w:szCs w:val="24"/>
          <w:lang w:val="ru-RU"/>
        </w:rPr>
        <w:t>дол</w:t>
      </w:r>
      <w:r w:rsidRPr="00F574C0">
        <w:rPr>
          <w:sz w:val="24"/>
          <w:szCs w:val="24"/>
          <w:lang w:val="ru-RU"/>
        </w:rPr>
        <w:softHyphen/>
        <w:t>ж</w:t>
      </w:r>
      <w:r w:rsidRPr="00F574C0">
        <w:rPr>
          <w:sz w:val="24"/>
          <w:szCs w:val="24"/>
          <w:lang w:val="ru-RU"/>
        </w:rPr>
        <w:softHyphen/>
        <w:t>ны иметь наряду со средним или высшим профессиональным педагогическим об</w:t>
      </w:r>
      <w:r w:rsidRPr="00F574C0">
        <w:rPr>
          <w:sz w:val="24"/>
          <w:szCs w:val="24"/>
          <w:lang w:val="ru-RU"/>
        </w:rPr>
        <w:softHyphen/>
        <w:t>ра</w:t>
      </w:r>
      <w:r w:rsidRPr="00F574C0">
        <w:rPr>
          <w:sz w:val="24"/>
          <w:szCs w:val="24"/>
          <w:lang w:val="ru-RU"/>
        </w:rPr>
        <w:softHyphen/>
        <w:t>зо</w:t>
      </w:r>
      <w:r w:rsidRPr="00F574C0">
        <w:rPr>
          <w:sz w:val="24"/>
          <w:szCs w:val="24"/>
          <w:lang w:val="ru-RU"/>
        </w:rPr>
        <w:softHyphen/>
        <w:t>ва</w:t>
      </w:r>
      <w:r w:rsidRPr="00F574C0">
        <w:rPr>
          <w:sz w:val="24"/>
          <w:szCs w:val="24"/>
          <w:lang w:val="ru-RU"/>
        </w:rPr>
        <w:softHyphen/>
        <w:t>ни</w:t>
      </w:r>
      <w:r w:rsidRPr="00F574C0">
        <w:rPr>
          <w:sz w:val="24"/>
          <w:szCs w:val="24"/>
          <w:lang w:val="ru-RU"/>
        </w:rPr>
        <w:softHyphen/>
        <w:t>ем по со</w:t>
      </w:r>
      <w:r w:rsidRPr="00F574C0">
        <w:rPr>
          <w:sz w:val="24"/>
          <w:szCs w:val="24"/>
          <w:lang w:val="ru-RU"/>
        </w:rPr>
        <w:softHyphen/>
        <w:t>от</w:t>
      </w:r>
      <w:r w:rsidRPr="00F574C0">
        <w:rPr>
          <w:sz w:val="24"/>
          <w:szCs w:val="24"/>
          <w:lang w:val="ru-RU"/>
        </w:rPr>
        <w:softHyphen/>
        <w:t>ве</w:t>
      </w:r>
      <w:r w:rsidRPr="00F574C0">
        <w:rPr>
          <w:sz w:val="24"/>
          <w:szCs w:val="24"/>
          <w:lang w:val="ru-RU"/>
        </w:rPr>
        <w:softHyphen/>
        <w:t>т</w:t>
      </w:r>
      <w:r w:rsidRPr="00F574C0">
        <w:rPr>
          <w:sz w:val="24"/>
          <w:szCs w:val="24"/>
          <w:lang w:val="ru-RU"/>
        </w:rPr>
        <w:softHyphen/>
        <w:t>с</w:t>
      </w:r>
      <w:r w:rsidRPr="00F574C0">
        <w:rPr>
          <w:sz w:val="24"/>
          <w:szCs w:val="24"/>
          <w:lang w:val="ru-RU"/>
        </w:rPr>
        <w:softHyphen/>
        <w:t>т</w:t>
      </w:r>
      <w:r w:rsidRPr="00F574C0">
        <w:rPr>
          <w:sz w:val="24"/>
          <w:szCs w:val="24"/>
          <w:lang w:val="ru-RU"/>
        </w:rPr>
        <w:softHyphen/>
        <w:t>ву</w:t>
      </w:r>
      <w:r w:rsidRPr="00F574C0">
        <w:rPr>
          <w:sz w:val="24"/>
          <w:szCs w:val="24"/>
          <w:lang w:val="ru-RU"/>
        </w:rPr>
        <w:softHyphen/>
        <w:t>ющему занимаемой должности направлению (профилю, ква</w:t>
      </w:r>
      <w:r w:rsidRPr="00F574C0">
        <w:rPr>
          <w:sz w:val="24"/>
          <w:szCs w:val="24"/>
          <w:lang w:val="ru-RU"/>
        </w:rPr>
        <w:softHyphen/>
        <w:t>ли</w:t>
      </w:r>
      <w:r w:rsidRPr="00F574C0">
        <w:rPr>
          <w:sz w:val="24"/>
          <w:szCs w:val="24"/>
          <w:lang w:val="ru-RU"/>
        </w:rPr>
        <w:softHyphen/>
        <w:t>фи</w:t>
      </w:r>
      <w:r w:rsidRPr="00F574C0">
        <w:rPr>
          <w:sz w:val="24"/>
          <w:szCs w:val="24"/>
          <w:lang w:val="ru-RU"/>
        </w:rPr>
        <w:softHyphen/>
        <w:t>ка</w:t>
      </w:r>
      <w:r w:rsidRPr="00F574C0">
        <w:rPr>
          <w:sz w:val="24"/>
          <w:szCs w:val="24"/>
          <w:lang w:val="ru-RU"/>
        </w:rPr>
        <w:softHyphen/>
        <w:t>ции) под</w:t>
      </w:r>
      <w:r w:rsidRPr="00F574C0">
        <w:rPr>
          <w:sz w:val="24"/>
          <w:szCs w:val="24"/>
          <w:lang w:val="ru-RU"/>
        </w:rPr>
        <w:softHyphen/>
        <w:t>готовки документ о повышении квалификации, установленного образца в области ин</w:t>
      </w:r>
      <w:r w:rsidRPr="00F574C0">
        <w:rPr>
          <w:sz w:val="24"/>
          <w:szCs w:val="24"/>
          <w:lang w:val="ru-RU"/>
        </w:rPr>
        <w:softHyphen/>
        <w:t>клюзивного образования.</w:t>
      </w:r>
    </w:p>
    <w:p w:rsidR="00D31817" w:rsidRPr="00F574C0" w:rsidRDefault="00D31817" w:rsidP="00817F33">
      <w:pPr>
        <w:ind w:firstLine="567"/>
        <w:jc w:val="both"/>
        <w:rPr>
          <w:sz w:val="24"/>
          <w:szCs w:val="24"/>
          <w:lang w:val="ru-RU"/>
        </w:rPr>
      </w:pPr>
      <w:r w:rsidRPr="00F574C0">
        <w:rPr>
          <w:i/>
          <w:sz w:val="24"/>
          <w:szCs w:val="24"/>
          <w:lang w:val="ru-RU"/>
        </w:rPr>
        <w:t xml:space="preserve">Учитель-дефектолог </w:t>
      </w:r>
      <w:r w:rsidRPr="00F574C0">
        <w:rPr>
          <w:sz w:val="24"/>
          <w:szCs w:val="24"/>
          <w:lang w:val="ru-RU"/>
        </w:rPr>
        <w:t>должен иметь высшее профессиональное пе</w:t>
      </w:r>
      <w:r w:rsidRPr="00F574C0">
        <w:rPr>
          <w:sz w:val="24"/>
          <w:szCs w:val="24"/>
          <w:lang w:val="ru-RU"/>
        </w:rPr>
        <w:softHyphen/>
        <w:t>да</w:t>
      </w:r>
      <w:r w:rsidRPr="00F574C0">
        <w:rPr>
          <w:sz w:val="24"/>
          <w:szCs w:val="24"/>
          <w:lang w:val="ru-RU"/>
        </w:rPr>
        <w:softHyphen/>
        <w:t>гогическое образование по одному из вариантов подготовки (см.</w:t>
      </w:r>
      <w:r w:rsidRPr="00F574C0">
        <w:rPr>
          <w:sz w:val="24"/>
          <w:szCs w:val="24"/>
        </w:rPr>
        <w:t> </w:t>
      </w:r>
      <w:r w:rsidRPr="00F574C0">
        <w:rPr>
          <w:sz w:val="24"/>
          <w:szCs w:val="24"/>
          <w:lang w:val="ru-RU"/>
        </w:rPr>
        <w:t>выше) и документ о повышении квалификации, установленного образца в области инклюзивного образования.</w:t>
      </w:r>
    </w:p>
    <w:p w:rsidR="00D31817" w:rsidRPr="00F574C0" w:rsidRDefault="00D31817" w:rsidP="00817F33">
      <w:pPr>
        <w:pStyle w:val="Textbody"/>
        <w:spacing w:after="0"/>
        <w:ind w:firstLine="567"/>
        <w:jc w:val="both"/>
        <w:rPr>
          <w:rFonts w:ascii="Times New Roman" w:hAnsi="Times New Roman" w:cs="Times New Roman"/>
        </w:rPr>
      </w:pPr>
      <w:r w:rsidRPr="00F574C0">
        <w:rPr>
          <w:rFonts w:ascii="Times New Roman" w:hAnsi="Times New Roman" w:cs="Times New Roman"/>
          <w:i/>
        </w:rPr>
        <w:t>Тьютор</w:t>
      </w:r>
      <w:r w:rsidRPr="00F574C0">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D31817" w:rsidRPr="00F574C0" w:rsidRDefault="00D31817" w:rsidP="00817F33">
      <w:pPr>
        <w:ind w:firstLine="567"/>
        <w:jc w:val="both"/>
        <w:rPr>
          <w:sz w:val="24"/>
          <w:szCs w:val="24"/>
          <w:lang w:val="ru-RU"/>
        </w:rPr>
      </w:pPr>
      <w:r w:rsidRPr="00F574C0">
        <w:rPr>
          <w:sz w:val="24"/>
          <w:szCs w:val="24"/>
        </w:rPr>
        <w:t> </w:t>
      </w:r>
      <w:r w:rsidRPr="00F574C0">
        <w:rPr>
          <w:i/>
          <w:sz w:val="24"/>
          <w:szCs w:val="24"/>
          <w:lang w:val="ru-RU"/>
        </w:rPr>
        <w:t xml:space="preserve">Ассистент </w:t>
      </w:r>
      <w:r w:rsidRPr="00F574C0">
        <w:rPr>
          <w:sz w:val="24"/>
          <w:szCs w:val="24"/>
          <w:lang w:val="ru-RU"/>
        </w:rPr>
        <w:t>(</w:t>
      </w:r>
      <w:r w:rsidRPr="00F574C0">
        <w:rPr>
          <w:i/>
          <w:sz w:val="24"/>
          <w:szCs w:val="24"/>
          <w:lang w:val="ru-RU"/>
        </w:rPr>
        <w:t>помощник</w:t>
      </w:r>
      <w:r w:rsidRPr="00F574C0">
        <w:rPr>
          <w:sz w:val="24"/>
          <w:szCs w:val="24"/>
          <w:lang w:val="ru-RU"/>
        </w:rPr>
        <w:t xml:space="preserve">) должен иметь образование не ниже среднего общего и пройти соответствующую программу подготовки.  </w:t>
      </w:r>
    </w:p>
    <w:p w:rsidR="00817F33" w:rsidRDefault="00D31817" w:rsidP="00817F33">
      <w:pPr>
        <w:pStyle w:val="Textbody"/>
        <w:spacing w:after="0"/>
        <w:ind w:firstLine="567"/>
        <w:jc w:val="both"/>
        <w:rPr>
          <w:rFonts w:ascii="Times New Roman" w:hAnsi="Times New Roman" w:cs="Times New Roman"/>
        </w:rPr>
      </w:pPr>
      <w:r w:rsidRPr="00F574C0">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17F33" w:rsidRDefault="00D31817" w:rsidP="00817F33">
      <w:pPr>
        <w:pStyle w:val="Textbody"/>
        <w:spacing w:after="0"/>
        <w:ind w:firstLine="567"/>
        <w:jc w:val="both"/>
        <w:rPr>
          <w:rFonts w:ascii="Times New Roman" w:hAnsi="Times New Roman"/>
        </w:rPr>
      </w:pPr>
      <w:r w:rsidRPr="00F574C0">
        <w:rPr>
          <w:rFonts w:ascii="Times New Roman" w:hAnsi="Times New Roman"/>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17F33" w:rsidRDefault="00D31817" w:rsidP="00817F33">
      <w:pPr>
        <w:pStyle w:val="Textbody"/>
        <w:spacing w:after="0"/>
        <w:ind w:firstLine="567"/>
        <w:jc w:val="both"/>
        <w:rPr>
          <w:rFonts w:ascii="Times New Roman" w:hAnsi="Times New Roman"/>
        </w:rPr>
      </w:pPr>
      <w:r w:rsidRPr="00817F33">
        <w:rPr>
          <w:rFonts w:ascii="Times New Roman" w:hAnsi="Times New Roman"/>
        </w:rPr>
        <w:t>При необходимости ОО может использовать сетевые формы реализации об</w:t>
      </w:r>
      <w:r w:rsidRPr="00817F33">
        <w:rPr>
          <w:rFonts w:ascii="Times New Roman" w:hAnsi="Times New Roman"/>
        </w:rPr>
        <w:softHyphen/>
        <w:t>ра</w:t>
      </w:r>
      <w:r w:rsidRPr="00817F33">
        <w:rPr>
          <w:rFonts w:ascii="Times New Roman" w:hAnsi="Times New Roman"/>
        </w:rPr>
        <w:softHyphen/>
        <w:t>зо</w:t>
      </w:r>
      <w:r w:rsidRPr="00817F33">
        <w:rPr>
          <w:rFonts w:ascii="Times New Roman" w:hAnsi="Times New Roman"/>
        </w:rPr>
        <w:softHyphen/>
        <w:t>ва</w:t>
      </w:r>
      <w:r w:rsidRPr="00817F33">
        <w:rPr>
          <w:rFonts w:ascii="Times New Roman" w:hAnsi="Times New Roman"/>
        </w:rPr>
        <w:softHyphen/>
        <w:t>тель</w:t>
      </w:r>
      <w:r w:rsidRPr="00817F33">
        <w:rPr>
          <w:rFonts w:ascii="Times New Roman" w:hAnsi="Times New Roman"/>
        </w:rPr>
        <w:softHyphen/>
        <w:t>ных программ, которые позволят при</w:t>
      </w:r>
      <w:r w:rsidRPr="00817F33">
        <w:rPr>
          <w:rFonts w:ascii="Times New Roman" w:hAnsi="Times New Roman"/>
        </w:rPr>
        <w:softHyphen/>
        <w:t>влечь специалистов (педагогов, медицинских ра</w:t>
      </w:r>
      <w:r w:rsidRPr="00817F33">
        <w:rPr>
          <w:rFonts w:ascii="Times New Roman" w:hAnsi="Times New Roman"/>
        </w:rPr>
        <w:softHyphen/>
        <w:t>бо</w:t>
      </w:r>
      <w:r w:rsidRPr="00817F33">
        <w:rPr>
          <w:rFonts w:ascii="Times New Roman" w:hAnsi="Times New Roman"/>
        </w:rPr>
        <w:softHyphen/>
        <w:t>тников) других ор</w:t>
      </w:r>
      <w:r w:rsidRPr="00817F33">
        <w:rPr>
          <w:rFonts w:ascii="Times New Roman" w:hAnsi="Times New Roman"/>
        </w:rPr>
        <w:softHyphen/>
        <w:t>га</w:t>
      </w:r>
      <w:r w:rsidRPr="00817F33">
        <w:rPr>
          <w:rFonts w:ascii="Times New Roman" w:hAnsi="Times New Roman"/>
        </w:rPr>
        <w:softHyphen/>
        <w:t>ни</w:t>
      </w:r>
      <w:r w:rsidRPr="00817F33">
        <w:rPr>
          <w:rFonts w:ascii="Times New Roman" w:hAnsi="Times New Roman"/>
        </w:rPr>
        <w:softHyphen/>
        <w:t>за</w:t>
      </w:r>
      <w:r w:rsidRPr="00817F33">
        <w:rPr>
          <w:rFonts w:ascii="Times New Roman" w:hAnsi="Times New Roman"/>
        </w:rPr>
        <w:softHyphen/>
        <w:t>ций к работе с обучающимися с умственной отсталостью (ин</w:t>
      </w:r>
      <w:r w:rsidRPr="00817F33">
        <w:rPr>
          <w:rFonts w:ascii="Times New Roman" w:hAnsi="Times New Roman"/>
        </w:rPr>
        <w:softHyphen/>
        <w:t>те</w:t>
      </w:r>
      <w:r w:rsidRPr="00817F33">
        <w:rPr>
          <w:rFonts w:ascii="Times New Roman" w:hAnsi="Times New Roman"/>
        </w:rPr>
        <w:softHyphen/>
        <w:t>л</w:t>
      </w:r>
      <w:r w:rsidRPr="00817F33">
        <w:rPr>
          <w:rFonts w:ascii="Times New Roman" w:hAnsi="Times New Roman"/>
        </w:rPr>
        <w:softHyphen/>
        <w:t>лек</w:t>
      </w:r>
      <w:r w:rsidRPr="00817F33">
        <w:rPr>
          <w:rFonts w:ascii="Times New Roman" w:hAnsi="Times New Roman"/>
        </w:rPr>
        <w:softHyphen/>
        <w:t>ту</w:t>
      </w:r>
      <w:r w:rsidRPr="00817F33">
        <w:rPr>
          <w:rFonts w:ascii="Times New Roman" w:hAnsi="Times New Roman"/>
        </w:rPr>
        <w:softHyphen/>
        <w:t>аль</w:t>
      </w:r>
      <w:r w:rsidRPr="00817F33">
        <w:rPr>
          <w:rFonts w:ascii="Times New Roman" w:hAnsi="Times New Roman"/>
        </w:rPr>
        <w:softHyphen/>
        <w:t>ны</w:t>
      </w:r>
      <w:r w:rsidRPr="00817F33">
        <w:rPr>
          <w:rFonts w:ascii="Times New Roman" w:hAnsi="Times New Roman"/>
        </w:rPr>
        <w:softHyphen/>
        <w:t>ми нарушениями) для удовлетворения их особых образовательных по</w:t>
      </w:r>
      <w:r w:rsidRPr="00817F33">
        <w:rPr>
          <w:rFonts w:ascii="Times New Roman" w:hAnsi="Times New Roman"/>
        </w:rPr>
        <w:softHyphen/>
        <w:t>тре</w:t>
      </w:r>
      <w:r w:rsidRPr="00817F33">
        <w:rPr>
          <w:rFonts w:ascii="Times New Roman" w:hAnsi="Times New Roman"/>
        </w:rPr>
        <w:softHyphen/>
        <w:t>б</w:t>
      </w:r>
      <w:r w:rsidRPr="00817F33">
        <w:rPr>
          <w:rFonts w:ascii="Times New Roman" w:hAnsi="Times New Roman"/>
        </w:rPr>
        <w:softHyphen/>
        <w:t>но</w:t>
      </w:r>
      <w:r w:rsidRPr="00817F33">
        <w:rPr>
          <w:rFonts w:ascii="Times New Roman" w:hAnsi="Times New Roman"/>
        </w:rPr>
        <w:softHyphen/>
        <w:t>с</w:t>
      </w:r>
      <w:r w:rsidRPr="00817F33">
        <w:rPr>
          <w:rFonts w:ascii="Times New Roman" w:hAnsi="Times New Roman"/>
        </w:rPr>
        <w:softHyphen/>
        <w:t xml:space="preserve">тей. </w:t>
      </w:r>
    </w:p>
    <w:p w:rsidR="00300EC6" w:rsidRDefault="00300EC6" w:rsidP="00817F33">
      <w:pPr>
        <w:pStyle w:val="Textbody"/>
        <w:spacing w:after="0"/>
        <w:ind w:firstLine="567"/>
        <w:jc w:val="center"/>
        <w:rPr>
          <w:rFonts w:ascii="Times New Roman" w:hAnsi="Times New Roman" w:cs="Times New Roman"/>
          <w:b/>
        </w:rPr>
      </w:pPr>
    </w:p>
    <w:p w:rsidR="00AF600E" w:rsidRPr="00817F33" w:rsidRDefault="00AC38F5" w:rsidP="00817F33">
      <w:pPr>
        <w:pStyle w:val="Textbody"/>
        <w:spacing w:after="0"/>
        <w:ind w:firstLine="567"/>
        <w:jc w:val="center"/>
        <w:rPr>
          <w:rFonts w:ascii="Times New Roman" w:hAnsi="Times New Roman" w:cs="Times New Roman"/>
          <w:b/>
        </w:rPr>
      </w:pPr>
      <w:r w:rsidRPr="00817F33">
        <w:rPr>
          <w:rFonts w:ascii="Times New Roman" w:hAnsi="Times New Roman" w:cs="Times New Roman"/>
          <w:b/>
        </w:rPr>
        <w:t>Качественные и количественные показатели квалификации педагогических работников</w:t>
      </w:r>
    </w:p>
    <w:p w:rsidR="00AF600E" w:rsidRPr="00F574C0" w:rsidRDefault="00AC38F5" w:rsidP="00817F33">
      <w:pPr>
        <w:pStyle w:val="a3"/>
        <w:spacing w:before="0"/>
        <w:ind w:left="0" w:firstLine="567"/>
        <w:rPr>
          <w:sz w:val="24"/>
          <w:szCs w:val="24"/>
          <w:lang w:val="ru-RU"/>
        </w:rPr>
      </w:pPr>
      <w:r w:rsidRPr="00F574C0">
        <w:rPr>
          <w:sz w:val="24"/>
          <w:szCs w:val="24"/>
          <w:lang w:val="ru-RU"/>
        </w:rPr>
        <w:t>В школе работает высокопрофессиональный коллектив учителей- 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4B3671" w:rsidRDefault="004B3671" w:rsidP="00817F33">
      <w:pPr>
        <w:pStyle w:val="11"/>
        <w:spacing w:before="0"/>
        <w:ind w:left="0" w:right="0"/>
        <w:jc w:val="center"/>
        <w:rPr>
          <w:sz w:val="24"/>
          <w:szCs w:val="24"/>
          <w:lang w:val="ru-RU"/>
        </w:rPr>
      </w:pPr>
    </w:p>
    <w:p w:rsidR="00AF600E" w:rsidRPr="00F574C0" w:rsidRDefault="00AC38F5" w:rsidP="00817F33">
      <w:pPr>
        <w:pStyle w:val="11"/>
        <w:spacing w:before="0"/>
        <w:ind w:left="0" w:right="0"/>
        <w:jc w:val="center"/>
        <w:rPr>
          <w:sz w:val="24"/>
          <w:szCs w:val="24"/>
          <w:lang w:val="ru-RU"/>
        </w:rPr>
      </w:pPr>
      <w:r w:rsidRPr="00F574C0">
        <w:rPr>
          <w:sz w:val="24"/>
          <w:szCs w:val="24"/>
          <w:lang w:val="ru-RU"/>
        </w:rPr>
        <w:t>Финансовые условия реализации адаптированной основной общеобразовательной программы</w:t>
      </w:r>
    </w:p>
    <w:p w:rsidR="00AF600E" w:rsidRPr="00F574C0" w:rsidRDefault="00AC38F5" w:rsidP="00817F33">
      <w:pPr>
        <w:pStyle w:val="a3"/>
        <w:spacing w:before="0"/>
        <w:ind w:left="0" w:firstLine="567"/>
        <w:rPr>
          <w:sz w:val="24"/>
          <w:szCs w:val="24"/>
          <w:lang w:val="ru-RU"/>
        </w:rPr>
      </w:pPr>
      <w:r w:rsidRPr="00F574C0">
        <w:rPr>
          <w:sz w:val="24"/>
          <w:szCs w:val="24"/>
          <w:lang w:val="ru-RU"/>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w:t>
      </w:r>
      <w:r w:rsidRPr="00F574C0">
        <w:rPr>
          <w:sz w:val="24"/>
          <w:szCs w:val="24"/>
          <w:lang w:val="ru-RU"/>
        </w:rPr>
        <w:lastRenderedPageBreak/>
        <w:t>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соСтандартом.</w:t>
      </w:r>
    </w:p>
    <w:p w:rsidR="00AF600E" w:rsidRPr="00F574C0" w:rsidRDefault="00AC38F5" w:rsidP="00817F33">
      <w:pPr>
        <w:pStyle w:val="a3"/>
        <w:spacing w:before="0"/>
        <w:ind w:left="0" w:firstLine="567"/>
        <w:rPr>
          <w:sz w:val="24"/>
          <w:szCs w:val="24"/>
          <w:lang w:val="ru-RU"/>
        </w:rPr>
      </w:pPr>
      <w:r w:rsidRPr="00F574C0">
        <w:rPr>
          <w:sz w:val="24"/>
          <w:szCs w:val="24"/>
          <w:lang w:val="ru-RU"/>
        </w:rPr>
        <w:t xml:space="preserve">Финансовые условия реализации АООП в </w:t>
      </w:r>
      <w:r w:rsidR="00D31817" w:rsidRPr="00F574C0">
        <w:rPr>
          <w:sz w:val="24"/>
          <w:szCs w:val="24"/>
          <w:lang w:val="ru-RU"/>
        </w:rPr>
        <w:t>МАОУ СОШ №32 города Тюмени:</w:t>
      </w:r>
    </w:p>
    <w:p w:rsidR="00AF600E" w:rsidRPr="00F574C0" w:rsidRDefault="00AC38F5" w:rsidP="007372E3">
      <w:pPr>
        <w:pStyle w:val="a5"/>
        <w:numPr>
          <w:ilvl w:val="0"/>
          <w:numId w:val="5"/>
        </w:numPr>
        <w:tabs>
          <w:tab w:val="left" w:pos="1259"/>
        </w:tabs>
        <w:spacing w:before="0"/>
        <w:ind w:left="0" w:firstLine="567"/>
        <w:rPr>
          <w:sz w:val="24"/>
          <w:szCs w:val="24"/>
          <w:lang w:val="ru-RU"/>
        </w:rPr>
      </w:pPr>
      <w:r w:rsidRPr="00F574C0">
        <w:rPr>
          <w:sz w:val="24"/>
          <w:szCs w:val="24"/>
          <w:lang w:val="ru-RU"/>
        </w:rPr>
        <w:t>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F600E" w:rsidRPr="00F574C0" w:rsidRDefault="00AC38F5" w:rsidP="007372E3">
      <w:pPr>
        <w:pStyle w:val="a5"/>
        <w:numPr>
          <w:ilvl w:val="0"/>
          <w:numId w:val="5"/>
        </w:numPr>
        <w:tabs>
          <w:tab w:val="left" w:pos="1206"/>
        </w:tabs>
        <w:spacing w:before="0"/>
        <w:ind w:left="0" w:firstLine="567"/>
        <w:rPr>
          <w:sz w:val="24"/>
          <w:szCs w:val="24"/>
          <w:lang w:val="ru-RU"/>
        </w:rPr>
      </w:pPr>
      <w:r w:rsidRPr="00F574C0">
        <w:rPr>
          <w:sz w:val="24"/>
          <w:szCs w:val="24"/>
          <w:lang w:val="ru-RU"/>
        </w:rPr>
        <w:t>обеспечивают организацию возможности исполнения требований Стандарта;</w:t>
      </w:r>
    </w:p>
    <w:p w:rsidR="00AF600E" w:rsidRPr="00F574C0" w:rsidRDefault="00AC38F5" w:rsidP="007372E3">
      <w:pPr>
        <w:pStyle w:val="a5"/>
        <w:numPr>
          <w:ilvl w:val="0"/>
          <w:numId w:val="5"/>
        </w:numPr>
        <w:tabs>
          <w:tab w:val="left" w:pos="1237"/>
        </w:tabs>
        <w:spacing w:before="0"/>
        <w:ind w:left="0" w:firstLine="567"/>
        <w:rPr>
          <w:sz w:val="24"/>
          <w:szCs w:val="24"/>
          <w:lang w:val="ru-RU"/>
        </w:rPr>
      </w:pPr>
      <w:r w:rsidRPr="00F574C0">
        <w:rPr>
          <w:sz w:val="24"/>
          <w:szCs w:val="24"/>
          <w:lang w:val="ru-RU"/>
        </w:rPr>
        <w:t>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потребностейобучающихся;</w:t>
      </w:r>
    </w:p>
    <w:p w:rsidR="00AF600E" w:rsidRPr="00F574C0" w:rsidRDefault="00AC38F5" w:rsidP="007372E3">
      <w:pPr>
        <w:pStyle w:val="a5"/>
        <w:numPr>
          <w:ilvl w:val="0"/>
          <w:numId w:val="5"/>
        </w:numPr>
        <w:tabs>
          <w:tab w:val="left" w:pos="1117"/>
        </w:tabs>
        <w:spacing w:before="0"/>
        <w:ind w:left="0" w:firstLine="567"/>
        <w:rPr>
          <w:sz w:val="24"/>
          <w:szCs w:val="24"/>
          <w:lang w:val="ru-RU"/>
        </w:rPr>
      </w:pPr>
      <w:r w:rsidRPr="00F574C0">
        <w:rPr>
          <w:sz w:val="24"/>
          <w:szCs w:val="24"/>
          <w:lang w:val="ru-RU"/>
        </w:rPr>
        <w:t>отражают структуру и объем расходов, необходимых для реализации АООП и достижения планируемых результатов, а также механизм их формирования.</w:t>
      </w:r>
    </w:p>
    <w:p w:rsidR="00AF600E" w:rsidRPr="00F574C0" w:rsidRDefault="00AC38F5" w:rsidP="00817F33">
      <w:pPr>
        <w:pStyle w:val="a3"/>
        <w:spacing w:before="0"/>
        <w:ind w:left="0" w:firstLine="567"/>
        <w:rPr>
          <w:sz w:val="24"/>
          <w:szCs w:val="24"/>
        </w:rPr>
      </w:pPr>
      <w:r w:rsidRPr="00F574C0">
        <w:rPr>
          <w:sz w:val="24"/>
          <w:szCs w:val="24"/>
          <w:lang w:val="ru-RU"/>
        </w:rPr>
        <w:t xml:space="preserve">Финансирование реализации АООП осуществляется в объеме определяемых нормативов обеспечения государственных гарантий реализации прав на получение общедоступного и бесплатного общего образования. </w:t>
      </w:r>
      <w:r w:rsidRPr="00F574C0">
        <w:rPr>
          <w:sz w:val="24"/>
          <w:szCs w:val="24"/>
        </w:rPr>
        <w:t>Указанные нормативы определяются в соответствии со Стандартом:</w:t>
      </w:r>
    </w:p>
    <w:p w:rsidR="00AF600E" w:rsidRPr="00F574C0" w:rsidRDefault="00AC38F5" w:rsidP="007372E3">
      <w:pPr>
        <w:pStyle w:val="a5"/>
        <w:numPr>
          <w:ilvl w:val="1"/>
          <w:numId w:val="6"/>
        </w:numPr>
        <w:tabs>
          <w:tab w:val="left" w:pos="1158"/>
        </w:tabs>
        <w:spacing w:before="0"/>
        <w:ind w:left="0" w:firstLine="0"/>
        <w:rPr>
          <w:sz w:val="24"/>
          <w:szCs w:val="24"/>
          <w:lang w:val="ru-RU"/>
        </w:rPr>
      </w:pPr>
      <w:r w:rsidRPr="00F574C0">
        <w:rPr>
          <w:sz w:val="24"/>
          <w:szCs w:val="24"/>
          <w:lang w:val="ru-RU"/>
        </w:rPr>
        <w:t>специальными условиями получения образования (кадровыми, материально-техническими);</w:t>
      </w:r>
    </w:p>
    <w:p w:rsidR="00AF600E" w:rsidRPr="00F574C0" w:rsidRDefault="00AC38F5" w:rsidP="007372E3">
      <w:pPr>
        <w:pStyle w:val="a5"/>
        <w:numPr>
          <w:ilvl w:val="1"/>
          <w:numId w:val="6"/>
        </w:numPr>
        <w:tabs>
          <w:tab w:val="left" w:pos="974"/>
        </w:tabs>
        <w:spacing w:before="0"/>
        <w:ind w:left="0" w:firstLine="0"/>
        <w:jc w:val="left"/>
        <w:rPr>
          <w:sz w:val="24"/>
          <w:szCs w:val="24"/>
          <w:lang w:val="ru-RU"/>
        </w:rPr>
      </w:pPr>
      <w:r w:rsidRPr="00F574C0">
        <w:rPr>
          <w:sz w:val="24"/>
          <w:szCs w:val="24"/>
          <w:lang w:val="ru-RU"/>
        </w:rPr>
        <w:t>расходами на оплату труда работников, реализующихАООП;</w:t>
      </w:r>
    </w:p>
    <w:p w:rsidR="00AF600E" w:rsidRPr="00F574C0" w:rsidRDefault="00AC38F5" w:rsidP="007372E3">
      <w:pPr>
        <w:pStyle w:val="a5"/>
        <w:numPr>
          <w:ilvl w:val="1"/>
          <w:numId w:val="6"/>
        </w:numPr>
        <w:tabs>
          <w:tab w:val="left" w:pos="1192"/>
        </w:tabs>
        <w:spacing w:before="0"/>
        <w:ind w:left="0" w:firstLine="0"/>
        <w:rPr>
          <w:sz w:val="24"/>
          <w:szCs w:val="24"/>
          <w:lang w:val="ru-RU"/>
        </w:rPr>
      </w:pPr>
      <w:r w:rsidRPr="00F574C0">
        <w:rPr>
          <w:sz w:val="24"/>
          <w:szCs w:val="24"/>
          <w:lang w:val="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сети«Интернет»;</w:t>
      </w:r>
    </w:p>
    <w:p w:rsidR="00AF600E" w:rsidRPr="00F574C0" w:rsidRDefault="00AC38F5" w:rsidP="007372E3">
      <w:pPr>
        <w:pStyle w:val="a5"/>
        <w:numPr>
          <w:ilvl w:val="1"/>
          <w:numId w:val="6"/>
        </w:numPr>
        <w:tabs>
          <w:tab w:val="left" w:pos="1161"/>
        </w:tabs>
        <w:spacing w:before="0"/>
        <w:ind w:left="0" w:firstLine="0"/>
        <w:rPr>
          <w:sz w:val="24"/>
          <w:szCs w:val="24"/>
          <w:lang w:val="ru-RU"/>
        </w:rPr>
      </w:pPr>
      <w:r w:rsidRPr="00F574C0">
        <w:rPr>
          <w:sz w:val="24"/>
          <w:szCs w:val="24"/>
          <w:lang w:val="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17F33" w:rsidRDefault="00AC38F5" w:rsidP="00817F33">
      <w:pPr>
        <w:pStyle w:val="a3"/>
        <w:spacing w:before="0"/>
        <w:ind w:left="0" w:firstLine="0"/>
        <w:rPr>
          <w:sz w:val="24"/>
          <w:szCs w:val="24"/>
          <w:lang w:val="ru-RU"/>
        </w:rPr>
      </w:pPr>
      <w:r w:rsidRPr="00F574C0">
        <w:rPr>
          <w:sz w:val="24"/>
          <w:szCs w:val="24"/>
          <w:lang w:val="ru-RU"/>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17F33" w:rsidRDefault="00AC38F5" w:rsidP="00817F33">
      <w:pPr>
        <w:pStyle w:val="a3"/>
        <w:spacing w:before="0"/>
        <w:ind w:left="0" w:firstLine="720"/>
        <w:rPr>
          <w:sz w:val="24"/>
          <w:szCs w:val="24"/>
          <w:lang w:val="ru-RU"/>
        </w:rPr>
      </w:pPr>
      <w:r w:rsidRPr="004B3671">
        <w:rPr>
          <w:sz w:val="24"/>
          <w:szCs w:val="24"/>
          <w:lang w:val="ru-RU"/>
        </w:rPr>
        <w:t>Финансовое обеспечение задания учредителя по реализации АООП образования</w:t>
      </w:r>
      <w:r w:rsidR="004B3671" w:rsidRPr="004B3671">
        <w:rPr>
          <w:sz w:val="24"/>
          <w:szCs w:val="24"/>
          <w:lang w:val="ru-RU"/>
        </w:rPr>
        <w:t xml:space="preserve"> </w:t>
      </w:r>
      <w:r w:rsidRPr="004B3671">
        <w:rPr>
          <w:sz w:val="24"/>
          <w:szCs w:val="24"/>
          <w:lang w:val="ru-RU"/>
        </w:rPr>
        <w:t>обучающихся с умственной отсталостью (интеллектуальными нарушениями)</w:t>
      </w:r>
      <w:r w:rsidR="004B3671">
        <w:rPr>
          <w:i/>
          <w:color w:val="FF0000"/>
          <w:sz w:val="24"/>
          <w:szCs w:val="24"/>
          <w:lang w:val="ru-RU"/>
        </w:rPr>
        <w:t xml:space="preserve"> </w:t>
      </w:r>
      <w:r w:rsidRPr="00F574C0">
        <w:rPr>
          <w:sz w:val="24"/>
          <w:szCs w:val="24"/>
          <w:lang w:val="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17F33" w:rsidRDefault="00AC38F5" w:rsidP="00817F33">
      <w:pPr>
        <w:pStyle w:val="a3"/>
        <w:spacing w:before="0"/>
        <w:ind w:left="0" w:firstLine="720"/>
        <w:rPr>
          <w:sz w:val="24"/>
          <w:szCs w:val="24"/>
          <w:lang w:val="ru-RU"/>
        </w:rPr>
      </w:pPr>
      <w:r w:rsidRPr="00F574C0">
        <w:rPr>
          <w:sz w:val="24"/>
          <w:szCs w:val="24"/>
          <w:lang w:val="ru-RU"/>
        </w:rPr>
        <w:t xml:space="preserve">Применение принципа нормативного подушевого финансирования на уровне </w:t>
      </w:r>
      <w:r w:rsidR="00D31817" w:rsidRPr="00F574C0">
        <w:rPr>
          <w:sz w:val="24"/>
          <w:szCs w:val="24"/>
          <w:lang w:val="ru-RU"/>
        </w:rPr>
        <w:t xml:space="preserve"> МАОУ СОШ №32 города Тюмени </w:t>
      </w:r>
      <w:r w:rsidRPr="00F574C0">
        <w:rPr>
          <w:sz w:val="24"/>
          <w:szCs w:val="24"/>
          <w:lang w:val="ru-RU"/>
        </w:rPr>
        <w:t>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17F33" w:rsidRDefault="00AC38F5" w:rsidP="00817F33">
      <w:pPr>
        <w:pStyle w:val="a3"/>
        <w:spacing w:before="0"/>
        <w:ind w:left="0" w:firstLine="720"/>
        <w:rPr>
          <w:sz w:val="24"/>
          <w:szCs w:val="24"/>
          <w:lang w:val="ru-RU"/>
        </w:rPr>
      </w:pPr>
      <w:r w:rsidRPr="00F574C0">
        <w:rPr>
          <w:i/>
          <w:sz w:val="24"/>
          <w:szCs w:val="24"/>
          <w:lang w:val="ru-RU"/>
        </w:rPr>
        <w:t>Региональный расчётный подушевой норматив</w:t>
      </w:r>
      <w:r w:rsidRPr="00F574C0">
        <w:rPr>
          <w:sz w:val="24"/>
          <w:szCs w:val="24"/>
          <w:lang w:val="ru-RU"/>
        </w:rPr>
        <w:t xml:space="preserve">— это минимально допустимый   объём   финансовых   средств,   необходимых   для реализацииАООП </w:t>
      </w:r>
      <w:r w:rsidRPr="004B3671">
        <w:rPr>
          <w:sz w:val="24"/>
          <w:szCs w:val="24"/>
          <w:lang w:val="ru-RU"/>
        </w:rPr>
        <w:t>образования</w:t>
      </w:r>
      <w:r w:rsidR="004B3671" w:rsidRPr="004B3671">
        <w:rPr>
          <w:sz w:val="24"/>
          <w:szCs w:val="24"/>
          <w:lang w:val="ru-RU"/>
        </w:rPr>
        <w:t xml:space="preserve"> </w:t>
      </w:r>
      <w:r w:rsidRPr="004B3671">
        <w:rPr>
          <w:sz w:val="24"/>
          <w:szCs w:val="24"/>
          <w:lang w:val="ru-RU"/>
        </w:rPr>
        <w:t>обучающихся с умственной отсталостью (интеллектуальными нарушениями</w:t>
      </w:r>
      <w:r w:rsidR="00D31817" w:rsidRPr="004B3671">
        <w:rPr>
          <w:sz w:val="24"/>
          <w:szCs w:val="24"/>
          <w:lang w:val="ru-RU"/>
        </w:rPr>
        <w:t>)</w:t>
      </w:r>
      <w:r w:rsidR="004B3671">
        <w:rPr>
          <w:i/>
          <w:color w:val="FF0000"/>
          <w:sz w:val="24"/>
          <w:szCs w:val="24"/>
          <w:lang w:val="ru-RU"/>
        </w:rPr>
        <w:t xml:space="preserve"> </w:t>
      </w:r>
      <w:r w:rsidRPr="00F574C0">
        <w:rPr>
          <w:sz w:val="24"/>
          <w:szCs w:val="24"/>
          <w:lang w:val="ru-RU"/>
        </w:rPr>
        <w:t>в ОУ в соответствии с ФГОС в расчёте на одного обучающегося в год.</w:t>
      </w:r>
    </w:p>
    <w:p w:rsidR="00817F33" w:rsidRDefault="00AC38F5" w:rsidP="00817F33">
      <w:pPr>
        <w:pStyle w:val="a3"/>
        <w:spacing w:before="0"/>
        <w:ind w:left="0" w:firstLine="720"/>
        <w:rPr>
          <w:sz w:val="24"/>
          <w:szCs w:val="24"/>
          <w:lang w:val="ru-RU"/>
        </w:rPr>
      </w:pPr>
      <w:r w:rsidRPr="00F574C0">
        <w:rPr>
          <w:sz w:val="24"/>
          <w:szCs w:val="24"/>
          <w:lang w:val="ru-RU"/>
        </w:rPr>
        <w:t xml:space="preserve">Органы местного самоуправления могут устанавливать дополнительные нормативы финансирования </w:t>
      </w:r>
      <w:r w:rsidR="00D31817" w:rsidRPr="00F574C0">
        <w:rPr>
          <w:sz w:val="24"/>
          <w:szCs w:val="24"/>
          <w:lang w:val="ru-RU"/>
        </w:rPr>
        <w:t xml:space="preserve"> МАОУ СОШ №32  города Тюмени </w:t>
      </w:r>
      <w:r w:rsidRPr="00F574C0">
        <w:rPr>
          <w:sz w:val="24"/>
          <w:szCs w:val="24"/>
          <w:lang w:val="ru-RU"/>
        </w:rPr>
        <w:t>за счёт средств местных бюджетов сверх установленного регионального подушевогонорматива.</w:t>
      </w:r>
    </w:p>
    <w:p w:rsidR="00AF600E" w:rsidRPr="00817F33" w:rsidRDefault="00AC38F5" w:rsidP="00817F33">
      <w:pPr>
        <w:pStyle w:val="a3"/>
        <w:spacing w:before="0"/>
        <w:ind w:left="0" w:firstLine="720"/>
        <w:rPr>
          <w:sz w:val="24"/>
          <w:szCs w:val="24"/>
          <w:lang w:val="ru-RU"/>
        </w:rPr>
      </w:pPr>
      <w:r w:rsidRPr="00F574C0">
        <w:rPr>
          <w:sz w:val="24"/>
          <w:szCs w:val="24"/>
          <w:lang w:val="ru-RU"/>
        </w:rPr>
        <w:t>Региональный расчётный подушевой норматив должен покрывать следующие расходы на год</w:t>
      </w:r>
      <w:r w:rsidRPr="00F574C0">
        <w:rPr>
          <w:b/>
          <w:i/>
          <w:sz w:val="24"/>
          <w:szCs w:val="24"/>
          <w:lang w:val="ru-RU"/>
        </w:rPr>
        <w:t>:</w:t>
      </w:r>
    </w:p>
    <w:p w:rsidR="00AF600E" w:rsidRPr="00F574C0" w:rsidRDefault="004B3671" w:rsidP="00F574C0">
      <w:pPr>
        <w:pStyle w:val="a3"/>
        <w:spacing w:before="0"/>
        <w:ind w:left="0" w:firstLine="0"/>
        <w:rPr>
          <w:sz w:val="24"/>
          <w:szCs w:val="24"/>
          <w:lang w:val="ru-RU"/>
        </w:rPr>
      </w:pPr>
      <w:r>
        <w:rPr>
          <w:sz w:val="24"/>
          <w:szCs w:val="24"/>
          <w:lang w:val="ru-RU"/>
        </w:rPr>
        <w:t xml:space="preserve">- </w:t>
      </w:r>
      <w:r w:rsidR="00AC38F5" w:rsidRPr="00F574C0">
        <w:rPr>
          <w:sz w:val="24"/>
          <w:szCs w:val="24"/>
          <w:lang w:val="ru-RU"/>
        </w:rPr>
        <w:t xml:space="preserve">оплату труда работников </w:t>
      </w:r>
      <w:r w:rsidR="00D31817" w:rsidRPr="00F574C0">
        <w:rPr>
          <w:sz w:val="24"/>
          <w:szCs w:val="24"/>
          <w:lang w:val="ru-RU"/>
        </w:rPr>
        <w:t xml:space="preserve">МАОУ СОШ №32 города Тюмени </w:t>
      </w:r>
      <w:r w:rsidR="00AC38F5" w:rsidRPr="00F574C0">
        <w:rPr>
          <w:sz w:val="24"/>
          <w:szCs w:val="24"/>
          <w:lang w:val="ru-RU"/>
        </w:rPr>
        <w:t>с учётом районных коэффициентов к заработной плате, а также отчисления;</w:t>
      </w:r>
    </w:p>
    <w:p w:rsidR="00AF600E" w:rsidRPr="00F574C0" w:rsidRDefault="00AC38F5" w:rsidP="00F574C0">
      <w:pPr>
        <w:pStyle w:val="a3"/>
        <w:spacing w:before="0"/>
        <w:ind w:left="0" w:firstLine="0"/>
        <w:rPr>
          <w:sz w:val="24"/>
          <w:szCs w:val="24"/>
          <w:lang w:val="ru-RU"/>
        </w:rPr>
      </w:pPr>
      <w:r w:rsidRPr="00F574C0">
        <w:rPr>
          <w:sz w:val="24"/>
          <w:szCs w:val="24"/>
          <w:lang w:val="ru-RU"/>
        </w:rPr>
        <w:lastRenderedPageBreak/>
        <w:t>расходы, непосредственно связанные с обеспечением образовательного процесса:</w:t>
      </w:r>
    </w:p>
    <w:p w:rsidR="00AF600E" w:rsidRPr="00F574C0" w:rsidRDefault="00AC38F5" w:rsidP="007372E3">
      <w:pPr>
        <w:pStyle w:val="a5"/>
        <w:numPr>
          <w:ilvl w:val="0"/>
          <w:numId w:val="4"/>
        </w:numPr>
        <w:tabs>
          <w:tab w:val="left" w:pos="1115"/>
        </w:tabs>
        <w:spacing w:before="0"/>
        <w:ind w:left="0" w:firstLine="0"/>
        <w:rPr>
          <w:sz w:val="24"/>
          <w:szCs w:val="24"/>
          <w:lang w:val="ru-RU"/>
        </w:rPr>
      </w:pPr>
      <w:r w:rsidRPr="00F574C0">
        <w:rPr>
          <w:sz w:val="24"/>
          <w:szCs w:val="24"/>
          <w:lang w:val="ru-RU"/>
        </w:rPr>
        <w:t>на приобретение канцелярских принадлежностей, материалов и предметов для хозяйственных целей, непосредственно связанных с образовательнымпроцессом;</w:t>
      </w:r>
    </w:p>
    <w:p w:rsidR="00AF600E" w:rsidRPr="00F574C0" w:rsidRDefault="00AC38F5" w:rsidP="007372E3">
      <w:pPr>
        <w:pStyle w:val="a5"/>
        <w:numPr>
          <w:ilvl w:val="0"/>
          <w:numId w:val="4"/>
        </w:numPr>
        <w:tabs>
          <w:tab w:val="left" w:pos="1130"/>
        </w:tabs>
        <w:spacing w:before="0"/>
        <w:ind w:left="0" w:firstLine="0"/>
        <w:rPr>
          <w:sz w:val="24"/>
          <w:szCs w:val="24"/>
          <w:lang w:val="ru-RU"/>
        </w:rPr>
      </w:pPr>
      <w:r w:rsidRPr="00F574C0">
        <w:rPr>
          <w:sz w:val="24"/>
          <w:szCs w:val="24"/>
          <w:lang w:val="ru-RU"/>
        </w:rPr>
        <w:t>на приобретение учебных пособий, письменных и чертежных принадлежностей, материалов для учебных и лабораторныхзанятий;</w:t>
      </w:r>
    </w:p>
    <w:p w:rsidR="00AF600E" w:rsidRPr="00F574C0" w:rsidRDefault="00AC38F5" w:rsidP="007372E3">
      <w:pPr>
        <w:pStyle w:val="a5"/>
        <w:numPr>
          <w:ilvl w:val="0"/>
          <w:numId w:val="4"/>
        </w:numPr>
        <w:tabs>
          <w:tab w:val="left" w:pos="1043"/>
        </w:tabs>
        <w:spacing w:before="0"/>
        <w:ind w:left="0" w:firstLine="0"/>
        <w:jc w:val="left"/>
        <w:rPr>
          <w:sz w:val="24"/>
          <w:szCs w:val="24"/>
        </w:rPr>
      </w:pPr>
      <w:r w:rsidRPr="00F574C0">
        <w:rPr>
          <w:sz w:val="24"/>
          <w:szCs w:val="24"/>
        </w:rPr>
        <w:t>по оплате услугсвязи;</w:t>
      </w:r>
    </w:p>
    <w:p w:rsidR="00AF600E" w:rsidRPr="00F574C0" w:rsidRDefault="00AC38F5" w:rsidP="007372E3">
      <w:pPr>
        <w:pStyle w:val="a5"/>
        <w:numPr>
          <w:ilvl w:val="0"/>
          <w:numId w:val="4"/>
        </w:numPr>
        <w:tabs>
          <w:tab w:val="left" w:pos="1043"/>
        </w:tabs>
        <w:spacing w:before="0"/>
        <w:ind w:left="0" w:firstLine="0"/>
        <w:jc w:val="left"/>
        <w:rPr>
          <w:sz w:val="24"/>
          <w:szCs w:val="24"/>
        </w:rPr>
      </w:pPr>
      <w:r w:rsidRPr="00F574C0">
        <w:rPr>
          <w:sz w:val="24"/>
          <w:szCs w:val="24"/>
        </w:rPr>
        <w:t>на организацию производственнойпрактики;</w:t>
      </w:r>
    </w:p>
    <w:p w:rsidR="00AF600E" w:rsidRPr="00F574C0" w:rsidRDefault="00AC38F5" w:rsidP="007372E3">
      <w:pPr>
        <w:pStyle w:val="a5"/>
        <w:numPr>
          <w:ilvl w:val="0"/>
          <w:numId w:val="4"/>
        </w:numPr>
        <w:tabs>
          <w:tab w:val="left" w:pos="1127"/>
        </w:tabs>
        <w:spacing w:before="0"/>
        <w:ind w:left="0" w:firstLine="0"/>
        <w:rPr>
          <w:sz w:val="24"/>
          <w:szCs w:val="24"/>
          <w:lang w:val="ru-RU"/>
        </w:rPr>
      </w:pPr>
      <w:r w:rsidRPr="00F574C0">
        <w:rPr>
          <w:sz w:val="24"/>
          <w:szCs w:val="24"/>
          <w:lang w:val="ru-RU"/>
        </w:rPr>
        <w:t>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учебнойдокументации;</w:t>
      </w:r>
    </w:p>
    <w:p w:rsidR="00AF600E" w:rsidRPr="00F574C0" w:rsidRDefault="00AC38F5" w:rsidP="007372E3">
      <w:pPr>
        <w:pStyle w:val="a5"/>
        <w:numPr>
          <w:ilvl w:val="0"/>
          <w:numId w:val="4"/>
        </w:numPr>
        <w:tabs>
          <w:tab w:val="left" w:pos="1084"/>
        </w:tabs>
        <w:spacing w:before="0"/>
        <w:ind w:left="0" w:firstLine="0"/>
        <w:rPr>
          <w:sz w:val="24"/>
          <w:szCs w:val="24"/>
          <w:lang w:val="ru-RU"/>
        </w:rPr>
      </w:pPr>
      <w:r w:rsidRPr="00F574C0">
        <w:rPr>
          <w:sz w:val="24"/>
          <w:szCs w:val="24"/>
          <w:lang w:val="ru-RU"/>
        </w:rPr>
        <w:t>на подписку и приобретение книжной продукции и справочной официальной литературы для школьных библиотек, включаядоставку;</w:t>
      </w:r>
    </w:p>
    <w:p w:rsidR="00AF600E" w:rsidRPr="00F574C0" w:rsidRDefault="00AC38F5" w:rsidP="007372E3">
      <w:pPr>
        <w:pStyle w:val="a5"/>
        <w:numPr>
          <w:ilvl w:val="0"/>
          <w:numId w:val="4"/>
        </w:numPr>
        <w:tabs>
          <w:tab w:val="left" w:pos="1449"/>
        </w:tabs>
        <w:spacing w:before="0"/>
        <w:ind w:left="0" w:firstLine="0"/>
        <w:rPr>
          <w:sz w:val="24"/>
          <w:szCs w:val="24"/>
          <w:lang w:val="ru-RU"/>
        </w:rPr>
      </w:pPr>
      <w:r w:rsidRPr="00F574C0">
        <w:rPr>
          <w:sz w:val="24"/>
          <w:szCs w:val="24"/>
          <w:lang w:val="ru-RU"/>
        </w:rPr>
        <w:t>на подключение и использование информационно- телекоммуникационной сетиИнтернет;</w:t>
      </w:r>
    </w:p>
    <w:p w:rsidR="00817F33" w:rsidRDefault="00AC38F5" w:rsidP="007372E3">
      <w:pPr>
        <w:pStyle w:val="a5"/>
        <w:numPr>
          <w:ilvl w:val="0"/>
          <w:numId w:val="4"/>
        </w:numPr>
        <w:tabs>
          <w:tab w:val="left" w:pos="1031"/>
        </w:tabs>
        <w:spacing w:before="0"/>
        <w:ind w:left="0" w:firstLine="0"/>
        <w:rPr>
          <w:sz w:val="24"/>
          <w:szCs w:val="24"/>
          <w:lang w:val="ru-RU"/>
        </w:rPr>
      </w:pPr>
      <w:r w:rsidRPr="00817F33">
        <w:rPr>
          <w:sz w:val="24"/>
          <w:szCs w:val="24"/>
          <w:lang w:val="ru-RU"/>
        </w:rPr>
        <w:t>на оплату текущего ремонта учебного оборудования, оргтехники и инвентаря</w:t>
      </w:r>
      <w:r w:rsidR="00817F33">
        <w:rPr>
          <w:sz w:val="24"/>
          <w:szCs w:val="24"/>
          <w:lang w:val="ru-RU"/>
        </w:rPr>
        <w:t>;</w:t>
      </w:r>
    </w:p>
    <w:p w:rsidR="00AF600E" w:rsidRPr="00F574C0" w:rsidRDefault="00AC38F5" w:rsidP="007372E3">
      <w:pPr>
        <w:pStyle w:val="a5"/>
        <w:numPr>
          <w:ilvl w:val="0"/>
          <w:numId w:val="4"/>
        </w:numPr>
        <w:tabs>
          <w:tab w:val="left" w:pos="981"/>
        </w:tabs>
        <w:spacing w:before="0"/>
        <w:ind w:left="0" w:firstLine="0"/>
        <w:rPr>
          <w:sz w:val="24"/>
          <w:szCs w:val="24"/>
          <w:lang w:val="ru-RU"/>
        </w:rPr>
      </w:pPr>
      <w:r w:rsidRPr="00F574C0">
        <w:rPr>
          <w:sz w:val="24"/>
          <w:szCs w:val="24"/>
          <w:lang w:val="ru-RU"/>
        </w:rPr>
        <w:t>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образовательнымпроцессом;</w:t>
      </w:r>
    </w:p>
    <w:p w:rsidR="00AF600E" w:rsidRPr="00F574C0" w:rsidRDefault="00AC38F5" w:rsidP="007372E3">
      <w:pPr>
        <w:pStyle w:val="a5"/>
        <w:numPr>
          <w:ilvl w:val="0"/>
          <w:numId w:val="4"/>
        </w:numPr>
        <w:tabs>
          <w:tab w:val="left" w:pos="1156"/>
        </w:tabs>
        <w:spacing w:before="0"/>
        <w:ind w:left="0" w:firstLine="0"/>
        <w:rPr>
          <w:sz w:val="24"/>
          <w:szCs w:val="24"/>
          <w:lang w:val="ru-RU"/>
        </w:rPr>
      </w:pPr>
      <w:r w:rsidRPr="00F574C0">
        <w:rPr>
          <w:sz w:val="24"/>
          <w:szCs w:val="24"/>
          <w:lang w:val="ru-RU"/>
        </w:rPr>
        <w:t>на оплату участия обучающихся в смотрах и конкурсах в соответствии с образовательной программой общеобразовательного учреждения;</w:t>
      </w:r>
    </w:p>
    <w:p w:rsidR="00AF600E" w:rsidRPr="00F574C0" w:rsidRDefault="00D31817" w:rsidP="00F574C0">
      <w:pPr>
        <w:pStyle w:val="a3"/>
        <w:spacing w:before="0"/>
        <w:ind w:left="0" w:firstLine="0"/>
        <w:rPr>
          <w:sz w:val="24"/>
          <w:szCs w:val="24"/>
          <w:lang w:val="ru-RU"/>
        </w:rPr>
      </w:pPr>
      <w:r w:rsidRPr="00F574C0">
        <w:rPr>
          <w:sz w:val="24"/>
          <w:szCs w:val="24"/>
          <w:lang w:val="ru-RU"/>
        </w:rPr>
        <w:t xml:space="preserve">- </w:t>
      </w:r>
      <w:r w:rsidR="00AC38F5" w:rsidRPr="00F574C0">
        <w:rPr>
          <w:sz w:val="24"/>
          <w:szCs w:val="24"/>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w:t>
      </w:r>
      <w:r w:rsidRPr="00F574C0">
        <w:rPr>
          <w:sz w:val="24"/>
          <w:szCs w:val="24"/>
          <w:lang w:val="ru-RU"/>
        </w:rPr>
        <w:t xml:space="preserve"> МАОУ СОШ №32 города Тюмени, </w:t>
      </w:r>
      <w:r w:rsidR="00AC38F5" w:rsidRPr="00F574C0">
        <w:rPr>
          <w:sz w:val="24"/>
          <w:szCs w:val="24"/>
          <w:lang w:val="ru-RU"/>
        </w:rPr>
        <w:t>командировочные расходы и др.), за исключением расходов на содержание зданий и коммунальных расходов, осуществляемых из местных бюджетов;</w:t>
      </w:r>
    </w:p>
    <w:p w:rsidR="00817F33" w:rsidRDefault="00D31817" w:rsidP="00817F33">
      <w:pPr>
        <w:pStyle w:val="a3"/>
        <w:spacing w:before="0"/>
        <w:ind w:left="0" w:firstLine="0"/>
        <w:rPr>
          <w:sz w:val="24"/>
          <w:szCs w:val="24"/>
          <w:lang w:val="ru-RU"/>
        </w:rPr>
      </w:pPr>
      <w:r w:rsidRPr="00F574C0">
        <w:rPr>
          <w:sz w:val="24"/>
          <w:szCs w:val="24"/>
          <w:lang w:val="ru-RU"/>
        </w:rPr>
        <w:t xml:space="preserve">- </w:t>
      </w:r>
      <w:r w:rsidR="00AC38F5" w:rsidRPr="00F574C0">
        <w:rPr>
          <w:sz w:val="24"/>
          <w:szCs w:val="24"/>
          <w:lang w:val="ru-RU"/>
        </w:rPr>
        <w:t>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AF600E" w:rsidRPr="00F574C0" w:rsidRDefault="00AC38F5" w:rsidP="00817F33">
      <w:pPr>
        <w:pStyle w:val="a3"/>
        <w:spacing w:before="0"/>
        <w:ind w:left="0" w:firstLine="720"/>
        <w:rPr>
          <w:sz w:val="24"/>
          <w:szCs w:val="24"/>
          <w:lang w:val="ru-RU"/>
        </w:rPr>
      </w:pPr>
      <w:r w:rsidRPr="00F574C0">
        <w:rPr>
          <w:i/>
          <w:sz w:val="24"/>
          <w:szCs w:val="24"/>
          <w:lang w:val="ru-RU"/>
        </w:rPr>
        <w:t>Реализация принципа нормативного подушевого финансирования осуществляется на трёх следующих уровнях</w:t>
      </w:r>
      <w:r w:rsidRPr="00F574C0">
        <w:rPr>
          <w:sz w:val="24"/>
          <w:szCs w:val="24"/>
          <w:lang w:val="ru-RU"/>
        </w:rPr>
        <w:t>:</w:t>
      </w:r>
    </w:p>
    <w:p w:rsidR="00AF600E" w:rsidRPr="00F574C0" w:rsidRDefault="00AC38F5" w:rsidP="007372E3">
      <w:pPr>
        <w:pStyle w:val="a5"/>
        <w:numPr>
          <w:ilvl w:val="0"/>
          <w:numId w:val="3"/>
        </w:numPr>
        <w:tabs>
          <w:tab w:val="left" w:pos="978"/>
        </w:tabs>
        <w:spacing w:before="0"/>
        <w:ind w:left="0" w:firstLine="0"/>
        <w:rPr>
          <w:sz w:val="24"/>
          <w:szCs w:val="24"/>
          <w:lang w:val="ru-RU"/>
        </w:rPr>
      </w:pPr>
      <w:r w:rsidRPr="00F574C0">
        <w:rPr>
          <w:sz w:val="24"/>
          <w:szCs w:val="24"/>
          <w:lang w:val="ru-RU"/>
        </w:rPr>
        <w:t>межбюджетных отношений (бюджет</w:t>
      </w:r>
      <w:r w:rsidR="004A361E" w:rsidRPr="00F574C0">
        <w:rPr>
          <w:sz w:val="24"/>
          <w:szCs w:val="24"/>
          <w:lang w:val="ru-RU"/>
        </w:rPr>
        <w:t xml:space="preserve"> Тюменской области</w:t>
      </w:r>
      <w:r w:rsidRPr="00F574C0">
        <w:rPr>
          <w:sz w:val="24"/>
          <w:szCs w:val="24"/>
          <w:lang w:val="ru-RU"/>
        </w:rPr>
        <w:t>— муниципальныйбюджет);</w:t>
      </w:r>
    </w:p>
    <w:p w:rsidR="004A361E" w:rsidRPr="00F574C0" w:rsidRDefault="00AC38F5" w:rsidP="007372E3">
      <w:pPr>
        <w:pStyle w:val="a5"/>
        <w:numPr>
          <w:ilvl w:val="0"/>
          <w:numId w:val="3"/>
        </w:numPr>
        <w:tabs>
          <w:tab w:val="left" w:pos="978"/>
        </w:tabs>
        <w:spacing w:before="0"/>
        <w:ind w:left="0" w:firstLine="0"/>
        <w:rPr>
          <w:sz w:val="24"/>
          <w:szCs w:val="24"/>
          <w:lang w:val="ru-RU"/>
        </w:rPr>
      </w:pPr>
      <w:r w:rsidRPr="00F574C0">
        <w:rPr>
          <w:sz w:val="24"/>
          <w:szCs w:val="24"/>
          <w:lang w:val="ru-RU"/>
        </w:rPr>
        <w:t>внутрибюджетных   отношений   (муниципальный   бюджет —</w:t>
      </w:r>
      <w:r w:rsidR="004A361E" w:rsidRPr="00F574C0">
        <w:rPr>
          <w:sz w:val="24"/>
          <w:szCs w:val="24"/>
          <w:lang w:val="ru-RU"/>
        </w:rPr>
        <w:t>МАОУ СОШ №32 города Тюмени);</w:t>
      </w:r>
    </w:p>
    <w:p w:rsidR="00AF600E" w:rsidRDefault="00AC38F5" w:rsidP="007372E3">
      <w:pPr>
        <w:pStyle w:val="a5"/>
        <w:numPr>
          <w:ilvl w:val="0"/>
          <w:numId w:val="3"/>
        </w:numPr>
        <w:tabs>
          <w:tab w:val="left" w:pos="978"/>
        </w:tabs>
        <w:spacing w:before="0"/>
        <w:ind w:left="0" w:firstLine="0"/>
        <w:rPr>
          <w:sz w:val="24"/>
          <w:szCs w:val="24"/>
          <w:lang w:val="ru-RU"/>
        </w:rPr>
      </w:pPr>
      <w:r w:rsidRPr="00F574C0">
        <w:rPr>
          <w:b/>
          <w:sz w:val="24"/>
          <w:szCs w:val="24"/>
          <w:lang w:val="ru-RU"/>
        </w:rPr>
        <w:t>Формирование фонда оплаты труда</w:t>
      </w:r>
      <w:r w:rsidR="004A361E" w:rsidRPr="00F574C0">
        <w:rPr>
          <w:sz w:val="24"/>
          <w:szCs w:val="24"/>
          <w:lang w:val="ru-RU"/>
        </w:rPr>
        <w:t xml:space="preserve">МАОУ СОШ №32 города Тюмени </w:t>
      </w:r>
      <w:r w:rsidRPr="00F574C0">
        <w:rPr>
          <w:sz w:val="24"/>
          <w:szCs w:val="24"/>
          <w:lang w:val="ru-RU"/>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w:t>
      </w:r>
      <w:r w:rsidRPr="00817F33">
        <w:rPr>
          <w:sz w:val="24"/>
          <w:szCs w:val="24"/>
          <w:lang w:val="ru-RU"/>
        </w:rPr>
        <w:t xml:space="preserve">отражается в плане финансово-хозяйственной деятельности </w:t>
      </w:r>
      <w:r w:rsidR="004A361E" w:rsidRPr="00817F33">
        <w:rPr>
          <w:sz w:val="24"/>
          <w:szCs w:val="24"/>
          <w:lang w:val="ru-RU"/>
        </w:rPr>
        <w:t>МАОУ СОШ №32 города Тюмени.</w:t>
      </w:r>
    </w:p>
    <w:p w:rsidR="00817F33" w:rsidRDefault="00817F33" w:rsidP="00817F33">
      <w:pPr>
        <w:tabs>
          <w:tab w:val="left" w:pos="978"/>
        </w:tabs>
        <w:rPr>
          <w:sz w:val="24"/>
          <w:szCs w:val="24"/>
          <w:lang w:val="ru-RU"/>
        </w:rPr>
      </w:pPr>
    </w:p>
    <w:p w:rsidR="00AF600E" w:rsidRPr="00F574C0" w:rsidRDefault="00AC38F5" w:rsidP="00817F33">
      <w:pPr>
        <w:pStyle w:val="11"/>
        <w:tabs>
          <w:tab w:val="left" w:pos="4335"/>
          <w:tab w:val="left" w:pos="5621"/>
          <w:tab w:val="left" w:pos="7374"/>
        </w:tabs>
        <w:spacing w:before="0"/>
        <w:ind w:left="0" w:right="0"/>
        <w:jc w:val="center"/>
        <w:rPr>
          <w:sz w:val="24"/>
          <w:szCs w:val="24"/>
          <w:lang w:val="ru-RU"/>
        </w:rPr>
      </w:pPr>
      <w:r w:rsidRPr="00F574C0">
        <w:rPr>
          <w:sz w:val="24"/>
          <w:szCs w:val="24"/>
          <w:lang w:val="ru-RU"/>
        </w:rPr>
        <w:t>Материально-технические</w:t>
      </w:r>
      <w:r w:rsidRPr="00F574C0">
        <w:rPr>
          <w:spacing w:val="-3"/>
          <w:sz w:val="24"/>
          <w:szCs w:val="24"/>
          <w:lang w:val="ru-RU"/>
        </w:rPr>
        <w:t>условия</w:t>
      </w:r>
      <w:r w:rsidRPr="00F574C0">
        <w:rPr>
          <w:sz w:val="24"/>
          <w:szCs w:val="24"/>
          <w:lang w:val="ru-RU"/>
        </w:rPr>
        <w:t>реализации</w:t>
      </w:r>
      <w:r w:rsidRPr="00F574C0">
        <w:rPr>
          <w:spacing w:val="-1"/>
          <w:sz w:val="24"/>
          <w:szCs w:val="24"/>
          <w:lang w:val="ru-RU"/>
        </w:rPr>
        <w:t xml:space="preserve">адаптированной </w:t>
      </w:r>
      <w:r w:rsidRPr="00F574C0">
        <w:rPr>
          <w:sz w:val="24"/>
          <w:szCs w:val="24"/>
          <w:lang w:val="ru-RU"/>
        </w:rPr>
        <w:t>основной общеобразовательнойпрограммы</w:t>
      </w:r>
    </w:p>
    <w:p w:rsidR="00AF600E" w:rsidRPr="00F574C0" w:rsidRDefault="00AC38F5" w:rsidP="00817F33">
      <w:pPr>
        <w:pStyle w:val="a3"/>
        <w:spacing w:before="0"/>
        <w:ind w:left="0" w:firstLine="720"/>
        <w:rPr>
          <w:sz w:val="24"/>
          <w:szCs w:val="24"/>
          <w:lang w:val="ru-RU"/>
        </w:rPr>
      </w:pPr>
      <w:r w:rsidRPr="00F574C0">
        <w:rPr>
          <w:sz w:val="24"/>
          <w:szCs w:val="24"/>
          <w:lang w:val="ru-RU"/>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AF600E" w:rsidRPr="00F574C0" w:rsidRDefault="00AC38F5" w:rsidP="00817F33">
      <w:pPr>
        <w:pStyle w:val="a3"/>
        <w:spacing w:before="0"/>
        <w:ind w:left="0" w:firstLine="720"/>
        <w:rPr>
          <w:sz w:val="24"/>
          <w:szCs w:val="24"/>
          <w:lang w:val="ru-RU"/>
        </w:rPr>
      </w:pPr>
      <w:r w:rsidRPr="00F574C0">
        <w:rPr>
          <w:sz w:val="24"/>
          <w:szCs w:val="24"/>
          <w:lang w:val="ru-RU"/>
        </w:rPr>
        <w:t xml:space="preserve">Материально-техническая база реализации АООП для обучающихся с умственной    </w:t>
      </w:r>
      <w:r w:rsidRPr="00F574C0">
        <w:rPr>
          <w:sz w:val="24"/>
          <w:szCs w:val="24"/>
          <w:lang w:val="ru-RU"/>
        </w:rPr>
        <w:lastRenderedPageBreak/>
        <w:t>отсталостью    (интеллектуальными    нарушениями)    в</w:t>
      </w:r>
      <w:r w:rsidR="004A361E" w:rsidRPr="00F574C0">
        <w:rPr>
          <w:sz w:val="24"/>
          <w:szCs w:val="24"/>
          <w:lang w:val="ru-RU"/>
        </w:rPr>
        <w:t xml:space="preserve">МАОУ СОШ №32 города Тюмени </w:t>
      </w:r>
      <w:r w:rsidRPr="00F574C0">
        <w:rPr>
          <w:sz w:val="24"/>
          <w:szCs w:val="24"/>
          <w:lang w:val="ru-RU"/>
        </w:rPr>
        <w:t>соответствует действующим санитарным и противопожарным нормам, нормам охраны труда работников образовательных организаций, предъявляемым к:</w:t>
      </w:r>
    </w:p>
    <w:p w:rsidR="00AF600E" w:rsidRPr="00F574C0" w:rsidRDefault="00AC38F5" w:rsidP="007372E3">
      <w:pPr>
        <w:pStyle w:val="a5"/>
        <w:numPr>
          <w:ilvl w:val="0"/>
          <w:numId w:val="2"/>
        </w:numPr>
        <w:tabs>
          <w:tab w:val="left" w:pos="1017"/>
        </w:tabs>
        <w:spacing w:before="0"/>
        <w:ind w:left="0" w:firstLine="720"/>
        <w:rPr>
          <w:sz w:val="24"/>
          <w:szCs w:val="24"/>
          <w:lang w:val="ru-RU"/>
        </w:rPr>
      </w:pPr>
      <w:r w:rsidRPr="00F574C0">
        <w:rPr>
          <w:sz w:val="24"/>
          <w:szCs w:val="24"/>
          <w:lang w:val="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ихоборудование);</w:t>
      </w:r>
    </w:p>
    <w:p w:rsidR="00AF600E" w:rsidRPr="00F574C0" w:rsidRDefault="00AC38F5" w:rsidP="007372E3">
      <w:pPr>
        <w:pStyle w:val="a5"/>
        <w:numPr>
          <w:ilvl w:val="0"/>
          <w:numId w:val="2"/>
        </w:numPr>
        <w:tabs>
          <w:tab w:val="left" w:pos="1010"/>
        </w:tabs>
        <w:spacing w:before="0"/>
        <w:ind w:left="0" w:firstLine="720"/>
        <w:rPr>
          <w:sz w:val="24"/>
          <w:szCs w:val="24"/>
          <w:lang w:val="ru-RU"/>
        </w:rPr>
      </w:pPr>
      <w:r w:rsidRPr="00F574C0">
        <w:rPr>
          <w:sz w:val="24"/>
          <w:szCs w:val="24"/>
          <w:lang w:val="ru-RU"/>
        </w:rPr>
        <w:t>зданию школы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школы, для активной деятельности и отдыха, структура которых должна обеспечивать  возможность для организации урочной и внеурочной учебнойдеятельности);</w:t>
      </w:r>
    </w:p>
    <w:p w:rsidR="00AF600E" w:rsidRPr="00F574C0" w:rsidRDefault="00AC38F5" w:rsidP="007372E3">
      <w:pPr>
        <w:pStyle w:val="a5"/>
        <w:numPr>
          <w:ilvl w:val="0"/>
          <w:numId w:val="2"/>
        </w:numPr>
        <w:tabs>
          <w:tab w:val="left" w:pos="974"/>
        </w:tabs>
        <w:spacing w:before="0"/>
        <w:ind w:left="0" w:firstLine="720"/>
        <w:jc w:val="left"/>
        <w:rPr>
          <w:sz w:val="24"/>
          <w:szCs w:val="24"/>
          <w:lang w:val="ru-RU"/>
        </w:rPr>
      </w:pPr>
      <w:r w:rsidRPr="00F574C0">
        <w:rPr>
          <w:sz w:val="24"/>
          <w:szCs w:val="24"/>
          <w:lang w:val="ru-RU"/>
        </w:rPr>
        <w:t>помещениям зала для проведения занятий поритмике;</w:t>
      </w:r>
    </w:p>
    <w:p w:rsidR="00AF600E" w:rsidRPr="00817F33" w:rsidRDefault="00AC38F5" w:rsidP="007372E3">
      <w:pPr>
        <w:pStyle w:val="a5"/>
        <w:numPr>
          <w:ilvl w:val="0"/>
          <w:numId w:val="2"/>
        </w:numPr>
        <w:tabs>
          <w:tab w:val="left" w:pos="1026"/>
        </w:tabs>
        <w:spacing w:before="0"/>
        <w:ind w:left="0" w:firstLine="720"/>
        <w:rPr>
          <w:sz w:val="24"/>
          <w:szCs w:val="24"/>
          <w:lang w:val="ru-RU"/>
        </w:rPr>
      </w:pPr>
      <w:r w:rsidRPr="00F574C0">
        <w:rPr>
          <w:sz w:val="24"/>
          <w:szCs w:val="24"/>
          <w:lang w:val="ru-RU"/>
        </w:rPr>
        <w:t>помещениям для осуществления образовательного и коррекционно- развивающего  процессов:  классам,  кабинетам  учителя-логопеда, педагога-</w:t>
      </w:r>
      <w:r w:rsidRPr="00817F33">
        <w:rPr>
          <w:sz w:val="24"/>
          <w:szCs w:val="24"/>
          <w:lang w:val="ru-RU"/>
        </w:rPr>
        <w:t>психолога, специалистов, структура которых обеспечивает возможность для организации разных форм урочной и внеурочной деятельности;</w:t>
      </w:r>
    </w:p>
    <w:p w:rsidR="00AF600E" w:rsidRPr="00F574C0" w:rsidRDefault="00AC38F5" w:rsidP="007372E3">
      <w:pPr>
        <w:pStyle w:val="a5"/>
        <w:numPr>
          <w:ilvl w:val="0"/>
          <w:numId w:val="2"/>
        </w:numPr>
        <w:tabs>
          <w:tab w:val="left" w:pos="1278"/>
        </w:tabs>
        <w:spacing w:before="0"/>
        <w:ind w:left="0" w:firstLine="0"/>
        <w:rPr>
          <w:sz w:val="24"/>
          <w:szCs w:val="24"/>
          <w:lang w:val="ru-RU"/>
        </w:rPr>
      </w:pPr>
      <w:r w:rsidRPr="00F574C0">
        <w:rPr>
          <w:sz w:val="24"/>
          <w:szCs w:val="24"/>
          <w:lang w:val="ru-RU"/>
        </w:rPr>
        <w:t>трудовым мастерским (размеры помещения, необходимое оборудование в соответствии с реализуемым профилем (профилями) трудовогообучения);</w:t>
      </w:r>
    </w:p>
    <w:p w:rsidR="00AF600E" w:rsidRPr="00F574C0" w:rsidRDefault="00AC38F5" w:rsidP="007372E3">
      <w:pPr>
        <w:pStyle w:val="a5"/>
        <w:numPr>
          <w:ilvl w:val="0"/>
          <w:numId w:val="2"/>
        </w:numPr>
        <w:tabs>
          <w:tab w:val="left" w:pos="974"/>
        </w:tabs>
        <w:spacing w:before="0"/>
        <w:ind w:left="0" w:firstLine="0"/>
        <w:jc w:val="left"/>
        <w:rPr>
          <w:sz w:val="24"/>
          <w:szCs w:val="24"/>
          <w:lang w:val="ru-RU"/>
        </w:rPr>
      </w:pPr>
      <w:r w:rsidRPr="00F574C0">
        <w:rPr>
          <w:sz w:val="24"/>
          <w:szCs w:val="24"/>
          <w:lang w:val="ru-RU"/>
        </w:rPr>
        <w:t>кабинету для проведения уроков «Основы социальнойжизни»;</w:t>
      </w:r>
    </w:p>
    <w:p w:rsidR="00AF600E" w:rsidRPr="00F574C0" w:rsidRDefault="00AC38F5" w:rsidP="007372E3">
      <w:pPr>
        <w:pStyle w:val="a5"/>
        <w:numPr>
          <w:ilvl w:val="0"/>
          <w:numId w:val="2"/>
        </w:numPr>
        <w:tabs>
          <w:tab w:val="left" w:pos="974"/>
        </w:tabs>
        <w:spacing w:before="0"/>
        <w:ind w:left="0" w:firstLine="0"/>
        <w:jc w:val="left"/>
        <w:rPr>
          <w:sz w:val="24"/>
          <w:szCs w:val="24"/>
          <w:lang w:val="ru-RU"/>
        </w:rPr>
      </w:pPr>
      <w:r w:rsidRPr="00F574C0">
        <w:rPr>
          <w:sz w:val="24"/>
          <w:szCs w:val="24"/>
          <w:lang w:val="ru-RU"/>
        </w:rPr>
        <w:t>туалетам, коридорам и другимпомещениям;</w:t>
      </w:r>
    </w:p>
    <w:p w:rsidR="00AF600E" w:rsidRPr="00F574C0" w:rsidRDefault="00AC38F5" w:rsidP="007372E3">
      <w:pPr>
        <w:pStyle w:val="a5"/>
        <w:numPr>
          <w:ilvl w:val="0"/>
          <w:numId w:val="2"/>
        </w:numPr>
        <w:tabs>
          <w:tab w:val="left" w:pos="1005"/>
        </w:tabs>
        <w:spacing w:before="0"/>
        <w:ind w:left="0" w:firstLine="0"/>
        <w:rPr>
          <w:sz w:val="24"/>
          <w:szCs w:val="24"/>
          <w:lang w:val="ru-RU"/>
        </w:rPr>
      </w:pPr>
      <w:r w:rsidRPr="00F574C0">
        <w:rPr>
          <w:sz w:val="24"/>
          <w:szCs w:val="24"/>
          <w:lang w:val="ru-RU"/>
        </w:rPr>
        <w:t>помещениям библиотек (площадь, размещение рабочих зон, наличие читального зала, медиатеки, число читательскихмест);</w:t>
      </w:r>
    </w:p>
    <w:p w:rsidR="00AF600E" w:rsidRPr="00F574C0" w:rsidRDefault="00AC38F5" w:rsidP="007372E3">
      <w:pPr>
        <w:pStyle w:val="a5"/>
        <w:numPr>
          <w:ilvl w:val="0"/>
          <w:numId w:val="2"/>
        </w:numPr>
        <w:tabs>
          <w:tab w:val="left" w:pos="1060"/>
        </w:tabs>
        <w:spacing w:before="0"/>
        <w:ind w:left="0" w:firstLine="0"/>
        <w:rPr>
          <w:sz w:val="24"/>
          <w:szCs w:val="24"/>
          <w:lang w:val="ru-RU"/>
        </w:rPr>
      </w:pPr>
      <w:r w:rsidRPr="00F574C0">
        <w:rPr>
          <w:sz w:val="24"/>
          <w:szCs w:val="24"/>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горячихзавтраков;</w:t>
      </w:r>
    </w:p>
    <w:p w:rsidR="00AF600E" w:rsidRPr="00F574C0" w:rsidRDefault="00AC38F5" w:rsidP="007372E3">
      <w:pPr>
        <w:pStyle w:val="a5"/>
        <w:numPr>
          <w:ilvl w:val="0"/>
          <w:numId w:val="2"/>
        </w:numPr>
        <w:tabs>
          <w:tab w:val="left" w:pos="1372"/>
        </w:tabs>
        <w:spacing w:before="0"/>
        <w:ind w:left="0" w:firstLine="0"/>
        <w:rPr>
          <w:sz w:val="24"/>
          <w:szCs w:val="24"/>
          <w:lang w:val="ru-RU"/>
        </w:rPr>
      </w:pPr>
      <w:r w:rsidRPr="00F574C0">
        <w:rPr>
          <w:sz w:val="24"/>
          <w:szCs w:val="24"/>
          <w:lang w:val="ru-RU"/>
        </w:rPr>
        <w:t>помещениям, предназначенным для занятий музыкой, изобразительным искусством, техническим творчеством, естественно научнымиисследованиями;</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актовомузалу;</w:t>
      </w:r>
    </w:p>
    <w:p w:rsidR="00AF600E" w:rsidRPr="00F574C0" w:rsidRDefault="00AC38F5" w:rsidP="007372E3">
      <w:pPr>
        <w:pStyle w:val="a5"/>
        <w:numPr>
          <w:ilvl w:val="0"/>
          <w:numId w:val="2"/>
        </w:numPr>
        <w:tabs>
          <w:tab w:val="left" w:pos="1118"/>
        </w:tabs>
        <w:spacing w:before="0"/>
        <w:ind w:left="0" w:firstLine="0"/>
        <w:rPr>
          <w:sz w:val="24"/>
          <w:szCs w:val="24"/>
          <w:lang w:val="ru-RU"/>
        </w:rPr>
      </w:pPr>
      <w:r w:rsidRPr="00F574C0">
        <w:rPr>
          <w:sz w:val="24"/>
          <w:szCs w:val="24"/>
          <w:lang w:val="ru-RU"/>
        </w:rPr>
        <w:t>спортивному залу, залу для настольного тенниса, игровому и спортивномуоборудованию;</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помещениям для медицинскогоперсонала;</w:t>
      </w:r>
    </w:p>
    <w:p w:rsidR="00AF600E" w:rsidRPr="00F574C0" w:rsidRDefault="00AC38F5" w:rsidP="007372E3">
      <w:pPr>
        <w:pStyle w:val="a5"/>
        <w:numPr>
          <w:ilvl w:val="0"/>
          <w:numId w:val="2"/>
        </w:numPr>
        <w:tabs>
          <w:tab w:val="left" w:pos="974"/>
        </w:tabs>
        <w:spacing w:before="0"/>
        <w:ind w:left="0" w:firstLine="0"/>
        <w:jc w:val="left"/>
        <w:rPr>
          <w:sz w:val="24"/>
          <w:szCs w:val="24"/>
          <w:lang w:val="ru-RU"/>
        </w:rPr>
      </w:pPr>
      <w:r w:rsidRPr="00F574C0">
        <w:rPr>
          <w:sz w:val="24"/>
          <w:szCs w:val="24"/>
          <w:lang w:val="ru-RU"/>
        </w:rPr>
        <w:t>мебели, офисному оснащению и хозяйственномуинвентарю;</w:t>
      </w:r>
    </w:p>
    <w:p w:rsidR="00AF600E" w:rsidRPr="00F574C0" w:rsidRDefault="00AC38F5" w:rsidP="007372E3">
      <w:pPr>
        <w:pStyle w:val="a5"/>
        <w:numPr>
          <w:ilvl w:val="0"/>
          <w:numId w:val="2"/>
        </w:numPr>
        <w:tabs>
          <w:tab w:val="left" w:pos="976"/>
        </w:tabs>
        <w:spacing w:before="0"/>
        <w:ind w:left="0" w:firstLine="0"/>
        <w:rPr>
          <w:sz w:val="24"/>
          <w:szCs w:val="24"/>
          <w:lang w:val="ru-RU"/>
        </w:rPr>
      </w:pPr>
      <w:r w:rsidRPr="00F574C0">
        <w:rPr>
          <w:sz w:val="24"/>
          <w:szCs w:val="24"/>
          <w:lang w:val="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цифровойинформации).</w:t>
      </w:r>
    </w:p>
    <w:p w:rsidR="00AF600E" w:rsidRPr="00F574C0" w:rsidRDefault="00AC38F5" w:rsidP="00300EC6">
      <w:pPr>
        <w:pStyle w:val="a3"/>
        <w:spacing w:before="0"/>
        <w:ind w:left="0" w:firstLine="720"/>
        <w:rPr>
          <w:sz w:val="24"/>
          <w:szCs w:val="24"/>
          <w:lang w:val="ru-RU"/>
        </w:rPr>
      </w:pPr>
      <w:r w:rsidRPr="00F574C0">
        <w:rPr>
          <w:sz w:val="24"/>
          <w:szCs w:val="24"/>
          <w:lang w:val="ru-RU"/>
        </w:rPr>
        <w:t>Материально-техническое и информационное оснащение образовательного процесса обеспечивает возможность:</w:t>
      </w:r>
    </w:p>
    <w:p w:rsidR="00AF600E" w:rsidRPr="00F574C0" w:rsidRDefault="00AC38F5" w:rsidP="007372E3">
      <w:pPr>
        <w:pStyle w:val="a5"/>
        <w:numPr>
          <w:ilvl w:val="0"/>
          <w:numId w:val="2"/>
        </w:numPr>
        <w:tabs>
          <w:tab w:val="left" w:pos="1017"/>
        </w:tabs>
        <w:spacing w:before="0"/>
        <w:ind w:left="0" w:firstLine="0"/>
        <w:rPr>
          <w:sz w:val="24"/>
          <w:szCs w:val="24"/>
          <w:lang w:val="ru-RU"/>
        </w:rPr>
      </w:pPr>
      <w:r w:rsidRPr="00F574C0">
        <w:rPr>
          <w:sz w:val="24"/>
          <w:szCs w:val="24"/>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традиционногоизмерения;</w:t>
      </w:r>
    </w:p>
    <w:p w:rsidR="00AF600E" w:rsidRPr="00F574C0" w:rsidRDefault="00AC38F5" w:rsidP="007372E3">
      <w:pPr>
        <w:pStyle w:val="a5"/>
        <w:numPr>
          <w:ilvl w:val="0"/>
          <w:numId w:val="2"/>
        </w:numPr>
        <w:tabs>
          <w:tab w:val="left" w:pos="1106"/>
        </w:tabs>
        <w:spacing w:before="0"/>
        <w:ind w:left="0" w:firstLine="0"/>
        <w:rPr>
          <w:sz w:val="24"/>
          <w:szCs w:val="24"/>
          <w:lang w:val="ru-RU"/>
        </w:rPr>
      </w:pPr>
      <w:r w:rsidRPr="00F574C0">
        <w:rPr>
          <w:sz w:val="24"/>
          <w:szCs w:val="24"/>
          <w:lang w:val="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спутниковыхизображений;</w:t>
      </w:r>
    </w:p>
    <w:p w:rsidR="00AF600E" w:rsidRPr="00F574C0" w:rsidRDefault="00AC38F5" w:rsidP="007372E3">
      <w:pPr>
        <w:pStyle w:val="a5"/>
        <w:numPr>
          <w:ilvl w:val="0"/>
          <w:numId w:val="2"/>
        </w:numPr>
        <w:tabs>
          <w:tab w:val="left" w:pos="1149"/>
        </w:tabs>
        <w:spacing w:before="0"/>
        <w:ind w:left="0" w:firstLine="0"/>
        <w:rPr>
          <w:sz w:val="24"/>
          <w:szCs w:val="24"/>
          <w:lang w:val="ru-RU"/>
        </w:rPr>
      </w:pPr>
      <w:r w:rsidRPr="00F574C0">
        <w:rPr>
          <w:sz w:val="24"/>
          <w:szCs w:val="24"/>
          <w:lang w:val="ru-RU"/>
        </w:rPr>
        <w:t>создания материальных объектов, в том числе произведений искусства;</w:t>
      </w:r>
    </w:p>
    <w:p w:rsidR="00AF600E" w:rsidRPr="00F574C0" w:rsidRDefault="00AC38F5" w:rsidP="007372E3">
      <w:pPr>
        <w:pStyle w:val="a5"/>
        <w:numPr>
          <w:ilvl w:val="0"/>
          <w:numId w:val="2"/>
        </w:numPr>
        <w:tabs>
          <w:tab w:val="left" w:pos="1101"/>
        </w:tabs>
        <w:spacing w:before="0"/>
        <w:ind w:left="0" w:firstLine="0"/>
        <w:rPr>
          <w:sz w:val="24"/>
          <w:szCs w:val="24"/>
          <w:lang w:val="ru-RU"/>
        </w:rPr>
      </w:pPr>
      <w:r w:rsidRPr="00F574C0">
        <w:rPr>
          <w:sz w:val="24"/>
          <w:szCs w:val="24"/>
          <w:lang w:val="ru-RU"/>
        </w:rPr>
        <w:t>создания и использования информации (в том числе запись и обработка изображений и звука, выступления с аудио-, видео-и графическим сопровождением, общение в сети «Интернет» идругое);</w:t>
      </w:r>
    </w:p>
    <w:p w:rsidR="00AF600E" w:rsidRPr="00F574C0" w:rsidRDefault="00AC38F5" w:rsidP="007372E3">
      <w:pPr>
        <w:pStyle w:val="a5"/>
        <w:numPr>
          <w:ilvl w:val="0"/>
          <w:numId w:val="2"/>
        </w:numPr>
        <w:tabs>
          <w:tab w:val="left" w:pos="974"/>
        </w:tabs>
        <w:spacing w:before="0"/>
        <w:ind w:left="0" w:firstLine="0"/>
        <w:jc w:val="left"/>
        <w:rPr>
          <w:sz w:val="24"/>
          <w:szCs w:val="24"/>
          <w:lang w:val="ru-RU"/>
        </w:rPr>
      </w:pPr>
      <w:r w:rsidRPr="00F574C0">
        <w:rPr>
          <w:sz w:val="24"/>
          <w:szCs w:val="24"/>
          <w:lang w:val="ru-RU"/>
        </w:rPr>
        <w:lastRenderedPageBreak/>
        <w:t>физического развития, участия в спортивных соревнованиях ииграх;</w:t>
      </w:r>
    </w:p>
    <w:p w:rsidR="00AF600E" w:rsidRPr="00F574C0" w:rsidRDefault="00AC38F5" w:rsidP="007372E3">
      <w:pPr>
        <w:pStyle w:val="a5"/>
        <w:numPr>
          <w:ilvl w:val="0"/>
          <w:numId w:val="2"/>
        </w:numPr>
        <w:tabs>
          <w:tab w:val="left" w:pos="995"/>
        </w:tabs>
        <w:spacing w:before="0"/>
        <w:ind w:left="0" w:firstLine="0"/>
        <w:rPr>
          <w:sz w:val="24"/>
          <w:szCs w:val="24"/>
          <w:lang w:val="ru-RU"/>
        </w:rPr>
      </w:pPr>
      <w:r w:rsidRPr="00F574C0">
        <w:rPr>
          <w:sz w:val="24"/>
          <w:szCs w:val="24"/>
          <w:lang w:val="ru-RU"/>
        </w:rPr>
        <w:t>планирования учебной деятельности, фиксирования его реализации в целом и отдельных этапов (выступлений, дискуссий,экспериментов);</w:t>
      </w:r>
    </w:p>
    <w:p w:rsidR="00AF600E" w:rsidRPr="00F574C0" w:rsidRDefault="00AC38F5" w:rsidP="007372E3">
      <w:pPr>
        <w:pStyle w:val="a5"/>
        <w:numPr>
          <w:ilvl w:val="0"/>
          <w:numId w:val="2"/>
        </w:numPr>
        <w:tabs>
          <w:tab w:val="left" w:pos="1194"/>
        </w:tabs>
        <w:spacing w:before="0"/>
        <w:ind w:left="0" w:firstLine="0"/>
        <w:rPr>
          <w:sz w:val="24"/>
          <w:szCs w:val="24"/>
          <w:lang w:val="ru-RU"/>
        </w:rPr>
      </w:pPr>
      <w:r w:rsidRPr="00F574C0">
        <w:rPr>
          <w:sz w:val="24"/>
          <w:szCs w:val="24"/>
          <w:lang w:val="ru-RU"/>
        </w:rPr>
        <w:t>размещения материалов и работ в информационной среде организации;</w:t>
      </w:r>
    </w:p>
    <w:p w:rsidR="00AF600E" w:rsidRPr="00F574C0" w:rsidRDefault="00AC38F5" w:rsidP="007372E3">
      <w:pPr>
        <w:pStyle w:val="a5"/>
        <w:numPr>
          <w:ilvl w:val="0"/>
          <w:numId w:val="2"/>
        </w:numPr>
        <w:tabs>
          <w:tab w:val="left" w:pos="974"/>
        </w:tabs>
        <w:spacing w:before="0"/>
        <w:ind w:left="0" w:firstLine="0"/>
        <w:jc w:val="left"/>
        <w:rPr>
          <w:sz w:val="24"/>
          <w:szCs w:val="24"/>
          <w:lang w:val="ru-RU"/>
        </w:rPr>
      </w:pPr>
      <w:r w:rsidRPr="00F574C0">
        <w:rPr>
          <w:sz w:val="24"/>
          <w:szCs w:val="24"/>
          <w:lang w:val="ru-RU"/>
        </w:rPr>
        <w:t>проведения массовых мероприятий, собраний,представлений;</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организации отдыха ипитания;</w:t>
      </w:r>
    </w:p>
    <w:p w:rsidR="00AF600E" w:rsidRPr="00F574C0" w:rsidRDefault="00AC38F5" w:rsidP="007372E3">
      <w:pPr>
        <w:pStyle w:val="a5"/>
        <w:numPr>
          <w:ilvl w:val="0"/>
          <w:numId w:val="2"/>
        </w:numPr>
        <w:tabs>
          <w:tab w:val="left" w:pos="1002"/>
        </w:tabs>
        <w:spacing w:before="0"/>
        <w:ind w:left="0" w:firstLine="0"/>
        <w:rPr>
          <w:sz w:val="24"/>
          <w:szCs w:val="24"/>
          <w:lang w:val="ru-RU"/>
        </w:rPr>
      </w:pPr>
      <w:r w:rsidRPr="00F574C0">
        <w:rPr>
          <w:sz w:val="24"/>
          <w:szCs w:val="24"/>
          <w:lang w:val="ru-RU"/>
        </w:rPr>
        <w:t>исполнения, сочинения и аранжировки музыкальных произведений с применением традиционных инструментов и цифровыхтехнологий;</w:t>
      </w:r>
    </w:p>
    <w:p w:rsidR="00AF600E" w:rsidRPr="00F574C0" w:rsidRDefault="00AC38F5" w:rsidP="007372E3">
      <w:pPr>
        <w:pStyle w:val="a5"/>
        <w:numPr>
          <w:ilvl w:val="0"/>
          <w:numId w:val="2"/>
        </w:numPr>
        <w:tabs>
          <w:tab w:val="left" w:pos="1274"/>
        </w:tabs>
        <w:spacing w:before="0"/>
        <w:ind w:left="0" w:firstLine="0"/>
        <w:rPr>
          <w:sz w:val="24"/>
          <w:szCs w:val="24"/>
          <w:lang w:val="ru-RU"/>
        </w:rPr>
      </w:pPr>
      <w:r w:rsidRPr="00F574C0">
        <w:rPr>
          <w:sz w:val="24"/>
          <w:szCs w:val="24"/>
          <w:lang w:val="ru-RU"/>
        </w:rPr>
        <w:t>обработки материалов и информации с использованием технологическихинструментов.</w:t>
      </w:r>
    </w:p>
    <w:p w:rsidR="00AF600E" w:rsidRPr="00F574C0" w:rsidRDefault="00AC38F5" w:rsidP="00817F33">
      <w:pPr>
        <w:pStyle w:val="a3"/>
        <w:spacing w:before="0"/>
        <w:ind w:left="0" w:firstLine="720"/>
        <w:rPr>
          <w:sz w:val="24"/>
          <w:szCs w:val="24"/>
        </w:rPr>
      </w:pPr>
      <w:r w:rsidRPr="00F574C0">
        <w:rPr>
          <w:sz w:val="24"/>
          <w:szCs w:val="24"/>
          <w:lang w:val="ru-RU"/>
        </w:rPr>
        <w:t xml:space="preserve">Материально-техническое обеспечение </w:t>
      </w:r>
      <w:r w:rsidR="004A361E" w:rsidRPr="00F574C0">
        <w:rPr>
          <w:sz w:val="24"/>
          <w:szCs w:val="24"/>
          <w:lang w:val="ru-RU"/>
        </w:rPr>
        <w:t xml:space="preserve">МАОУ СОШ №32 города тюмени </w:t>
      </w:r>
      <w:r w:rsidRPr="00F574C0">
        <w:rPr>
          <w:sz w:val="24"/>
          <w:szCs w:val="24"/>
          <w:lang w:val="ru-RU"/>
        </w:rPr>
        <w:t xml:space="preserve">соответствует не только общим, но и особым образовательным потребностям обучающихся с умственной отсталостью </w:t>
      </w:r>
      <w:r w:rsidRPr="00F574C0">
        <w:rPr>
          <w:sz w:val="24"/>
          <w:szCs w:val="24"/>
        </w:rPr>
        <w:t>(интеллектуальными нарушениями) и отвечает требованиям к:</w:t>
      </w:r>
    </w:p>
    <w:p w:rsidR="00AF600E" w:rsidRPr="00F574C0" w:rsidRDefault="00AC38F5" w:rsidP="007372E3">
      <w:pPr>
        <w:pStyle w:val="a5"/>
        <w:numPr>
          <w:ilvl w:val="0"/>
          <w:numId w:val="2"/>
        </w:numPr>
        <w:tabs>
          <w:tab w:val="left" w:pos="1074"/>
        </w:tabs>
        <w:spacing w:before="0"/>
        <w:ind w:left="0" w:firstLine="0"/>
        <w:rPr>
          <w:sz w:val="24"/>
          <w:szCs w:val="24"/>
          <w:lang w:val="ru-RU"/>
        </w:rPr>
      </w:pPr>
      <w:r w:rsidRPr="00F574C0">
        <w:rPr>
          <w:sz w:val="24"/>
          <w:szCs w:val="24"/>
          <w:lang w:val="ru-RU"/>
        </w:rPr>
        <w:t>организации пространства, в котором осуществляется реализация АООП;</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организации временного режимаобучения;</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техническим средствамобучения;</w:t>
      </w:r>
    </w:p>
    <w:p w:rsidR="00AF600E" w:rsidRPr="00F574C0" w:rsidRDefault="00AC38F5" w:rsidP="007372E3">
      <w:pPr>
        <w:pStyle w:val="a5"/>
        <w:numPr>
          <w:ilvl w:val="0"/>
          <w:numId w:val="2"/>
        </w:numPr>
        <w:tabs>
          <w:tab w:val="left" w:pos="1226"/>
        </w:tabs>
        <w:spacing w:before="0"/>
        <w:ind w:left="0" w:firstLine="0"/>
        <w:rPr>
          <w:sz w:val="24"/>
          <w:szCs w:val="24"/>
          <w:lang w:val="ru-RU"/>
        </w:rPr>
      </w:pPr>
      <w:r w:rsidRPr="00F574C0">
        <w:rPr>
          <w:sz w:val="24"/>
          <w:szCs w:val="24"/>
          <w:lang w:val="ru-RU"/>
        </w:rPr>
        <w:t>специальным учебникам, рабочим тетрадям, дидактическим материалам, компьютерным инструментамобучения.</w:t>
      </w:r>
    </w:p>
    <w:p w:rsidR="00AF600E" w:rsidRPr="00F574C0" w:rsidRDefault="00AC38F5" w:rsidP="00F574C0">
      <w:pPr>
        <w:pStyle w:val="a3"/>
        <w:spacing w:before="0"/>
        <w:ind w:left="0" w:firstLine="0"/>
        <w:rPr>
          <w:sz w:val="24"/>
          <w:szCs w:val="24"/>
          <w:lang w:val="ru-RU"/>
        </w:rPr>
      </w:pPr>
      <w:r w:rsidRPr="00F574C0">
        <w:rPr>
          <w:i/>
          <w:sz w:val="24"/>
          <w:szCs w:val="24"/>
          <w:lang w:val="ru-RU"/>
        </w:rPr>
        <w:t>Пространство</w:t>
      </w:r>
      <w:r w:rsidRPr="00F574C0">
        <w:rPr>
          <w:sz w:val="24"/>
          <w:szCs w:val="24"/>
          <w:lang w:val="ru-RU"/>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AF600E" w:rsidRPr="00F574C0" w:rsidRDefault="00AC38F5" w:rsidP="00F574C0">
      <w:pPr>
        <w:pStyle w:val="a3"/>
        <w:spacing w:before="0"/>
        <w:ind w:left="0" w:firstLine="0"/>
        <w:rPr>
          <w:sz w:val="24"/>
          <w:szCs w:val="24"/>
          <w:lang w:val="ru-RU"/>
        </w:rPr>
      </w:pPr>
      <w:r w:rsidRPr="00F574C0">
        <w:rPr>
          <w:sz w:val="24"/>
          <w:szCs w:val="24"/>
          <w:lang w:val="ru-RU"/>
        </w:rPr>
        <w:t>-соблюдения санитарно-гигиенических норм организации образовательной деятельности;</w:t>
      </w:r>
    </w:p>
    <w:p w:rsidR="00AF600E" w:rsidRPr="00F574C0" w:rsidRDefault="00AC38F5" w:rsidP="007372E3">
      <w:pPr>
        <w:pStyle w:val="a5"/>
        <w:numPr>
          <w:ilvl w:val="0"/>
          <w:numId w:val="2"/>
        </w:numPr>
        <w:tabs>
          <w:tab w:val="left" w:pos="974"/>
        </w:tabs>
        <w:spacing w:before="0"/>
        <w:ind w:left="0" w:firstLine="0"/>
        <w:jc w:val="left"/>
        <w:rPr>
          <w:sz w:val="24"/>
          <w:szCs w:val="24"/>
          <w:lang w:val="ru-RU"/>
        </w:rPr>
      </w:pPr>
      <w:r w:rsidRPr="00F574C0">
        <w:rPr>
          <w:sz w:val="24"/>
          <w:szCs w:val="24"/>
          <w:lang w:val="ru-RU"/>
        </w:rPr>
        <w:t>обеспечения санитарно-бытовых и социально-бытовыхусловий;</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соблюдения пожарной иэлектробезопасности;</w:t>
      </w:r>
    </w:p>
    <w:p w:rsidR="00AF600E" w:rsidRPr="00F574C0" w:rsidRDefault="00AC38F5" w:rsidP="007372E3">
      <w:pPr>
        <w:pStyle w:val="a5"/>
        <w:numPr>
          <w:ilvl w:val="0"/>
          <w:numId w:val="2"/>
        </w:numPr>
        <w:tabs>
          <w:tab w:val="left" w:pos="974"/>
        </w:tabs>
        <w:spacing w:before="0"/>
        <w:ind w:left="0" w:firstLine="0"/>
        <w:jc w:val="left"/>
        <w:rPr>
          <w:sz w:val="24"/>
          <w:szCs w:val="24"/>
        </w:rPr>
      </w:pPr>
      <w:r w:rsidRPr="00F574C0">
        <w:rPr>
          <w:sz w:val="24"/>
          <w:szCs w:val="24"/>
        </w:rPr>
        <w:t>соблюдения требований охранытруда;</w:t>
      </w:r>
    </w:p>
    <w:p w:rsidR="00817F33" w:rsidRDefault="00AC38F5" w:rsidP="007372E3">
      <w:pPr>
        <w:pStyle w:val="a5"/>
        <w:numPr>
          <w:ilvl w:val="0"/>
          <w:numId w:val="2"/>
        </w:numPr>
        <w:tabs>
          <w:tab w:val="left" w:pos="981"/>
        </w:tabs>
        <w:spacing w:before="0"/>
        <w:ind w:left="0" w:firstLine="0"/>
        <w:rPr>
          <w:sz w:val="24"/>
          <w:szCs w:val="24"/>
          <w:lang w:val="ru-RU"/>
        </w:rPr>
      </w:pPr>
      <w:r w:rsidRPr="00F574C0">
        <w:rPr>
          <w:sz w:val="24"/>
          <w:szCs w:val="24"/>
          <w:lang w:val="ru-RU"/>
        </w:rPr>
        <w:t>соблюдения своевременных сроков и необходимых объемов текущего и капитального ремонта идр.</w:t>
      </w:r>
    </w:p>
    <w:p w:rsidR="00817F33" w:rsidRDefault="00AC38F5" w:rsidP="00817F33">
      <w:pPr>
        <w:pStyle w:val="a5"/>
        <w:tabs>
          <w:tab w:val="left" w:pos="981"/>
        </w:tabs>
        <w:spacing w:before="0"/>
        <w:ind w:left="0" w:firstLine="981"/>
        <w:rPr>
          <w:sz w:val="24"/>
          <w:szCs w:val="24"/>
          <w:lang w:val="ru-RU"/>
        </w:rPr>
      </w:pPr>
      <w:r w:rsidRPr="00817F33">
        <w:rPr>
          <w:sz w:val="24"/>
          <w:szCs w:val="24"/>
          <w:lang w:val="ru-RU"/>
        </w:rPr>
        <w:t>В школе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F600E" w:rsidRPr="00F574C0" w:rsidRDefault="00AC38F5" w:rsidP="00817F33">
      <w:pPr>
        <w:pStyle w:val="a5"/>
        <w:tabs>
          <w:tab w:val="left" w:pos="981"/>
        </w:tabs>
        <w:spacing w:before="0"/>
        <w:ind w:left="0" w:firstLine="981"/>
        <w:rPr>
          <w:sz w:val="24"/>
          <w:szCs w:val="24"/>
          <w:lang w:val="ru-RU"/>
        </w:rPr>
      </w:pPr>
      <w:r w:rsidRPr="00F574C0">
        <w:rPr>
          <w:i/>
          <w:sz w:val="24"/>
          <w:szCs w:val="24"/>
          <w:lang w:val="ru-RU"/>
        </w:rPr>
        <w:t xml:space="preserve">Временной режим </w:t>
      </w:r>
      <w:r w:rsidRPr="00F574C0">
        <w:rPr>
          <w:sz w:val="24"/>
          <w:szCs w:val="24"/>
          <w:lang w:val="ru-RU"/>
        </w:rPr>
        <w:t>образования обучающихся с умственной отсталостью (интеллектуальными нарушениями)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AF600E" w:rsidRPr="00F574C0" w:rsidRDefault="00AC38F5" w:rsidP="007372E3">
      <w:pPr>
        <w:pStyle w:val="a5"/>
        <w:numPr>
          <w:ilvl w:val="0"/>
          <w:numId w:val="1"/>
        </w:numPr>
        <w:tabs>
          <w:tab w:val="left" w:pos="529"/>
          <w:tab w:val="left" w:pos="530"/>
        </w:tabs>
        <w:spacing w:before="0"/>
        <w:ind w:left="0" w:firstLine="0"/>
        <w:jc w:val="left"/>
        <w:rPr>
          <w:sz w:val="24"/>
          <w:szCs w:val="24"/>
          <w:lang w:val="ru-RU"/>
        </w:rPr>
      </w:pPr>
      <w:r w:rsidRPr="00F574C0">
        <w:rPr>
          <w:sz w:val="24"/>
          <w:szCs w:val="24"/>
          <w:lang w:val="ru-RU"/>
        </w:rPr>
        <w:t>продолжительность учебной недели составляет 5дней;</w:t>
      </w:r>
    </w:p>
    <w:p w:rsidR="00AF600E" w:rsidRPr="00F574C0" w:rsidRDefault="004A361E" w:rsidP="007372E3">
      <w:pPr>
        <w:pStyle w:val="a5"/>
        <w:numPr>
          <w:ilvl w:val="0"/>
          <w:numId w:val="1"/>
        </w:numPr>
        <w:tabs>
          <w:tab w:val="left" w:pos="529"/>
          <w:tab w:val="left" w:pos="530"/>
        </w:tabs>
        <w:spacing w:before="0"/>
        <w:ind w:left="0" w:firstLine="0"/>
        <w:jc w:val="left"/>
        <w:rPr>
          <w:sz w:val="24"/>
          <w:szCs w:val="24"/>
        </w:rPr>
      </w:pPr>
      <w:r w:rsidRPr="00F574C0">
        <w:rPr>
          <w:sz w:val="24"/>
          <w:szCs w:val="24"/>
        </w:rPr>
        <w:t>начало занятий – 8</w:t>
      </w:r>
      <w:r w:rsidRPr="00F574C0">
        <w:rPr>
          <w:sz w:val="24"/>
          <w:szCs w:val="24"/>
          <w:lang w:val="ru-RU"/>
        </w:rPr>
        <w:t>:</w:t>
      </w:r>
      <w:r w:rsidR="00AC38F5" w:rsidRPr="00F574C0">
        <w:rPr>
          <w:sz w:val="24"/>
          <w:szCs w:val="24"/>
        </w:rPr>
        <w:t>30</w:t>
      </w:r>
      <w:r w:rsidR="004B3671">
        <w:rPr>
          <w:sz w:val="24"/>
          <w:szCs w:val="24"/>
          <w:lang w:val="ru-RU"/>
        </w:rPr>
        <w:t xml:space="preserve"> </w:t>
      </w:r>
      <w:r w:rsidR="00AC38F5" w:rsidRPr="00F574C0">
        <w:rPr>
          <w:sz w:val="24"/>
          <w:szCs w:val="24"/>
        </w:rPr>
        <w:t>часов;</w:t>
      </w:r>
    </w:p>
    <w:p w:rsidR="00AF600E" w:rsidRPr="00F574C0" w:rsidRDefault="00AC38F5" w:rsidP="007372E3">
      <w:pPr>
        <w:pStyle w:val="a5"/>
        <w:numPr>
          <w:ilvl w:val="0"/>
          <w:numId w:val="1"/>
        </w:numPr>
        <w:tabs>
          <w:tab w:val="left" w:pos="529"/>
          <w:tab w:val="left" w:pos="530"/>
        </w:tabs>
        <w:spacing w:before="0"/>
        <w:ind w:left="0" w:firstLine="0"/>
        <w:jc w:val="left"/>
        <w:rPr>
          <w:sz w:val="24"/>
          <w:szCs w:val="24"/>
        </w:rPr>
      </w:pPr>
      <w:r w:rsidRPr="00F574C0">
        <w:rPr>
          <w:sz w:val="24"/>
          <w:szCs w:val="24"/>
        </w:rPr>
        <w:t>продолжительность урока –35-40минут;</w:t>
      </w:r>
    </w:p>
    <w:p w:rsidR="00AF600E" w:rsidRPr="00F574C0" w:rsidRDefault="00AC38F5" w:rsidP="007372E3">
      <w:pPr>
        <w:pStyle w:val="a5"/>
        <w:numPr>
          <w:ilvl w:val="0"/>
          <w:numId w:val="1"/>
        </w:numPr>
        <w:tabs>
          <w:tab w:val="left" w:pos="529"/>
          <w:tab w:val="left" w:pos="530"/>
        </w:tabs>
        <w:spacing w:before="0"/>
        <w:ind w:left="0" w:firstLine="0"/>
        <w:jc w:val="left"/>
        <w:rPr>
          <w:sz w:val="24"/>
          <w:szCs w:val="24"/>
          <w:lang w:val="ru-RU"/>
        </w:rPr>
      </w:pPr>
      <w:r w:rsidRPr="00F574C0">
        <w:rPr>
          <w:sz w:val="24"/>
          <w:szCs w:val="24"/>
          <w:lang w:val="ru-RU"/>
        </w:rPr>
        <w:t>динамическая пауза для обучающихся 1класса;</w:t>
      </w:r>
    </w:p>
    <w:p w:rsidR="00AF600E" w:rsidRPr="00F574C0" w:rsidRDefault="00AC38F5" w:rsidP="007372E3">
      <w:pPr>
        <w:pStyle w:val="a5"/>
        <w:numPr>
          <w:ilvl w:val="0"/>
          <w:numId w:val="1"/>
        </w:numPr>
        <w:tabs>
          <w:tab w:val="left" w:pos="529"/>
          <w:tab w:val="left" w:pos="530"/>
        </w:tabs>
        <w:spacing w:before="0"/>
        <w:ind w:left="0" w:firstLine="0"/>
        <w:jc w:val="left"/>
        <w:rPr>
          <w:sz w:val="24"/>
          <w:szCs w:val="24"/>
        </w:rPr>
      </w:pPr>
      <w:r w:rsidRPr="00F574C0">
        <w:rPr>
          <w:sz w:val="24"/>
          <w:szCs w:val="24"/>
        </w:rPr>
        <w:t xml:space="preserve">наполняемость классов -  до </w:t>
      </w:r>
      <w:r w:rsidR="004A361E" w:rsidRPr="00F574C0">
        <w:rPr>
          <w:sz w:val="24"/>
          <w:szCs w:val="24"/>
          <w:lang w:val="ru-RU"/>
        </w:rPr>
        <w:t>25</w:t>
      </w:r>
      <w:r w:rsidR="004B3671">
        <w:rPr>
          <w:sz w:val="24"/>
          <w:szCs w:val="24"/>
          <w:lang w:val="ru-RU"/>
        </w:rPr>
        <w:t xml:space="preserve"> </w:t>
      </w:r>
      <w:r w:rsidRPr="00F574C0">
        <w:rPr>
          <w:sz w:val="24"/>
          <w:szCs w:val="24"/>
        </w:rPr>
        <w:t>обучающихся;</w:t>
      </w:r>
    </w:p>
    <w:p w:rsidR="00AF600E" w:rsidRPr="00F574C0" w:rsidRDefault="00AC38F5" w:rsidP="007372E3">
      <w:pPr>
        <w:pStyle w:val="a5"/>
        <w:numPr>
          <w:ilvl w:val="0"/>
          <w:numId w:val="1"/>
        </w:numPr>
        <w:tabs>
          <w:tab w:val="left" w:pos="529"/>
          <w:tab w:val="left" w:pos="530"/>
        </w:tabs>
        <w:spacing w:before="0"/>
        <w:ind w:left="0" w:firstLine="0"/>
        <w:jc w:val="left"/>
        <w:rPr>
          <w:sz w:val="24"/>
          <w:szCs w:val="24"/>
          <w:lang w:val="ru-RU"/>
        </w:rPr>
      </w:pPr>
      <w:r w:rsidRPr="00F574C0">
        <w:rPr>
          <w:sz w:val="24"/>
          <w:szCs w:val="24"/>
          <w:lang w:val="ru-RU"/>
        </w:rPr>
        <w:t>продолжительность учебного года в 1 классе - 33 учебныенедели;</w:t>
      </w:r>
    </w:p>
    <w:p w:rsidR="00AF600E" w:rsidRPr="00F574C0" w:rsidRDefault="00AC38F5" w:rsidP="007372E3">
      <w:pPr>
        <w:pStyle w:val="a5"/>
        <w:numPr>
          <w:ilvl w:val="0"/>
          <w:numId w:val="1"/>
        </w:numPr>
        <w:tabs>
          <w:tab w:val="left" w:pos="529"/>
          <w:tab w:val="left" w:pos="530"/>
        </w:tabs>
        <w:spacing w:before="0"/>
        <w:ind w:left="0" w:firstLine="0"/>
        <w:jc w:val="left"/>
        <w:rPr>
          <w:sz w:val="24"/>
          <w:szCs w:val="24"/>
          <w:lang w:val="ru-RU"/>
        </w:rPr>
      </w:pPr>
      <w:r w:rsidRPr="00F574C0">
        <w:rPr>
          <w:sz w:val="24"/>
          <w:szCs w:val="24"/>
          <w:lang w:val="ru-RU"/>
        </w:rPr>
        <w:t>продолжительность учебного года во 2-9 классах - 34 учебныенедели;</w:t>
      </w:r>
    </w:p>
    <w:p w:rsidR="00AF600E" w:rsidRPr="00F574C0" w:rsidRDefault="00AC38F5" w:rsidP="007372E3">
      <w:pPr>
        <w:pStyle w:val="a5"/>
        <w:numPr>
          <w:ilvl w:val="0"/>
          <w:numId w:val="1"/>
        </w:numPr>
        <w:tabs>
          <w:tab w:val="left" w:pos="530"/>
        </w:tabs>
        <w:spacing w:before="0"/>
        <w:ind w:left="0" w:firstLine="0"/>
        <w:rPr>
          <w:sz w:val="24"/>
          <w:szCs w:val="24"/>
          <w:lang w:val="ru-RU"/>
        </w:rPr>
      </w:pPr>
      <w:r w:rsidRPr="00F574C0">
        <w:rPr>
          <w:sz w:val="24"/>
          <w:szCs w:val="24"/>
          <w:lang w:val="ru-RU"/>
        </w:rPr>
        <w:t>продолжительность каникул в течение учебного года (суммарно) - не менее 30 календарных дней, в 1 классе проводятся дополнительные недельные каникулы в 3четверти.</w:t>
      </w:r>
    </w:p>
    <w:p w:rsidR="00AF600E" w:rsidRPr="00F574C0" w:rsidRDefault="00AC38F5" w:rsidP="00817F33">
      <w:pPr>
        <w:pStyle w:val="a3"/>
        <w:spacing w:before="0"/>
        <w:ind w:left="0" w:firstLine="720"/>
        <w:rPr>
          <w:sz w:val="24"/>
          <w:szCs w:val="24"/>
          <w:lang w:val="ru-RU"/>
        </w:rPr>
      </w:pPr>
      <w:r w:rsidRPr="00F574C0">
        <w:rPr>
          <w:sz w:val="24"/>
          <w:szCs w:val="24"/>
          <w:lang w:val="ru-RU"/>
        </w:rPr>
        <w:t>Во всех классах в течение урока (после 15-20 минут работы)  проводятся динамиче</w:t>
      </w:r>
      <w:r w:rsidR="004A361E" w:rsidRPr="00F574C0">
        <w:rPr>
          <w:sz w:val="24"/>
          <w:szCs w:val="24"/>
          <w:lang w:val="ru-RU"/>
        </w:rPr>
        <w:t>ские паузы  продолжительностью 3-5минут</w:t>
      </w:r>
      <w:r w:rsidRPr="00F574C0">
        <w:rPr>
          <w:sz w:val="24"/>
          <w:szCs w:val="24"/>
          <w:lang w:val="ru-RU"/>
        </w:rPr>
        <w:t>.Продолжительность перемен: от 10 до 20 минут.</w:t>
      </w:r>
    </w:p>
    <w:p w:rsidR="00AF600E" w:rsidRPr="00F574C0" w:rsidRDefault="00AC38F5" w:rsidP="00817F33">
      <w:pPr>
        <w:pStyle w:val="a3"/>
        <w:spacing w:before="0"/>
        <w:ind w:left="0" w:firstLine="720"/>
        <w:rPr>
          <w:sz w:val="24"/>
          <w:szCs w:val="24"/>
          <w:lang w:val="ru-RU"/>
        </w:rPr>
      </w:pPr>
      <w:r w:rsidRPr="00F574C0">
        <w:rPr>
          <w:i/>
          <w:sz w:val="24"/>
          <w:szCs w:val="24"/>
          <w:lang w:val="ru-RU"/>
        </w:rPr>
        <w:t xml:space="preserve">Технические средства обучения </w:t>
      </w:r>
      <w:r w:rsidRPr="00F574C0">
        <w:rPr>
          <w:sz w:val="24"/>
          <w:szCs w:val="24"/>
          <w:lang w:val="ru-RU"/>
        </w:rPr>
        <w:t xml:space="preserve">(включая специализированные компьютерные </w:t>
      </w:r>
      <w:r w:rsidRPr="00F574C0">
        <w:rPr>
          <w:sz w:val="24"/>
          <w:szCs w:val="24"/>
          <w:lang w:val="ru-RU"/>
        </w:rPr>
        <w:lastRenderedPageBreak/>
        <w:t>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4A361E" w:rsidRPr="00F574C0" w:rsidRDefault="00AC38F5" w:rsidP="00817F33">
      <w:pPr>
        <w:pStyle w:val="a3"/>
        <w:spacing w:before="0"/>
        <w:ind w:left="0" w:firstLine="720"/>
        <w:rPr>
          <w:sz w:val="24"/>
          <w:szCs w:val="24"/>
          <w:lang w:val="ru-RU"/>
        </w:rPr>
      </w:pPr>
      <w:r w:rsidRPr="00F574C0">
        <w:rPr>
          <w:sz w:val="24"/>
          <w:szCs w:val="24"/>
          <w:lang w:val="ru-RU"/>
        </w:rPr>
        <w:t>В связи с особыми образовательными потребностями обучающихся с умственной отсталостью (интеллектуальными нарушениями) обучение ведётся с использованием</w:t>
      </w:r>
      <w:r w:rsidRPr="00F574C0">
        <w:rPr>
          <w:i/>
          <w:sz w:val="24"/>
          <w:szCs w:val="24"/>
          <w:lang w:val="ru-RU"/>
        </w:rPr>
        <w:t>специальных учебников</w:t>
      </w:r>
      <w:r w:rsidRPr="00F574C0">
        <w:rPr>
          <w:sz w:val="24"/>
          <w:szCs w:val="24"/>
          <w:lang w:val="ru-RU"/>
        </w:rPr>
        <w:t>, адресованных данной категории обучающихся.  Для  закрепления знаний, полученных  на уроке,   а</w:t>
      </w:r>
      <w:r w:rsidR="004A361E" w:rsidRPr="00F574C0">
        <w:rPr>
          <w:sz w:val="24"/>
          <w:szCs w:val="24"/>
          <w:lang w:val="ru-RU"/>
        </w:rPr>
        <w:t>также для  выполнения практических работ,применяются</w:t>
      </w:r>
      <w:r w:rsidR="004A361E" w:rsidRPr="00F574C0">
        <w:rPr>
          <w:sz w:val="24"/>
          <w:szCs w:val="24"/>
          <w:lang w:val="ru-RU"/>
        </w:rPr>
        <w:tab/>
        <w:t>рабочиететради на печатной основе, включаяПрописи.</w:t>
      </w:r>
    </w:p>
    <w:p w:rsidR="00AF600E" w:rsidRPr="00F574C0" w:rsidRDefault="00AC38F5" w:rsidP="00817F33">
      <w:pPr>
        <w:pStyle w:val="a3"/>
        <w:spacing w:before="0"/>
        <w:ind w:left="0" w:firstLine="720"/>
        <w:rPr>
          <w:sz w:val="24"/>
          <w:szCs w:val="24"/>
          <w:lang w:val="ru-RU"/>
        </w:rPr>
      </w:pPr>
      <w:r w:rsidRPr="00F574C0">
        <w:rPr>
          <w:sz w:val="24"/>
          <w:szCs w:val="24"/>
          <w:lang w:val="ru-RU"/>
        </w:rPr>
        <w:t>Особые образовательные потребности обучающихся с умственной отсталостью (интеллектуальными нарушениями) обусловливают подборспециального учебного и дидактического материала (преимущественное использование натуральной и иллюстративной наглядности).</w:t>
      </w:r>
    </w:p>
    <w:p w:rsidR="00817F33" w:rsidRDefault="00AC38F5" w:rsidP="00817F33">
      <w:pPr>
        <w:pStyle w:val="a3"/>
        <w:spacing w:before="0"/>
        <w:ind w:left="0" w:firstLine="720"/>
        <w:rPr>
          <w:sz w:val="24"/>
          <w:szCs w:val="24"/>
          <w:lang w:val="ru-RU"/>
        </w:rPr>
      </w:pPr>
      <w:r w:rsidRPr="00F574C0">
        <w:rPr>
          <w:sz w:val="24"/>
          <w:szCs w:val="24"/>
          <w:lang w:val="ru-RU"/>
        </w:rPr>
        <w:t>В учебниках соблюдается принцип коррекционной направленности обучения, требования индивидуального и дифференцированного подхода к обучающимся как необходимого условия продвижения в развитии каждого ребёнка, нормы СанПиН к учебникам и учебным пособиям.</w:t>
      </w:r>
    </w:p>
    <w:p w:rsidR="00817F33" w:rsidRDefault="00AC38F5" w:rsidP="00817F33">
      <w:pPr>
        <w:pStyle w:val="a3"/>
        <w:spacing w:before="0"/>
        <w:ind w:left="0" w:firstLine="720"/>
        <w:rPr>
          <w:sz w:val="24"/>
          <w:szCs w:val="24"/>
          <w:lang w:val="ru-RU"/>
        </w:rPr>
      </w:pPr>
      <w:r w:rsidRPr="00F574C0">
        <w:rPr>
          <w:sz w:val="24"/>
          <w:szCs w:val="24"/>
          <w:lang w:val="ru-RU"/>
        </w:rPr>
        <w:t>Требования к материально-техническому обеспечению ориентированы не только на ребёнка, но и на всех участников процесса образования в связи с его индивидуализацией. Специфика данной группы требований состоит в том, что все вовлечённые в процесс образования взрослые имеют неограниченный доступ к организационной технике в школе,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Осуществляется</w:t>
      </w:r>
      <w:r w:rsidRPr="00F574C0">
        <w:rPr>
          <w:sz w:val="24"/>
          <w:szCs w:val="24"/>
          <w:lang w:val="ru-RU"/>
        </w:rPr>
        <w:tab/>
        <w:t>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(интеллектуальныминарушениями).</w:t>
      </w:r>
    </w:p>
    <w:p w:rsidR="00817F33" w:rsidRDefault="00AC38F5" w:rsidP="00817F33">
      <w:pPr>
        <w:pStyle w:val="a3"/>
        <w:spacing w:before="0"/>
        <w:ind w:left="0" w:firstLine="720"/>
        <w:rPr>
          <w:sz w:val="24"/>
          <w:szCs w:val="24"/>
          <w:lang w:val="ru-RU"/>
        </w:rPr>
      </w:pPr>
      <w:r w:rsidRPr="00F574C0">
        <w:rPr>
          <w:i/>
          <w:sz w:val="24"/>
          <w:szCs w:val="24"/>
          <w:lang w:val="ru-RU"/>
        </w:rPr>
        <w:t xml:space="preserve">Информационное обеспечение </w:t>
      </w:r>
      <w:r w:rsidRPr="00F574C0">
        <w:rPr>
          <w:sz w:val="24"/>
          <w:szCs w:val="24"/>
          <w:lang w:val="ru-RU"/>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информационных связей участников образовательного процесса.</w:t>
      </w:r>
    </w:p>
    <w:p w:rsidR="00817F33" w:rsidRDefault="00AC38F5" w:rsidP="00817F33">
      <w:pPr>
        <w:pStyle w:val="a3"/>
        <w:spacing w:before="0"/>
        <w:ind w:left="0" w:firstLine="720"/>
        <w:rPr>
          <w:sz w:val="24"/>
          <w:szCs w:val="24"/>
          <w:lang w:val="ru-RU"/>
        </w:rPr>
      </w:pPr>
      <w:r w:rsidRPr="00F574C0">
        <w:rPr>
          <w:sz w:val="24"/>
          <w:szCs w:val="24"/>
          <w:lang w:val="ru-RU"/>
        </w:rPr>
        <w:t>Информационно-методическое</w:t>
      </w:r>
      <w:r w:rsidRPr="00F574C0">
        <w:rPr>
          <w:sz w:val="24"/>
          <w:szCs w:val="24"/>
          <w:lang w:val="ru-RU"/>
        </w:rPr>
        <w:tab/>
        <w:t>обеспечение</w:t>
      </w:r>
      <w:r w:rsidRPr="00F574C0">
        <w:rPr>
          <w:sz w:val="24"/>
          <w:szCs w:val="24"/>
          <w:lang w:val="ru-RU"/>
        </w:rPr>
        <w:tab/>
        <w:t>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егоосуществления.</w:t>
      </w:r>
    </w:p>
    <w:p w:rsidR="00AF600E" w:rsidRPr="00F574C0" w:rsidRDefault="00AC38F5" w:rsidP="00817F33">
      <w:pPr>
        <w:pStyle w:val="a3"/>
        <w:spacing w:before="0"/>
        <w:ind w:left="0" w:firstLine="720"/>
        <w:rPr>
          <w:sz w:val="24"/>
          <w:szCs w:val="24"/>
          <w:lang w:val="ru-RU"/>
        </w:rPr>
      </w:pPr>
      <w:r w:rsidRPr="00F574C0">
        <w:rPr>
          <w:sz w:val="24"/>
          <w:szCs w:val="24"/>
          <w:lang w:val="ru-RU"/>
        </w:rPr>
        <w:t>Требования к информационно-методическому обеспечению образовательного процесса включают:</w:t>
      </w:r>
    </w:p>
    <w:p w:rsidR="00817F33" w:rsidRPr="00817F33" w:rsidRDefault="00AC38F5" w:rsidP="007372E3">
      <w:pPr>
        <w:pStyle w:val="a5"/>
        <w:numPr>
          <w:ilvl w:val="0"/>
          <w:numId w:val="30"/>
        </w:numPr>
        <w:tabs>
          <w:tab w:val="left" w:pos="1424"/>
        </w:tabs>
        <w:spacing w:before="0"/>
        <w:rPr>
          <w:sz w:val="24"/>
          <w:szCs w:val="24"/>
        </w:rPr>
      </w:pPr>
      <w:r w:rsidRPr="00F574C0">
        <w:rPr>
          <w:sz w:val="24"/>
          <w:szCs w:val="24"/>
          <w:lang w:val="ru-RU"/>
        </w:rPr>
        <w:t xml:space="preserve">Необходимую нормативную правовую базу образования обучающихся с умственной отсталостью </w:t>
      </w:r>
      <w:r w:rsidRPr="00F574C0">
        <w:rPr>
          <w:sz w:val="24"/>
          <w:szCs w:val="24"/>
        </w:rPr>
        <w:t>(интеллектуальныминарушениями).</w:t>
      </w:r>
    </w:p>
    <w:p w:rsidR="00AF600E" w:rsidRPr="008B38CF" w:rsidRDefault="00AC38F5" w:rsidP="007372E3">
      <w:pPr>
        <w:pStyle w:val="a5"/>
        <w:numPr>
          <w:ilvl w:val="0"/>
          <w:numId w:val="30"/>
        </w:numPr>
        <w:tabs>
          <w:tab w:val="left" w:pos="1424"/>
        </w:tabs>
        <w:spacing w:before="0"/>
        <w:rPr>
          <w:sz w:val="24"/>
          <w:szCs w:val="24"/>
          <w:lang w:val="ru-RU"/>
        </w:rPr>
      </w:pPr>
      <w:r w:rsidRPr="00817F33">
        <w:rPr>
          <w:sz w:val="24"/>
          <w:szCs w:val="24"/>
          <w:lang w:val="ru-RU"/>
        </w:rPr>
        <w:t>Характеристики предполагаемых информационных связей участников образовательногопроцесса.</w:t>
      </w:r>
    </w:p>
    <w:p w:rsidR="00AF600E" w:rsidRPr="00F574C0" w:rsidRDefault="00AC38F5" w:rsidP="007372E3">
      <w:pPr>
        <w:pStyle w:val="a5"/>
        <w:numPr>
          <w:ilvl w:val="0"/>
          <w:numId w:val="30"/>
        </w:numPr>
        <w:tabs>
          <w:tab w:val="left" w:pos="1227"/>
        </w:tabs>
        <w:spacing w:before="0"/>
        <w:rPr>
          <w:sz w:val="24"/>
          <w:szCs w:val="24"/>
          <w:lang w:val="ru-RU"/>
        </w:rPr>
      </w:pPr>
      <w:r w:rsidRPr="00F574C0">
        <w:rPr>
          <w:sz w:val="24"/>
          <w:szCs w:val="24"/>
          <w:lang w:val="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базахданных.</w:t>
      </w:r>
    </w:p>
    <w:p w:rsidR="00AF600E" w:rsidRPr="00F574C0" w:rsidRDefault="00AC38F5" w:rsidP="007372E3">
      <w:pPr>
        <w:pStyle w:val="a5"/>
        <w:numPr>
          <w:ilvl w:val="0"/>
          <w:numId w:val="30"/>
        </w:numPr>
        <w:tabs>
          <w:tab w:val="left" w:pos="1158"/>
        </w:tabs>
        <w:spacing w:before="0"/>
        <w:rPr>
          <w:sz w:val="24"/>
          <w:szCs w:val="24"/>
          <w:lang w:val="ru-RU"/>
        </w:rPr>
      </w:pPr>
      <w:r w:rsidRPr="00F574C0">
        <w:rPr>
          <w:sz w:val="24"/>
          <w:szCs w:val="24"/>
          <w:lang w:val="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экспериментальныхисследований).</w:t>
      </w:r>
    </w:p>
    <w:sectPr w:rsidR="00AF600E" w:rsidRPr="00F574C0" w:rsidSect="00AF600E">
      <w:footerReference w:type="default" r:id="rId45"/>
      <w:pgSz w:w="11910" w:h="16840"/>
      <w:pgMar w:top="1060" w:right="740" w:bottom="1200" w:left="160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E3" w:rsidRDefault="007372E3" w:rsidP="00AF600E">
      <w:r>
        <w:separator/>
      </w:r>
    </w:p>
  </w:endnote>
  <w:endnote w:type="continuationSeparator" w:id="0">
    <w:p w:rsidR="007372E3" w:rsidRDefault="007372E3" w:rsidP="00AF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75355"/>
      <w:docPartObj>
        <w:docPartGallery w:val="Page Numbers (Bottom of Page)"/>
        <w:docPartUnique/>
      </w:docPartObj>
    </w:sdtPr>
    <w:sdtEndPr/>
    <w:sdtContent>
      <w:p w:rsidR="0074217D" w:rsidRDefault="0074217D">
        <w:pPr>
          <w:pStyle w:val="affc"/>
          <w:jc w:val="center"/>
        </w:pPr>
        <w:r>
          <w:fldChar w:fldCharType="begin"/>
        </w:r>
        <w:r>
          <w:instrText>PAGE   \* MERGEFORMAT</w:instrText>
        </w:r>
        <w:r>
          <w:fldChar w:fldCharType="separate"/>
        </w:r>
        <w:r w:rsidR="00304747">
          <w:rPr>
            <w:noProof/>
          </w:rPr>
          <w:t>3</w:t>
        </w:r>
        <w:r>
          <w:fldChar w:fldCharType="end"/>
        </w:r>
      </w:p>
    </w:sdtContent>
  </w:sdt>
  <w:p w:rsidR="0091012B" w:rsidRDefault="0091012B">
    <w:pPr>
      <w:pStyle w:val="a3"/>
      <w:spacing w:before="0"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B" w:rsidRDefault="007372E3">
    <w:pPr>
      <w:pStyle w:val="a3"/>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72" type="#_x0000_t202" style="position:absolute;margin-left:311.4pt;margin-top:780.8pt;width:15.3pt;height:13.05pt;z-index:-251658752;mso-position-horizontal-relative:page;mso-position-vertical-relative:page" filled="f" stroked="f">
          <v:textbox style="mso-next-textbox:#_x0000_s2072" inset="0,0,0,0">
            <w:txbxContent>
              <w:p w:rsidR="0091012B" w:rsidRDefault="0091012B">
                <w:pPr>
                  <w:spacing w:line="245" w:lineRule="exact"/>
                  <w:ind w:left="40"/>
                  <w:rPr>
                    <w:rFonts w:ascii="Calibri"/>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53588"/>
      <w:docPartObj>
        <w:docPartGallery w:val="Page Numbers (Bottom of Page)"/>
        <w:docPartUnique/>
      </w:docPartObj>
    </w:sdtPr>
    <w:sdtEndPr/>
    <w:sdtContent>
      <w:p w:rsidR="0074217D" w:rsidRDefault="0074217D">
        <w:pPr>
          <w:pStyle w:val="affc"/>
          <w:jc w:val="center"/>
        </w:pPr>
        <w:r>
          <w:fldChar w:fldCharType="begin"/>
        </w:r>
        <w:r>
          <w:instrText>PAGE   \* MERGEFORMAT</w:instrText>
        </w:r>
        <w:r>
          <w:fldChar w:fldCharType="separate"/>
        </w:r>
        <w:r w:rsidR="00304747">
          <w:rPr>
            <w:noProof/>
          </w:rPr>
          <w:t>65</w:t>
        </w:r>
        <w:r>
          <w:fldChar w:fldCharType="end"/>
        </w:r>
      </w:p>
    </w:sdtContent>
  </w:sdt>
  <w:p w:rsidR="0091012B" w:rsidRDefault="0091012B">
    <w:pPr>
      <w:pStyle w:val="a3"/>
      <w:spacing w:before="0"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E3" w:rsidRDefault="007372E3" w:rsidP="00AF600E">
      <w:r>
        <w:separator/>
      </w:r>
    </w:p>
  </w:footnote>
  <w:footnote w:type="continuationSeparator" w:id="0">
    <w:p w:rsidR="007372E3" w:rsidRDefault="007372E3" w:rsidP="00AF6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7358F6"/>
    <w:multiLevelType w:val="hybridMultilevel"/>
    <w:tmpl w:val="260AB094"/>
    <w:lvl w:ilvl="0" w:tplc="954AD1F0">
      <w:start w:val="1"/>
      <w:numFmt w:val="decimal"/>
      <w:lvlText w:val="%1."/>
      <w:lvlJc w:val="left"/>
      <w:pPr>
        <w:ind w:left="1742" w:hanging="360"/>
      </w:pPr>
      <w:rPr>
        <w:rFonts w:ascii="Times New Roman" w:eastAsia="Times New Roman" w:hAnsi="Times New Roman" w:cs="Times New Roman" w:hint="default"/>
        <w:b/>
        <w:bCs/>
        <w:spacing w:val="0"/>
        <w:w w:val="100"/>
        <w:sz w:val="24"/>
        <w:szCs w:val="24"/>
      </w:rPr>
    </w:lvl>
    <w:lvl w:ilvl="1" w:tplc="54DE3CA4">
      <w:numFmt w:val="bullet"/>
      <w:lvlText w:val="•"/>
      <w:lvlJc w:val="left"/>
      <w:pPr>
        <w:ind w:left="2800" w:hanging="360"/>
      </w:pPr>
      <w:rPr>
        <w:rFonts w:hint="default"/>
      </w:rPr>
    </w:lvl>
    <w:lvl w:ilvl="2" w:tplc="D78EDF56">
      <w:numFmt w:val="bullet"/>
      <w:lvlText w:val="•"/>
      <w:lvlJc w:val="left"/>
      <w:pPr>
        <w:ind w:left="3694" w:hanging="360"/>
      </w:pPr>
      <w:rPr>
        <w:rFonts w:hint="default"/>
      </w:rPr>
    </w:lvl>
    <w:lvl w:ilvl="3" w:tplc="9D4C0EFA">
      <w:numFmt w:val="bullet"/>
      <w:lvlText w:val="•"/>
      <w:lvlJc w:val="left"/>
      <w:pPr>
        <w:ind w:left="4588" w:hanging="360"/>
      </w:pPr>
      <w:rPr>
        <w:rFonts w:hint="default"/>
      </w:rPr>
    </w:lvl>
    <w:lvl w:ilvl="4" w:tplc="07E2D650">
      <w:numFmt w:val="bullet"/>
      <w:lvlText w:val="•"/>
      <w:lvlJc w:val="left"/>
      <w:pPr>
        <w:ind w:left="5482" w:hanging="360"/>
      </w:pPr>
      <w:rPr>
        <w:rFonts w:hint="default"/>
      </w:rPr>
    </w:lvl>
    <w:lvl w:ilvl="5" w:tplc="486CC540">
      <w:numFmt w:val="bullet"/>
      <w:lvlText w:val="•"/>
      <w:lvlJc w:val="left"/>
      <w:pPr>
        <w:ind w:left="6376" w:hanging="360"/>
      </w:pPr>
      <w:rPr>
        <w:rFonts w:hint="default"/>
      </w:rPr>
    </w:lvl>
    <w:lvl w:ilvl="6" w:tplc="D832731A">
      <w:numFmt w:val="bullet"/>
      <w:lvlText w:val="•"/>
      <w:lvlJc w:val="left"/>
      <w:pPr>
        <w:ind w:left="7270" w:hanging="360"/>
      </w:pPr>
      <w:rPr>
        <w:rFonts w:hint="default"/>
      </w:rPr>
    </w:lvl>
    <w:lvl w:ilvl="7" w:tplc="30E66A72">
      <w:numFmt w:val="bullet"/>
      <w:lvlText w:val="•"/>
      <w:lvlJc w:val="left"/>
      <w:pPr>
        <w:ind w:left="8164" w:hanging="360"/>
      </w:pPr>
      <w:rPr>
        <w:rFonts w:hint="default"/>
      </w:rPr>
    </w:lvl>
    <w:lvl w:ilvl="8" w:tplc="24148190">
      <w:numFmt w:val="bullet"/>
      <w:lvlText w:val="•"/>
      <w:lvlJc w:val="left"/>
      <w:pPr>
        <w:ind w:left="9058" w:hanging="360"/>
      </w:pPr>
      <w:rPr>
        <w:rFonts w:hint="default"/>
      </w:rPr>
    </w:lvl>
  </w:abstractNum>
  <w:abstractNum w:abstractNumId="10">
    <w:nsid w:val="00BD0A2B"/>
    <w:multiLevelType w:val="hybridMultilevel"/>
    <w:tmpl w:val="AEC41D28"/>
    <w:lvl w:ilvl="0" w:tplc="DB609EE8">
      <w:numFmt w:val="bullet"/>
      <w:lvlText w:val="•"/>
      <w:lvlJc w:val="left"/>
      <w:pPr>
        <w:ind w:left="102" w:hanging="332"/>
      </w:pPr>
      <w:rPr>
        <w:rFonts w:ascii="Times New Roman" w:eastAsia="Times New Roman" w:hAnsi="Times New Roman" w:cs="Times New Roman" w:hint="default"/>
        <w:w w:val="100"/>
        <w:sz w:val="27"/>
        <w:szCs w:val="27"/>
      </w:rPr>
    </w:lvl>
    <w:lvl w:ilvl="1" w:tplc="95F2012A">
      <w:numFmt w:val="bullet"/>
      <w:lvlText w:val="•"/>
      <w:lvlJc w:val="left"/>
      <w:pPr>
        <w:ind w:left="1046" w:hanging="332"/>
      </w:pPr>
      <w:rPr>
        <w:rFonts w:hint="default"/>
      </w:rPr>
    </w:lvl>
    <w:lvl w:ilvl="2" w:tplc="E92C0174">
      <w:numFmt w:val="bullet"/>
      <w:lvlText w:val="•"/>
      <w:lvlJc w:val="left"/>
      <w:pPr>
        <w:ind w:left="1993" w:hanging="332"/>
      </w:pPr>
      <w:rPr>
        <w:rFonts w:hint="default"/>
      </w:rPr>
    </w:lvl>
    <w:lvl w:ilvl="3" w:tplc="25C8BCC8">
      <w:numFmt w:val="bullet"/>
      <w:lvlText w:val="•"/>
      <w:lvlJc w:val="left"/>
      <w:pPr>
        <w:ind w:left="2939" w:hanging="332"/>
      </w:pPr>
      <w:rPr>
        <w:rFonts w:hint="default"/>
      </w:rPr>
    </w:lvl>
    <w:lvl w:ilvl="4" w:tplc="BC0A60FC">
      <w:numFmt w:val="bullet"/>
      <w:lvlText w:val="•"/>
      <w:lvlJc w:val="left"/>
      <w:pPr>
        <w:ind w:left="3886" w:hanging="332"/>
      </w:pPr>
      <w:rPr>
        <w:rFonts w:hint="default"/>
      </w:rPr>
    </w:lvl>
    <w:lvl w:ilvl="5" w:tplc="08E6C2EA">
      <w:numFmt w:val="bullet"/>
      <w:lvlText w:val="•"/>
      <w:lvlJc w:val="left"/>
      <w:pPr>
        <w:ind w:left="4833" w:hanging="332"/>
      </w:pPr>
      <w:rPr>
        <w:rFonts w:hint="default"/>
      </w:rPr>
    </w:lvl>
    <w:lvl w:ilvl="6" w:tplc="22EC2EC8">
      <w:numFmt w:val="bullet"/>
      <w:lvlText w:val="•"/>
      <w:lvlJc w:val="left"/>
      <w:pPr>
        <w:ind w:left="5779" w:hanging="332"/>
      </w:pPr>
      <w:rPr>
        <w:rFonts w:hint="default"/>
      </w:rPr>
    </w:lvl>
    <w:lvl w:ilvl="7" w:tplc="2CE82974">
      <w:numFmt w:val="bullet"/>
      <w:lvlText w:val="•"/>
      <w:lvlJc w:val="left"/>
      <w:pPr>
        <w:ind w:left="6726" w:hanging="332"/>
      </w:pPr>
      <w:rPr>
        <w:rFonts w:hint="default"/>
      </w:rPr>
    </w:lvl>
    <w:lvl w:ilvl="8" w:tplc="C212A478">
      <w:numFmt w:val="bullet"/>
      <w:lvlText w:val="•"/>
      <w:lvlJc w:val="left"/>
      <w:pPr>
        <w:ind w:left="7673" w:hanging="332"/>
      </w:pPr>
      <w:rPr>
        <w:rFonts w:hint="default"/>
      </w:rPr>
    </w:lvl>
  </w:abstractNum>
  <w:abstractNum w:abstractNumId="11">
    <w:nsid w:val="01653618"/>
    <w:multiLevelType w:val="hybridMultilevel"/>
    <w:tmpl w:val="FEB4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hint="default"/>
      </w:rPr>
    </w:lvl>
    <w:lvl w:ilvl="3" w:tplc="04190001">
      <w:start w:val="1"/>
      <w:numFmt w:val="bullet"/>
      <w:lvlText w:val=""/>
      <w:lvlJc w:val="left"/>
      <w:pPr>
        <w:ind w:left="2965" w:hanging="360"/>
      </w:pPr>
      <w:rPr>
        <w:rFonts w:ascii="Symbol" w:hAnsi="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hint="default"/>
      </w:rPr>
    </w:lvl>
    <w:lvl w:ilvl="6" w:tplc="04190001">
      <w:start w:val="1"/>
      <w:numFmt w:val="bullet"/>
      <w:lvlText w:val=""/>
      <w:lvlJc w:val="left"/>
      <w:pPr>
        <w:ind w:left="5125" w:hanging="360"/>
      </w:pPr>
      <w:rPr>
        <w:rFonts w:ascii="Symbol" w:hAnsi="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hint="default"/>
      </w:rPr>
    </w:lvl>
  </w:abstractNum>
  <w:abstractNum w:abstractNumId="13">
    <w:nsid w:val="06BA2D76"/>
    <w:multiLevelType w:val="hybridMultilevel"/>
    <w:tmpl w:val="8D208782"/>
    <w:lvl w:ilvl="0" w:tplc="2050FBF2">
      <w:numFmt w:val="bullet"/>
      <w:lvlText w:val="-"/>
      <w:lvlJc w:val="left"/>
      <w:pPr>
        <w:ind w:left="668" w:hanging="360"/>
      </w:pPr>
      <w:rPr>
        <w:rFonts w:ascii="Times New Roman" w:eastAsia="Times New Roman" w:hAnsi="Times New Roman" w:cs="Times New Roman" w:hint="default"/>
        <w:w w:val="100"/>
        <w:sz w:val="28"/>
        <w:szCs w:val="28"/>
      </w:rPr>
    </w:lvl>
    <w:lvl w:ilvl="1" w:tplc="0B646774">
      <w:numFmt w:val="bullet"/>
      <w:lvlText w:val="•"/>
      <w:lvlJc w:val="left"/>
      <w:pPr>
        <w:ind w:left="1550" w:hanging="360"/>
      </w:pPr>
      <w:rPr>
        <w:rFonts w:hint="default"/>
      </w:rPr>
    </w:lvl>
    <w:lvl w:ilvl="2" w:tplc="66368BF6">
      <w:numFmt w:val="bullet"/>
      <w:lvlText w:val="•"/>
      <w:lvlJc w:val="left"/>
      <w:pPr>
        <w:ind w:left="2441" w:hanging="360"/>
      </w:pPr>
      <w:rPr>
        <w:rFonts w:hint="default"/>
      </w:rPr>
    </w:lvl>
    <w:lvl w:ilvl="3" w:tplc="CB88CE08">
      <w:numFmt w:val="bullet"/>
      <w:lvlText w:val="•"/>
      <w:lvlJc w:val="left"/>
      <w:pPr>
        <w:ind w:left="3331" w:hanging="360"/>
      </w:pPr>
      <w:rPr>
        <w:rFonts w:hint="default"/>
      </w:rPr>
    </w:lvl>
    <w:lvl w:ilvl="4" w:tplc="95A41D70">
      <w:numFmt w:val="bullet"/>
      <w:lvlText w:val="•"/>
      <w:lvlJc w:val="left"/>
      <w:pPr>
        <w:ind w:left="4222" w:hanging="360"/>
      </w:pPr>
      <w:rPr>
        <w:rFonts w:hint="default"/>
      </w:rPr>
    </w:lvl>
    <w:lvl w:ilvl="5" w:tplc="B0BE1DB4">
      <w:numFmt w:val="bullet"/>
      <w:lvlText w:val="•"/>
      <w:lvlJc w:val="left"/>
      <w:pPr>
        <w:ind w:left="5113" w:hanging="360"/>
      </w:pPr>
      <w:rPr>
        <w:rFonts w:hint="default"/>
      </w:rPr>
    </w:lvl>
    <w:lvl w:ilvl="6" w:tplc="DCC4054E">
      <w:numFmt w:val="bullet"/>
      <w:lvlText w:val="•"/>
      <w:lvlJc w:val="left"/>
      <w:pPr>
        <w:ind w:left="6003" w:hanging="360"/>
      </w:pPr>
      <w:rPr>
        <w:rFonts w:hint="default"/>
      </w:rPr>
    </w:lvl>
    <w:lvl w:ilvl="7" w:tplc="0204C482">
      <w:numFmt w:val="bullet"/>
      <w:lvlText w:val="•"/>
      <w:lvlJc w:val="left"/>
      <w:pPr>
        <w:ind w:left="6894" w:hanging="360"/>
      </w:pPr>
      <w:rPr>
        <w:rFonts w:hint="default"/>
      </w:rPr>
    </w:lvl>
    <w:lvl w:ilvl="8" w:tplc="669E2F88">
      <w:numFmt w:val="bullet"/>
      <w:lvlText w:val="•"/>
      <w:lvlJc w:val="left"/>
      <w:pPr>
        <w:ind w:left="7785" w:hanging="360"/>
      </w:pPr>
      <w:rPr>
        <w:rFonts w:hint="default"/>
      </w:rPr>
    </w:lvl>
  </w:abstractNum>
  <w:abstractNum w:abstractNumId="14">
    <w:nsid w:val="07B13EF4"/>
    <w:multiLevelType w:val="hybridMultilevel"/>
    <w:tmpl w:val="CB4CD256"/>
    <w:lvl w:ilvl="0" w:tplc="D956346A">
      <w:start w:val="1"/>
      <w:numFmt w:val="decimal"/>
      <w:lvlText w:val="%1."/>
      <w:lvlJc w:val="left"/>
      <w:pPr>
        <w:ind w:left="1354" w:hanging="360"/>
      </w:pPr>
      <w:rPr>
        <w:rFonts w:ascii="Times New Roman" w:eastAsia="Times New Roman" w:hAnsi="Times New Roman" w:cs="Times New Roman" w:hint="default"/>
        <w:spacing w:val="0"/>
        <w:w w:val="100"/>
        <w:sz w:val="28"/>
        <w:szCs w:val="28"/>
      </w:rPr>
    </w:lvl>
    <w:lvl w:ilvl="1" w:tplc="58FE9172">
      <w:numFmt w:val="bullet"/>
      <w:lvlText w:val="•"/>
      <w:lvlJc w:val="left"/>
      <w:pPr>
        <w:ind w:left="2204" w:hanging="360"/>
      </w:pPr>
      <w:rPr>
        <w:rFonts w:hint="default"/>
      </w:rPr>
    </w:lvl>
    <w:lvl w:ilvl="2" w:tplc="600ADAD6">
      <w:numFmt w:val="bullet"/>
      <w:lvlText w:val="•"/>
      <w:lvlJc w:val="left"/>
      <w:pPr>
        <w:ind w:left="3049" w:hanging="360"/>
      </w:pPr>
      <w:rPr>
        <w:rFonts w:hint="default"/>
      </w:rPr>
    </w:lvl>
    <w:lvl w:ilvl="3" w:tplc="D1A2BD22">
      <w:numFmt w:val="bullet"/>
      <w:lvlText w:val="•"/>
      <w:lvlJc w:val="left"/>
      <w:pPr>
        <w:ind w:left="3893" w:hanging="360"/>
      </w:pPr>
      <w:rPr>
        <w:rFonts w:hint="default"/>
      </w:rPr>
    </w:lvl>
    <w:lvl w:ilvl="4" w:tplc="7C5C7AD4">
      <w:numFmt w:val="bullet"/>
      <w:lvlText w:val="•"/>
      <w:lvlJc w:val="left"/>
      <w:pPr>
        <w:ind w:left="4738" w:hanging="360"/>
      </w:pPr>
      <w:rPr>
        <w:rFonts w:hint="default"/>
      </w:rPr>
    </w:lvl>
    <w:lvl w:ilvl="5" w:tplc="7B468E32">
      <w:numFmt w:val="bullet"/>
      <w:lvlText w:val="•"/>
      <w:lvlJc w:val="left"/>
      <w:pPr>
        <w:ind w:left="5583" w:hanging="360"/>
      </w:pPr>
      <w:rPr>
        <w:rFonts w:hint="default"/>
      </w:rPr>
    </w:lvl>
    <w:lvl w:ilvl="6" w:tplc="AFEEAC2C">
      <w:numFmt w:val="bullet"/>
      <w:lvlText w:val="•"/>
      <w:lvlJc w:val="left"/>
      <w:pPr>
        <w:ind w:left="6427" w:hanging="360"/>
      </w:pPr>
      <w:rPr>
        <w:rFonts w:hint="default"/>
      </w:rPr>
    </w:lvl>
    <w:lvl w:ilvl="7" w:tplc="C3DA09BC">
      <w:numFmt w:val="bullet"/>
      <w:lvlText w:val="•"/>
      <w:lvlJc w:val="left"/>
      <w:pPr>
        <w:ind w:left="7272" w:hanging="360"/>
      </w:pPr>
      <w:rPr>
        <w:rFonts w:hint="default"/>
      </w:rPr>
    </w:lvl>
    <w:lvl w:ilvl="8" w:tplc="E438B8D0">
      <w:numFmt w:val="bullet"/>
      <w:lvlText w:val="•"/>
      <w:lvlJc w:val="left"/>
      <w:pPr>
        <w:ind w:left="8117" w:hanging="360"/>
      </w:pPr>
      <w:rPr>
        <w:rFonts w:hint="default"/>
      </w:rPr>
    </w:lvl>
  </w:abstractNum>
  <w:abstractNum w:abstractNumId="15">
    <w:nsid w:val="09EF58D6"/>
    <w:multiLevelType w:val="hybridMultilevel"/>
    <w:tmpl w:val="265CF082"/>
    <w:lvl w:ilvl="0" w:tplc="47F6F540">
      <w:start w:val="1"/>
      <w:numFmt w:val="decimal"/>
      <w:lvlText w:val="%1)"/>
      <w:lvlJc w:val="left"/>
      <w:pPr>
        <w:ind w:left="102" w:hanging="449"/>
      </w:pPr>
      <w:rPr>
        <w:rFonts w:ascii="Times New Roman" w:eastAsia="Times New Roman" w:hAnsi="Times New Roman" w:cs="Times New Roman" w:hint="default"/>
        <w:w w:val="100"/>
        <w:sz w:val="24"/>
        <w:szCs w:val="24"/>
      </w:rPr>
    </w:lvl>
    <w:lvl w:ilvl="1" w:tplc="825EB59C">
      <w:numFmt w:val="bullet"/>
      <w:lvlText w:val="•"/>
      <w:lvlJc w:val="left"/>
      <w:pPr>
        <w:ind w:left="1046" w:hanging="449"/>
      </w:pPr>
      <w:rPr>
        <w:rFonts w:hint="default"/>
      </w:rPr>
    </w:lvl>
    <w:lvl w:ilvl="2" w:tplc="CB8AF1DC">
      <w:numFmt w:val="bullet"/>
      <w:lvlText w:val="•"/>
      <w:lvlJc w:val="left"/>
      <w:pPr>
        <w:ind w:left="1993" w:hanging="449"/>
      </w:pPr>
      <w:rPr>
        <w:rFonts w:hint="default"/>
      </w:rPr>
    </w:lvl>
    <w:lvl w:ilvl="3" w:tplc="3B2C8EA6">
      <w:numFmt w:val="bullet"/>
      <w:lvlText w:val="•"/>
      <w:lvlJc w:val="left"/>
      <w:pPr>
        <w:ind w:left="2939" w:hanging="449"/>
      </w:pPr>
      <w:rPr>
        <w:rFonts w:hint="default"/>
      </w:rPr>
    </w:lvl>
    <w:lvl w:ilvl="4" w:tplc="DE68EC62">
      <w:numFmt w:val="bullet"/>
      <w:lvlText w:val="•"/>
      <w:lvlJc w:val="left"/>
      <w:pPr>
        <w:ind w:left="3886" w:hanging="449"/>
      </w:pPr>
      <w:rPr>
        <w:rFonts w:hint="default"/>
      </w:rPr>
    </w:lvl>
    <w:lvl w:ilvl="5" w:tplc="1D604660">
      <w:numFmt w:val="bullet"/>
      <w:lvlText w:val="•"/>
      <w:lvlJc w:val="left"/>
      <w:pPr>
        <w:ind w:left="4833" w:hanging="449"/>
      </w:pPr>
      <w:rPr>
        <w:rFonts w:hint="default"/>
      </w:rPr>
    </w:lvl>
    <w:lvl w:ilvl="6" w:tplc="56A43A34">
      <w:numFmt w:val="bullet"/>
      <w:lvlText w:val="•"/>
      <w:lvlJc w:val="left"/>
      <w:pPr>
        <w:ind w:left="5779" w:hanging="449"/>
      </w:pPr>
      <w:rPr>
        <w:rFonts w:hint="default"/>
      </w:rPr>
    </w:lvl>
    <w:lvl w:ilvl="7" w:tplc="2FEAA306">
      <w:numFmt w:val="bullet"/>
      <w:lvlText w:val="•"/>
      <w:lvlJc w:val="left"/>
      <w:pPr>
        <w:ind w:left="6726" w:hanging="449"/>
      </w:pPr>
      <w:rPr>
        <w:rFonts w:hint="default"/>
      </w:rPr>
    </w:lvl>
    <w:lvl w:ilvl="8" w:tplc="9D263C9C">
      <w:numFmt w:val="bullet"/>
      <w:lvlText w:val="•"/>
      <w:lvlJc w:val="left"/>
      <w:pPr>
        <w:ind w:left="7673" w:hanging="449"/>
      </w:pPr>
      <w:rPr>
        <w:rFonts w:hint="default"/>
      </w:rPr>
    </w:lvl>
  </w:abstractNum>
  <w:abstractNum w:abstractNumId="16">
    <w:nsid w:val="14246E6B"/>
    <w:multiLevelType w:val="hybridMultilevel"/>
    <w:tmpl w:val="B086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FC12A1"/>
    <w:multiLevelType w:val="hybridMultilevel"/>
    <w:tmpl w:val="A71C50AE"/>
    <w:lvl w:ilvl="0" w:tplc="5D8C4BB2">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107CC2"/>
    <w:multiLevelType w:val="hybridMultilevel"/>
    <w:tmpl w:val="646C0C2A"/>
    <w:lvl w:ilvl="0" w:tplc="EA3C9B38">
      <w:start w:val="2"/>
      <w:numFmt w:val="decimal"/>
      <w:lvlText w:val="%1"/>
      <w:lvlJc w:val="left"/>
      <w:pPr>
        <w:ind w:left="594" w:hanging="492"/>
      </w:pPr>
      <w:rPr>
        <w:rFonts w:hint="default"/>
      </w:rPr>
    </w:lvl>
    <w:lvl w:ilvl="1" w:tplc="5DEA7498">
      <w:numFmt w:val="none"/>
      <w:lvlText w:val=""/>
      <w:lvlJc w:val="left"/>
      <w:pPr>
        <w:tabs>
          <w:tab w:val="num" w:pos="360"/>
        </w:tabs>
      </w:pPr>
    </w:lvl>
    <w:lvl w:ilvl="2" w:tplc="44EEDC4A">
      <w:numFmt w:val="none"/>
      <w:lvlText w:val=""/>
      <w:lvlJc w:val="left"/>
      <w:pPr>
        <w:tabs>
          <w:tab w:val="num" w:pos="360"/>
        </w:tabs>
      </w:pPr>
    </w:lvl>
    <w:lvl w:ilvl="3" w:tplc="7EFE701A">
      <w:numFmt w:val="bullet"/>
      <w:lvlText w:val="•"/>
      <w:lvlJc w:val="left"/>
      <w:pPr>
        <w:ind w:left="2748" w:hanging="701"/>
      </w:pPr>
      <w:rPr>
        <w:rFonts w:hint="default"/>
      </w:rPr>
    </w:lvl>
    <w:lvl w:ilvl="4" w:tplc="F0081C56">
      <w:numFmt w:val="bullet"/>
      <w:lvlText w:val="•"/>
      <w:lvlJc w:val="left"/>
      <w:pPr>
        <w:ind w:left="3722" w:hanging="701"/>
      </w:pPr>
      <w:rPr>
        <w:rFonts w:hint="default"/>
      </w:rPr>
    </w:lvl>
    <w:lvl w:ilvl="5" w:tplc="4FBC33F0">
      <w:numFmt w:val="bullet"/>
      <w:lvlText w:val="•"/>
      <w:lvlJc w:val="left"/>
      <w:pPr>
        <w:ind w:left="4696" w:hanging="701"/>
      </w:pPr>
      <w:rPr>
        <w:rFonts w:hint="default"/>
      </w:rPr>
    </w:lvl>
    <w:lvl w:ilvl="6" w:tplc="F5A67F1C">
      <w:numFmt w:val="bullet"/>
      <w:lvlText w:val="•"/>
      <w:lvlJc w:val="left"/>
      <w:pPr>
        <w:ind w:left="5670" w:hanging="701"/>
      </w:pPr>
      <w:rPr>
        <w:rFonts w:hint="default"/>
      </w:rPr>
    </w:lvl>
    <w:lvl w:ilvl="7" w:tplc="CCB83D74">
      <w:numFmt w:val="bullet"/>
      <w:lvlText w:val="•"/>
      <w:lvlJc w:val="left"/>
      <w:pPr>
        <w:ind w:left="6644" w:hanging="701"/>
      </w:pPr>
      <w:rPr>
        <w:rFonts w:hint="default"/>
      </w:rPr>
    </w:lvl>
    <w:lvl w:ilvl="8" w:tplc="0AD03FA6">
      <w:numFmt w:val="bullet"/>
      <w:lvlText w:val="•"/>
      <w:lvlJc w:val="left"/>
      <w:pPr>
        <w:ind w:left="7618" w:hanging="701"/>
      </w:pPr>
      <w:rPr>
        <w:rFonts w:hint="default"/>
      </w:rPr>
    </w:lvl>
  </w:abstractNum>
  <w:abstractNum w:abstractNumId="19">
    <w:nsid w:val="328B4EDB"/>
    <w:multiLevelType w:val="hybridMultilevel"/>
    <w:tmpl w:val="F7147806"/>
    <w:lvl w:ilvl="0" w:tplc="201AC58A">
      <w:numFmt w:val="bullet"/>
      <w:lvlText w:val="-"/>
      <w:lvlJc w:val="left"/>
      <w:pPr>
        <w:ind w:left="465" w:hanging="360"/>
      </w:pPr>
      <w:rPr>
        <w:rFonts w:hint="default"/>
        <w:w w:val="100"/>
      </w:rPr>
    </w:lvl>
    <w:lvl w:ilvl="1" w:tplc="BC521F90">
      <w:numFmt w:val="bullet"/>
      <w:lvlText w:val="•"/>
      <w:lvlJc w:val="left"/>
      <w:pPr>
        <w:ind w:left="182" w:hanging="169"/>
      </w:pPr>
      <w:rPr>
        <w:rFonts w:hint="default"/>
        <w:w w:val="100"/>
      </w:rPr>
    </w:lvl>
    <w:lvl w:ilvl="2" w:tplc="3F38A08C">
      <w:numFmt w:val="bullet"/>
      <w:lvlText w:val="•"/>
      <w:lvlJc w:val="left"/>
      <w:pPr>
        <w:ind w:left="1480" w:hanging="169"/>
      </w:pPr>
      <w:rPr>
        <w:rFonts w:hint="default"/>
      </w:rPr>
    </w:lvl>
    <w:lvl w:ilvl="3" w:tplc="A5949CC6">
      <w:numFmt w:val="bullet"/>
      <w:lvlText w:val="•"/>
      <w:lvlJc w:val="left"/>
      <w:pPr>
        <w:ind w:left="2501" w:hanging="169"/>
      </w:pPr>
      <w:rPr>
        <w:rFonts w:hint="default"/>
      </w:rPr>
    </w:lvl>
    <w:lvl w:ilvl="4" w:tplc="D9F8B90A">
      <w:numFmt w:val="bullet"/>
      <w:lvlText w:val="•"/>
      <w:lvlJc w:val="left"/>
      <w:pPr>
        <w:ind w:left="3522" w:hanging="169"/>
      </w:pPr>
      <w:rPr>
        <w:rFonts w:hint="default"/>
      </w:rPr>
    </w:lvl>
    <w:lvl w:ilvl="5" w:tplc="35568D38">
      <w:numFmt w:val="bullet"/>
      <w:lvlText w:val="•"/>
      <w:lvlJc w:val="left"/>
      <w:pPr>
        <w:ind w:left="4542" w:hanging="169"/>
      </w:pPr>
      <w:rPr>
        <w:rFonts w:hint="default"/>
      </w:rPr>
    </w:lvl>
    <w:lvl w:ilvl="6" w:tplc="41D85D84">
      <w:numFmt w:val="bullet"/>
      <w:lvlText w:val="•"/>
      <w:lvlJc w:val="left"/>
      <w:pPr>
        <w:ind w:left="5563" w:hanging="169"/>
      </w:pPr>
      <w:rPr>
        <w:rFonts w:hint="default"/>
      </w:rPr>
    </w:lvl>
    <w:lvl w:ilvl="7" w:tplc="07128C80">
      <w:numFmt w:val="bullet"/>
      <w:lvlText w:val="•"/>
      <w:lvlJc w:val="left"/>
      <w:pPr>
        <w:ind w:left="6584" w:hanging="169"/>
      </w:pPr>
      <w:rPr>
        <w:rFonts w:hint="default"/>
      </w:rPr>
    </w:lvl>
    <w:lvl w:ilvl="8" w:tplc="A0568388">
      <w:numFmt w:val="bullet"/>
      <w:lvlText w:val="•"/>
      <w:lvlJc w:val="left"/>
      <w:pPr>
        <w:ind w:left="7604" w:hanging="169"/>
      </w:pPr>
      <w:rPr>
        <w:rFonts w:hint="default"/>
      </w:rPr>
    </w:lvl>
  </w:abstractNum>
  <w:abstractNum w:abstractNumId="20">
    <w:nsid w:val="45313854"/>
    <w:multiLevelType w:val="hybridMultilevel"/>
    <w:tmpl w:val="3F728282"/>
    <w:lvl w:ilvl="0" w:tplc="5D8C4BB2">
      <w:numFmt w:val="bullet"/>
      <w:lvlText w:val="-"/>
      <w:lvlJc w:val="left"/>
      <w:pPr>
        <w:ind w:left="102" w:hanging="597"/>
      </w:pPr>
      <w:rPr>
        <w:rFonts w:ascii="Times New Roman" w:eastAsia="Times New Roman" w:hAnsi="Times New Roman" w:cs="Times New Roman" w:hint="default"/>
        <w:w w:val="100"/>
        <w:sz w:val="28"/>
        <w:szCs w:val="28"/>
      </w:rPr>
    </w:lvl>
    <w:lvl w:ilvl="1" w:tplc="7E0AD06E">
      <w:numFmt w:val="bullet"/>
      <w:lvlText w:val="•"/>
      <w:lvlJc w:val="left"/>
      <w:pPr>
        <w:ind w:left="1046" w:hanging="597"/>
      </w:pPr>
      <w:rPr>
        <w:rFonts w:hint="default"/>
      </w:rPr>
    </w:lvl>
    <w:lvl w:ilvl="2" w:tplc="AD96D0D8">
      <w:numFmt w:val="bullet"/>
      <w:lvlText w:val="•"/>
      <w:lvlJc w:val="left"/>
      <w:pPr>
        <w:ind w:left="1993" w:hanging="597"/>
      </w:pPr>
      <w:rPr>
        <w:rFonts w:hint="default"/>
      </w:rPr>
    </w:lvl>
    <w:lvl w:ilvl="3" w:tplc="722A27F8">
      <w:numFmt w:val="bullet"/>
      <w:lvlText w:val="•"/>
      <w:lvlJc w:val="left"/>
      <w:pPr>
        <w:ind w:left="2939" w:hanging="597"/>
      </w:pPr>
      <w:rPr>
        <w:rFonts w:hint="default"/>
      </w:rPr>
    </w:lvl>
    <w:lvl w:ilvl="4" w:tplc="A15AA9FA">
      <w:numFmt w:val="bullet"/>
      <w:lvlText w:val="•"/>
      <w:lvlJc w:val="left"/>
      <w:pPr>
        <w:ind w:left="3886" w:hanging="597"/>
      </w:pPr>
      <w:rPr>
        <w:rFonts w:hint="default"/>
      </w:rPr>
    </w:lvl>
    <w:lvl w:ilvl="5" w:tplc="76ECBE8C">
      <w:numFmt w:val="bullet"/>
      <w:lvlText w:val="•"/>
      <w:lvlJc w:val="left"/>
      <w:pPr>
        <w:ind w:left="4833" w:hanging="597"/>
      </w:pPr>
      <w:rPr>
        <w:rFonts w:hint="default"/>
      </w:rPr>
    </w:lvl>
    <w:lvl w:ilvl="6" w:tplc="9E1E6746">
      <w:numFmt w:val="bullet"/>
      <w:lvlText w:val="•"/>
      <w:lvlJc w:val="left"/>
      <w:pPr>
        <w:ind w:left="5779" w:hanging="597"/>
      </w:pPr>
      <w:rPr>
        <w:rFonts w:hint="default"/>
      </w:rPr>
    </w:lvl>
    <w:lvl w:ilvl="7" w:tplc="5686AC24">
      <w:numFmt w:val="bullet"/>
      <w:lvlText w:val="•"/>
      <w:lvlJc w:val="left"/>
      <w:pPr>
        <w:ind w:left="6726" w:hanging="597"/>
      </w:pPr>
      <w:rPr>
        <w:rFonts w:hint="default"/>
      </w:rPr>
    </w:lvl>
    <w:lvl w:ilvl="8" w:tplc="75D6329C">
      <w:numFmt w:val="bullet"/>
      <w:lvlText w:val="•"/>
      <w:lvlJc w:val="left"/>
      <w:pPr>
        <w:ind w:left="7673" w:hanging="597"/>
      </w:pPr>
      <w:rPr>
        <w:rFonts w:hint="default"/>
      </w:rPr>
    </w:lvl>
  </w:abstractNum>
  <w:abstractNum w:abstractNumId="21">
    <w:nsid w:val="4A8760AB"/>
    <w:multiLevelType w:val="hybridMultilevel"/>
    <w:tmpl w:val="8A0C8CDE"/>
    <w:lvl w:ilvl="0" w:tplc="AAE6E424">
      <w:start w:val="1"/>
      <w:numFmt w:val="decimal"/>
      <w:lvlText w:val="%1."/>
      <w:lvlJc w:val="left"/>
      <w:pPr>
        <w:ind w:left="122" w:hanging="487"/>
        <w:jc w:val="right"/>
      </w:pPr>
      <w:rPr>
        <w:rFonts w:ascii="Times New Roman" w:eastAsia="Times New Roman" w:hAnsi="Times New Roman" w:cs="Times New Roman" w:hint="default"/>
        <w:w w:val="100"/>
        <w:sz w:val="24"/>
        <w:szCs w:val="24"/>
      </w:rPr>
    </w:lvl>
    <w:lvl w:ilvl="1" w:tplc="E22AF97A">
      <w:numFmt w:val="bullet"/>
      <w:lvlText w:val="•"/>
      <w:lvlJc w:val="left"/>
      <w:pPr>
        <w:ind w:left="1096" w:hanging="487"/>
      </w:pPr>
      <w:rPr>
        <w:rFonts w:hint="default"/>
      </w:rPr>
    </w:lvl>
    <w:lvl w:ilvl="2" w:tplc="69C0480E">
      <w:numFmt w:val="bullet"/>
      <w:lvlText w:val="•"/>
      <w:lvlJc w:val="left"/>
      <w:pPr>
        <w:ind w:left="2073" w:hanging="487"/>
      </w:pPr>
      <w:rPr>
        <w:rFonts w:hint="default"/>
      </w:rPr>
    </w:lvl>
    <w:lvl w:ilvl="3" w:tplc="8EACE25E">
      <w:numFmt w:val="bullet"/>
      <w:lvlText w:val="•"/>
      <w:lvlJc w:val="left"/>
      <w:pPr>
        <w:ind w:left="3049" w:hanging="487"/>
      </w:pPr>
      <w:rPr>
        <w:rFonts w:hint="default"/>
      </w:rPr>
    </w:lvl>
    <w:lvl w:ilvl="4" w:tplc="BAB8D590">
      <w:numFmt w:val="bullet"/>
      <w:lvlText w:val="•"/>
      <w:lvlJc w:val="left"/>
      <w:pPr>
        <w:ind w:left="4026" w:hanging="487"/>
      </w:pPr>
      <w:rPr>
        <w:rFonts w:hint="default"/>
      </w:rPr>
    </w:lvl>
    <w:lvl w:ilvl="5" w:tplc="B30C8188">
      <w:numFmt w:val="bullet"/>
      <w:lvlText w:val="•"/>
      <w:lvlJc w:val="left"/>
      <w:pPr>
        <w:ind w:left="5003" w:hanging="487"/>
      </w:pPr>
      <w:rPr>
        <w:rFonts w:hint="default"/>
      </w:rPr>
    </w:lvl>
    <w:lvl w:ilvl="6" w:tplc="C3BA3A0E">
      <w:numFmt w:val="bullet"/>
      <w:lvlText w:val="•"/>
      <w:lvlJc w:val="left"/>
      <w:pPr>
        <w:ind w:left="5979" w:hanging="487"/>
      </w:pPr>
      <w:rPr>
        <w:rFonts w:hint="default"/>
      </w:rPr>
    </w:lvl>
    <w:lvl w:ilvl="7" w:tplc="A694F0A2">
      <w:numFmt w:val="bullet"/>
      <w:lvlText w:val="•"/>
      <w:lvlJc w:val="left"/>
      <w:pPr>
        <w:ind w:left="6956" w:hanging="487"/>
      </w:pPr>
      <w:rPr>
        <w:rFonts w:hint="default"/>
      </w:rPr>
    </w:lvl>
    <w:lvl w:ilvl="8" w:tplc="0F929D2A">
      <w:numFmt w:val="bullet"/>
      <w:lvlText w:val="•"/>
      <w:lvlJc w:val="left"/>
      <w:pPr>
        <w:ind w:left="7933" w:hanging="487"/>
      </w:pPr>
      <w:rPr>
        <w:rFonts w:hint="default"/>
      </w:rPr>
    </w:lvl>
  </w:abstractNum>
  <w:abstractNum w:abstractNumId="22">
    <w:nsid w:val="4B123A0F"/>
    <w:multiLevelType w:val="hybridMultilevel"/>
    <w:tmpl w:val="0A641122"/>
    <w:lvl w:ilvl="0" w:tplc="A22E5EE8">
      <w:start w:val="1"/>
      <w:numFmt w:val="decimal"/>
      <w:lvlText w:val="%1."/>
      <w:lvlJc w:val="left"/>
      <w:pPr>
        <w:ind w:left="100" w:hanging="281"/>
      </w:pPr>
      <w:rPr>
        <w:rFonts w:ascii="Times New Roman" w:eastAsia="Times New Roman" w:hAnsi="Times New Roman" w:cs="Times New Roman" w:hint="default"/>
        <w:w w:val="100"/>
        <w:sz w:val="28"/>
        <w:szCs w:val="28"/>
      </w:rPr>
    </w:lvl>
    <w:lvl w:ilvl="1" w:tplc="7DC68DD0">
      <w:numFmt w:val="bullet"/>
      <w:lvlText w:val="•"/>
      <w:lvlJc w:val="left"/>
      <w:pPr>
        <w:ind w:left="599" w:hanging="281"/>
      </w:pPr>
      <w:rPr>
        <w:rFonts w:hint="default"/>
      </w:rPr>
    </w:lvl>
    <w:lvl w:ilvl="2" w:tplc="EC2CDE2E">
      <w:numFmt w:val="bullet"/>
      <w:lvlText w:val="•"/>
      <w:lvlJc w:val="left"/>
      <w:pPr>
        <w:ind w:left="1098" w:hanging="281"/>
      </w:pPr>
      <w:rPr>
        <w:rFonts w:hint="default"/>
      </w:rPr>
    </w:lvl>
    <w:lvl w:ilvl="3" w:tplc="404E73A0">
      <w:numFmt w:val="bullet"/>
      <w:lvlText w:val="•"/>
      <w:lvlJc w:val="left"/>
      <w:pPr>
        <w:ind w:left="1598" w:hanging="281"/>
      </w:pPr>
      <w:rPr>
        <w:rFonts w:hint="default"/>
      </w:rPr>
    </w:lvl>
    <w:lvl w:ilvl="4" w:tplc="5F7EE27E">
      <w:numFmt w:val="bullet"/>
      <w:lvlText w:val="•"/>
      <w:lvlJc w:val="left"/>
      <w:pPr>
        <w:ind w:left="2097" w:hanging="281"/>
      </w:pPr>
      <w:rPr>
        <w:rFonts w:hint="default"/>
      </w:rPr>
    </w:lvl>
    <w:lvl w:ilvl="5" w:tplc="7E12F77E">
      <w:numFmt w:val="bullet"/>
      <w:lvlText w:val="•"/>
      <w:lvlJc w:val="left"/>
      <w:pPr>
        <w:ind w:left="2596" w:hanging="281"/>
      </w:pPr>
      <w:rPr>
        <w:rFonts w:hint="default"/>
      </w:rPr>
    </w:lvl>
    <w:lvl w:ilvl="6" w:tplc="3036EC44">
      <w:numFmt w:val="bullet"/>
      <w:lvlText w:val="•"/>
      <w:lvlJc w:val="left"/>
      <w:pPr>
        <w:ind w:left="3096" w:hanging="281"/>
      </w:pPr>
      <w:rPr>
        <w:rFonts w:hint="default"/>
      </w:rPr>
    </w:lvl>
    <w:lvl w:ilvl="7" w:tplc="A72811EA">
      <w:numFmt w:val="bullet"/>
      <w:lvlText w:val="•"/>
      <w:lvlJc w:val="left"/>
      <w:pPr>
        <w:ind w:left="3595" w:hanging="281"/>
      </w:pPr>
      <w:rPr>
        <w:rFonts w:hint="default"/>
      </w:rPr>
    </w:lvl>
    <w:lvl w:ilvl="8" w:tplc="9C0C0B2C">
      <w:numFmt w:val="bullet"/>
      <w:lvlText w:val="•"/>
      <w:lvlJc w:val="left"/>
      <w:pPr>
        <w:ind w:left="4095" w:hanging="281"/>
      </w:pPr>
      <w:rPr>
        <w:rFonts w:hint="default"/>
      </w:rPr>
    </w:lvl>
  </w:abstractNum>
  <w:abstractNum w:abstractNumId="23">
    <w:nsid w:val="4DF04807"/>
    <w:multiLevelType w:val="hybridMultilevel"/>
    <w:tmpl w:val="CC9638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30953F9"/>
    <w:multiLevelType w:val="hybridMultilevel"/>
    <w:tmpl w:val="63646A9A"/>
    <w:lvl w:ilvl="0" w:tplc="2632C216">
      <w:start w:val="1"/>
      <w:numFmt w:val="decimal"/>
      <w:lvlText w:val="%1."/>
      <w:lvlJc w:val="left"/>
      <w:pPr>
        <w:ind w:left="102" w:hanging="437"/>
      </w:pPr>
      <w:rPr>
        <w:rFonts w:ascii="Times New Roman" w:eastAsia="Times New Roman" w:hAnsi="Times New Roman" w:cs="Times New Roman" w:hint="default"/>
        <w:spacing w:val="0"/>
        <w:w w:val="100"/>
        <w:sz w:val="27"/>
        <w:szCs w:val="27"/>
      </w:rPr>
    </w:lvl>
    <w:lvl w:ilvl="1" w:tplc="4C0CBDCC">
      <w:numFmt w:val="bullet"/>
      <w:lvlText w:val="•"/>
      <w:lvlJc w:val="left"/>
      <w:pPr>
        <w:ind w:left="1046" w:hanging="437"/>
      </w:pPr>
      <w:rPr>
        <w:rFonts w:hint="default"/>
      </w:rPr>
    </w:lvl>
    <w:lvl w:ilvl="2" w:tplc="B9D8172E">
      <w:numFmt w:val="bullet"/>
      <w:lvlText w:val="•"/>
      <w:lvlJc w:val="left"/>
      <w:pPr>
        <w:ind w:left="1993" w:hanging="437"/>
      </w:pPr>
      <w:rPr>
        <w:rFonts w:hint="default"/>
      </w:rPr>
    </w:lvl>
    <w:lvl w:ilvl="3" w:tplc="BBE48960">
      <w:numFmt w:val="bullet"/>
      <w:lvlText w:val="•"/>
      <w:lvlJc w:val="left"/>
      <w:pPr>
        <w:ind w:left="2939" w:hanging="437"/>
      </w:pPr>
      <w:rPr>
        <w:rFonts w:hint="default"/>
      </w:rPr>
    </w:lvl>
    <w:lvl w:ilvl="4" w:tplc="D264DC5A">
      <w:numFmt w:val="bullet"/>
      <w:lvlText w:val="•"/>
      <w:lvlJc w:val="left"/>
      <w:pPr>
        <w:ind w:left="3886" w:hanging="437"/>
      </w:pPr>
      <w:rPr>
        <w:rFonts w:hint="default"/>
      </w:rPr>
    </w:lvl>
    <w:lvl w:ilvl="5" w:tplc="13B2ED40">
      <w:numFmt w:val="bullet"/>
      <w:lvlText w:val="•"/>
      <w:lvlJc w:val="left"/>
      <w:pPr>
        <w:ind w:left="4833" w:hanging="437"/>
      </w:pPr>
      <w:rPr>
        <w:rFonts w:hint="default"/>
      </w:rPr>
    </w:lvl>
    <w:lvl w:ilvl="6" w:tplc="62C0FCEC">
      <w:numFmt w:val="bullet"/>
      <w:lvlText w:val="•"/>
      <w:lvlJc w:val="left"/>
      <w:pPr>
        <w:ind w:left="5779" w:hanging="437"/>
      </w:pPr>
      <w:rPr>
        <w:rFonts w:hint="default"/>
      </w:rPr>
    </w:lvl>
    <w:lvl w:ilvl="7" w:tplc="B150BC4E">
      <w:numFmt w:val="bullet"/>
      <w:lvlText w:val="•"/>
      <w:lvlJc w:val="left"/>
      <w:pPr>
        <w:ind w:left="6726" w:hanging="437"/>
      </w:pPr>
      <w:rPr>
        <w:rFonts w:hint="default"/>
      </w:rPr>
    </w:lvl>
    <w:lvl w:ilvl="8" w:tplc="AF3ACE12">
      <w:numFmt w:val="bullet"/>
      <w:lvlText w:val="•"/>
      <w:lvlJc w:val="left"/>
      <w:pPr>
        <w:ind w:left="7673" w:hanging="437"/>
      </w:pPr>
      <w:rPr>
        <w:rFonts w:hint="default"/>
      </w:rPr>
    </w:lvl>
  </w:abstractNum>
  <w:abstractNum w:abstractNumId="25">
    <w:nsid w:val="57B50F1E"/>
    <w:multiLevelType w:val="hybridMultilevel"/>
    <w:tmpl w:val="250A64CA"/>
    <w:lvl w:ilvl="0" w:tplc="0E96F594">
      <w:numFmt w:val="bullet"/>
      <w:lvlText w:val="-"/>
      <w:lvlJc w:val="left"/>
      <w:pPr>
        <w:ind w:left="529" w:hanging="360"/>
      </w:pPr>
      <w:rPr>
        <w:rFonts w:ascii="Times New Roman" w:eastAsia="Times New Roman" w:hAnsi="Times New Roman" w:cs="Times New Roman" w:hint="default"/>
        <w:w w:val="100"/>
        <w:sz w:val="28"/>
        <w:szCs w:val="28"/>
      </w:rPr>
    </w:lvl>
    <w:lvl w:ilvl="1" w:tplc="C9E015B8">
      <w:numFmt w:val="bullet"/>
      <w:lvlText w:val="-"/>
      <w:lvlJc w:val="left"/>
      <w:pPr>
        <w:ind w:left="102" w:hanging="348"/>
      </w:pPr>
      <w:rPr>
        <w:rFonts w:ascii="Times New Roman" w:eastAsia="Times New Roman" w:hAnsi="Times New Roman" w:cs="Times New Roman" w:hint="default"/>
        <w:w w:val="100"/>
        <w:sz w:val="28"/>
        <w:szCs w:val="28"/>
      </w:rPr>
    </w:lvl>
    <w:lvl w:ilvl="2" w:tplc="B29222CC">
      <w:numFmt w:val="bullet"/>
      <w:lvlText w:val="•"/>
      <w:lvlJc w:val="left"/>
      <w:pPr>
        <w:ind w:left="1525" w:hanging="348"/>
      </w:pPr>
      <w:rPr>
        <w:rFonts w:hint="default"/>
      </w:rPr>
    </w:lvl>
    <w:lvl w:ilvl="3" w:tplc="57083C40">
      <w:numFmt w:val="bullet"/>
      <w:lvlText w:val="•"/>
      <w:lvlJc w:val="left"/>
      <w:pPr>
        <w:ind w:left="2530" w:hanging="348"/>
      </w:pPr>
      <w:rPr>
        <w:rFonts w:hint="default"/>
      </w:rPr>
    </w:lvl>
    <w:lvl w:ilvl="4" w:tplc="D44A91F0">
      <w:numFmt w:val="bullet"/>
      <w:lvlText w:val="•"/>
      <w:lvlJc w:val="left"/>
      <w:pPr>
        <w:ind w:left="3535" w:hanging="348"/>
      </w:pPr>
      <w:rPr>
        <w:rFonts w:hint="default"/>
      </w:rPr>
    </w:lvl>
    <w:lvl w:ilvl="5" w:tplc="1CE03B94">
      <w:numFmt w:val="bullet"/>
      <w:lvlText w:val="•"/>
      <w:lvlJc w:val="left"/>
      <w:pPr>
        <w:ind w:left="4540" w:hanging="348"/>
      </w:pPr>
      <w:rPr>
        <w:rFonts w:hint="default"/>
      </w:rPr>
    </w:lvl>
    <w:lvl w:ilvl="6" w:tplc="092AFA90">
      <w:numFmt w:val="bullet"/>
      <w:lvlText w:val="•"/>
      <w:lvlJc w:val="left"/>
      <w:pPr>
        <w:ind w:left="5545" w:hanging="348"/>
      </w:pPr>
      <w:rPr>
        <w:rFonts w:hint="default"/>
      </w:rPr>
    </w:lvl>
    <w:lvl w:ilvl="7" w:tplc="2DDEF958">
      <w:numFmt w:val="bullet"/>
      <w:lvlText w:val="•"/>
      <w:lvlJc w:val="left"/>
      <w:pPr>
        <w:ind w:left="6550" w:hanging="348"/>
      </w:pPr>
      <w:rPr>
        <w:rFonts w:hint="default"/>
      </w:rPr>
    </w:lvl>
    <w:lvl w:ilvl="8" w:tplc="2C7E2A42">
      <w:numFmt w:val="bullet"/>
      <w:lvlText w:val="•"/>
      <w:lvlJc w:val="left"/>
      <w:pPr>
        <w:ind w:left="7556" w:hanging="348"/>
      </w:pPr>
      <w:rPr>
        <w:rFonts w:hint="default"/>
      </w:rPr>
    </w:lvl>
  </w:abstractNum>
  <w:abstractNum w:abstractNumId="26">
    <w:nsid w:val="58D9530D"/>
    <w:multiLevelType w:val="hybridMultilevel"/>
    <w:tmpl w:val="119E23C4"/>
    <w:lvl w:ilvl="0" w:tplc="8B34CE1E">
      <w:start w:val="2"/>
      <w:numFmt w:val="decimal"/>
      <w:lvlText w:val="%1"/>
      <w:lvlJc w:val="left"/>
      <w:pPr>
        <w:ind w:left="594" w:hanging="492"/>
      </w:pPr>
      <w:rPr>
        <w:rFonts w:hint="default"/>
      </w:rPr>
    </w:lvl>
    <w:lvl w:ilvl="1" w:tplc="E0B07152">
      <w:numFmt w:val="none"/>
      <w:lvlText w:val=""/>
      <w:lvlJc w:val="left"/>
      <w:pPr>
        <w:tabs>
          <w:tab w:val="num" w:pos="360"/>
        </w:tabs>
      </w:pPr>
    </w:lvl>
    <w:lvl w:ilvl="2" w:tplc="E30833FA">
      <w:numFmt w:val="none"/>
      <w:lvlText w:val=""/>
      <w:lvlJc w:val="left"/>
      <w:pPr>
        <w:tabs>
          <w:tab w:val="num" w:pos="360"/>
        </w:tabs>
      </w:pPr>
    </w:lvl>
    <w:lvl w:ilvl="3" w:tplc="529231CA">
      <w:numFmt w:val="bullet"/>
      <w:lvlText w:val="•"/>
      <w:lvlJc w:val="left"/>
      <w:pPr>
        <w:ind w:left="2592" w:hanging="701"/>
      </w:pPr>
      <w:rPr>
        <w:rFonts w:hint="default"/>
      </w:rPr>
    </w:lvl>
    <w:lvl w:ilvl="4" w:tplc="7FA416AC">
      <w:numFmt w:val="bullet"/>
      <w:lvlText w:val="•"/>
      <w:lvlJc w:val="left"/>
      <w:pPr>
        <w:ind w:left="3588" w:hanging="701"/>
      </w:pPr>
      <w:rPr>
        <w:rFonts w:hint="default"/>
      </w:rPr>
    </w:lvl>
    <w:lvl w:ilvl="5" w:tplc="3EF4AAB8">
      <w:numFmt w:val="bullet"/>
      <w:lvlText w:val="•"/>
      <w:lvlJc w:val="left"/>
      <w:pPr>
        <w:ind w:left="4585" w:hanging="701"/>
      </w:pPr>
      <w:rPr>
        <w:rFonts w:hint="default"/>
      </w:rPr>
    </w:lvl>
    <w:lvl w:ilvl="6" w:tplc="C95EB7BC">
      <w:numFmt w:val="bullet"/>
      <w:lvlText w:val="•"/>
      <w:lvlJc w:val="left"/>
      <w:pPr>
        <w:ind w:left="5581" w:hanging="701"/>
      </w:pPr>
      <w:rPr>
        <w:rFonts w:hint="default"/>
      </w:rPr>
    </w:lvl>
    <w:lvl w:ilvl="7" w:tplc="1EFAB212">
      <w:numFmt w:val="bullet"/>
      <w:lvlText w:val="•"/>
      <w:lvlJc w:val="left"/>
      <w:pPr>
        <w:ind w:left="6577" w:hanging="701"/>
      </w:pPr>
      <w:rPr>
        <w:rFonts w:hint="default"/>
      </w:rPr>
    </w:lvl>
    <w:lvl w:ilvl="8" w:tplc="D8409BEE">
      <w:numFmt w:val="bullet"/>
      <w:lvlText w:val="•"/>
      <w:lvlJc w:val="left"/>
      <w:pPr>
        <w:ind w:left="7573" w:hanging="701"/>
      </w:pPr>
      <w:rPr>
        <w:rFonts w:hint="default"/>
      </w:rPr>
    </w:lvl>
  </w:abstractNum>
  <w:abstractNum w:abstractNumId="27">
    <w:nsid w:val="59502B21"/>
    <w:multiLevelType w:val="hybridMultilevel"/>
    <w:tmpl w:val="AE2EBC28"/>
    <w:lvl w:ilvl="0" w:tplc="BA72517A">
      <w:numFmt w:val="bullet"/>
      <w:lvlText w:val="-"/>
      <w:lvlJc w:val="left"/>
      <w:pPr>
        <w:ind w:left="102" w:hanging="305"/>
      </w:pPr>
      <w:rPr>
        <w:rFonts w:ascii="Times New Roman" w:eastAsia="Times New Roman" w:hAnsi="Times New Roman" w:cs="Times New Roman" w:hint="default"/>
        <w:w w:val="100"/>
        <w:sz w:val="28"/>
        <w:szCs w:val="28"/>
      </w:rPr>
    </w:lvl>
    <w:lvl w:ilvl="1" w:tplc="42CAB4B0">
      <w:numFmt w:val="bullet"/>
      <w:lvlText w:val="•"/>
      <w:lvlJc w:val="left"/>
      <w:pPr>
        <w:ind w:left="1046" w:hanging="305"/>
      </w:pPr>
      <w:rPr>
        <w:rFonts w:hint="default"/>
      </w:rPr>
    </w:lvl>
    <w:lvl w:ilvl="2" w:tplc="777EBB7A">
      <w:numFmt w:val="bullet"/>
      <w:lvlText w:val="•"/>
      <w:lvlJc w:val="left"/>
      <w:pPr>
        <w:ind w:left="1993" w:hanging="305"/>
      </w:pPr>
      <w:rPr>
        <w:rFonts w:hint="default"/>
      </w:rPr>
    </w:lvl>
    <w:lvl w:ilvl="3" w:tplc="CB8A2AF8">
      <w:numFmt w:val="bullet"/>
      <w:lvlText w:val="•"/>
      <w:lvlJc w:val="left"/>
      <w:pPr>
        <w:ind w:left="2939" w:hanging="305"/>
      </w:pPr>
      <w:rPr>
        <w:rFonts w:hint="default"/>
      </w:rPr>
    </w:lvl>
    <w:lvl w:ilvl="4" w:tplc="B4E667EA">
      <w:numFmt w:val="bullet"/>
      <w:lvlText w:val="•"/>
      <w:lvlJc w:val="left"/>
      <w:pPr>
        <w:ind w:left="3886" w:hanging="305"/>
      </w:pPr>
      <w:rPr>
        <w:rFonts w:hint="default"/>
      </w:rPr>
    </w:lvl>
    <w:lvl w:ilvl="5" w:tplc="098A2D96">
      <w:numFmt w:val="bullet"/>
      <w:lvlText w:val="•"/>
      <w:lvlJc w:val="left"/>
      <w:pPr>
        <w:ind w:left="4833" w:hanging="305"/>
      </w:pPr>
      <w:rPr>
        <w:rFonts w:hint="default"/>
      </w:rPr>
    </w:lvl>
    <w:lvl w:ilvl="6" w:tplc="61EADA26">
      <w:numFmt w:val="bullet"/>
      <w:lvlText w:val="•"/>
      <w:lvlJc w:val="left"/>
      <w:pPr>
        <w:ind w:left="5779" w:hanging="305"/>
      </w:pPr>
      <w:rPr>
        <w:rFonts w:hint="default"/>
      </w:rPr>
    </w:lvl>
    <w:lvl w:ilvl="7" w:tplc="7DA8FABA">
      <w:numFmt w:val="bullet"/>
      <w:lvlText w:val="•"/>
      <w:lvlJc w:val="left"/>
      <w:pPr>
        <w:ind w:left="6726" w:hanging="305"/>
      </w:pPr>
      <w:rPr>
        <w:rFonts w:hint="default"/>
      </w:rPr>
    </w:lvl>
    <w:lvl w:ilvl="8" w:tplc="72466340">
      <w:numFmt w:val="bullet"/>
      <w:lvlText w:val="•"/>
      <w:lvlJc w:val="left"/>
      <w:pPr>
        <w:ind w:left="7673" w:hanging="305"/>
      </w:pPr>
      <w:rPr>
        <w:rFonts w:hint="default"/>
      </w:rPr>
    </w:lvl>
  </w:abstractNum>
  <w:abstractNum w:abstractNumId="28">
    <w:nsid w:val="5B2B5B0A"/>
    <w:multiLevelType w:val="hybridMultilevel"/>
    <w:tmpl w:val="AF90B8EA"/>
    <w:lvl w:ilvl="0" w:tplc="8F04FB30">
      <w:numFmt w:val="bullet"/>
      <w:lvlText w:val="•"/>
      <w:lvlJc w:val="left"/>
      <w:pPr>
        <w:ind w:left="102" w:hanging="168"/>
      </w:pPr>
      <w:rPr>
        <w:rFonts w:ascii="Times New Roman" w:eastAsia="Times New Roman" w:hAnsi="Times New Roman" w:cs="Times New Roman" w:hint="default"/>
        <w:w w:val="100"/>
        <w:sz w:val="28"/>
        <w:szCs w:val="28"/>
      </w:rPr>
    </w:lvl>
    <w:lvl w:ilvl="1" w:tplc="FACADCC0">
      <w:numFmt w:val="bullet"/>
      <w:lvlText w:val="•"/>
      <w:lvlJc w:val="left"/>
      <w:pPr>
        <w:ind w:left="1046" w:hanging="168"/>
      </w:pPr>
      <w:rPr>
        <w:rFonts w:hint="default"/>
      </w:rPr>
    </w:lvl>
    <w:lvl w:ilvl="2" w:tplc="4B0C9446">
      <w:numFmt w:val="bullet"/>
      <w:lvlText w:val="•"/>
      <w:lvlJc w:val="left"/>
      <w:pPr>
        <w:ind w:left="1993" w:hanging="168"/>
      </w:pPr>
      <w:rPr>
        <w:rFonts w:hint="default"/>
      </w:rPr>
    </w:lvl>
    <w:lvl w:ilvl="3" w:tplc="DA4EA5A0">
      <w:numFmt w:val="bullet"/>
      <w:lvlText w:val="•"/>
      <w:lvlJc w:val="left"/>
      <w:pPr>
        <w:ind w:left="2939" w:hanging="168"/>
      </w:pPr>
      <w:rPr>
        <w:rFonts w:hint="default"/>
      </w:rPr>
    </w:lvl>
    <w:lvl w:ilvl="4" w:tplc="852EB2F2">
      <w:numFmt w:val="bullet"/>
      <w:lvlText w:val="•"/>
      <w:lvlJc w:val="left"/>
      <w:pPr>
        <w:ind w:left="3886" w:hanging="168"/>
      </w:pPr>
      <w:rPr>
        <w:rFonts w:hint="default"/>
      </w:rPr>
    </w:lvl>
    <w:lvl w:ilvl="5" w:tplc="676ABFC6">
      <w:numFmt w:val="bullet"/>
      <w:lvlText w:val="•"/>
      <w:lvlJc w:val="left"/>
      <w:pPr>
        <w:ind w:left="4833" w:hanging="168"/>
      </w:pPr>
      <w:rPr>
        <w:rFonts w:hint="default"/>
      </w:rPr>
    </w:lvl>
    <w:lvl w:ilvl="6" w:tplc="993E8520">
      <w:numFmt w:val="bullet"/>
      <w:lvlText w:val="•"/>
      <w:lvlJc w:val="left"/>
      <w:pPr>
        <w:ind w:left="5779" w:hanging="168"/>
      </w:pPr>
      <w:rPr>
        <w:rFonts w:hint="default"/>
      </w:rPr>
    </w:lvl>
    <w:lvl w:ilvl="7" w:tplc="BA5E3E3C">
      <w:numFmt w:val="bullet"/>
      <w:lvlText w:val="•"/>
      <w:lvlJc w:val="left"/>
      <w:pPr>
        <w:ind w:left="6726" w:hanging="168"/>
      </w:pPr>
      <w:rPr>
        <w:rFonts w:hint="default"/>
      </w:rPr>
    </w:lvl>
    <w:lvl w:ilvl="8" w:tplc="FEEA0860">
      <w:numFmt w:val="bullet"/>
      <w:lvlText w:val="•"/>
      <w:lvlJc w:val="left"/>
      <w:pPr>
        <w:ind w:left="7673" w:hanging="168"/>
      </w:pPr>
      <w:rPr>
        <w:rFonts w:hint="default"/>
      </w:rPr>
    </w:lvl>
  </w:abstractNum>
  <w:abstractNum w:abstractNumId="29">
    <w:nsid w:val="60DF21CA"/>
    <w:multiLevelType w:val="hybridMultilevel"/>
    <w:tmpl w:val="0D780A40"/>
    <w:lvl w:ilvl="0" w:tplc="7F0A192A">
      <w:numFmt w:val="bullet"/>
      <w:lvlText w:val="-"/>
      <w:lvlJc w:val="left"/>
      <w:pPr>
        <w:ind w:left="1562" w:hanging="164"/>
      </w:pPr>
      <w:rPr>
        <w:rFonts w:ascii="Times New Roman" w:eastAsia="Times New Roman" w:hAnsi="Times New Roman" w:cs="Times New Roman" w:hint="default"/>
        <w:w w:val="100"/>
        <w:sz w:val="28"/>
        <w:szCs w:val="28"/>
      </w:rPr>
    </w:lvl>
    <w:lvl w:ilvl="1" w:tplc="B25875B6">
      <w:numFmt w:val="bullet"/>
      <w:lvlText w:val="•"/>
      <w:lvlJc w:val="left"/>
      <w:pPr>
        <w:ind w:left="2508" w:hanging="164"/>
      </w:pPr>
      <w:rPr>
        <w:rFonts w:hint="default"/>
      </w:rPr>
    </w:lvl>
    <w:lvl w:ilvl="2" w:tplc="28442DBE">
      <w:numFmt w:val="bullet"/>
      <w:lvlText w:val="•"/>
      <w:lvlJc w:val="left"/>
      <w:pPr>
        <w:ind w:left="3457" w:hanging="164"/>
      </w:pPr>
      <w:rPr>
        <w:rFonts w:hint="default"/>
      </w:rPr>
    </w:lvl>
    <w:lvl w:ilvl="3" w:tplc="2BA23490">
      <w:numFmt w:val="bullet"/>
      <w:lvlText w:val="•"/>
      <w:lvlJc w:val="left"/>
      <w:pPr>
        <w:ind w:left="4405" w:hanging="164"/>
      </w:pPr>
      <w:rPr>
        <w:rFonts w:hint="default"/>
      </w:rPr>
    </w:lvl>
    <w:lvl w:ilvl="4" w:tplc="E1146296">
      <w:numFmt w:val="bullet"/>
      <w:lvlText w:val="•"/>
      <w:lvlJc w:val="left"/>
      <w:pPr>
        <w:ind w:left="5354" w:hanging="164"/>
      </w:pPr>
      <w:rPr>
        <w:rFonts w:hint="default"/>
      </w:rPr>
    </w:lvl>
    <w:lvl w:ilvl="5" w:tplc="97FAEBB6">
      <w:numFmt w:val="bullet"/>
      <w:lvlText w:val="•"/>
      <w:lvlJc w:val="left"/>
      <w:pPr>
        <w:ind w:left="6303" w:hanging="164"/>
      </w:pPr>
      <w:rPr>
        <w:rFonts w:hint="default"/>
      </w:rPr>
    </w:lvl>
    <w:lvl w:ilvl="6" w:tplc="6BC6286E">
      <w:numFmt w:val="bullet"/>
      <w:lvlText w:val="•"/>
      <w:lvlJc w:val="left"/>
      <w:pPr>
        <w:ind w:left="7251" w:hanging="164"/>
      </w:pPr>
      <w:rPr>
        <w:rFonts w:hint="default"/>
      </w:rPr>
    </w:lvl>
    <w:lvl w:ilvl="7" w:tplc="5C42D648">
      <w:numFmt w:val="bullet"/>
      <w:lvlText w:val="•"/>
      <w:lvlJc w:val="left"/>
      <w:pPr>
        <w:ind w:left="8200" w:hanging="164"/>
      </w:pPr>
      <w:rPr>
        <w:rFonts w:hint="default"/>
      </w:rPr>
    </w:lvl>
    <w:lvl w:ilvl="8" w:tplc="317E079A">
      <w:numFmt w:val="bullet"/>
      <w:lvlText w:val="•"/>
      <w:lvlJc w:val="left"/>
      <w:pPr>
        <w:ind w:left="9149" w:hanging="164"/>
      </w:pPr>
      <w:rPr>
        <w:rFonts w:hint="default"/>
      </w:rPr>
    </w:lvl>
  </w:abstractNum>
  <w:abstractNum w:abstractNumId="30">
    <w:nsid w:val="6D16307B"/>
    <w:multiLevelType w:val="hybridMultilevel"/>
    <w:tmpl w:val="1118209A"/>
    <w:lvl w:ilvl="0" w:tplc="28467CE4">
      <w:numFmt w:val="bullet"/>
      <w:lvlText w:val="-"/>
      <w:lvlJc w:val="left"/>
      <w:pPr>
        <w:ind w:left="465" w:hanging="360"/>
      </w:pPr>
      <w:rPr>
        <w:rFonts w:ascii="Times New Roman" w:eastAsia="Times New Roman" w:hAnsi="Times New Roman" w:cs="Times New Roman" w:hint="default"/>
        <w:w w:val="100"/>
        <w:sz w:val="27"/>
        <w:szCs w:val="27"/>
      </w:rPr>
    </w:lvl>
    <w:lvl w:ilvl="1" w:tplc="D3B66FD8">
      <w:numFmt w:val="bullet"/>
      <w:lvlText w:val="-"/>
      <w:lvlJc w:val="left"/>
      <w:pPr>
        <w:ind w:left="748" w:hanging="360"/>
      </w:pPr>
      <w:rPr>
        <w:rFonts w:ascii="Times New Roman" w:eastAsia="Times New Roman" w:hAnsi="Times New Roman" w:cs="Times New Roman" w:hint="default"/>
        <w:w w:val="100"/>
        <w:sz w:val="28"/>
        <w:szCs w:val="28"/>
      </w:rPr>
    </w:lvl>
    <w:lvl w:ilvl="2" w:tplc="433846EA">
      <w:numFmt w:val="bullet"/>
      <w:lvlText w:val="•"/>
      <w:lvlJc w:val="left"/>
      <w:pPr>
        <w:ind w:left="1729" w:hanging="360"/>
      </w:pPr>
      <w:rPr>
        <w:rFonts w:hint="default"/>
      </w:rPr>
    </w:lvl>
    <w:lvl w:ilvl="3" w:tplc="CB483A06">
      <w:numFmt w:val="bullet"/>
      <w:lvlText w:val="•"/>
      <w:lvlJc w:val="left"/>
      <w:pPr>
        <w:ind w:left="2719" w:hanging="360"/>
      </w:pPr>
      <w:rPr>
        <w:rFonts w:hint="default"/>
      </w:rPr>
    </w:lvl>
    <w:lvl w:ilvl="4" w:tplc="52D41B72">
      <w:numFmt w:val="bullet"/>
      <w:lvlText w:val="•"/>
      <w:lvlJc w:val="left"/>
      <w:pPr>
        <w:ind w:left="3708" w:hanging="360"/>
      </w:pPr>
      <w:rPr>
        <w:rFonts w:hint="default"/>
      </w:rPr>
    </w:lvl>
    <w:lvl w:ilvl="5" w:tplc="2AFEA4AC">
      <w:numFmt w:val="bullet"/>
      <w:lvlText w:val="•"/>
      <w:lvlJc w:val="left"/>
      <w:pPr>
        <w:ind w:left="4698" w:hanging="360"/>
      </w:pPr>
      <w:rPr>
        <w:rFonts w:hint="default"/>
      </w:rPr>
    </w:lvl>
    <w:lvl w:ilvl="6" w:tplc="F84E8C52">
      <w:numFmt w:val="bullet"/>
      <w:lvlText w:val="•"/>
      <w:lvlJc w:val="left"/>
      <w:pPr>
        <w:ind w:left="5688" w:hanging="360"/>
      </w:pPr>
      <w:rPr>
        <w:rFonts w:hint="default"/>
      </w:rPr>
    </w:lvl>
    <w:lvl w:ilvl="7" w:tplc="C4021DFC">
      <w:numFmt w:val="bullet"/>
      <w:lvlText w:val="•"/>
      <w:lvlJc w:val="left"/>
      <w:pPr>
        <w:ind w:left="6677" w:hanging="360"/>
      </w:pPr>
      <w:rPr>
        <w:rFonts w:hint="default"/>
      </w:rPr>
    </w:lvl>
    <w:lvl w:ilvl="8" w:tplc="CBBA4BB6">
      <w:numFmt w:val="bullet"/>
      <w:lvlText w:val="•"/>
      <w:lvlJc w:val="left"/>
      <w:pPr>
        <w:ind w:left="7667" w:hanging="360"/>
      </w:pPr>
      <w:rPr>
        <w:rFonts w:hint="default"/>
      </w:rPr>
    </w:lvl>
  </w:abstractNum>
  <w:abstractNum w:abstractNumId="31">
    <w:nsid w:val="6E480039"/>
    <w:multiLevelType w:val="hybridMultilevel"/>
    <w:tmpl w:val="7D5C9F02"/>
    <w:lvl w:ilvl="0" w:tplc="82348EF4">
      <w:start w:val="2"/>
      <w:numFmt w:val="decimal"/>
      <w:lvlText w:val="%1."/>
      <w:lvlJc w:val="left"/>
      <w:pPr>
        <w:ind w:left="1249" w:hanging="440"/>
        <w:jc w:val="right"/>
      </w:pPr>
      <w:rPr>
        <w:rFonts w:ascii="Times New Roman" w:eastAsia="Times New Roman" w:hAnsi="Times New Roman" w:cs="Times New Roman" w:hint="default"/>
        <w:spacing w:val="-71"/>
        <w:w w:val="100"/>
        <w:sz w:val="24"/>
        <w:szCs w:val="24"/>
      </w:rPr>
    </w:lvl>
    <w:lvl w:ilvl="1" w:tplc="BB46E2F0">
      <w:start w:val="1"/>
      <w:numFmt w:val="decimal"/>
      <w:lvlText w:val="%2."/>
      <w:lvlJc w:val="left"/>
      <w:pPr>
        <w:ind w:left="122" w:hanging="857"/>
      </w:pPr>
      <w:rPr>
        <w:rFonts w:ascii="Times New Roman" w:eastAsia="Times New Roman" w:hAnsi="Times New Roman" w:cs="Times New Roman" w:hint="default"/>
        <w:w w:val="100"/>
        <w:sz w:val="28"/>
        <w:szCs w:val="28"/>
      </w:rPr>
    </w:lvl>
    <w:lvl w:ilvl="2" w:tplc="B06E1674">
      <w:numFmt w:val="bullet"/>
      <w:lvlText w:val="•"/>
      <w:lvlJc w:val="left"/>
      <w:pPr>
        <w:ind w:left="2165" w:hanging="857"/>
      </w:pPr>
      <w:rPr>
        <w:rFonts w:hint="default"/>
      </w:rPr>
    </w:lvl>
    <w:lvl w:ilvl="3" w:tplc="E6C8038E">
      <w:numFmt w:val="bullet"/>
      <w:lvlText w:val="•"/>
      <w:lvlJc w:val="left"/>
      <w:pPr>
        <w:ind w:left="3090" w:hanging="857"/>
      </w:pPr>
      <w:rPr>
        <w:rFonts w:hint="default"/>
      </w:rPr>
    </w:lvl>
    <w:lvl w:ilvl="4" w:tplc="B044921E">
      <w:numFmt w:val="bullet"/>
      <w:lvlText w:val="•"/>
      <w:lvlJc w:val="left"/>
      <w:pPr>
        <w:ind w:left="4015" w:hanging="857"/>
      </w:pPr>
      <w:rPr>
        <w:rFonts w:hint="default"/>
      </w:rPr>
    </w:lvl>
    <w:lvl w:ilvl="5" w:tplc="F9B07E30">
      <w:numFmt w:val="bullet"/>
      <w:lvlText w:val="•"/>
      <w:lvlJc w:val="left"/>
      <w:pPr>
        <w:ind w:left="4940" w:hanging="857"/>
      </w:pPr>
      <w:rPr>
        <w:rFonts w:hint="default"/>
      </w:rPr>
    </w:lvl>
    <w:lvl w:ilvl="6" w:tplc="78002D78">
      <w:numFmt w:val="bullet"/>
      <w:lvlText w:val="•"/>
      <w:lvlJc w:val="left"/>
      <w:pPr>
        <w:ind w:left="5865" w:hanging="857"/>
      </w:pPr>
      <w:rPr>
        <w:rFonts w:hint="default"/>
      </w:rPr>
    </w:lvl>
    <w:lvl w:ilvl="7" w:tplc="9E580B0E">
      <w:numFmt w:val="bullet"/>
      <w:lvlText w:val="•"/>
      <w:lvlJc w:val="left"/>
      <w:pPr>
        <w:ind w:left="6790" w:hanging="857"/>
      </w:pPr>
      <w:rPr>
        <w:rFonts w:hint="default"/>
      </w:rPr>
    </w:lvl>
    <w:lvl w:ilvl="8" w:tplc="66900F48">
      <w:numFmt w:val="bullet"/>
      <w:lvlText w:val="•"/>
      <w:lvlJc w:val="left"/>
      <w:pPr>
        <w:ind w:left="7716" w:hanging="857"/>
      </w:pPr>
      <w:rPr>
        <w:rFonts w:hint="default"/>
      </w:rPr>
    </w:lvl>
  </w:abstractNum>
  <w:abstractNum w:abstractNumId="32">
    <w:nsid w:val="719E1AFE"/>
    <w:multiLevelType w:val="hybridMultilevel"/>
    <w:tmpl w:val="4D58891A"/>
    <w:lvl w:ilvl="0" w:tplc="35BE00BC">
      <w:numFmt w:val="bullet"/>
      <w:lvlText w:val="-"/>
      <w:lvlJc w:val="left"/>
      <w:pPr>
        <w:ind w:left="529" w:hanging="360"/>
      </w:pPr>
      <w:rPr>
        <w:rFonts w:ascii="Times New Roman" w:eastAsia="Times New Roman" w:hAnsi="Times New Roman" w:cs="Times New Roman" w:hint="default"/>
        <w:w w:val="100"/>
        <w:sz w:val="28"/>
        <w:szCs w:val="28"/>
      </w:rPr>
    </w:lvl>
    <w:lvl w:ilvl="1" w:tplc="9CB8BE92">
      <w:numFmt w:val="bullet"/>
      <w:lvlText w:val="•"/>
      <w:lvlJc w:val="left"/>
      <w:pPr>
        <w:ind w:left="1424" w:hanging="360"/>
      </w:pPr>
      <w:rPr>
        <w:rFonts w:hint="default"/>
      </w:rPr>
    </w:lvl>
    <w:lvl w:ilvl="2" w:tplc="9BD6DCF6">
      <w:numFmt w:val="bullet"/>
      <w:lvlText w:val="•"/>
      <w:lvlJc w:val="left"/>
      <w:pPr>
        <w:ind w:left="2329" w:hanging="360"/>
      </w:pPr>
      <w:rPr>
        <w:rFonts w:hint="default"/>
      </w:rPr>
    </w:lvl>
    <w:lvl w:ilvl="3" w:tplc="77DEED16">
      <w:numFmt w:val="bullet"/>
      <w:lvlText w:val="•"/>
      <w:lvlJc w:val="left"/>
      <w:pPr>
        <w:ind w:left="3233" w:hanging="360"/>
      </w:pPr>
      <w:rPr>
        <w:rFonts w:hint="default"/>
      </w:rPr>
    </w:lvl>
    <w:lvl w:ilvl="4" w:tplc="2586E3F8">
      <w:numFmt w:val="bullet"/>
      <w:lvlText w:val="•"/>
      <w:lvlJc w:val="left"/>
      <w:pPr>
        <w:ind w:left="4138" w:hanging="360"/>
      </w:pPr>
      <w:rPr>
        <w:rFonts w:hint="default"/>
      </w:rPr>
    </w:lvl>
    <w:lvl w:ilvl="5" w:tplc="5784F596">
      <w:numFmt w:val="bullet"/>
      <w:lvlText w:val="•"/>
      <w:lvlJc w:val="left"/>
      <w:pPr>
        <w:ind w:left="5043" w:hanging="360"/>
      </w:pPr>
      <w:rPr>
        <w:rFonts w:hint="default"/>
      </w:rPr>
    </w:lvl>
    <w:lvl w:ilvl="6" w:tplc="32C4E714">
      <w:numFmt w:val="bullet"/>
      <w:lvlText w:val="•"/>
      <w:lvlJc w:val="left"/>
      <w:pPr>
        <w:ind w:left="5947" w:hanging="360"/>
      </w:pPr>
      <w:rPr>
        <w:rFonts w:hint="default"/>
      </w:rPr>
    </w:lvl>
    <w:lvl w:ilvl="7" w:tplc="7F44F7F4">
      <w:numFmt w:val="bullet"/>
      <w:lvlText w:val="•"/>
      <w:lvlJc w:val="left"/>
      <w:pPr>
        <w:ind w:left="6852" w:hanging="360"/>
      </w:pPr>
      <w:rPr>
        <w:rFonts w:hint="default"/>
      </w:rPr>
    </w:lvl>
    <w:lvl w:ilvl="8" w:tplc="D5C6AF8A">
      <w:numFmt w:val="bullet"/>
      <w:lvlText w:val="•"/>
      <w:lvlJc w:val="left"/>
      <w:pPr>
        <w:ind w:left="7757" w:hanging="360"/>
      </w:pPr>
      <w:rPr>
        <w:rFonts w:hint="default"/>
      </w:rPr>
    </w:lvl>
  </w:abstractNum>
  <w:abstractNum w:abstractNumId="33">
    <w:nsid w:val="74D6119C"/>
    <w:multiLevelType w:val="hybridMultilevel"/>
    <w:tmpl w:val="90242F48"/>
    <w:lvl w:ilvl="0" w:tplc="5D8C4BB2">
      <w:numFmt w:val="bullet"/>
      <w:lvlText w:val="-"/>
      <w:lvlJc w:val="left"/>
      <w:pPr>
        <w:ind w:left="102" w:hanging="207"/>
      </w:pPr>
      <w:rPr>
        <w:rFonts w:ascii="Times New Roman" w:eastAsia="Times New Roman" w:hAnsi="Times New Roman" w:cs="Times New Roman" w:hint="default"/>
        <w:w w:val="100"/>
        <w:sz w:val="28"/>
        <w:szCs w:val="28"/>
      </w:rPr>
    </w:lvl>
    <w:lvl w:ilvl="1" w:tplc="7124E88E">
      <w:numFmt w:val="bullet"/>
      <w:lvlText w:val="•"/>
      <w:lvlJc w:val="left"/>
      <w:pPr>
        <w:ind w:left="1046" w:hanging="207"/>
      </w:pPr>
      <w:rPr>
        <w:rFonts w:hint="default"/>
      </w:rPr>
    </w:lvl>
    <w:lvl w:ilvl="2" w:tplc="3CC4A31A">
      <w:numFmt w:val="bullet"/>
      <w:lvlText w:val="•"/>
      <w:lvlJc w:val="left"/>
      <w:pPr>
        <w:ind w:left="1993" w:hanging="207"/>
      </w:pPr>
      <w:rPr>
        <w:rFonts w:hint="default"/>
      </w:rPr>
    </w:lvl>
    <w:lvl w:ilvl="3" w:tplc="8D08D8D4">
      <w:numFmt w:val="bullet"/>
      <w:lvlText w:val="•"/>
      <w:lvlJc w:val="left"/>
      <w:pPr>
        <w:ind w:left="2939" w:hanging="207"/>
      </w:pPr>
      <w:rPr>
        <w:rFonts w:hint="default"/>
      </w:rPr>
    </w:lvl>
    <w:lvl w:ilvl="4" w:tplc="BC46585E">
      <w:numFmt w:val="bullet"/>
      <w:lvlText w:val="•"/>
      <w:lvlJc w:val="left"/>
      <w:pPr>
        <w:ind w:left="3886" w:hanging="207"/>
      </w:pPr>
      <w:rPr>
        <w:rFonts w:hint="default"/>
      </w:rPr>
    </w:lvl>
    <w:lvl w:ilvl="5" w:tplc="6C22AAE4">
      <w:numFmt w:val="bullet"/>
      <w:lvlText w:val="•"/>
      <w:lvlJc w:val="left"/>
      <w:pPr>
        <w:ind w:left="4833" w:hanging="207"/>
      </w:pPr>
      <w:rPr>
        <w:rFonts w:hint="default"/>
      </w:rPr>
    </w:lvl>
    <w:lvl w:ilvl="6" w:tplc="86D04BC2">
      <w:numFmt w:val="bullet"/>
      <w:lvlText w:val="•"/>
      <w:lvlJc w:val="left"/>
      <w:pPr>
        <w:ind w:left="5779" w:hanging="207"/>
      </w:pPr>
      <w:rPr>
        <w:rFonts w:hint="default"/>
      </w:rPr>
    </w:lvl>
    <w:lvl w:ilvl="7" w:tplc="C3DC707C">
      <w:numFmt w:val="bullet"/>
      <w:lvlText w:val="•"/>
      <w:lvlJc w:val="left"/>
      <w:pPr>
        <w:ind w:left="6726" w:hanging="207"/>
      </w:pPr>
      <w:rPr>
        <w:rFonts w:hint="default"/>
      </w:rPr>
    </w:lvl>
    <w:lvl w:ilvl="8" w:tplc="A49EB9CE">
      <w:numFmt w:val="bullet"/>
      <w:lvlText w:val="•"/>
      <w:lvlJc w:val="left"/>
      <w:pPr>
        <w:ind w:left="7673" w:hanging="207"/>
      </w:pPr>
      <w:rPr>
        <w:rFonts w:hint="default"/>
      </w:rPr>
    </w:lvl>
  </w:abstractNum>
  <w:abstractNum w:abstractNumId="34">
    <w:nsid w:val="776D6083"/>
    <w:multiLevelType w:val="hybridMultilevel"/>
    <w:tmpl w:val="86329156"/>
    <w:lvl w:ilvl="0" w:tplc="F6ACCFDE">
      <w:start w:val="1"/>
      <w:numFmt w:val="decimal"/>
      <w:lvlText w:val="%1."/>
      <w:lvlJc w:val="left"/>
      <w:pPr>
        <w:ind w:left="102" w:hanging="284"/>
      </w:pPr>
      <w:rPr>
        <w:rFonts w:ascii="Times New Roman" w:eastAsia="Times New Roman" w:hAnsi="Times New Roman" w:cs="Times New Roman" w:hint="default"/>
        <w:b/>
        <w:bCs/>
        <w:spacing w:val="0"/>
        <w:w w:val="100"/>
        <w:sz w:val="28"/>
        <w:szCs w:val="28"/>
      </w:rPr>
    </w:lvl>
    <w:lvl w:ilvl="1" w:tplc="0B262010">
      <w:numFmt w:val="bullet"/>
      <w:lvlText w:val="•"/>
      <w:lvlJc w:val="left"/>
      <w:pPr>
        <w:ind w:left="1046" w:hanging="284"/>
      </w:pPr>
      <w:rPr>
        <w:rFonts w:hint="default"/>
      </w:rPr>
    </w:lvl>
    <w:lvl w:ilvl="2" w:tplc="8CB20E76">
      <w:numFmt w:val="bullet"/>
      <w:lvlText w:val="•"/>
      <w:lvlJc w:val="left"/>
      <w:pPr>
        <w:ind w:left="1993" w:hanging="284"/>
      </w:pPr>
      <w:rPr>
        <w:rFonts w:hint="default"/>
      </w:rPr>
    </w:lvl>
    <w:lvl w:ilvl="3" w:tplc="36B06ED0">
      <w:numFmt w:val="bullet"/>
      <w:lvlText w:val="•"/>
      <w:lvlJc w:val="left"/>
      <w:pPr>
        <w:ind w:left="2939" w:hanging="284"/>
      </w:pPr>
      <w:rPr>
        <w:rFonts w:hint="default"/>
      </w:rPr>
    </w:lvl>
    <w:lvl w:ilvl="4" w:tplc="BA0CD694">
      <w:numFmt w:val="bullet"/>
      <w:lvlText w:val="•"/>
      <w:lvlJc w:val="left"/>
      <w:pPr>
        <w:ind w:left="3886" w:hanging="284"/>
      </w:pPr>
      <w:rPr>
        <w:rFonts w:hint="default"/>
      </w:rPr>
    </w:lvl>
    <w:lvl w:ilvl="5" w:tplc="682CD410">
      <w:numFmt w:val="bullet"/>
      <w:lvlText w:val="•"/>
      <w:lvlJc w:val="left"/>
      <w:pPr>
        <w:ind w:left="4833" w:hanging="284"/>
      </w:pPr>
      <w:rPr>
        <w:rFonts w:hint="default"/>
      </w:rPr>
    </w:lvl>
    <w:lvl w:ilvl="6" w:tplc="EBA22F78">
      <w:numFmt w:val="bullet"/>
      <w:lvlText w:val="•"/>
      <w:lvlJc w:val="left"/>
      <w:pPr>
        <w:ind w:left="5779" w:hanging="284"/>
      </w:pPr>
      <w:rPr>
        <w:rFonts w:hint="default"/>
      </w:rPr>
    </w:lvl>
    <w:lvl w:ilvl="7" w:tplc="6C02125C">
      <w:numFmt w:val="bullet"/>
      <w:lvlText w:val="•"/>
      <w:lvlJc w:val="left"/>
      <w:pPr>
        <w:ind w:left="6726" w:hanging="284"/>
      </w:pPr>
      <w:rPr>
        <w:rFonts w:hint="default"/>
      </w:rPr>
    </w:lvl>
    <w:lvl w:ilvl="8" w:tplc="9EA48980">
      <w:numFmt w:val="bullet"/>
      <w:lvlText w:val="•"/>
      <w:lvlJc w:val="left"/>
      <w:pPr>
        <w:ind w:left="7673" w:hanging="284"/>
      </w:pPr>
      <w:rPr>
        <w:rFonts w:hint="default"/>
      </w:rPr>
    </w:lvl>
  </w:abstractNum>
  <w:abstractNum w:abstractNumId="35">
    <w:nsid w:val="796868D3"/>
    <w:multiLevelType w:val="hybridMultilevel"/>
    <w:tmpl w:val="B5727C04"/>
    <w:lvl w:ilvl="0" w:tplc="349A6DAE">
      <w:start w:val="2"/>
      <w:numFmt w:val="decimal"/>
      <w:lvlText w:val="%1"/>
      <w:lvlJc w:val="left"/>
      <w:pPr>
        <w:ind w:left="102" w:hanging="701"/>
      </w:pPr>
      <w:rPr>
        <w:rFonts w:hint="default"/>
      </w:rPr>
    </w:lvl>
    <w:lvl w:ilvl="1" w:tplc="31D8ABBE">
      <w:numFmt w:val="none"/>
      <w:lvlText w:val=""/>
      <w:lvlJc w:val="left"/>
      <w:pPr>
        <w:tabs>
          <w:tab w:val="num" w:pos="360"/>
        </w:tabs>
      </w:pPr>
    </w:lvl>
    <w:lvl w:ilvl="2" w:tplc="0C6AAD26">
      <w:numFmt w:val="none"/>
      <w:lvlText w:val=""/>
      <w:lvlJc w:val="left"/>
      <w:pPr>
        <w:tabs>
          <w:tab w:val="num" w:pos="360"/>
        </w:tabs>
      </w:pPr>
    </w:lvl>
    <w:lvl w:ilvl="3" w:tplc="1F4AA9CC">
      <w:start w:val="1"/>
      <w:numFmt w:val="decimal"/>
      <w:lvlText w:val="%4)"/>
      <w:lvlJc w:val="left"/>
      <w:pPr>
        <w:ind w:left="973" w:hanging="305"/>
      </w:pPr>
      <w:rPr>
        <w:rFonts w:ascii="Times New Roman" w:eastAsia="Times New Roman" w:hAnsi="Times New Roman" w:cs="Times New Roman" w:hint="default"/>
        <w:b/>
        <w:bCs/>
        <w:spacing w:val="0"/>
        <w:w w:val="100"/>
        <w:sz w:val="28"/>
        <w:szCs w:val="28"/>
      </w:rPr>
    </w:lvl>
    <w:lvl w:ilvl="4" w:tplc="8F9CF03E">
      <w:start w:val="1"/>
      <w:numFmt w:val="decimal"/>
      <w:lvlText w:val="%5."/>
      <w:lvlJc w:val="left"/>
      <w:pPr>
        <w:ind w:left="1587" w:hanging="850"/>
        <w:jc w:val="right"/>
      </w:pPr>
      <w:rPr>
        <w:rFonts w:hint="default"/>
        <w:b/>
        <w:bCs/>
        <w:i/>
        <w:spacing w:val="0"/>
        <w:w w:val="100"/>
      </w:rPr>
    </w:lvl>
    <w:lvl w:ilvl="5" w:tplc="089826DC">
      <w:numFmt w:val="bullet"/>
      <w:lvlText w:val="•"/>
      <w:lvlJc w:val="left"/>
      <w:pPr>
        <w:ind w:left="4574" w:hanging="850"/>
      </w:pPr>
      <w:rPr>
        <w:rFonts w:hint="default"/>
      </w:rPr>
    </w:lvl>
    <w:lvl w:ilvl="6" w:tplc="437C5286">
      <w:numFmt w:val="bullet"/>
      <w:lvlText w:val="•"/>
      <w:lvlJc w:val="left"/>
      <w:pPr>
        <w:ind w:left="5573" w:hanging="850"/>
      </w:pPr>
      <w:rPr>
        <w:rFonts w:hint="default"/>
      </w:rPr>
    </w:lvl>
    <w:lvl w:ilvl="7" w:tplc="38DE2DE4">
      <w:numFmt w:val="bullet"/>
      <w:lvlText w:val="•"/>
      <w:lvlJc w:val="left"/>
      <w:pPr>
        <w:ind w:left="6571" w:hanging="850"/>
      </w:pPr>
      <w:rPr>
        <w:rFonts w:hint="default"/>
      </w:rPr>
    </w:lvl>
    <w:lvl w:ilvl="8" w:tplc="E548B1D8">
      <w:numFmt w:val="bullet"/>
      <w:lvlText w:val="•"/>
      <w:lvlJc w:val="left"/>
      <w:pPr>
        <w:ind w:left="7569" w:hanging="850"/>
      </w:pPr>
      <w:rPr>
        <w:rFonts w:hint="default"/>
      </w:rPr>
    </w:lvl>
  </w:abstractNum>
  <w:abstractNum w:abstractNumId="36">
    <w:nsid w:val="7E3F0782"/>
    <w:multiLevelType w:val="hybridMultilevel"/>
    <w:tmpl w:val="71622D00"/>
    <w:lvl w:ilvl="0" w:tplc="C3AEA108">
      <w:start w:val="1"/>
      <w:numFmt w:val="decimal"/>
      <w:lvlText w:val="%1"/>
      <w:lvlJc w:val="left"/>
      <w:pPr>
        <w:ind w:left="102" w:hanging="212"/>
      </w:pPr>
      <w:rPr>
        <w:rFonts w:ascii="Times New Roman" w:eastAsia="Times New Roman" w:hAnsi="Times New Roman" w:cs="Times New Roman" w:hint="default"/>
        <w:w w:val="100"/>
        <w:sz w:val="28"/>
        <w:szCs w:val="28"/>
      </w:rPr>
    </w:lvl>
    <w:lvl w:ilvl="1" w:tplc="5A84F2A4">
      <w:numFmt w:val="bullet"/>
      <w:lvlText w:val="•"/>
      <w:lvlJc w:val="left"/>
      <w:pPr>
        <w:ind w:left="1046" w:hanging="212"/>
      </w:pPr>
      <w:rPr>
        <w:rFonts w:hint="default"/>
      </w:rPr>
    </w:lvl>
    <w:lvl w:ilvl="2" w:tplc="415A9448">
      <w:numFmt w:val="bullet"/>
      <w:lvlText w:val="•"/>
      <w:lvlJc w:val="left"/>
      <w:pPr>
        <w:ind w:left="1993" w:hanging="212"/>
      </w:pPr>
      <w:rPr>
        <w:rFonts w:hint="default"/>
      </w:rPr>
    </w:lvl>
    <w:lvl w:ilvl="3" w:tplc="1A72D84A">
      <w:numFmt w:val="bullet"/>
      <w:lvlText w:val="•"/>
      <w:lvlJc w:val="left"/>
      <w:pPr>
        <w:ind w:left="2939" w:hanging="212"/>
      </w:pPr>
      <w:rPr>
        <w:rFonts w:hint="default"/>
      </w:rPr>
    </w:lvl>
    <w:lvl w:ilvl="4" w:tplc="21704C1E">
      <w:numFmt w:val="bullet"/>
      <w:lvlText w:val="•"/>
      <w:lvlJc w:val="left"/>
      <w:pPr>
        <w:ind w:left="3886" w:hanging="212"/>
      </w:pPr>
      <w:rPr>
        <w:rFonts w:hint="default"/>
      </w:rPr>
    </w:lvl>
    <w:lvl w:ilvl="5" w:tplc="7792A38E">
      <w:numFmt w:val="bullet"/>
      <w:lvlText w:val="•"/>
      <w:lvlJc w:val="left"/>
      <w:pPr>
        <w:ind w:left="4833" w:hanging="212"/>
      </w:pPr>
      <w:rPr>
        <w:rFonts w:hint="default"/>
      </w:rPr>
    </w:lvl>
    <w:lvl w:ilvl="6" w:tplc="0E401CF4">
      <w:numFmt w:val="bullet"/>
      <w:lvlText w:val="•"/>
      <w:lvlJc w:val="left"/>
      <w:pPr>
        <w:ind w:left="5779" w:hanging="212"/>
      </w:pPr>
      <w:rPr>
        <w:rFonts w:hint="default"/>
      </w:rPr>
    </w:lvl>
    <w:lvl w:ilvl="7" w:tplc="3662C332">
      <w:numFmt w:val="bullet"/>
      <w:lvlText w:val="•"/>
      <w:lvlJc w:val="left"/>
      <w:pPr>
        <w:ind w:left="6726" w:hanging="212"/>
      </w:pPr>
      <w:rPr>
        <w:rFonts w:hint="default"/>
      </w:rPr>
    </w:lvl>
    <w:lvl w:ilvl="8" w:tplc="093CBB44">
      <w:numFmt w:val="bullet"/>
      <w:lvlText w:val="•"/>
      <w:lvlJc w:val="left"/>
      <w:pPr>
        <w:ind w:left="7673" w:hanging="212"/>
      </w:pPr>
      <w:rPr>
        <w:rFonts w:hint="default"/>
      </w:rPr>
    </w:lvl>
  </w:abstractNum>
  <w:abstractNum w:abstractNumId="37">
    <w:nsid w:val="7EB5404E"/>
    <w:multiLevelType w:val="hybridMultilevel"/>
    <w:tmpl w:val="D1C2871E"/>
    <w:lvl w:ilvl="0" w:tplc="181893B4">
      <w:start w:val="1"/>
      <w:numFmt w:val="decimal"/>
      <w:lvlText w:val="%1."/>
      <w:lvlJc w:val="left"/>
      <w:pPr>
        <w:ind w:left="1742" w:hanging="360"/>
      </w:pPr>
      <w:rPr>
        <w:rFonts w:ascii="Times New Roman" w:eastAsia="Times New Roman" w:hAnsi="Times New Roman" w:cs="Times New Roman" w:hint="default"/>
        <w:spacing w:val="0"/>
        <w:w w:val="100"/>
        <w:sz w:val="24"/>
        <w:szCs w:val="24"/>
      </w:rPr>
    </w:lvl>
    <w:lvl w:ilvl="1" w:tplc="174C44E8">
      <w:start w:val="1"/>
      <w:numFmt w:val="decimal"/>
      <w:lvlText w:val="%2."/>
      <w:lvlJc w:val="left"/>
      <w:pPr>
        <w:ind w:left="2282" w:hanging="360"/>
      </w:pPr>
      <w:rPr>
        <w:rFonts w:ascii="Times New Roman" w:eastAsia="Times New Roman" w:hAnsi="Times New Roman" w:cs="Times New Roman" w:hint="default"/>
        <w:b/>
        <w:bCs/>
        <w:spacing w:val="0"/>
        <w:w w:val="100"/>
        <w:sz w:val="24"/>
        <w:szCs w:val="24"/>
      </w:rPr>
    </w:lvl>
    <w:lvl w:ilvl="2" w:tplc="D69CB2DC">
      <w:numFmt w:val="bullet"/>
      <w:lvlText w:val="•"/>
      <w:lvlJc w:val="left"/>
      <w:pPr>
        <w:ind w:left="2780" w:hanging="360"/>
      </w:pPr>
      <w:rPr>
        <w:rFonts w:hint="default"/>
      </w:rPr>
    </w:lvl>
    <w:lvl w:ilvl="3" w:tplc="2138DECE">
      <w:numFmt w:val="bullet"/>
      <w:lvlText w:val="•"/>
      <w:lvlJc w:val="left"/>
      <w:pPr>
        <w:ind w:left="3920" w:hanging="360"/>
      </w:pPr>
      <w:rPr>
        <w:rFonts w:hint="default"/>
      </w:rPr>
    </w:lvl>
    <w:lvl w:ilvl="4" w:tplc="13BA4954">
      <w:numFmt w:val="bullet"/>
      <w:lvlText w:val="•"/>
      <w:lvlJc w:val="left"/>
      <w:pPr>
        <w:ind w:left="4860" w:hanging="360"/>
      </w:pPr>
      <w:rPr>
        <w:rFonts w:hint="default"/>
      </w:rPr>
    </w:lvl>
    <w:lvl w:ilvl="5" w:tplc="87764AEA">
      <w:numFmt w:val="bullet"/>
      <w:lvlText w:val="•"/>
      <w:lvlJc w:val="left"/>
      <w:pPr>
        <w:ind w:left="5801" w:hanging="360"/>
      </w:pPr>
      <w:rPr>
        <w:rFonts w:hint="default"/>
      </w:rPr>
    </w:lvl>
    <w:lvl w:ilvl="6" w:tplc="6CCAF33A">
      <w:numFmt w:val="bullet"/>
      <w:lvlText w:val="•"/>
      <w:lvlJc w:val="left"/>
      <w:pPr>
        <w:ind w:left="6742" w:hanging="360"/>
      </w:pPr>
      <w:rPr>
        <w:rFonts w:hint="default"/>
      </w:rPr>
    </w:lvl>
    <w:lvl w:ilvl="7" w:tplc="A8A41862">
      <w:numFmt w:val="bullet"/>
      <w:lvlText w:val="•"/>
      <w:lvlJc w:val="left"/>
      <w:pPr>
        <w:ind w:left="7683" w:hanging="360"/>
      </w:pPr>
      <w:rPr>
        <w:rFonts w:hint="default"/>
      </w:rPr>
    </w:lvl>
    <w:lvl w:ilvl="8" w:tplc="D2FE0F72">
      <w:numFmt w:val="bullet"/>
      <w:lvlText w:val="•"/>
      <w:lvlJc w:val="left"/>
      <w:pPr>
        <w:ind w:left="8624" w:hanging="360"/>
      </w:pPr>
      <w:rPr>
        <w:rFonts w:hint="default"/>
      </w:rPr>
    </w:lvl>
  </w:abstractNum>
  <w:abstractNum w:abstractNumId="38">
    <w:nsid w:val="7EC825B9"/>
    <w:multiLevelType w:val="hybridMultilevel"/>
    <w:tmpl w:val="4516B6F6"/>
    <w:lvl w:ilvl="0" w:tplc="70F6EAFA">
      <w:start w:val="2"/>
      <w:numFmt w:val="decimal"/>
      <w:lvlText w:val="%1"/>
      <w:lvlJc w:val="left"/>
      <w:pPr>
        <w:ind w:left="102" w:hanging="770"/>
      </w:pPr>
      <w:rPr>
        <w:rFonts w:hint="default"/>
      </w:rPr>
    </w:lvl>
    <w:lvl w:ilvl="1" w:tplc="0040F78A">
      <w:numFmt w:val="none"/>
      <w:lvlText w:val=""/>
      <w:lvlJc w:val="left"/>
      <w:pPr>
        <w:tabs>
          <w:tab w:val="num" w:pos="360"/>
        </w:tabs>
      </w:pPr>
    </w:lvl>
    <w:lvl w:ilvl="2" w:tplc="032E6A90">
      <w:numFmt w:val="none"/>
      <w:lvlText w:val=""/>
      <w:lvlJc w:val="left"/>
      <w:pPr>
        <w:tabs>
          <w:tab w:val="num" w:pos="360"/>
        </w:tabs>
      </w:pPr>
    </w:lvl>
    <w:lvl w:ilvl="3" w:tplc="A182A6A8">
      <w:start w:val="1"/>
      <w:numFmt w:val="decimal"/>
      <w:lvlText w:val="%4)"/>
      <w:lvlJc w:val="left"/>
      <w:pPr>
        <w:ind w:left="102" w:hanging="466"/>
      </w:pPr>
      <w:rPr>
        <w:rFonts w:ascii="Times New Roman" w:eastAsia="Times New Roman" w:hAnsi="Times New Roman" w:cs="Times New Roman" w:hint="default"/>
        <w:spacing w:val="0"/>
        <w:w w:val="100"/>
        <w:sz w:val="27"/>
        <w:szCs w:val="27"/>
      </w:rPr>
    </w:lvl>
    <w:lvl w:ilvl="4" w:tplc="26E21B7E">
      <w:numFmt w:val="bullet"/>
      <w:lvlText w:val="•"/>
      <w:lvlJc w:val="left"/>
      <w:pPr>
        <w:ind w:left="3886" w:hanging="466"/>
      </w:pPr>
      <w:rPr>
        <w:rFonts w:hint="default"/>
      </w:rPr>
    </w:lvl>
    <w:lvl w:ilvl="5" w:tplc="0D0E30DE">
      <w:numFmt w:val="bullet"/>
      <w:lvlText w:val="•"/>
      <w:lvlJc w:val="left"/>
      <w:pPr>
        <w:ind w:left="4833" w:hanging="466"/>
      </w:pPr>
      <w:rPr>
        <w:rFonts w:hint="default"/>
      </w:rPr>
    </w:lvl>
    <w:lvl w:ilvl="6" w:tplc="2E88A064">
      <w:numFmt w:val="bullet"/>
      <w:lvlText w:val="•"/>
      <w:lvlJc w:val="left"/>
      <w:pPr>
        <w:ind w:left="5779" w:hanging="466"/>
      </w:pPr>
      <w:rPr>
        <w:rFonts w:hint="default"/>
      </w:rPr>
    </w:lvl>
    <w:lvl w:ilvl="7" w:tplc="968CFB60">
      <w:numFmt w:val="bullet"/>
      <w:lvlText w:val="•"/>
      <w:lvlJc w:val="left"/>
      <w:pPr>
        <w:ind w:left="6726" w:hanging="466"/>
      </w:pPr>
      <w:rPr>
        <w:rFonts w:hint="default"/>
      </w:rPr>
    </w:lvl>
    <w:lvl w:ilvl="8" w:tplc="4016F7D8">
      <w:numFmt w:val="bullet"/>
      <w:lvlText w:val="•"/>
      <w:lvlJc w:val="left"/>
      <w:pPr>
        <w:ind w:left="7673" w:hanging="466"/>
      </w:pPr>
      <w:rPr>
        <w:rFonts w:hint="default"/>
      </w:rPr>
    </w:lvl>
  </w:abstractNum>
  <w:abstractNum w:abstractNumId="39">
    <w:nsid w:val="7F7D44D8"/>
    <w:multiLevelType w:val="hybridMultilevel"/>
    <w:tmpl w:val="FAD2CC82"/>
    <w:lvl w:ilvl="0" w:tplc="1332E1C4">
      <w:start w:val="1"/>
      <w:numFmt w:val="decimal"/>
      <w:lvlText w:val="%1."/>
      <w:lvlJc w:val="left"/>
      <w:pPr>
        <w:ind w:left="742" w:hanging="281"/>
      </w:pPr>
      <w:rPr>
        <w:rFonts w:ascii="Times New Roman" w:eastAsia="Times New Roman" w:hAnsi="Times New Roman" w:cs="Times New Roman" w:hint="default"/>
        <w:spacing w:val="0"/>
        <w:w w:val="100"/>
        <w:sz w:val="24"/>
        <w:szCs w:val="24"/>
      </w:rPr>
    </w:lvl>
    <w:lvl w:ilvl="1" w:tplc="0D64F8DA">
      <w:start w:val="1"/>
      <w:numFmt w:val="decimal"/>
      <w:lvlText w:val="%2."/>
      <w:lvlJc w:val="left"/>
      <w:pPr>
        <w:ind w:left="1022" w:hanging="314"/>
      </w:pPr>
      <w:rPr>
        <w:rFonts w:ascii="Times New Roman" w:eastAsia="Times New Roman" w:hAnsi="Times New Roman" w:cs="Times New Roman" w:hint="default"/>
        <w:w w:val="100"/>
        <w:sz w:val="24"/>
        <w:szCs w:val="24"/>
      </w:rPr>
    </w:lvl>
    <w:lvl w:ilvl="2" w:tplc="B89CA806">
      <w:numFmt w:val="bullet"/>
      <w:lvlText w:val="•"/>
      <w:lvlJc w:val="left"/>
      <w:pPr>
        <w:ind w:left="1969" w:hanging="314"/>
      </w:pPr>
      <w:rPr>
        <w:rFonts w:hint="default"/>
      </w:rPr>
    </w:lvl>
    <w:lvl w:ilvl="3" w:tplc="76B8004C">
      <w:numFmt w:val="bullet"/>
      <w:lvlText w:val="•"/>
      <w:lvlJc w:val="left"/>
      <w:pPr>
        <w:ind w:left="2919" w:hanging="314"/>
      </w:pPr>
      <w:rPr>
        <w:rFonts w:hint="default"/>
      </w:rPr>
    </w:lvl>
    <w:lvl w:ilvl="4" w:tplc="9BA69442">
      <w:numFmt w:val="bullet"/>
      <w:lvlText w:val="•"/>
      <w:lvlJc w:val="left"/>
      <w:pPr>
        <w:ind w:left="3868" w:hanging="314"/>
      </w:pPr>
      <w:rPr>
        <w:rFonts w:hint="default"/>
      </w:rPr>
    </w:lvl>
    <w:lvl w:ilvl="5" w:tplc="487C1816">
      <w:numFmt w:val="bullet"/>
      <w:lvlText w:val="•"/>
      <w:lvlJc w:val="left"/>
      <w:pPr>
        <w:ind w:left="4818" w:hanging="314"/>
      </w:pPr>
      <w:rPr>
        <w:rFonts w:hint="default"/>
      </w:rPr>
    </w:lvl>
    <w:lvl w:ilvl="6" w:tplc="54FE2A6A">
      <w:numFmt w:val="bullet"/>
      <w:lvlText w:val="•"/>
      <w:lvlJc w:val="left"/>
      <w:pPr>
        <w:ind w:left="5768" w:hanging="314"/>
      </w:pPr>
      <w:rPr>
        <w:rFonts w:hint="default"/>
      </w:rPr>
    </w:lvl>
    <w:lvl w:ilvl="7" w:tplc="6BE82AF4">
      <w:numFmt w:val="bullet"/>
      <w:lvlText w:val="•"/>
      <w:lvlJc w:val="left"/>
      <w:pPr>
        <w:ind w:left="6717" w:hanging="314"/>
      </w:pPr>
      <w:rPr>
        <w:rFonts w:hint="default"/>
      </w:rPr>
    </w:lvl>
    <w:lvl w:ilvl="8" w:tplc="32E02EB0">
      <w:numFmt w:val="bullet"/>
      <w:lvlText w:val="•"/>
      <w:lvlJc w:val="left"/>
      <w:pPr>
        <w:ind w:left="7667" w:hanging="314"/>
      </w:pPr>
      <w:rPr>
        <w:rFonts w:hint="default"/>
      </w:rPr>
    </w:lvl>
  </w:abstractNum>
  <w:num w:numId="1">
    <w:abstractNumId w:val="32"/>
  </w:num>
  <w:num w:numId="2">
    <w:abstractNumId w:val="33"/>
  </w:num>
  <w:num w:numId="3">
    <w:abstractNumId w:val="28"/>
  </w:num>
  <w:num w:numId="4">
    <w:abstractNumId w:val="27"/>
  </w:num>
  <w:num w:numId="5">
    <w:abstractNumId w:val="15"/>
  </w:num>
  <w:num w:numId="6">
    <w:abstractNumId w:val="25"/>
  </w:num>
  <w:num w:numId="7">
    <w:abstractNumId w:val="22"/>
  </w:num>
  <w:num w:numId="8">
    <w:abstractNumId w:val="14"/>
  </w:num>
  <w:num w:numId="9">
    <w:abstractNumId w:val="21"/>
  </w:num>
  <w:num w:numId="10">
    <w:abstractNumId w:val="31"/>
  </w:num>
  <w:num w:numId="11">
    <w:abstractNumId w:val="29"/>
  </w:num>
  <w:num w:numId="12">
    <w:abstractNumId w:val="37"/>
  </w:num>
  <w:num w:numId="13">
    <w:abstractNumId w:val="9"/>
  </w:num>
  <w:num w:numId="14">
    <w:abstractNumId w:val="39"/>
  </w:num>
  <w:num w:numId="15">
    <w:abstractNumId w:val="19"/>
  </w:num>
  <w:num w:numId="16">
    <w:abstractNumId w:val="36"/>
  </w:num>
  <w:num w:numId="17">
    <w:abstractNumId w:val="24"/>
  </w:num>
  <w:num w:numId="18">
    <w:abstractNumId w:val="13"/>
  </w:num>
  <w:num w:numId="19">
    <w:abstractNumId w:val="30"/>
  </w:num>
  <w:num w:numId="20">
    <w:abstractNumId w:val="35"/>
  </w:num>
  <w:num w:numId="21">
    <w:abstractNumId w:val="38"/>
  </w:num>
  <w:num w:numId="22">
    <w:abstractNumId w:val="10"/>
  </w:num>
  <w:num w:numId="23">
    <w:abstractNumId w:val="18"/>
  </w:num>
  <w:num w:numId="24">
    <w:abstractNumId w:val="26"/>
  </w:num>
  <w:num w:numId="25">
    <w:abstractNumId w:val="34"/>
  </w:num>
  <w:num w:numId="26">
    <w:abstractNumId w:val="0"/>
  </w:num>
  <w:num w:numId="27">
    <w:abstractNumId w:val="17"/>
  </w:num>
  <w:num w:numId="28">
    <w:abstractNumId w:val="11"/>
  </w:num>
  <w:num w:numId="29">
    <w:abstractNumId w:val="16"/>
  </w:num>
  <w:num w:numId="30">
    <w:abstractNumId w:val="20"/>
  </w:num>
  <w:num w:numId="31">
    <w:abstractNumId w:val="12"/>
  </w:num>
  <w:num w:numId="32">
    <w:abstractNumId w:val="23"/>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F600E"/>
    <w:rsid w:val="00012FA0"/>
    <w:rsid w:val="000234A5"/>
    <w:rsid w:val="00060500"/>
    <w:rsid w:val="000A1FDA"/>
    <w:rsid w:val="000B4A6C"/>
    <w:rsid w:val="000E7CA7"/>
    <w:rsid w:val="00120965"/>
    <w:rsid w:val="0013128B"/>
    <w:rsid w:val="001364E9"/>
    <w:rsid w:val="00163748"/>
    <w:rsid w:val="00220417"/>
    <w:rsid w:val="00226A4B"/>
    <w:rsid w:val="00233991"/>
    <w:rsid w:val="0026192A"/>
    <w:rsid w:val="00277FD1"/>
    <w:rsid w:val="00297767"/>
    <w:rsid w:val="00300EC6"/>
    <w:rsid w:val="00304747"/>
    <w:rsid w:val="003064C0"/>
    <w:rsid w:val="003F7C9E"/>
    <w:rsid w:val="004006AC"/>
    <w:rsid w:val="00453FA7"/>
    <w:rsid w:val="004602A3"/>
    <w:rsid w:val="00497D0B"/>
    <w:rsid w:val="004A361E"/>
    <w:rsid w:val="004B3671"/>
    <w:rsid w:val="00500F7E"/>
    <w:rsid w:val="00525970"/>
    <w:rsid w:val="00542D0D"/>
    <w:rsid w:val="005723E7"/>
    <w:rsid w:val="005E2F2A"/>
    <w:rsid w:val="005F5013"/>
    <w:rsid w:val="00620A11"/>
    <w:rsid w:val="006264BE"/>
    <w:rsid w:val="006B6ADD"/>
    <w:rsid w:val="007372E3"/>
    <w:rsid w:val="0074217D"/>
    <w:rsid w:val="00764894"/>
    <w:rsid w:val="00764A76"/>
    <w:rsid w:val="0078021D"/>
    <w:rsid w:val="007A28C6"/>
    <w:rsid w:val="00804CFE"/>
    <w:rsid w:val="00812815"/>
    <w:rsid w:val="00817F33"/>
    <w:rsid w:val="008474D2"/>
    <w:rsid w:val="00895C94"/>
    <w:rsid w:val="008A6A67"/>
    <w:rsid w:val="008B38CF"/>
    <w:rsid w:val="008B7F48"/>
    <w:rsid w:val="008C7AB7"/>
    <w:rsid w:val="0091012B"/>
    <w:rsid w:val="0094761F"/>
    <w:rsid w:val="00986AFE"/>
    <w:rsid w:val="009B4333"/>
    <w:rsid w:val="009F357F"/>
    <w:rsid w:val="009F4D13"/>
    <w:rsid w:val="00A14122"/>
    <w:rsid w:val="00A75607"/>
    <w:rsid w:val="00A86464"/>
    <w:rsid w:val="00AC38F5"/>
    <w:rsid w:val="00AE7494"/>
    <w:rsid w:val="00AF600E"/>
    <w:rsid w:val="00B0651D"/>
    <w:rsid w:val="00B3024D"/>
    <w:rsid w:val="00B94E77"/>
    <w:rsid w:val="00C017A0"/>
    <w:rsid w:val="00C27FC8"/>
    <w:rsid w:val="00D170AC"/>
    <w:rsid w:val="00D21E6C"/>
    <w:rsid w:val="00D22AF4"/>
    <w:rsid w:val="00D23E2E"/>
    <w:rsid w:val="00D30C2C"/>
    <w:rsid w:val="00D31817"/>
    <w:rsid w:val="00E03639"/>
    <w:rsid w:val="00E34020"/>
    <w:rsid w:val="00E621F9"/>
    <w:rsid w:val="00E73AAE"/>
    <w:rsid w:val="00EC31A2"/>
    <w:rsid w:val="00F15542"/>
    <w:rsid w:val="00F22816"/>
    <w:rsid w:val="00F574C0"/>
    <w:rsid w:val="00FC58F0"/>
    <w:rsid w:val="00FD4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600E"/>
    <w:rPr>
      <w:rFonts w:ascii="Times New Roman" w:eastAsia="Times New Roman" w:hAnsi="Times New Roman" w:cs="Times New Roman"/>
    </w:rPr>
  </w:style>
  <w:style w:type="paragraph" w:styleId="1">
    <w:name w:val="heading 1"/>
    <w:basedOn w:val="a"/>
    <w:next w:val="a"/>
    <w:link w:val="10"/>
    <w:uiPriority w:val="9"/>
    <w:qFormat/>
    <w:rsid w:val="00E34020"/>
    <w:pPr>
      <w:keepNext/>
      <w:widowControl/>
      <w:numPr>
        <w:numId w:val="26"/>
      </w:numPr>
      <w:suppressAutoHyphens/>
      <w:spacing w:before="240" w:after="60" w:line="276" w:lineRule="auto"/>
      <w:outlineLvl w:val="0"/>
    </w:pPr>
    <w:rPr>
      <w:rFonts w:ascii="Cambria" w:hAnsi="Cambria"/>
      <w:b/>
      <w:color w:val="00000A"/>
      <w:kern w:val="1"/>
      <w:sz w:val="32"/>
      <w:szCs w:val="20"/>
      <w:lang w:val="ru-RU" w:eastAsia="ru-RU"/>
    </w:rPr>
  </w:style>
  <w:style w:type="paragraph" w:styleId="2">
    <w:name w:val="heading 2"/>
    <w:basedOn w:val="a"/>
    <w:next w:val="a"/>
    <w:link w:val="20"/>
    <w:uiPriority w:val="9"/>
    <w:qFormat/>
    <w:rsid w:val="00E34020"/>
    <w:pPr>
      <w:keepNext/>
      <w:keepLines/>
      <w:widowControl/>
      <w:numPr>
        <w:ilvl w:val="1"/>
        <w:numId w:val="26"/>
      </w:numPr>
      <w:spacing w:before="200"/>
      <w:outlineLvl w:val="1"/>
    </w:pPr>
    <w:rPr>
      <w:rFonts w:ascii="Cambria" w:hAnsi="Cambria"/>
      <w:b/>
      <w:color w:val="4F81BD"/>
      <w:sz w:val="26"/>
      <w:szCs w:val="20"/>
      <w:lang w:val="ru-RU" w:eastAsia="ru-RU"/>
    </w:rPr>
  </w:style>
  <w:style w:type="paragraph" w:styleId="3">
    <w:name w:val="heading 3"/>
    <w:basedOn w:val="a"/>
    <w:next w:val="a"/>
    <w:link w:val="30"/>
    <w:uiPriority w:val="9"/>
    <w:qFormat/>
    <w:rsid w:val="00E34020"/>
    <w:pPr>
      <w:keepNext/>
      <w:widowControl/>
      <w:numPr>
        <w:ilvl w:val="2"/>
        <w:numId w:val="26"/>
      </w:numPr>
      <w:spacing w:before="240" w:after="60"/>
      <w:jc w:val="center"/>
      <w:outlineLvl w:val="2"/>
    </w:pPr>
    <w:rPr>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600E"/>
    <w:tblPr>
      <w:tblInd w:w="0" w:type="dxa"/>
      <w:tblCellMar>
        <w:top w:w="0" w:type="dxa"/>
        <w:left w:w="0" w:type="dxa"/>
        <w:bottom w:w="0" w:type="dxa"/>
        <w:right w:w="0" w:type="dxa"/>
      </w:tblCellMar>
    </w:tblPr>
  </w:style>
  <w:style w:type="paragraph" w:styleId="a3">
    <w:name w:val="Body Text"/>
    <w:basedOn w:val="a"/>
    <w:link w:val="a4"/>
    <w:uiPriority w:val="99"/>
    <w:qFormat/>
    <w:rsid w:val="00AF600E"/>
    <w:pPr>
      <w:spacing w:before="5"/>
      <w:ind w:left="102" w:firstLine="566"/>
      <w:jc w:val="both"/>
    </w:pPr>
    <w:rPr>
      <w:sz w:val="28"/>
      <w:szCs w:val="28"/>
    </w:rPr>
  </w:style>
  <w:style w:type="paragraph" w:customStyle="1" w:styleId="11">
    <w:name w:val="Заголовок 11"/>
    <w:basedOn w:val="a"/>
    <w:uiPriority w:val="1"/>
    <w:qFormat/>
    <w:rsid w:val="00AF600E"/>
    <w:pPr>
      <w:spacing w:before="10"/>
      <w:ind w:left="102" w:right="623"/>
      <w:outlineLvl w:val="1"/>
    </w:pPr>
    <w:rPr>
      <w:b/>
      <w:bCs/>
      <w:sz w:val="28"/>
      <w:szCs w:val="28"/>
    </w:rPr>
  </w:style>
  <w:style w:type="paragraph" w:customStyle="1" w:styleId="21">
    <w:name w:val="Заголовок 21"/>
    <w:basedOn w:val="a"/>
    <w:uiPriority w:val="1"/>
    <w:qFormat/>
    <w:rsid w:val="00AF600E"/>
    <w:pPr>
      <w:spacing w:before="12"/>
      <w:ind w:left="668" w:right="623"/>
      <w:outlineLvl w:val="2"/>
    </w:pPr>
    <w:rPr>
      <w:b/>
      <w:bCs/>
      <w:i/>
      <w:sz w:val="28"/>
      <w:szCs w:val="28"/>
    </w:rPr>
  </w:style>
  <w:style w:type="paragraph" w:styleId="a5">
    <w:name w:val="List Paragraph"/>
    <w:basedOn w:val="a"/>
    <w:link w:val="a6"/>
    <w:uiPriority w:val="34"/>
    <w:qFormat/>
    <w:rsid w:val="00AF600E"/>
    <w:pPr>
      <w:spacing w:before="5"/>
      <w:ind w:left="102" w:hanging="360"/>
      <w:jc w:val="both"/>
    </w:pPr>
  </w:style>
  <w:style w:type="paragraph" w:customStyle="1" w:styleId="TableParagraph">
    <w:name w:val="Table Paragraph"/>
    <w:basedOn w:val="a"/>
    <w:uiPriority w:val="1"/>
    <w:qFormat/>
    <w:rsid w:val="00AF600E"/>
    <w:pPr>
      <w:ind w:left="103"/>
    </w:pPr>
  </w:style>
  <w:style w:type="paragraph" w:styleId="a7">
    <w:name w:val="Balloon Text"/>
    <w:basedOn w:val="a"/>
    <w:link w:val="a8"/>
    <w:uiPriority w:val="99"/>
    <w:unhideWhenUsed/>
    <w:rsid w:val="00AC38F5"/>
    <w:rPr>
      <w:rFonts w:ascii="Tahoma" w:hAnsi="Tahoma" w:cs="Tahoma"/>
      <w:sz w:val="16"/>
      <w:szCs w:val="16"/>
    </w:rPr>
  </w:style>
  <w:style w:type="character" w:customStyle="1" w:styleId="a8">
    <w:name w:val="Текст выноски Знак"/>
    <w:basedOn w:val="a0"/>
    <w:link w:val="a7"/>
    <w:uiPriority w:val="99"/>
    <w:rsid w:val="00AC38F5"/>
    <w:rPr>
      <w:rFonts w:ascii="Tahoma" w:eastAsia="Times New Roman" w:hAnsi="Tahoma" w:cs="Tahoma"/>
      <w:sz w:val="16"/>
      <w:szCs w:val="16"/>
    </w:rPr>
  </w:style>
  <w:style w:type="character" w:customStyle="1" w:styleId="a9">
    <w:name w:val="Символ сноски"/>
    <w:rsid w:val="00C27FC8"/>
    <w:rPr>
      <w:vertAlign w:val="superscript"/>
    </w:rPr>
  </w:style>
  <w:style w:type="paragraph" w:styleId="aa">
    <w:name w:val="footnote text"/>
    <w:basedOn w:val="a"/>
    <w:link w:val="ab"/>
    <w:uiPriority w:val="99"/>
    <w:rsid w:val="00C27FC8"/>
    <w:pPr>
      <w:widowControl/>
    </w:pPr>
    <w:rPr>
      <w:rFonts w:ascii="Calibri" w:eastAsia="Arial Unicode MS" w:hAnsi="Calibri"/>
      <w:color w:val="00000A"/>
      <w:kern w:val="1"/>
      <w:sz w:val="20"/>
      <w:szCs w:val="20"/>
      <w:lang w:val="ru-RU" w:eastAsia="ar-SA"/>
    </w:rPr>
  </w:style>
  <w:style w:type="character" w:customStyle="1" w:styleId="ab">
    <w:name w:val="Текст сноски Знак"/>
    <w:basedOn w:val="a0"/>
    <w:link w:val="aa"/>
    <w:uiPriority w:val="99"/>
    <w:rsid w:val="00C27FC8"/>
    <w:rPr>
      <w:rFonts w:ascii="Calibri" w:eastAsia="Arial Unicode MS" w:hAnsi="Calibri" w:cs="Times New Roman"/>
      <w:color w:val="00000A"/>
      <w:kern w:val="1"/>
      <w:sz w:val="20"/>
      <w:szCs w:val="20"/>
      <w:lang w:val="ru-RU" w:eastAsia="ar-SA"/>
    </w:rPr>
  </w:style>
  <w:style w:type="paragraph" w:customStyle="1" w:styleId="ac">
    <w:name w:val="А ОСН ТЕКСТ"/>
    <w:basedOn w:val="a"/>
    <w:rsid w:val="00C27FC8"/>
    <w:pPr>
      <w:widowControl/>
      <w:spacing w:line="360" w:lineRule="auto"/>
      <w:ind w:firstLine="454"/>
      <w:jc w:val="both"/>
    </w:pPr>
    <w:rPr>
      <w:rFonts w:eastAsia="Arial Unicode MS"/>
      <w:caps/>
      <w:color w:val="000000"/>
      <w:kern w:val="1"/>
      <w:sz w:val="28"/>
      <w:szCs w:val="28"/>
      <w:lang w:val="ru-RU" w:eastAsia="ar-SA"/>
    </w:rPr>
  </w:style>
  <w:style w:type="paragraph" w:customStyle="1" w:styleId="Standard">
    <w:name w:val="Standard"/>
    <w:rsid w:val="00C27FC8"/>
    <w:pPr>
      <w:suppressAutoHyphens/>
      <w:textAlignment w:val="baseline"/>
    </w:pPr>
    <w:rPr>
      <w:rFonts w:ascii="Arial" w:eastAsia="SimSun" w:hAnsi="Arial" w:cs="Mangal"/>
      <w:kern w:val="1"/>
      <w:sz w:val="24"/>
      <w:szCs w:val="24"/>
      <w:lang w:val="ru-RU" w:eastAsia="hi-IN" w:bidi="hi-IN"/>
    </w:rPr>
  </w:style>
  <w:style w:type="character" w:customStyle="1" w:styleId="ad">
    <w:name w:val="А ОСН ТЕКСТ Знак"/>
    <w:rsid w:val="00C27FC8"/>
    <w:rPr>
      <w:rFonts w:ascii="Times New Roman" w:eastAsia="Arial Unicode MS" w:hAnsi="Times New Roman"/>
      <w:caps/>
      <w:color w:val="000000"/>
      <w:kern w:val="1"/>
      <w:sz w:val="28"/>
    </w:rPr>
  </w:style>
  <w:style w:type="paragraph" w:customStyle="1" w:styleId="14TexstOSNOVA1012">
    <w:name w:val="14TexstOSNOVA_10/12"/>
    <w:basedOn w:val="a"/>
    <w:rsid w:val="00C27FC8"/>
    <w:pPr>
      <w:widowControl/>
      <w:autoSpaceDE w:val="0"/>
      <w:spacing w:line="240" w:lineRule="atLeast"/>
      <w:ind w:firstLine="340"/>
      <w:jc w:val="both"/>
      <w:textAlignment w:val="center"/>
    </w:pPr>
    <w:rPr>
      <w:rFonts w:ascii="PragmaticaC" w:hAnsi="PragmaticaC" w:cs="PragmaticaC"/>
      <w:color w:val="000000"/>
      <w:kern w:val="1"/>
      <w:sz w:val="20"/>
      <w:szCs w:val="20"/>
      <w:lang w:val="ru-RU" w:eastAsia="ar-SA"/>
    </w:rPr>
  </w:style>
  <w:style w:type="character" w:customStyle="1" w:styleId="s2">
    <w:name w:val="s2"/>
    <w:rsid w:val="00764894"/>
  </w:style>
  <w:style w:type="character" w:customStyle="1" w:styleId="s5">
    <w:name w:val="s5"/>
    <w:rsid w:val="00764894"/>
  </w:style>
  <w:style w:type="character" w:customStyle="1" w:styleId="s13">
    <w:name w:val="s13"/>
    <w:rsid w:val="00764894"/>
  </w:style>
  <w:style w:type="character" w:customStyle="1" w:styleId="s11">
    <w:name w:val="s11"/>
    <w:rsid w:val="00764894"/>
  </w:style>
  <w:style w:type="paragraph" w:styleId="ae">
    <w:name w:val="Normal (Web)"/>
    <w:basedOn w:val="a"/>
    <w:uiPriority w:val="99"/>
    <w:rsid w:val="00764894"/>
    <w:pPr>
      <w:widowControl/>
      <w:autoSpaceDE w:val="0"/>
      <w:spacing w:before="130" w:after="130" w:line="360" w:lineRule="auto"/>
    </w:pPr>
    <w:rPr>
      <w:kern w:val="1"/>
      <w:sz w:val="24"/>
      <w:szCs w:val="24"/>
      <w:lang w:val="ru-RU" w:eastAsia="ar-SA"/>
    </w:rPr>
  </w:style>
  <w:style w:type="paragraph" w:customStyle="1" w:styleId="22">
    <w:name w:val="Абзац списка2"/>
    <w:basedOn w:val="a"/>
    <w:rsid w:val="00764894"/>
    <w:pPr>
      <w:widowControl/>
      <w:spacing w:after="200" w:line="276" w:lineRule="auto"/>
      <w:ind w:left="720"/>
    </w:pPr>
    <w:rPr>
      <w:rFonts w:ascii="Calibri" w:hAnsi="Calibri"/>
      <w:kern w:val="1"/>
      <w:lang w:val="ru-RU" w:eastAsia="ar-SA"/>
    </w:rPr>
  </w:style>
  <w:style w:type="paragraph" w:customStyle="1" w:styleId="p28">
    <w:name w:val="p28"/>
    <w:basedOn w:val="a"/>
    <w:rsid w:val="00764894"/>
    <w:pPr>
      <w:widowControl/>
      <w:spacing w:before="280" w:after="280"/>
    </w:pPr>
    <w:rPr>
      <w:kern w:val="1"/>
      <w:sz w:val="24"/>
      <w:szCs w:val="24"/>
      <w:lang w:val="ru-RU" w:eastAsia="he-IL" w:bidi="he-IL"/>
    </w:rPr>
  </w:style>
  <w:style w:type="paragraph" w:customStyle="1" w:styleId="p20">
    <w:name w:val="p20"/>
    <w:basedOn w:val="a"/>
    <w:rsid w:val="00764894"/>
    <w:pPr>
      <w:widowControl/>
      <w:spacing w:before="280" w:after="280"/>
    </w:pPr>
    <w:rPr>
      <w:kern w:val="1"/>
      <w:sz w:val="24"/>
      <w:szCs w:val="24"/>
      <w:lang w:val="ru-RU" w:eastAsia="he-IL" w:bidi="he-IL"/>
    </w:rPr>
  </w:style>
  <w:style w:type="paragraph" w:customStyle="1" w:styleId="p19">
    <w:name w:val="p19"/>
    <w:basedOn w:val="a"/>
    <w:rsid w:val="00764894"/>
    <w:pPr>
      <w:widowControl/>
      <w:spacing w:before="280" w:after="280"/>
    </w:pPr>
    <w:rPr>
      <w:kern w:val="1"/>
      <w:sz w:val="24"/>
      <w:szCs w:val="24"/>
      <w:lang w:val="ru-RU" w:eastAsia="he-IL" w:bidi="he-IL"/>
    </w:rPr>
  </w:style>
  <w:style w:type="paragraph" w:customStyle="1" w:styleId="p29">
    <w:name w:val="p29"/>
    <w:basedOn w:val="a"/>
    <w:rsid w:val="00764894"/>
    <w:pPr>
      <w:widowControl/>
      <w:spacing w:before="280" w:after="280"/>
    </w:pPr>
    <w:rPr>
      <w:kern w:val="1"/>
      <w:sz w:val="24"/>
      <w:szCs w:val="24"/>
      <w:lang w:val="ru-RU" w:eastAsia="he-IL" w:bidi="he-IL"/>
    </w:rPr>
  </w:style>
  <w:style w:type="paragraph" w:customStyle="1" w:styleId="p6">
    <w:name w:val="p6"/>
    <w:basedOn w:val="a"/>
    <w:rsid w:val="00764894"/>
    <w:pPr>
      <w:widowControl/>
      <w:spacing w:before="280" w:after="280"/>
    </w:pPr>
    <w:rPr>
      <w:kern w:val="1"/>
      <w:sz w:val="24"/>
      <w:szCs w:val="24"/>
      <w:lang w:val="ru-RU" w:eastAsia="ar-SA"/>
    </w:rPr>
  </w:style>
  <w:style w:type="paragraph" w:styleId="23">
    <w:name w:val="Body Text Indent 2"/>
    <w:basedOn w:val="a"/>
    <w:link w:val="24"/>
    <w:uiPriority w:val="99"/>
    <w:unhideWhenUsed/>
    <w:rsid w:val="00E34020"/>
    <w:pPr>
      <w:spacing w:after="120" w:line="480" w:lineRule="auto"/>
      <w:ind w:left="283"/>
    </w:pPr>
  </w:style>
  <w:style w:type="character" w:customStyle="1" w:styleId="24">
    <w:name w:val="Основной текст с отступом 2 Знак"/>
    <w:basedOn w:val="a0"/>
    <w:link w:val="23"/>
    <w:uiPriority w:val="99"/>
    <w:rsid w:val="00E34020"/>
    <w:rPr>
      <w:rFonts w:ascii="Times New Roman" w:eastAsia="Times New Roman" w:hAnsi="Times New Roman" w:cs="Times New Roman"/>
    </w:rPr>
  </w:style>
  <w:style w:type="character" w:customStyle="1" w:styleId="10">
    <w:name w:val="Заголовок 1 Знак"/>
    <w:basedOn w:val="a0"/>
    <w:link w:val="1"/>
    <w:uiPriority w:val="9"/>
    <w:rsid w:val="00E34020"/>
    <w:rPr>
      <w:rFonts w:ascii="Cambria" w:eastAsia="Times New Roman" w:hAnsi="Cambria" w:cs="Times New Roman"/>
      <w:b/>
      <w:color w:val="00000A"/>
      <w:kern w:val="1"/>
      <w:sz w:val="32"/>
      <w:szCs w:val="20"/>
      <w:lang w:val="ru-RU" w:eastAsia="ru-RU"/>
    </w:rPr>
  </w:style>
  <w:style w:type="character" w:customStyle="1" w:styleId="20">
    <w:name w:val="Заголовок 2 Знак"/>
    <w:basedOn w:val="a0"/>
    <w:link w:val="2"/>
    <w:uiPriority w:val="9"/>
    <w:rsid w:val="00E34020"/>
    <w:rPr>
      <w:rFonts w:ascii="Cambria" w:eastAsia="Times New Roman" w:hAnsi="Cambria" w:cs="Times New Roman"/>
      <w:b/>
      <w:color w:val="4F81BD"/>
      <w:sz w:val="26"/>
      <w:szCs w:val="20"/>
      <w:lang w:val="ru-RU" w:eastAsia="ru-RU"/>
    </w:rPr>
  </w:style>
  <w:style w:type="character" w:customStyle="1" w:styleId="30">
    <w:name w:val="Заголовок 3 Знак"/>
    <w:basedOn w:val="a0"/>
    <w:link w:val="3"/>
    <w:uiPriority w:val="9"/>
    <w:rsid w:val="00E34020"/>
    <w:rPr>
      <w:rFonts w:ascii="Times New Roman" w:eastAsia="Times New Roman" w:hAnsi="Times New Roman" w:cs="Times New Roman"/>
      <w:b/>
      <w:i/>
      <w:sz w:val="28"/>
      <w:szCs w:val="20"/>
      <w:lang w:val="ru-RU" w:eastAsia="ru-RU"/>
    </w:rPr>
  </w:style>
  <w:style w:type="character" w:customStyle="1" w:styleId="WW8Num1z0">
    <w:name w:val="WW8Num1z0"/>
    <w:rsid w:val="00E34020"/>
  </w:style>
  <w:style w:type="character" w:customStyle="1" w:styleId="WW8Num2z0">
    <w:name w:val="WW8Num2z0"/>
    <w:rsid w:val="00E34020"/>
  </w:style>
  <w:style w:type="character" w:customStyle="1" w:styleId="WW8Num2z1">
    <w:name w:val="WW8Num2z1"/>
    <w:rsid w:val="00E34020"/>
  </w:style>
  <w:style w:type="character" w:customStyle="1" w:styleId="WW8Num3z0">
    <w:name w:val="WW8Num3z0"/>
    <w:rsid w:val="00E34020"/>
    <w:rPr>
      <w:rFonts w:ascii="Symbol" w:hAnsi="Symbol"/>
    </w:rPr>
  </w:style>
  <w:style w:type="character" w:customStyle="1" w:styleId="WW8Num3z1">
    <w:name w:val="WW8Num3z1"/>
    <w:rsid w:val="00E34020"/>
    <w:rPr>
      <w:rFonts w:ascii="Courier New" w:hAnsi="Courier New"/>
    </w:rPr>
  </w:style>
  <w:style w:type="character" w:customStyle="1" w:styleId="WW8Num3z2">
    <w:name w:val="WW8Num3z2"/>
    <w:rsid w:val="00E34020"/>
    <w:rPr>
      <w:rFonts w:ascii="Wingdings" w:hAnsi="Wingdings"/>
    </w:rPr>
  </w:style>
  <w:style w:type="character" w:customStyle="1" w:styleId="WW8Num4z0">
    <w:name w:val="WW8Num4z0"/>
    <w:rsid w:val="00E34020"/>
    <w:rPr>
      <w:rFonts w:ascii="Symbol" w:hAnsi="Symbol"/>
    </w:rPr>
  </w:style>
  <w:style w:type="character" w:customStyle="1" w:styleId="WW8Num4z1">
    <w:name w:val="WW8Num4z1"/>
    <w:rsid w:val="00E34020"/>
    <w:rPr>
      <w:rFonts w:ascii="Courier New" w:hAnsi="Courier New"/>
    </w:rPr>
  </w:style>
  <w:style w:type="character" w:customStyle="1" w:styleId="WW8Num4z2">
    <w:name w:val="WW8Num4z2"/>
    <w:rsid w:val="00E34020"/>
    <w:rPr>
      <w:rFonts w:ascii="Wingdings" w:hAnsi="Wingdings"/>
    </w:rPr>
  </w:style>
  <w:style w:type="character" w:customStyle="1" w:styleId="WW8Num5z0">
    <w:name w:val="WW8Num5z0"/>
    <w:rsid w:val="00E34020"/>
    <w:rPr>
      <w:rFonts w:ascii="Symbol" w:hAnsi="Symbol"/>
    </w:rPr>
  </w:style>
  <w:style w:type="character" w:customStyle="1" w:styleId="WW8Num5z1">
    <w:name w:val="WW8Num5z1"/>
    <w:rsid w:val="00E34020"/>
    <w:rPr>
      <w:rFonts w:ascii="Courier New" w:hAnsi="Courier New"/>
    </w:rPr>
  </w:style>
  <w:style w:type="character" w:customStyle="1" w:styleId="WW8Num5z2">
    <w:name w:val="WW8Num5z2"/>
    <w:rsid w:val="00E34020"/>
    <w:rPr>
      <w:rFonts w:ascii="Wingdings" w:hAnsi="Wingdings"/>
    </w:rPr>
  </w:style>
  <w:style w:type="character" w:customStyle="1" w:styleId="WW8Num6z0">
    <w:name w:val="WW8Num6z0"/>
    <w:rsid w:val="00E34020"/>
  </w:style>
  <w:style w:type="character" w:customStyle="1" w:styleId="WW8Num7z0">
    <w:name w:val="WW8Num7z0"/>
    <w:rsid w:val="00E34020"/>
    <w:rPr>
      <w:rFonts w:ascii="Symbol" w:hAnsi="Symbol"/>
    </w:rPr>
  </w:style>
  <w:style w:type="character" w:customStyle="1" w:styleId="WW8Num7z1">
    <w:name w:val="WW8Num7z1"/>
    <w:rsid w:val="00E34020"/>
    <w:rPr>
      <w:rFonts w:ascii="Courier New" w:hAnsi="Courier New"/>
    </w:rPr>
  </w:style>
  <w:style w:type="character" w:customStyle="1" w:styleId="WW8Num7z2">
    <w:name w:val="WW8Num7z2"/>
    <w:rsid w:val="00E34020"/>
    <w:rPr>
      <w:rFonts w:ascii="Wingdings" w:hAnsi="Wingdings"/>
    </w:rPr>
  </w:style>
  <w:style w:type="character" w:customStyle="1" w:styleId="WW8Num8z0">
    <w:name w:val="WW8Num8z0"/>
    <w:rsid w:val="00E34020"/>
  </w:style>
  <w:style w:type="character" w:customStyle="1" w:styleId="WW8Num8z1">
    <w:name w:val="WW8Num8z1"/>
    <w:rsid w:val="00E34020"/>
    <w:rPr>
      <w:rFonts w:ascii="Courier New" w:hAnsi="Courier New"/>
    </w:rPr>
  </w:style>
  <w:style w:type="character" w:customStyle="1" w:styleId="WW8Num8z2">
    <w:name w:val="WW8Num8z2"/>
    <w:rsid w:val="00E34020"/>
    <w:rPr>
      <w:rFonts w:ascii="Wingdings" w:hAnsi="Wingdings"/>
    </w:rPr>
  </w:style>
  <w:style w:type="character" w:customStyle="1" w:styleId="WW8Num8z3">
    <w:name w:val="WW8Num8z3"/>
    <w:rsid w:val="00E34020"/>
    <w:rPr>
      <w:rFonts w:ascii="Symbol" w:hAnsi="Symbol"/>
    </w:rPr>
  </w:style>
  <w:style w:type="character" w:customStyle="1" w:styleId="WW8Num9z0">
    <w:name w:val="WW8Num9z0"/>
    <w:rsid w:val="00E34020"/>
    <w:rPr>
      <w:rFonts w:ascii="Symbol" w:hAnsi="Symbol"/>
    </w:rPr>
  </w:style>
  <w:style w:type="character" w:customStyle="1" w:styleId="WW8Num9z1">
    <w:name w:val="WW8Num9z1"/>
    <w:rsid w:val="00E34020"/>
    <w:rPr>
      <w:rFonts w:ascii="Courier New" w:hAnsi="Courier New"/>
    </w:rPr>
  </w:style>
  <w:style w:type="character" w:customStyle="1" w:styleId="WW8Num9z2">
    <w:name w:val="WW8Num9z2"/>
    <w:rsid w:val="00E34020"/>
    <w:rPr>
      <w:rFonts w:ascii="Wingdings" w:hAnsi="Wingdings"/>
    </w:rPr>
  </w:style>
  <w:style w:type="character" w:customStyle="1" w:styleId="WW8Num10z0">
    <w:name w:val="WW8Num10z0"/>
    <w:rsid w:val="00E34020"/>
    <w:rPr>
      <w:rFonts w:ascii="Symbol" w:hAnsi="Symbol"/>
    </w:rPr>
  </w:style>
  <w:style w:type="character" w:customStyle="1" w:styleId="WW8Num10z1">
    <w:name w:val="WW8Num10z1"/>
    <w:rsid w:val="00E34020"/>
    <w:rPr>
      <w:rFonts w:ascii="Courier New" w:hAnsi="Courier New"/>
    </w:rPr>
  </w:style>
  <w:style w:type="character" w:customStyle="1" w:styleId="WW8Num10z2">
    <w:name w:val="WW8Num10z2"/>
    <w:rsid w:val="00E34020"/>
    <w:rPr>
      <w:rFonts w:ascii="Wingdings" w:hAnsi="Wingdings"/>
    </w:rPr>
  </w:style>
  <w:style w:type="character" w:customStyle="1" w:styleId="WW8Num11z0">
    <w:name w:val="WW8Num11z0"/>
    <w:rsid w:val="00E34020"/>
    <w:rPr>
      <w:rFonts w:ascii="Symbol" w:hAnsi="Symbol"/>
    </w:rPr>
  </w:style>
  <w:style w:type="character" w:customStyle="1" w:styleId="WW8Num11z1">
    <w:name w:val="WW8Num11z1"/>
    <w:rsid w:val="00E34020"/>
    <w:rPr>
      <w:rFonts w:ascii="Courier New" w:hAnsi="Courier New"/>
    </w:rPr>
  </w:style>
  <w:style w:type="character" w:customStyle="1" w:styleId="WW8Num11z2">
    <w:name w:val="WW8Num11z2"/>
    <w:rsid w:val="00E34020"/>
    <w:rPr>
      <w:rFonts w:ascii="Wingdings" w:hAnsi="Wingdings"/>
    </w:rPr>
  </w:style>
  <w:style w:type="character" w:customStyle="1" w:styleId="WW8Num12z0">
    <w:name w:val="WW8Num12z0"/>
    <w:rsid w:val="00E34020"/>
    <w:rPr>
      <w:rFonts w:ascii="Symbol" w:hAnsi="Symbol"/>
    </w:rPr>
  </w:style>
  <w:style w:type="character" w:customStyle="1" w:styleId="WW8Num12z1">
    <w:name w:val="WW8Num12z1"/>
    <w:rsid w:val="00E34020"/>
    <w:rPr>
      <w:rFonts w:ascii="Courier New" w:hAnsi="Courier New"/>
    </w:rPr>
  </w:style>
  <w:style w:type="character" w:customStyle="1" w:styleId="WW8Num12z2">
    <w:name w:val="WW8Num12z2"/>
    <w:rsid w:val="00E34020"/>
    <w:rPr>
      <w:rFonts w:ascii="Wingdings" w:hAnsi="Wingdings"/>
    </w:rPr>
  </w:style>
  <w:style w:type="character" w:customStyle="1" w:styleId="WW8Num13z0">
    <w:name w:val="WW8Num13z0"/>
    <w:rsid w:val="00E34020"/>
    <w:rPr>
      <w:rFonts w:ascii="Wingdings" w:hAnsi="Wingdings"/>
    </w:rPr>
  </w:style>
  <w:style w:type="character" w:customStyle="1" w:styleId="WW8Num13z1">
    <w:name w:val="WW8Num13z1"/>
    <w:rsid w:val="00E34020"/>
    <w:rPr>
      <w:rFonts w:ascii="Courier New" w:hAnsi="Courier New"/>
    </w:rPr>
  </w:style>
  <w:style w:type="character" w:customStyle="1" w:styleId="WW8Num13z3">
    <w:name w:val="WW8Num13z3"/>
    <w:rsid w:val="00E34020"/>
    <w:rPr>
      <w:rFonts w:ascii="Symbol" w:hAnsi="Symbol"/>
    </w:rPr>
  </w:style>
  <w:style w:type="character" w:customStyle="1" w:styleId="WW8Num14z0">
    <w:name w:val="WW8Num14z0"/>
    <w:rsid w:val="00E34020"/>
    <w:rPr>
      <w:rFonts w:ascii="Symbol" w:hAnsi="Symbol"/>
    </w:rPr>
  </w:style>
  <w:style w:type="character" w:customStyle="1" w:styleId="WW8Num14z1">
    <w:name w:val="WW8Num14z1"/>
    <w:rsid w:val="00E34020"/>
    <w:rPr>
      <w:rFonts w:ascii="Courier New" w:hAnsi="Courier New"/>
    </w:rPr>
  </w:style>
  <w:style w:type="character" w:customStyle="1" w:styleId="WW8Num14z2">
    <w:name w:val="WW8Num14z2"/>
    <w:rsid w:val="00E34020"/>
    <w:rPr>
      <w:rFonts w:ascii="Wingdings" w:hAnsi="Wingdings"/>
    </w:rPr>
  </w:style>
  <w:style w:type="character" w:customStyle="1" w:styleId="WW8Num15z0">
    <w:name w:val="WW8Num15z0"/>
    <w:rsid w:val="00E34020"/>
    <w:rPr>
      <w:rFonts w:ascii="Symbol" w:hAnsi="Symbol"/>
    </w:rPr>
  </w:style>
  <w:style w:type="character" w:customStyle="1" w:styleId="WW8Num15z1">
    <w:name w:val="WW8Num15z1"/>
    <w:rsid w:val="00E34020"/>
    <w:rPr>
      <w:rFonts w:ascii="Courier New" w:hAnsi="Courier New"/>
    </w:rPr>
  </w:style>
  <w:style w:type="character" w:customStyle="1" w:styleId="WW8Num15z2">
    <w:name w:val="WW8Num15z2"/>
    <w:rsid w:val="00E34020"/>
    <w:rPr>
      <w:rFonts w:ascii="Wingdings" w:hAnsi="Wingdings"/>
    </w:rPr>
  </w:style>
  <w:style w:type="character" w:customStyle="1" w:styleId="WW8Num16z0">
    <w:name w:val="WW8Num16z0"/>
    <w:rsid w:val="00E34020"/>
    <w:rPr>
      <w:rFonts w:ascii="Symbol" w:hAnsi="Symbol"/>
    </w:rPr>
  </w:style>
  <w:style w:type="character" w:customStyle="1" w:styleId="WW8Num16z1">
    <w:name w:val="WW8Num16z1"/>
    <w:rsid w:val="00E34020"/>
    <w:rPr>
      <w:rFonts w:ascii="Courier New" w:hAnsi="Courier New"/>
    </w:rPr>
  </w:style>
  <w:style w:type="character" w:customStyle="1" w:styleId="WW8Num16z2">
    <w:name w:val="WW8Num16z2"/>
    <w:rsid w:val="00E34020"/>
    <w:rPr>
      <w:rFonts w:ascii="Wingdings" w:hAnsi="Wingdings"/>
    </w:rPr>
  </w:style>
  <w:style w:type="character" w:customStyle="1" w:styleId="WW8Num17z0">
    <w:name w:val="WW8Num17z0"/>
    <w:rsid w:val="00E34020"/>
    <w:rPr>
      <w:rFonts w:ascii="Symbol" w:hAnsi="Symbol"/>
      <w:sz w:val="28"/>
    </w:rPr>
  </w:style>
  <w:style w:type="character" w:customStyle="1" w:styleId="WW8Num17z1">
    <w:name w:val="WW8Num17z1"/>
    <w:rsid w:val="00E34020"/>
    <w:rPr>
      <w:rFonts w:ascii="Courier New" w:hAnsi="Courier New"/>
    </w:rPr>
  </w:style>
  <w:style w:type="character" w:customStyle="1" w:styleId="WW8Num17z2">
    <w:name w:val="WW8Num17z2"/>
    <w:rsid w:val="00E34020"/>
    <w:rPr>
      <w:rFonts w:ascii="Wingdings" w:hAnsi="Wingdings"/>
    </w:rPr>
  </w:style>
  <w:style w:type="character" w:customStyle="1" w:styleId="WW8Num18z0">
    <w:name w:val="WW8Num18z0"/>
    <w:rsid w:val="00E34020"/>
    <w:rPr>
      <w:rFonts w:ascii="Symbol" w:hAnsi="Symbol"/>
    </w:rPr>
  </w:style>
  <w:style w:type="character" w:customStyle="1" w:styleId="WW8Num18z1">
    <w:name w:val="WW8Num18z1"/>
    <w:rsid w:val="00E34020"/>
    <w:rPr>
      <w:rFonts w:ascii="Courier New" w:hAnsi="Courier New"/>
    </w:rPr>
  </w:style>
  <w:style w:type="character" w:customStyle="1" w:styleId="WW8Num18z2">
    <w:name w:val="WW8Num18z2"/>
    <w:rsid w:val="00E34020"/>
    <w:rPr>
      <w:rFonts w:ascii="Wingdings" w:hAnsi="Wingdings"/>
    </w:rPr>
  </w:style>
  <w:style w:type="character" w:customStyle="1" w:styleId="WW8Num19z0">
    <w:name w:val="WW8Num19z0"/>
    <w:rsid w:val="00E34020"/>
    <w:rPr>
      <w:rFonts w:ascii="Symbol" w:hAnsi="Symbol"/>
    </w:rPr>
  </w:style>
  <w:style w:type="character" w:customStyle="1" w:styleId="WW8Num19z1">
    <w:name w:val="WW8Num19z1"/>
    <w:rsid w:val="00E34020"/>
    <w:rPr>
      <w:rFonts w:ascii="Courier New" w:hAnsi="Courier New"/>
    </w:rPr>
  </w:style>
  <w:style w:type="character" w:customStyle="1" w:styleId="WW8Num19z2">
    <w:name w:val="WW8Num19z2"/>
    <w:rsid w:val="00E34020"/>
    <w:rPr>
      <w:rFonts w:ascii="Wingdings" w:hAnsi="Wingdings"/>
    </w:rPr>
  </w:style>
  <w:style w:type="character" w:customStyle="1" w:styleId="WW8Num20z0">
    <w:name w:val="WW8Num20z0"/>
    <w:rsid w:val="00E34020"/>
    <w:rPr>
      <w:rFonts w:ascii="Symbol" w:hAnsi="Symbol"/>
    </w:rPr>
  </w:style>
  <w:style w:type="character" w:customStyle="1" w:styleId="WW8Num20z1">
    <w:name w:val="WW8Num20z1"/>
    <w:rsid w:val="00E34020"/>
    <w:rPr>
      <w:rFonts w:ascii="Courier New" w:hAnsi="Courier New"/>
    </w:rPr>
  </w:style>
  <w:style w:type="character" w:customStyle="1" w:styleId="WW8Num20z2">
    <w:name w:val="WW8Num20z2"/>
    <w:rsid w:val="00E34020"/>
    <w:rPr>
      <w:rFonts w:ascii="Wingdings" w:hAnsi="Wingdings"/>
    </w:rPr>
  </w:style>
  <w:style w:type="character" w:customStyle="1" w:styleId="WW8Num21z0">
    <w:name w:val="WW8Num21z0"/>
    <w:rsid w:val="00E34020"/>
    <w:rPr>
      <w:rFonts w:ascii="Symbol" w:hAnsi="Symbol"/>
    </w:rPr>
  </w:style>
  <w:style w:type="character" w:customStyle="1" w:styleId="WW8Num21z1">
    <w:name w:val="WW8Num21z1"/>
    <w:rsid w:val="00E34020"/>
    <w:rPr>
      <w:rFonts w:ascii="Courier New" w:hAnsi="Courier New"/>
    </w:rPr>
  </w:style>
  <w:style w:type="character" w:customStyle="1" w:styleId="WW8Num21z2">
    <w:name w:val="WW8Num21z2"/>
    <w:rsid w:val="00E34020"/>
    <w:rPr>
      <w:rFonts w:ascii="Wingdings" w:hAnsi="Wingdings"/>
    </w:rPr>
  </w:style>
  <w:style w:type="character" w:customStyle="1" w:styleId="WW8Num22z0">
    <w:name w:val="WW8Num22z0"/>
    <w:rsid w:val="00E34020"/>
  </w:style>
  <w:style w:type="character" w:customStyle="1" w:styleId="WW8Num23z0">
    <w:name w:val="WW8Num23z0"/>
    <w:rsid w:val="00E34020"/>
    <w:rPr>
      <w:rFonts w:ascii="Symbol" w:hAnsi="Symbol"/>
    </w:rPr>
  </w:style>
  <w:style w:type="character" w:customStyle="1" w:styleId="WW8Num23z1">
    <w:name w:val="WW8Num23z1"/>
    <w:rsid w:val="00E34020"/>
    <w:rPr>
      <w:rFonts w:ascii="Courier New" w:hAnsi="Courier New"/>
    </w:rPr>
  </w:style>
  <w:style w:type="character" w:customStyle="1" w:styleId="WW8Num23z2">
    <w:name w:val="WW8Num23z2"/>
    <w:rsid w:val="00E34020"/>
    <w:rPr>
      <w:rFonts w:ascii="Wingdings" w:hAnsi="Wingdings"/>
    </w:rPr>
  </w:style>
  <w:style w:type="character" w:customStyle="1" w:styleId="WW8Num24z0">
    <w:name w:val="WW8Num24z0"/>
    <w:rsid w:val="00E34020"/>
  </w:style>
  <w:style w:type="character" w:customStyle="1" w:styleId="WW8Num25z0">
    <w:name w:val="WW8Num25z0"/>
    <w:rsid w:val="00E34020"/>
    <w:rPr>
      <w:rFonts w:ascii="Symbol" w:hAnsi="Symbol"/>
    </w:rPr>
  </w:style>
  <w:style w:type="character" w:customStyle="1" w:styleId="WW8Num25z1">
    <w:name w:val="WW8Num25z1"/>
    <w:rsid w:val="00E34020"/>
    <w:rPr>
      <w:rFonts w:ascii="Courier New" w:hAnsi="Courier New"/>
    </w:rPr>
  </w:style>
  <w:style w:type="character" w:customStyle="1" w:styleId="WW8Num25z2">
    <w:name w:val="WW8Num25z2"/>
    <w:rsid w:val="00E34020"/>
    <w:rPr>
      <w:rFonts w:ascii="Wingdings" w:hAnsi="Wingdings"/>
    </w:rPr>
  </w:style>
  <w:style w:type="character" w:customStyle="1" w:styleId="WW8Num26z0">
    <w:name w:val="WW8Num26z0"/>
    <w:rsid w:val="00E34020"/>
    <w:rPr>
      <w:rFonts w:ascii="Symbol" w:hAnsi="Symbol"/>
      <w:sz w:val="28"/>
    </w:rPr>
  </w:style>
  <w:style w:type="character" w:customStyle="1" w:styleId="WW8Num26z1">
    <w:name w:val="WW8Num26z1"/>
    <w:rsid w:val="00E34020"/>
    <w:rPr>
      <w:rFonts w:ascii="Courier New" w:hAnsi="Courier New"/>
    </w:rPr>
  </w:style>
  <w:style w:type="character" w:customStyle="1" w:styleId="WW8Num26z2">
    <w:name w:val="WW8Num26z2"/>
    <w:rsid w:val="00E34020"/>
    <w:rPr>
      <w:rFonts w:ascii="Wingdings" w:hAnsi="Wingdings"/>
    </w:rPr>
  </w:style>
  <w:style w:type="character" w:customStyle="1" w:styleId="WW8Num27z0">
    <w:name w:val="WW8Num27z0"/>
    <w:rsid w:val="00E34020"/>
    <w:rPr>
      <w:rFonts w:ascii="Symbol" w:hAnsi="Symbol"/>
    </w:rPr>
  </w:style>
  <w:style w:type="character" w:customStyle="1" w:styleId="WW8Num27z1">
    <w:name w:val="WW8Num27z1"/>
    <w:rsid w:val="00E34020"/>
    <w:rPr>
      <w:rFonts w:ascii="Courier New" w:hAnsi="Courier New"/>
    </w:rPr>
  </w:style>
  <w:style w:type="character" w:customStyle="1" w:styleId="WW8Num27z2">
    <w:name w:val="WW8Num27z2"/>
    <w:rsid w:val="00E34020"/>
    <w:rPr>
      <w:rFonts w:ascii="Wingdings" w:hAnsi="Wingdings"/>
    </w:rPr>
  </w:style>
  <w:style w:type="character" w:customStyle="1" w:styleId="WW8Num28z0">
    <w:name w:val="WW8Num28z0"/>
    <w:rsid w:val="00E34020"/>
    <w:rPr>
      <w:rFonts w:ascii="Symbol" w:hAnsi="Symbol"/>
    </w:rPr>
  </w:style>
  <w:style w:type="character" w:customStyle="1" w:styleId="WW8Num28z1">
    <w:name w:val="WW8Num28z1"/>
    <w:rsid w:val="00E34020"/>
    <w:rPr>
      <w:rFonts w:ascii="Courier New" w:hAnsi="Courier New"/>
    </w:rPr>
  </w:style>
  <w:style w:type="character" w:customStyle="1" w:styleId="WW8Num28z2">
    <w:name w:val="WW8Num28z2"/>
    <w:rsid w:val="00E34020"/>
    <w:rPr>
      <w:rFonts w:ascii="Wingdings" w:hAnsi="Wingdings"/>
    </w:rPr>
  </w:style>
  <w:style w:type="character" w:customStyle="1" w:styleId="WW8Num29z0">
    <w:name w:val="WW8Num29z0"/>
    <w:rsid w:val="00E34020"/>
    <w:rPr>
      <w:rFonts w:ascii="Symbol" w:hAnsi="Symbol"/>
    </w:rPr>
  </w:style>
  <w:style w:type="character" w:customStyle="1" w:styleId="WW8Num29z1">
    <w:name w:val="WW8Num29z1"/>
    <w:rsid w:val="00E34020"/>
    <w:rPr>
      <w:rFonts w:ascii="Courier New" w:hAnsi="Courier New"/>
    </w:rPr>
  </w:style>
  <w:style w:type="character" w:customStyle="1" w:styleId="WW8Num29z2">
    <w:name w:val="WW8Num29z2"/>
    <w:rsid w:val="00E34020"/>
    <w:rPr>
      <w:rFonts w:ascii="Wingdings" w:hAnsi="Wingdings"/>
    </w:rPr>
  </w:style>
  <w:style w:type="character" w:customStyle="1" w:styleId="WW8Num30z0">
    <w:name w:val="WW8Num30z0"/>
    <w:rsid w:val="00E34020"/>
    <w:rPr>
      <w:rFonts w:ascii="Symbol" w:hAnsi="Symbol"/>
    </w:rPr>
  </w:style>
  <w:style w:type="character" w:customStyle="1" w:styleId="WW8Num30z1">
    <w:name w:val="WW8Num30z1"/>
    <w:rsid w:val="00E34020"/>
    <w:rPr>
      <w:rFonts w:ascii="Courier New" w:hAnsi="Courier New"/>
    </w:rPr>
  </w:style>
  <w:style w:type="character" w:customStyle="1" w:styleId="WW8Num30z2">
    <w:name w:val="WW8Num30z2"/>
    <w:rsid w:val="00E34020"/>
    <w:rPr>
      <w:rFonts w:ascii="Wingdings" w:hAnsi="Wingdings"/>
    </w:rPr>
  </w:style>
  <w:style w:type="character" w:customStyle="1" w:styleId="WW8Num31z0">
    <w:name w:val="WW8Num31z0"/>
    <w:rsid w:val="00E34020"/>
    <w:rPr>
      <w:rFonts w:ascii="Symbol" w:hAnsi="Symbol"/>
      <w:color w:val="auto"/>
      <w:kern w:val="1"/>
      <w:sz w:val="28"/>
    </w:rPr>
  </w:style>
  <w:style w:type="character" w:customStyle="1" w:styleId="WW8Num31z1">
    <w:name w:val="WW8Num31z1"/>
    <w:rsid w:val="00E34020"/>
    <w:rPr>
      <w:rFonts w:ascii="Courier New" w:hAnsi="Courier New"/>
      <w:sz w:val="20"/>
    </w:rPr>
  </w:style>
  <w:style w:type="character" w:customStyle="1" w:styleId="WW8Num31z2">
    <w:name w:val="WW8Num31z2"/>
    <w:rsid w:val="00E34020"/>
    <w:rPr>
      <w:rFonts w:ascii="Wingdings" w:hAnsi="Wingdings"/>
      <w:sz w:val="20"/>
    </w:rPr>
  </w:style>
  <w:style w:type="character" w:customStyle="1" w:styleId="WW8Num32z0">
    <w:name w:val="WW8Num32z0"/>
    <w:rsid w:val="00E34020"/>
  </w:style>
  <w:style w:type="character" w:customStyle="1" w:styleId="WW8Num33z0">
    <w:name w:val="WW8Num33z0"/>
    <w:rsid w:val="00E34020"/>
    <w:rPr>
      <w:rFonts w:ascii="Symbol" w:hAnsi="Symbol"/>
    </w:rPr>
  </w:style>
  <w:style w:type="character" w:customStyle="1" w:styleId="WW8Num33z1">
    <w:name w:val="WW8Num33z1"/>
    <w:rsid w:val="00E34020"/>
    <w:rPr>
      <w:rFonts w:ascii="Courier New" w:hAnsi="Courier New"/>
    </w:rPr>
  </w:style>
  <w:style w:type="character" w:customStyle="1" w:styleId="WW8Num33z2">
    <w:name w:val="WW8Num33z2"/>
    <w:rsid w:val="00E34020"/>
    <w:rPr>
      <w:rFonts w:ascii="Wingdings" w:hAnsi="Wingdings"/>
    </w:rPr>
  </w:style>
  <w:style w:type="character" w:customStyle="1" w:styleId="WW8Num34z0">
    <w:name w:val="WW8Num34z0"/>
    <w:rsid w:val="00E34020"/>
    <w:rPr>
      <w:rFonts w:ascii="Symbol" w:hAnsi="Symbol"/>
    </w:rPr>
  </w:style>
  <w:style w:type="character" w:customStyle="1" w:styleId="WW8Num34z1">
    <w:name w:val="WW8Num34z1"/>
    <w:rsid w:val="00E34020"/>
    <w:rPr>
      <w:rFonts w:ascii="Courier New" w:hAnsi="Courier New"/>
    </w:rPr>
  </w:style>
  <w:style w:type="character" w:customStyle="1" w:styleId="WW8Num34z2">
    <w:name w:val="WW8Num34z2"/>
    <w:rsid w:val="00E34020"/>
    <w:rPr>
      <w:rFonts w:ascii="Wingdings" w:hAnsi="Wingdings"/>
    </w:rPr>
  </w:style>
  <w:style w:type="character" w:customStyle="1" w:styleId="WW8Num35z0">
    <w:name w:val="WW8Num35z0"/>
    <w:rsid w:val="00E34020"/>
    <w:rPr>
      <w:rFonts w:ascii="Symbol" w:hAnsi="Symbol"/>
    </w:rPr>
  </w:style>
  <w:style w:type="character" w:customStyle="1" w:styleId="WW8Num35z1">
    <w:name w:val="WW8Num35z1"/>
    <w:rsid w:val="00E34020"/>
    <w:rPr>
      <w:rFonts w:ascii="Courier New" w:hAnsi="Courier New"/>
    </w:rPr>
  </w:style>
  <w:style w:type="character" w:customStyle="1" w:styleId="WW8Num35z2">
    <w:name w:val="WW8Num35z2"/>
    <w:rsid w:val="00E34020"/>
    <w:rPr>
      <w:rFonts w:ascii="Wingdings" w:hAnsi="Wingdings"/>
    </w:rPr>
  </w:style>
  <w:style w:type="character" w:customStyle="1" w:styleId="WW8Num36z0">
    <w:name w:val="WW8Num36z0"/>
    <w:rsid w:val="00E34020"/>
    <w:rPr>
      <w:rFonts w:ascii="Symbol" w:hAnsi="Symbol"/>
    </w:rPr>
  </w:style>
  <w:style w:type="character" w:customStyle="1" w:styleId="WW8Num36z1">
    <w:name w:val="WW8Num36z1"/>
    <w:rsid w:val="00E34020"/>
    <w:rPr>
      <w:rFonts w:ascii="Courier New" w:hAnsi="Courier New"/>
    </w:rPr>
  </w:style>
  <w:style w:type="character" w:customStyle="1" w:styleId="WW8Num36z2">
    <w:name w:val="WW8Num36z2"/>
    <w:rsid w:val="00E34020"/>
    <w:rPr>
      <w:rFonts w:ascii="Wingdings" w:hAnsi="Wingdings"/>
    </w:rPr>
  </w:style>
  <w:style w:type="character" w:customStyle="1" w:styleId="WW8Num37z0">
    <w:name w:val="WW8Num37z0"/>
    <w:rsid w:val="00E34020"/>
    <w:rPr>
      <w:rFonts w:ascii="Symbol" w:hAnsi="Symbol"/>
    </w:rPr>
  </w:style>
  <w:style w:type="character" w:customStyle="1" w:styleId="WW8Num37z1">
    <w:name w:val="WW8Num37z1"/>
    <w:rsid w:val="00E34020"/>
    <w:rPr>
      <w:rFonts w:ascii="Courier New" w:hAnsi="Courier New"/>
    </w:rPr>
  </w:style>
  <w:style w:type="character" w:customStyle="1" w:styleId="WW8Num37z2">
    <w:name w:val="WW8Num37z2"/>
    <w:rsid w:val="00E34020"/>
    <w:rPr>
      <w:rFonts w:ascii="Wingdings" w:hAnsi="Wingdings"/>
    </w:rPr>
  </w:style>
  <w:style w:type="character" w:customStyle="1" w:styleId="WW8Num38z0">
    <w:name w:val="WW8Num38z0"/>
    <w:rsid w:val="00E34020"/>
    <w:rPr>
      <w:rFonts w:ascii="Symbol" w:hAnsi="Symbol"/>
    </w:rPr>
  </w:style>
  <w:style w:type="character" w:customStyle="1" w:styleId="WW8Num38z1">
    <w:name w:val="WW8Num38z1"/>
    <w:rsid w:val="00E34020"/>
    <w:rPr>
      <w:rFonts w:ascii="Courier New" w:hAnsi="Courier New"/>
    </w:rPr>
  </w:style>
  <w:style w:type="character" w:customStyle="1" w:styleId="WW8Num38z2">
    <w:name w:val="WW8Num38z2"/>
    <w:rsid w:val="00E34020"/>
    <w:rPr>
      <w:rFonts w:ascii="Wingdings" w:hAnsi="Wingdings"/>
    </w:rPr>
  </w:style>
  <w:style w:type="character" w:customStyle="1" w:styleId="WW8Num39z0">
    <w:name w:val="WW8Num39z0"/>
    <w:rsid w:val="00E34020"/>
    <w:rPr>
      <w:rFonts w:ascii="Symbol" w:hAnsi="Symbol"/>
    </w:rPr>
  </w:style>
  <w:style w:type="character" w:customStyle="1" w:styleId="WW8Num39z1">
    <w:name w:val="WW8Num39z1"/>
    <w:rsid w:val="00E34020"/>
    <w:rPr>
      <w:rFonts w:ascii="Courier New" w:hAnsi="Courier New"/>
    </w:rPr>
  </w:style>
  <w:style w:type="character" w:customStyle="1" w:styleId="WW8Num39z2">
    <w:name w:val="WW8Num39z2"/>
    <w:rsid w:val="00E34020"/>
    <w:rPr>
      <w:rFonts w:ascii="Wingdings" w:hAnsi="Wingdings"/>
    </w:rPr>
  </w:style>
  <w:style w:type="character" w:customStyle="1" w:styleId="WW8Num40z0">
    <w:name w:val="WW8Num40z0"/>
    <w:rsid w:val="00E34020"/>
    <w:rPr>
      <w:rFonts w:ascii="Symbol" w:hAnsi="Symbol"/>
      <w:color w:val="auto"/>
      <w:sz w:val="28"/>
    </w:rPr>
  </w:style>
  <w:style w:type="character" w:customStyle="1" w:styleId="WW8Num40z1">
    <w:name w:val="WW8Num40z1"/>
    <w:rsid w:val="00E34020"/>
    <w:rPr>
      <w:rFonts w:ascii="Courier New" w:hAnsi="Courier New"/>
    </w:rPr>
  </w:style>
  <w:style w:type="character" w:customStyle="1" w:styleId="WW8Num40z2">
    <w:name w:val="WW8Num40z2"/>
    <w:rsid w:val="00E34020"/>
    <w:rPr>
      <w:rFonts w:ascii="Wingdings" w:hAnsi="Wingdings"/>
    </w:rPr>
  </w:style>
  <w:style w:type="character" w:customStyle="1" w:styleId="WW8Num41z0">
    <w:name w:val="WW8Num41z0"/>
    <w:rsid w:val="00E34020"/>
    <w:rPr>
      <w:rFonts w:ascii="Times New Roman" w:hAnsi="Times New Roman"/>
    </w:rPr>
  </w:style>
  <w:style w:type="character" w:customStyle="1" w:styleId="WW8Num42z0">
    <w:name w:val="WW8Num42z0"/>
    <w:rsid w:val="00E34020"/>
    <w:rPr>
      <w:rFonts w:ascii="Symbol" w:hAnsi="Symbol"/>
    </w:rPr>
  </w:style>
  <w:style w:type="character" w:customStyle="1" w:styleId="WW8Num42z1">
    <w:name w:val="WW8Num42z1"/>
    <w:rsid w:val="00E34020"/>
    <w:rPr>
      <w:rFonts w:ascii="Courier New" w:hAnsi="Courier New"/>
    </w:rPr>
  </w:style>
  <w:style w:type="character" w:customStyle="1" w:styleId="WW8Num42z2">
    <w:name w:val="WW8Num42z2"/>
    <w:rsid w:val="00E34020"/>
    <w:rPr>
      <w:rFonts w:ascii="Wingdings" w:hAnsi="Wingdings"/>
    </w:rPr>
  </w:style>
  <w:style w:type="character" w:customStyle="1" w:styleId="WW8Num43z0">
    <w:name w:val="WW8Num43z0"/>
    <w:rsid w:val="00E34020"/>
    <w:rPr>
      <w:rFonts w:ascii="Symbol" w:hAnsi="Symbol"/>
    </w:rPr>
  </w:style>
  <w:style w:type="character" w:customStyle="1" w:styleId="WW8Num43z1">
    <w:name w:val="WW8Num43z1"/>
    <w:rsid w:val="00E34020"/>
    <w:rPr>
      <w:rFonts w:ascii="Courier New" w:hAnsi="Courier New"/>
    </w:rPr>
  </w:style>
  <w:style w:type="character" w:customStyle="1" w:styleId="WW8Num43z2">
    <w:name w:val="WW8Num43z2"/>
    <w:rsid w:val="00E34020"/>
    <w:rPr>
      <w:rFonts w:ascii="Wingdings" w:hAnsi="Wingdings"/>
    </w:rPr>
  </w:style>
  <w:style w:type="character" w:customStyle="1" w:styleId="WW8Num44z0">
    <w:name w:val="WW8Num44z0"/>
    <w:rsid w:val="00E34020"/>
  </w:style>
  <w:style w:type="character" w:customStyle="1" w:styleId="WW8Num45z0">
    <w:name w:val="WW8Num45z0"/>
    <w:rsid w:val="00E34020"/>
  </w:style>
  <w:style w:type="character" w:customStyle="1" w:styleId="WW8Num45z1">
    <w:name w:val="WW8Num45z1"/>
    <w:rsid w:val="00E34020"/>
    <w:rPr>
      <w:rFonts w:ascii="Courier New" w:hAnsi="Courier New"/>
    </w:rPr>
  </w:style>
  <w:style w:type="character" w:customStyle="1" w:styleId="WW8Num45z2">
    <w:name w:val="WW8Num45z2"/>
    <w:rsid w:val="00E34020"/>
    <w:rPr>
      <w:rFonts w:ascii="Wingdings" w:hAnsi="Wingdings"/>
    </w:rPr>
  </w:style>
  <w:style w:type="character" w:customStyle="1" w:styleId="WW8Num45z3">
    <w:name w:val="WW8Num45z3"/>
    <w:rsid w:val="00E34020"/>
    <w:rPr>
      <w:rFonts w:ascii="Symbol" w:hAnsi="Symbol"/>
    </w:rPr>
  </w:style>
  <w:style w:type="character" w:customStyle="1" w:styleId="WW8Num46z0">
    <w:name w:val="WW8Num46z0"/>
    <w:rsid w:val="00E34020"/>
  </w:style>
  <w:style w:type="character" w:customStyle="1" w:styleId="WW8Num46z1">
    <w:name w:val="WW8Num46z1"/>
    <w:rsid w:val="00E34020"/>
  </w:style>
  <w:style w:type="character" w:customStyle="1" w:styleId="WW8Num47z0">
    <w:name w:val="WW8Num47z0"/>
    <w:rsid w:val="00E34020"/>
    <w:rPr>
      <w:rFonts w:ascii="Symbol" w:hAnsi="Symbol"/>
    </w:rPr>
  </w:style>
  <w:style w:type="character" w:customStyle="1" w:styleId="WW8Num47z1">
    <w:name w:val="WW8Num47z1"/>
    <w:rsid w:val="00E34020"/>
    <w:rPr>
      <w:rFonts w:ascii="Courier New" w:hAnsi="Courier New"/>
    </w:rPr>
  </w:style>
  <w:style w:type="character" w:customStyle="1" w:styleId="WW8Num47z2">
    <w:name w:val="WW8Num47z2"/>
    <w:rsid w:val="00E34020"/>
    <w:rPr>
      <w:rFonts w:ascii="Wingdings" w:hAnsi="Wingdings"/>
    </w:rPr>
  </w:style>
  <w:style w:type="character" w:customStyle="1" w:styleId="WW8Num48z0">
    <w:name w:val="WW8Num48z0"/>
    <w:rsid w:val="00E34020"/>
  </w:style>
  <w:style w:type="character" w:customStyle="1" w:styleId="WW8Num49z0">
    <w:name w:val="WW8Num49z0"/>
    <w:rsid w:val="00E34020"/>
    <w:rPr>
      <w:rFonts w:ascii="Symbol" w:hAnsi="Symbol"/>
    </w:rPr>
  </w:style>
  <w:style w:type="character" w:customStyle="1" w:styleId="WW8Num49z1">
    <w:name w:val="WW8Num49z1"/>
    <w:rsid w:val="00E34020"/>
    <w:rPr>
      <w:rFonts w:ascii="Courier New" w:hAnsi="Courier New"/>
    </w:rPr>
  </w:style>
  <w:style w:type="character" w:customStyle="1" w:styleId="WW8Num49z2">
    <w:name w:val="WW8Num49z2"/>
    <w:rsid w:val="00E34020"/>
    <w:rPr>
      <w:rFonts w:ascii="Wingdings" w:hAnsi="Wingdings"/>
    </w:rPr>
  </w:style>
  <w:style w:type="character" w:customStyle="1" w:styleId="WW8Num50z0">
    <w:name w:val="WW8Num50z0"/>
    <w:rsid w:val="00E34020"/>
    <w:rPr>
      <w:rFonts w:ascii="Symbol" w:hAnsi="Symbol"/>
    </w:rPr>
  </w:style>
  <w:style w:type="character" w:customStyle="1" w:styleId="WW8Num50z1">
    <w:name w:val="WW8Num50z1"/>
    <w:rsid w:val="00E34020"/>
    <w:rPr>
      <w:rFonts w:ascii="Courier New" w:hAnsi="Courier New"/>
    </w:rPr>
  </w:style>
  <w:style w:type="character" w:customStyle="1" w:styleId="WW8Num50z2">
    <w:name w:val="WW8Num50z2"/>
    <w:rsid w:val="00E34020"/>
    <w:rPr>
      <w:rFonts w:ascii="Wingdings" w:hAnsi="Wingdings"/>
    </w:rPr>
  </w:style>
  <w:style w:type="character" w:customStyle="1" w:styleId="WW8Num51z0">
    <w:name w:val="WW8Num51z0"/>
    <w:rsid w:val="00E34020"/>
  </w:style>
  <w:style w:type="character" w:customStyle="1" w:styleId="WW8Num52z0">
    <w:name w:val="WW8Num52z0"/>
    <w:rsid w:val="00E34020"/>
    <w:rPr>
      <w:rFonts w:ascii="Symbol" w:hAnsi="Symbol"/>
    </w:rPr>
  </w:style>
  <w:style w:type="character" w:customStyle="1" w:styleId="WW8Num52z1">
    <w:name w:val="WW8Num52z1"/>
    <w:rsid w:val="00E34020"/>
    <w:rPr>
      <w:rFonts w:ascii="Courier New" w:hAnsi="Courier New"/>
    </w:rPr>
  </w:style>
  <w:style w:type="character" w:customStyle="1" w:styleId="WW8Num52z2">
    <w:name w:val="WW8Num52z2"/>
    <w:rsid w:val="00E34020"/>
    <w:rPr>
      <w:rFonts w:ascii="Wingdings" w:hAnsi="Wingdings"/>
    </w:rPr>
  </w:style>
  <w:style w:type="character" w:customStyle="1" w:styleId="WW8Num53z0">
    <w:name w:val="WW8Num53z0"/>
    <w:rsid w:val="00E34020"/>
    <w:rPr>
      <w:rFonts w:ascii="Symbol" w:hAnsi="Symbol"/>
    </w:rPr>
  </w:style>
  <w:style w:type="character" w:customStyle="1" w:styleId="WW8Num53z1">
    <w:name w:val="WW8Num53z1"/>
    <w:rsid w:val="00E34020"/>
    <w:rPr>
      <w:rFonts w:ascii="Courier New" w:hAnsi="Courier New"/>
    </w:rPr>
  </w:style>
  <w:style w:type="character" w:customStyle="1" w:styleId="WW8Num53z2">
    <w:name w:val="WW8Num53z2"/>
    <w:rsid w:val="00E34020"/>
    <w:rPr>
      <w:rFonts w:ascii="Wingdings" w:hAnsi="Wingdings"/>
    </w:rPr>
  </w:style>
  <w:style w:type="character" w:customStyle="1" w:styleId="WW8Num54z0">
    <w:name w:val="WW8Num54z0"/>
    <w:rsid w:val="00E34020"/>
    <w:rPr>
      <w:rFonts w:ascii="Symbol" w:hAnsi="Symbol"/>
    </w:rPr>
  </w:style>
  <w:style w:type="character" w:customStyle="1" w:styleId="WW8Num54z1">
    <w:name w:val="WW8Num54z1"/>
    <w:rsid w:val="00E34020"/>
    <w:rPr>
      <w:rFonts w:ascii="Courier New" w:hAnsi="Courier New"/>
    </w:rPr>
  </w:style>
  <w:style w:type="character" w:customStyle="1" w:styleId="WW8Num54z2">
    <w:name w:val="WW8Num54z2"/>
    <w:rsid w:val="00E34020"/>
    <w:rPr>
      <w:rFonts w:ascii="Wingdings" w:hAnsi="Wingdings"/>
    </w:rPr>
  </w:style>
  <w:style w:type="character" w:customStyle="1" w:styleId="WW8Num55z0">
    <w:name w:val="WW8Num55z0"/>
    <w:rsid w:val="00E34020"/>
    <w:rPr>
      <w:rFonts w:ascii="Symbol" w:hAnsi="Symbol"/>
    </w:rPr>
  </w:style>
  <w:style w:type="character" w:customStyle="1" w:styleId="WW8Num55z1">
    <w:name w:val="WW8Num55z1"/>
    <w:rsid w:val="00E34020"/>
    <w:rPr>
      <w:rFonts w:ascii="Courier New" w:hAnsi="Courier New"/>
    </w:rPr>
  </w:style>
  <w:style w:type="character" w:customStyle="1" w:styleId="WW8Num55z2">
    <w:name w:val="WW8Num55z2"/>
    <w:rsid w:val="00E34020"/>
    <w:rPr>
      <w:rFonts w:ascii="Wingdings" w:hAnsi="Wingdings"/>
    </w:rPr>
  </w:style>
  <w:style w:type="character" w:customStyle="1" w:styleId="WW8Num56z0">
    <w:name w:val="WW8Num56z0"/>
    <w:rsid w:val="00E34020"/>
    <w:rPr>
      <w:rFonts w:ascii="Times New Roman" w:hAnsi="Times New Roman"/>
    </w:rPr>
  </w:style>
  <w:style w:type="character" w:customStyle="1" w:styleId="WW8Num56z1">
    <w:name w:val="WW8Num56z1"/>
    <w:rsid w:val="00E34020"/>
    <w:rPr>
      <w:rFonts w:ascii="Courier New" w:hAnsi="Courier New"/>
    </w:rPr>
  </w:style>
  <w:style w:type="character" w:customStyle="1" w:styleId="WW8Num56z2">
    <w:name w:val="WW8Num56z2"/>
    <w:rsid w:val="00E34020"/>
    <w:rPr>
      <w:rFonts w:ascii="Wingdings" w:hAnsi="Wingdings"/>
    </w:rPr>
  </w:style>
  <w:style w:type="character" w:customStyle="1" w:styleId="WW8Num56z3">
    <w:name w:val="WW8Num56z3"/>
    <w:rsid w:val="00E34020"/>
    <w:rPr>
      <w:rFonts w:ascii="Symbol" w:hAnsi="Symbol"/>
    </w:rPr>
  </w:style>
  <w:style w:type="character" w:customStyle="1" w:styleId="WW8Num57z0">
    <w:name w:val="WW8Num57z0"/>
    <w:rsid w:val="00E34020"/>
    <w:rPr>
      <w:rFonts w:ascii="Symbol" w:hAnsi="Symbol"/>
    </w:rPr>
  </w:style>
  <w:style w:type="character" w:customStyle="1" w:styleId="WW8Num57z1">
    <w:name w:val="WW8Num57z1"/>
    <w:rsid w:val="00E34020"/>
    <w:rPr>
      <w:rFonts w:ascii="Courier New" w:hAnsi="Courier New"/>
    </w:rPr>
  </w:style>
  <w:style w:type="character" w:customStyle="1" w:styleId="WW8Num57z2">
    <w:name w:val="WW8Num57z2"/>
    <w:rsid w:val="00E34020"/>
    <w:rPr>
      <w:rFonts w:ascii="Wingdings" w:hAnsi="Wingdings"/>
    </w:rPr>
  </w:style>
  <w:style w:type="character" w:customStyle="1" w:styleId="WW8Num58z0">
    <w:name w:val="WW8Num58z0"/>
    <w:rsid w:val="00E34020"/>
    <w:rPr>
      <w:rFonts w:ascii="Symbol" w:hAnsi="Symbol"/>
    </w:rPr>
  </w:style>
  <w:style w:type="character" w:customStyle="1" w:styleId="WW8Num58z1">
    <w:name w:val="WW8Num58z1"/>
    <w:rsid w:val="00E34020"/>
    <w:rPr>
      <w:rFonts w:ascii="Courier New" w:hAnsi="Courier New"/>
    </w:rPr>
  </w:style>
  <w:style w:type="character" w:customStyle="1" w:styleId="WW8Num58z2">
    <w:name w:val="WW8Num58z2"/>
    <w:rsid w:val="00E34020"/>
    <w:rPr>
      <w:rFonts w:ascii="Wingdings" w:hAnsi="Wingdings"/>
    </w:rPr>
  </w:style>
  <w:style w:type="character" w:customStyle="1" w:styleId="WW8Num59z0">
    <w:name w:val="WW8Num59z0"/>
    <w:rsid w:val="00E34020"/>
    <w:rPr>
      <w:rFonts w:ascii="Symbol" w:hAnsi="Symbol"/>
    </w:rPr>
  </w:style>
  <w:style w:type="character" w:customStyle="1" w:styleId="WW8Num59z1">
    <w:name w:val="WW8Num59z1"/>
    <w:rsid w:val="00E34020"/>
    <w:rPr>
      <w:rFonts w:ascii="Courier New" w:hAnsi="Courier New"/>
    </w:rPr>
  </w:style>
  <w:style w:type="character" w:customStyle="1" w:styleId="WW8Num59z2">
    <w:name w:val="WW8Num59z2"/>
    <w:rsid w:val="00E34020"/>
    <w:rPr>
      <w:rFonts w:ascii="Wingdings" w:hAnsi="Wingdings"/>
    </w:rPr>
  </w:style>
  <w:style w:type="character" w:customStyle="1" w:styleId="WW8Num60z0">
    <w:name w:val="WW8Num60z0"/>
    <w:rsid w:val="00E34020"/>
    <w:rPr>
      <w:rFonts w:ascii="Symbol" w:hAnsi="Symbol"/>
    </w:rPr>
  </w:style>
  <w:style w:type="character" w:customStyle="1" w:styleId="WW8Num60z1">
    <w:name w:val="WW8Num60z1"/>
    <w:rsid w:val="00E34020"/>
    <w:rPr>
      <w:rFonts w:ascii="Courier New" w:hAnsi="Courier New"/>
    </w:rPr>
  </w:style>
  <w:style w:type="character" w:customStyle="1" w:styleId="WW8Num60z2">
    <w:name w:val="WW8Num60z2"/>
    <w:rsid w:val="00E34020"/>
    <w:rPr>
      <w:rFonts w:ascii="Wingdings" w:hAnsi="Wingdings"/>
    </w:rPr>
  </w:style>
  <w:style w:type="character" w:customStyle="1" w:styleId="WW8Num61z0">
    <w:name w:val="WW8Num61z0"/>
    <w:rsid w:val="00E34020"/>
    <w:rPr>
      <w:rFonts w:ascii="Symbol" w:hAnsi="Symbol"/>
    </w:rPr>
  </w:style>
  <w:style w:type="character" w:customStyle="1" w:styleId="WW8Num61z1">
    <w:name w:val="WW8Num61z1"/>
    <w:rsid w:val="00E34020"/>
    <w:rPr>
      <w:rFonts w:ascii="Courier New" w:hAnsi="Courier New"/>
    </w:rPr>
  </w:style>
  <w:style w:type="character" w:customStyle="1" w:styleId="WW8Num61z2">
    <w:name w:val="WW8Num61z2"/>
    <w:rsid w:val="00E34020"/>
    <w:rPr>
      <w:rFonts w:ascii="Wingdings" w:hAnsi="Wingdings"/>
    </w:rPr>
  </w:style>
  <w:style w:type="character" w:customStyle="1" w:styleId="WW8Num62z0">
    <w:name w:val="WW8Num62z0"/>
    <w:rsid w:val="00E34020"/>
    <w:rPr>
      <w:rFonts w:ascii="Times New Roman" w:hAnsi="Times New Roman"/>
      <w:color w:val="44423F"/>
      <w:w w:val="132"/>
      <w:sz w:val="22"/>
    </w:rPr>
  </w:style>
  <w:style w:type="character" w:customStyle="1" w:styleId="WW8Num62z1">
    <w:name w:val="WW8Num62z1"/>
    <w:rsid w:val="00E34020"/>
  </w:style>
  <w:style w:type="character" w:customStyle="1" w:styleId="WW8Num62z2">
    <w:name w:val="WW8Num62z2"/>
    <w:rsid w:val="00E34020"/>
  </w:style>
  <w:style w:type="character" w:customStyle="1" w:styleId="WW8Num62z3">
    <w:name w:val="WW8Num62z3"/>
    <w:rsid w:val="00E34020"/>
  </w:style>
  <w:style w:type="character" w:customStyle="1" w:styleId="WW8Num62z4">
    <w:name w:val="WW8Num62z4"/>
    <w:rsid w:val="00E34020"/>
  </w:style>
  <w:style w:type="character" w:customStyle="1" w:styleId="WW8Num62z5">
    <w:name w:val="WW8Num62z5"/>
    <w:rsid w:val="00E34020"/>
  </w:style>
  <w:style w:type="character" w:customStyle="1" w:styleId="WW8Num62z6">
    <w:name w:val="WW8Num62z6"/>
    <w:rsid w:val="00E34020"/>
  </w:style>
  <w:style w:type="character" w:customStyle="1" w:styleId="WW8Num62z7">
    <w:name w:val="WW8Num62z7"/>
    <w:rsid w:val="00E34020"/>
  </w:style>
  <w:style w:type="character" w:customStyle="1" w:styleId="WW8Num62z8">
    <w:name w:val="WW8Num62z8"/>
    <w:rsid w:val="00E34020"/>
  </w:style>
  <w:style w:type="character" w:customStyle="1" w:styleId="WW8Num63z0">
    <w:name w:val="WW8Num63z0"/>
    <w:rsid w:val="00E34020"/>
    <w:rPr>
      <w:rFonts w:ascii="Symbol" w:hAnsi="Symbol"/>
    </w:rPr>
  </w:style>
  <w:style w:type="character" w:customStyle="1" w:styleId="WW8Num63z1">
    <w:name w:val="WW8Num63z1"/>
    <w:rsid w:val="00E34020"/>
    <w:rPr>
      <w:rFonts w:ascii="Courier New" w:hAnsi="Courier New"/>
    </w:rPr>
  </w:style>
  <w:style w:type="character" w:customStyle="1" w:styleId="WW8Num63z2">
    <w:name w:val="WW8Num63z2"/>
    <w:rsid w:val="00E34020"/>
    <w:rPr>
      <w:rFonts w:ascii="Wingdings" w:hAnsi="Wingdings"/>
    </w:rPr>
  </w:style>
  <w:style w:type="character" w:customStyle="1" w:styleId="WW8Num64z0">
    <w:name w:val="WW8Num64z0"/>
    <w:rsid w:val="00E34020"/>
    <w:rPr>
      <w:rFonts w:ascii="Symbol" w:hAnsi="Symbol"/>
    </w:rPr>
  </w:style>
  <w:style w:type="character" w:customStyle="1" w:styleId="WW8Num64z1">
    <w:name w:val="WW8Num64z1"/>
    <w:rsid w:val="00E34020"/>
    <w:rPr>
      <w:rFonts w:ascii="Courier New" w:hAnsi="Courier New"/>
    </w:rPr>
  </w:style>
  <w:style w:type="character" w:customStyle="1" w:styleId="WW8Num64z2">
    <w:name w:val="WW8Num64z2"/>
    <w:rsid w:val="00E34020"/>
    <w:rPr>
      <w:rFonts w:ascii="Wingdings" w:hAnsi="Wingdings"/>
    </w:rPr>
  </w:style>
  <w:style w:type="character" w:customStyle="1" w:styleId="WW8Num65z0">
    <w:name w:val="WW8Num65z0"/>
    <w:rsid w:val="00E34020"/>
    <w:rPr>
      <w:rFonts w:ascii="Symbol" w:hAnsi="Symbol"/>
    </w:rPr>
  </w:style>
  <w:style w:type="character" w:customStyle="1" w:styleId="WW8Num65z1">
    <w:name w:val="WW8Num65z1"/>
    <w:rsid w:val="00E34020"/>
    <w:rPr>
      <w:rFonts w:ascii="Courier New" w:hAnsi="Courier New"/>
    </w:rPr>
  </w:style>
  <w:style w:type="character" w:customStyle="1" w:styleId="WW8Num65z2">
    <w:name w:val="WW8Num65z2"/>
    <w:rsid w:val="00E34020"/>
    <w:rPr>
      <w:rFonts w:ascii="Wingdings" w:hAnsi="Wingdings"/>
    </w:rPr>
  </w:style>
  <w:style w:type="character" w:customStyle="1" w:styleId="WW8Num66z0">
    <w:name w:val="WW8Num66z0"/>
    <w:rsid w:val="00E34020"/>
  </w:style>
  <w:style w:type="character" w:customStyle="1" w:styleId="WW8Num66z1">
    <w:name w:val="WW8Num66z1"/>
    <w:rsid w:val="00E34020"/>
  </w:style>
  <w:style w:type="character" w:customStyle="1" w:styleId="WW8Num67z0">
    <w:name w:val="WW8Num67z0"/>
    <w:rsid w:val="00E34020"/>
    <w:rPr>
      <w:rFonts w:ascii="Symbol" w:hAnsi="Symbol"/>
    </w:rPr>
  </w:style>
  <w:style w:type="character" w:customStyle="1" w:styleId="WW8Num67z1">
    <w:name w:val="WW8Num67z1"/>
    <w:rsid w:val="00E34020"/>
    <w:rPr>
      <w:rFonts w:ascii="Courier New" w:hAnsi="Courier New"/>
    </w:rPr>
  </w:style>
  <w:style w:type="character" w:customStyle="1" w:styleId="WW8Num67z2">
    <w:name w:val="WW8Num67z2"/>
    <w:rsid w:val="00E34020"/>
    <w:rPr>
      <w:rFonts w:ascii="Wingdings" w:hAnsi="Wingdings"/>
    </w:rPr>
  </w:style>
  <w:style w:type="character" w:customStyle="1" w:styleId="WW8Num68z0">
    <w:name w:val="WW8Num68z0"/>
    <w:rsid w:val="00E34020"/>
    <w:rPr>
      <w:rFonts w:ascii="Symbol" w:hAnsi="Symbol"/>
    </w:rPr>
  </w:style>
  <w:style w:type="character" w:customStyle="1" w:styleId="WW8Num68z1">
    <w:name w:val="WW8Num68z1"/>
    <w:rsid w:val="00E34020"/>
    <w:rPr>
      <w:rFonts w:ascii="Courier New" w:hAnsi="Courier New"/>
    </w:rPr>
  </w:style>
  <w:style w:type="character" w:customStyle="1" w:styleId="WW8Num68z2">
    <w:name w:val="WW8Num68z2"/>
    <w:rsid w:val="00E34020"/>
    <w:rPr>
      <w:rFonts w:ascii="Wingdings" w:hAnsi="Wingdings"/>
    </w:rPr>
  </w:style>
  <w:style w:type="character" w:customStyle="1" w:styleId="WW8Num69z0">
    <w:name w:val="WW8Num69z0"/>
    <w:rsid w:val="00E34020"/>
    <w:rPr>
      <w:rFonts w:ascii="Symbol" w:hAnsi="Symbol"/>
    </w:rPr>
  </w:style>
  <w:style w:type="character" w:customStyle="1" w:styleId="WW8Num69z1">
    <w:name w:val="WW8Num69z1"/>
    <w:rsid w:val="00E34020"/>
    <w:rPr>
      <w:rFonts w:ascii="Courier New" w:hAnsi="Courier New"/>
    </w:rPr>
  </w:style>
  <w:style w:type="character" w:customStyle="1" w:styleId="WW8Num69z2">
    <w:name w:val="WW8Num69z2"/>
    <w:rsid w:val="00E34020"/>
    <w:rPr>
      <w:rFonts w:ascii="Wingdings" w:hAnsi="Wingdings"/>
    </w:rPr>
  </w:style>
  <w:style w:type="character" w:customStyle="1" w:styleId="WW8Num70z0">
    <w:name w:val="WW8Num70z0"/>
    <w:rsid w:val="00E34020"/>
    <w:rPr>
      <w:rFonts w:ascii="Symbol" w:hAnsi="Symbol"/>
    </w:rPr>
  </w:style>
  <w:style w:type="character" w:customStyle="1" w:styleId="WW8Num70z1">
    <w:name w:val="WW8Num70z1"/>
    <w:rsid w:val="00E34020"/>
    <w:rPr>
      <w:rFonts w:ascii="Courier New" w:hAnsi="Courier New"/>
    </w:rPr>
  </w:style>
  <w:style w:type="character" w:customStyle="1" w:styleId="WW8Num70z2">
    <w:name w:val="WW8Num70z2"/>
    <w:rsid w:val="00E34020"/>
    <w:rPr>
      <w:rFonts w:ascii="Wingdings" w:hAnsi="Wingdings"/>
    </w:rPr>
  </w:style>
  <w:style w:type="character" w:customStyle="1" w:styleId="WW8Num71z0">
    <w:name w:val="WW8Num71z0"/>
    <w:rsid w:val="00E34020"/>
    <w:rPr>
      <w:rFonts w:ascii="Symbol" w:hAnsi="Symbol"/>
    </w:rPr>
  </w:style>
  <w:style w:type="character" w:customStyle="1" w:styleId="WW8Num71z1">
    <w:name w:val="WW8Num71z1"/>
    <w:rsid w:val="00E34020"/>
    <w:rPr>
      <w:rFonts w:ascii="Courier New" w:hAnsi="Courier New"/>
    </w:rPr>
  </w:style>
  <w:style w:type="character" w:customStyle="1" w:styleId="WW8Num71z2">
    <w:name w:val="WW8Num71z2"/>
    <w:rsid w:val="00E34020"/>
    <w:rPr>
      <w:rFonts w:ascii="Wingdings" w:hAnsi="Wingdings"/>
    </w:rPr>
  </w:style>
  <w:style w:type="character" w:customStyle="1" w:styleId="WW8Num72z0">
    <w:name w:val="WW8Num72z0"/>
    <w:rsid w:val="00E34020"/>
    <w:rPr>
      <w:rFonts w:ascii="Symbol" w:hAnsi="Symbol"/>
    </w:rPr>
  </w:style>
  <w:style w:type="character" w:customStyle="1" w:styleId="WW8Num72z1">
    <w:name w:val="WW8Num72z1"/>
    <w:rsid w:val="00E34020"/>
    <w:rPr>
      <w:rFonts w:ascii="Courier New" w:hAnsi="Courier New"/>
    </w:rPr>
  </w:style>
  <w:style w:type="character" w:customStyle="1" w:styleId="WW8Num72z2">
    <w:name w:val="WW8Num72z2"/>
    <w:rsid w:val="00E34020"/>
    <w:rPr>
      <w:rFonts w:ascii="Wingdings" w:hAnsi="Wingdings"/>
    </w:rPr>
  </w:style>
  <w:style w:type="character" w:customStyle="1" w:styleId="WW8Num73z0">
    <w:name w:val="WW8Num73z0"/>
    <w:rsid w:val="00E34020"/>
    <w:rPr>
      <w:rFonts w:ascii="Symbol" w:hAnsi="Symbol"/>
    </w:rPr>
  </w:style>
  <w:style w:type="character" w:customStyle="1" w:styleId="WW8Num73z1">
    <w:name w:val="WW8Num73z1"/>
    <w:rsid w:val="00E34020"/>
    <w:rPr>
      <w:rFonts w:ascii="Courier New" w:hAnsi="Courier New"/>
    </w:rPr>
  </w:style>
  <w:style w:type="character" w:customStyle="1" w:styleId="WW8Num73z2">
    <w:name w:val="WW8Num73z2"/>
    <w:rsid w:val="00E34020"/>
    <w:rPr>
      <w:rFonts w:ascii="Wingdings" w:hAnsi="Wingdings"/>
    </w:rPr>
  </w:style>
  <w:style w:type="character" w:customStyle="1" w:styleId="WW8Num74z0">
    <w:name w:val="WW8Num74z0"/>
    <w:rsid w:val="00E34020"/>
    <w:rPr>
      <w:rFonts w:ascii="Symbol" w:hAnsi="Symbol"/>
    </w:rPr>
  </w:style>
  <w:style w:type="character" w:customStyle="1" w:styleId="WW8Num74z1">
    <w:name w:val="WW8Num74z1"/>
    <w:rsid w:val="00E34020"/>
    <w:rPr>
      <w:rFonts w:ascii="Courier New" w:hAnsi="Courier New"/>
    </w:rPr>
  </w:style>
  <w:style w:type="character" w:customStyle="1" w:styleId="WW8Num74z2">
    <w:name w:val="WW8Num74z2"/>
    <w:rsid w:val="00E34020"/>
    <w:rPr>
      <w:rFonts w:ascii="Wingdings" w:hAnsi="Wingdings"/>
    </w:rPr>
  </w:style>
  <w:style w:type="character" w:customStyle="1" w:styleId="WW8Num75z0">
    <w:name w:val="WW8Num75z0"/>
    <w:rsid w:val="00E34020"/>
    <w:rPr>
      <w:rFonts w:ascii="Symbol" w:hAnsi="Symbol"/>
    </w:rPr>
  </w:style>
  <w:style w:type="character" w:customStyle="1" w:styleId="WW8Num75z1">
    <w:name w:val="WW8Num75z1"/>
    <w:rsid w:val="00E34020"/>
    <w:rPr>
      <w:rFonts w:ascii="Courier New" w:hAnsi="Courier New"/>
    </w:rPr>
  </w:style>
  <w:style w:type="character" w:customStyle="1" w:styleId="WW8Num75z2">
    <w:name w:val="WW8Num75z2"/>
    <w:rsid w:val="00E34020"/>
    <w:rPr>
      <w:rFonts w:ascii="Wingdings" w:hAnsi="Wingdings"/>
    </w:rPr>
  </w:style>
  <w:style w:type="character" w:customStyle="1" w:styleId="WW8Num76z0">
    <w:name w:val="WW8Num76z0"/>
    <w:rsid w:val="00E34020"/>
    <w:rPr>
      <w:rFonts w:ascii="Symbol" w:hAnsi="Symbol"/>
    </w:rPr>
  </w:style>
  <w:style w:type="character" w:customStyle="1" w:styleId="WW8Num76z1">
    <w:name w:val="WW8Num76z1"/>
    <w:rsid w:val="00E34020"/>
    <w:rPr>
      <w:rFonts w:ascii="Courier New" w:hAnsi="Courier New"/>
    </w:rPr>
  </w:style>
  <w:style w:type="character" w:customStyle="1" w:styleId="WW8Num76z2">
    <w:name w:val="WW8Num76z2"/>
    <w:rsid w:val="00E34020"/>
    <w:rPr>
      <w:rFonts w:ascii="Wingdings" w:hAnsi="Wingdings"/>
    </w:rPr>
  </w:style>
  <w:style w:type="character" w:customStyle="1" w:styleId="WW8Num77z0">
    <w:name w:val="WW8Num77z0"/>
    <w:rsid w:val="00E34020"/>
    <w:rPr>
      <w:rFonts w:ascii="Symbol" w:hAnsi="Symbol"/>
    </w:rPr>
  </w:style>
  <w:style w:type="character" w:customStyle="1" w:styleId="WW8Num77z1">
    <w:name w:val="WW8Num77z1"/>
    <w:rsid w:val="00E34020"/>
    <w:rPr>
      <w:rFonts w:ascii="Courier New" w:hAnsi="Courier New"/>
    </w:rPr>
  </w:style>
  <w:style w:type="character" w:customStyle="1" w:styleId="WW8Num77z2">
    <w:name w:val="WW8Num77z2"/>
    <w:rsid w:val="00E34020"/>
    <w:rPr>
      <w:rFonts w:ascii="Wingdings" w:hAnsi="Wingdings"/>
    </w:rPr>
  </w:style>
  <w:style w:type="character" w:customStyle="1" w:styleId="WW8Num78z0">
    <w:name w:val="WW8Num78z0"/>
    <w:rsid w:val="00E34020"/>
    <w:rPr>
      <w:rFonts w:ascii="Symbol" w:hAnsi="Symbol"/>
    </w:rPr>
  </w:style>
  <w:style w:type="character" w:customStyle="1" w:styleId="WW8Num78z1">
    <w:name w:val="WW8Num78z1"/>
    <w:rsid w:val="00E34020"/>
    <w:rPr>
      <w:rFonts w:ascii="Courier New" w:hAnsi="Courier New"/>
    </w:rPr>
  </w:style>
  <w:style w:type="character" w:customStyle="1" w:styleId="WW8Num78z2">
    <w:name w:val="WW8Num78z2"/>
    <w:rsid w:val="00E34020"/>
    <w:rPr>
      <w:rFonts w:ascii="Wingdings" w:hAnsi="Wingdings"/>
    </w:rPr>
  </w:style>
  <w:style w:type="character" w:customStyle="1" w:styleId="WW8Num79z0">
    <w:name w:val="WW8Num79z0"/>
    <w:rsid w:val="00E34020"/>
    <w:rPr>
      <w:rFonts w:ascii="Symbol" w:hAnsi="Symbol"/>
      <w:sz w:val="28"/>
      <w:shd w:val="clear" w:color="auto" w:fill="FFFFFF"/>
    </w:rPr>
  </w:style>
  <w:style w:type="character" w:customStyle="1" w:styleId="WW8Num79z1">
    <w:name w:val="WW8Num79z1"/>
    <w:rsid w:val="00E34020"/>
    <w:rPr>
      <w:rFonts w:ascii="Courier New" w:hAnsi="Courier New"/>
    </w:rPr>
  </w:style>
  <w:style w:type="character" w:customStyle="1" w:styleId="WW8Num79z2">
    <w:name w:val="WW8Num79z2"/>
    <w:rsid w:val="00E34020"/>
    <w:rPr>
      <w:rFonts w:ascii="Wingdings" w:hAnsi="Wingdings"/>
    </w:rPr>
  </w:style>
  <w:style w:type="character" w:customStyle="1" w:styleId="WW8Num80z0">
    <w:name w:val="WW8Num80z0"/>
    <w:rsid w:val="00E34020"/>
    <w:rPr>
      <w:rFonts w:ascii="Symbol" w:hAnsi="Symbol"/>
    </w:rPr>
  </w:style>
  <w:style w:type="character" w:customStyle="1" w:styleId="WW8Num80z1">
    <w:name w:val="WW8Num80z1"/>
    <w:rsid w:val="00E34020"/>
    <w:rPr>
      <w:rFonts w:ascii="Courier New" w:hAnsi="Courier New"/>
    </w:rPr>
  </w:style>
  <w:style w:type="character" w:customStyle="1" w:styleId="WW8Num80z2">
    <w:name w:val="WW8Num80z2"/>
    <w:rsid w:val="00E34020"/>
    <w:rPr>
      <w:rFonts w:ascii="Wingdings" w:hAnsi="Wingdings"/>
    </w:rPr>
  </w:style>
  <w:style w:type="character" w:customStyle="1" w:styleId="WW8Num81z0">
    <w:name w:val="WW8Num81z0"/>
    <w:rsid w:val="00E34020"/>
    <w:rPr>
      <w:rFonts w:ascii="Symbol" w:hAnsi="Symbol"/>
      <w:sz w:val="28"/>
    </w:rPr>
  </w:style>
  <w:style w:type="character" w:customStyle="1" w:styleId="WW8Num81z1">
    <w:name w:val="WW8Num81z1"/>
    <w:rsid w:val="00E34020"/>
    <w:rPr>
      <w:rFonts w:ascii="Courier New" w:hAnsi="Courier New"/>
    </w:rPr>
  </w:style>
  <w:style w:type="character" w:customStyle="1" w:styleId="WW8Num81z2">
    <w:name w:val="WW8Num81z2"/>
    <w:rsid w:val="00E34020"/>
    <w:rPr>
      <w:rFonts w:ascii="Wingdings" w:hAnsi="Wingdings"/>
    </w:rPr>
  </w:style>
  <w:style w:type="character" w:customStyle="1" w:styleId="WW8Num82z0">
    <w:name w:val="WW8Num82z0"/>
    <w:rsid w:val="00E34020"/>
    <w:rPr>
      <w:rFonts w:ascii="Symbol" w:hAnsi="Symbol"/>
    </w:rPr>
  </w:style>
  <w:style w:type="character" w:customStyle="1" w:styleId="WW8Num82z1">
    <w:name w:val="WW8Num82z1"/>
    <w:rsid w:val="00E34020"/>
    <w:rPr>
      <w:rFonts w:ascii="Courier New" w:hAnsi="Courier New"/>
    </w:rPr>
  </w:style>
  <w:style w:type="character" w:customStyle="1" w:styleId="WW8Num82z2">
    <w:name w:val="WW8Num82z2"/>
    <w:rsid w:val="00E34020"/>
    <w:rPr>
      <w:rFonts w:ascii="Wingdings" w:hAnsi="Wingdings"/>
    </w:rPr>
  </w:style>
  <w:style w:type="character" w:customStyle="1" w:styleId="WW8Num83z0">
    <w:name w:val="WW8Num83z0"/>
    <w:rsid w:val="00E34020"/>
    <w:rPr>
      <w:rFonts w:ascii="Symbol" w:hAnsi="Symbol"/>
    </w:rPr>
  </w:style>
  <w:style w:type="character" w:customStyle="1" w:styleId="WW8Num83z1">
    <w:name w:val="WW8Num83z1"/>
    <w:rsid w:val="00E34020"/>
    <w:rPr>
      <w:rFonts w:ascii="Courier New" w:hAnsi="Courier New"/>
    </w:rPr>
  </w:style>
  <w:style w:type="character" w:customStyle="1" w:styleId="WW8Num83z2">
    <w:name w:val="WW8Num83z2"/>
    <w:rsid w:val="00E34020"/>
    <w:rPr>
      <w:rFonts w:ascii="Wingdings" w:hAnsi="Wingdings"/>
    </w:rPr>
  </w:style>
  <w:style w:type="character" w:customStyle="1" w:styleId="WW8Num84z0">
    <w:name w:val="WW8Num84z0"/>
    <w:rsid w:val="00E34020"/>
    <w:rPr>
      <w:rFonts w:ascii="Symbol" w:hAnsi="Symbol"/>
    </w:rPr>
  </w:style>
  <w:style w:type="character" w:customStyle="1" w:styleId="WW8Num84z1">
    <w:name w:val="WW8Num84z1"/>
    <w:rsid w:val="00E34020"/>
    <w:rPr>
      <w:rFonts w:ascii="Courier New" w:hAnsi="Courier New"/>
    </w:rPr>
  </w:style>
  <w:style w:type="character" w:customStyle="1" w:styleId="WW8Num84z2">
    <w:name w:val="WW8Num84z2"/>
    <w:rsid w:val="00E34020"/>
    <w:rPr>
      <w:rFonts w:ascii="Wingdings" w:hAnsi="Wingdings"/>
    </w:rPr>
  </w:style>
  <w:style w:type="character" w:customStyle="1" w:styleId="WW8Num85z0">
    <w:name w:val="WW8Num85z0"/>
    <w:rsid w:val="00E34020"/>
    <w:rPr>
      <w:rFonts w:ascii="Symbol" w:hAnsi="Symbol"/>
    </w:rPr>
  </w:style>
  <w:style w:type="character" w:customStyle="1" w:styleId="WW8Num86z0">
    <w:name w:val="WW8Num86z0"/>
    <w:rsid w:val="00E34020"/>
    <w:rPr>
      <w:rFonts w:ascii="Symbol" w:hAnsi="Symbol"/>
    </w:rPr>
  </w:style>
  <w:style w:type="character" w:customStyle="1" w:styleId="WW8Num86z1">
    <w:name w:val="WW8Num86z1"/>
    <w:rsid w:val="00E34020"/>
    <w:rPr>
      <w:rFonts w:ascii="Courier New" w:hAnsi="Courier New"/>
    </w:rPr>
  </w:style>
  <w:style w:type="character" w:customStyle="1" w:styleId="WW8Num86z2">
    <w:name w:val="WW8Num86z2"/>
    <w:rsid w:val="00E34020"/>
    <w:rPr>
      <w:rFonts w:ascii="Wingdings" w:hAnsi="Wingdings"/>
    </w:rPr>
  </w:style>
  <w:style w:type="character" w:customStyle="1" w:styleId="WW8Num87z0">
    <w:name w:val="WW8Num87z0"/>
    <w:rsid w:val="00E34020"/>
    <w:rPr>
      <w:rFonts w:ascii="Symbol" w:hAnsi="Symbol"/>
    </w:rPr>
  </w:style>
  <w:style w:type="character" w:customStyle="1" w:styleId="WW8Num87z1">
    <w:name w:val="WW8Num87z1"/>
    <w:rsid w:val="00E34020"/>
    <w:rPr>
      <w:rFonts w:ascii="Courier New" w:hAnsi="Courier New"/>
    </w:rPr>
  </w:style>
  <w:style w:type="character" w:customStyle="1" w:styleId="WW8Num87z2">
    <w:name w:val="WW8Num87z2"/>
    <w:rsid w:val="00E34020"/>
    <w:rPr>
      <w:rFonts w:ascii="Wingdings" w:hAnsi="Wingdings"/>
    </w:rPr>
  </w:style>
  <w:style w:type="character" w:customStyle="1" w:styleId="WW8Num88z0">
    <w:name w:val="WW8Num88z0"/>
    <w:rsid w:val="00E34020"/>
    <w:rPr>
      <w:color w:val="auto"/>
      <w:kern w:val="1"/>
      <w:sz w:val="28"/>
    </w:rPr>
  </w:style>
  <w:style w:type="character" w:customStyle="1" w:styleId="WW8Num88z1">
    <w:name w:val="WW8Num88z1"/>
    <w:rsid w:val="00E34020"/>
    <w:rPr>
      <w:rFonts w:ascii="Courier New" w:hAnsi="Courier New"/>
    </w:rPr>
  </w:style>
  <w:style w:type="character" w:customStyle="1" w:styleId="WW8Num88z2">
    <w:name w:val="WW8Num88z2"/>
    <w:rsid w:val="00E34020"/>
    <w:rPr>
      <w:rFonts w:ascii="Wingdings" w:hAnsi="Wingdings"/>
    </w:rPr>
  </w:style>
  <w:style w:type="character" w:customStyle="1" w:styleId="WW8Num88z3">
    <w:name w:val="WW8Num88z3"/>
    <w:rsid w:val="00E34020"/>
    <w:rPr>
      <w:rFonts w:ascii="Symbol" w:hAnsi="Symbol"/>
    </w:rPr>
  </w:style>
  <w:style w:type="character" w:customStyle="1" w:styleId="WW8Num89z0">
    <w:name w:val="WW8Num89z0"/>
    <w:rsid w:val="00E34020"/>
    <w:rPr>
      <w:rFonts w:ascii="Symbol" w:hAnsi="Symbol"/>
    </w:rPr>
  </w:style>
  <w:style w:type="character" w:customStyle="1" w:styleId="WW8Num89z1">
    <w:name w:val="WW8Num89z1"/>
    <w:rsid w:val="00E34020"/>
    <w:rPr>
      <w:rFonts w:ascii="Courier New" w:hAnsi="Courier New"/>
    </w:rPr>
  </w:style>
  <w:style w:type="character" w:customStyle="1" w:styleId="WW8Num89z2">
    <w:name w:val="WW8Num89z2"/>
    <w:rsid w:val="00E34020"/>
    <w:rPr>
      <w:rFonts w:ascii="Wingdings" w:hAnsi="Wingdings"/>
    </w:rPr>
  </w:style>
  <w:style w:type="character" w:customStyle="1" w:styleId="WW8Num90z0">
    <w:name w:val="WW8Num90z0"/>
    <w:rsid w:val="00E34020"/>
    <w:rPr>
      <w:rFonts w:ascii="Symbol" w:hAnsi="Symbol"/>
    </w:rPr>
  </w:style>
  <w:style w:type="character" w:customStyle="1" w:styleId="WW8Num90z1">
    <w:name w:val="WW8Num90z1"/>
    <w:rsid w:val="00E34020"/>
    <w:rPr>
      <w:rFonts w:ascii="Courier New" w:hAnsi="Courier New"/>
    </w:rPr>
  </w:style>
  <w:style w:type="character" w:customStyle="1" w:styleId="WW8Num90z2">
    <w:name w:val="WW8Num90z2"/>
    <w:rsid w:val="00E34020"/>
    <w:rPr>
      <w:rFonts w:ascii="Wingdings" w:hAnsi="Wingdings"/>
    </w:rPr>
  </w:style>
  <w:style w:type="character" w:customStyle="1" w:styleId="WW8NumSt80z0">
    <w:name w:val="WW8NumSt80z0"/>
    <w:rsid w:val="00E34020"/>
    <w:rPr>
      <w:rFonts w:ascii="Times New Roman" w:hAnsi="Times New Roman"/>
    </w:rPr>
  </w:style>
  <w:style w:type="character" w:customStyle="1" w:styleId="WW8NumSt84z0">
    <w:name w:val="WW8NumSt84z0"/>
    <w:rsid w:val="00E34020"/>
    <w:rPr>
      <w:rFonts w:ascii="Times New Roman" w:hAnsi="Times New Roman"/>
    </w:rPr>
  </w:style>
  <w:style w:type="character" w:customStyle="1" w:styleId="WW-">
    <w:name w:val="WW-Символ сноски"/>
    <w:rsid w:val="00E34020"/>
    <w:rPr>
      <w:vertAlign w:val="superscript"/>
    </w:rPr>
  </w:style>
  <w:style w:type="character" w:customStyle="1" w:styleId="12">
    <w:name w:val="Знак сноски1"/>
    <w:rsid w:val="00E34020"/>
    <w:rPr>
      <w:vertAlign w:val="superscript"/>
    </w:rPr>
  </w:style>
  <w:style w:type="character" w:customStyle="1" w:styleId="BodyTextIndentChar">
    <w:name w:val="Body Text Indent Char"/>
    <w:rsid w:val="00E34020"/>
    <w:rPr>
      <w:rFonts w:ascii="Calibri" w:eastAsia="Arial Unicode MS" w:hAnsi="Calibri"/>
      <w:color w:val="00000A"/>
      <w:kern w:val="1"/>
      <w:sz w:val="24"/>
    </w:rPr>
  </w:style>
  <w:style w:type="character" w:customStyle="1" w:styleId="FootnoteTextChar">
    <w:name w:val="Footnote Text Char"/>
    <w:rsid w:val="00E34020"/>
    <w:rPr>
      <w:rFonts w:ascii="Calibri" w:eastAsia="Arial Unicode MS" w:hAnsi="Calibri"/>
      <w:color w:val="00000A"/>
      <w:kern w:val="1"/>
      <w:sz w:val="24"/>
    </w:rPr>
  </w:style>
  <w:style w:type="character" w:styleId="af">
    <w:name w:val="Hyperlink"/>
    <w:basedOn w:val="a0"/>
    <w:uiPriority w:val="99"/>
    <w:rsid w:val="00E34020"/>
    <w:rPr>
      <w:rFonts w:cs="Times New Roman"/>
      <w:color w:val="0000FF"/>
      <w:u w:val="single"/>
    </w:rPr>
  </w:style>
  <w:style w:type="character" w:customStyle="1" w:styleId="s1">
    <w:name w:val="s1"/>
    <w:rsid w:val="00E34020"/>
  </w:style>
  <w:style w:type="character" w:customStyle="1" w:styleId="apple-converted-space">
    <w:name w:val="apple-converted-space"/>
    <w:rsid w:val="00E34020"/>
  </w:style>
  <w:style w:type="character" w:customStyle="1" w:styleId="BodyTextChar">
    <w:name w:val="Body Text Char"/>
    <w:rsid w:val="00E34020"/>
    <w:rPr>
      <w:rFonts w:ascii="Calibri" w:eastAsia="Arial Unicode MS" w:hAnsi="Calibri"/>
      <w:color w:val="00000A"/>
      <w:kern w:val="1"/>
    </w:rPr>
  </w:style>
  <w:style w:type="character" w:customStyle="1" w:styleId="HeaderChar">
    <w:name w:val="Header Char"/>
    <w:rsid w:val="00E34020"/>
    <w:rPr>
      <w:rFonts w:ascii="Calibri" w:hAnsi="Calibri"/>
    </w:rPr>
  </w:style>
  <w:style w:type="character" w:customStyle="1" w:styleId="apple-style-span">
    <w:name w:val="apple-style-span"/>
    <w:rsid w:val="00E34020"/>
  </w:style>
  <w:style w:type="character" w:customStyle="1" w:styleId="BodyTextIndent2Char">
    <w:name w:val="Body Text Indent 2 Char"/>
    <w:rsid w:val="00E34020"/>
    <w:rPr>
      <w:rFonts w:ascii="Calibri" w:eastAsia="Arial Unicode MS" w:hAnsi="Calibri"/>
      <w:color w:val="00000A"/>
      <w:kern w:val="1"/>
    </w:rPr>
  </w:style>
  <w:style w:type="character" w:customStyle="1" w:styleId="BodyText3Char">
    <w:name w:val="Body Text 3 Char"/>
    <w:rsid w:val="00E34020"/>
    <w:rPr>
      <w:rFonts w:ascii="Calibri" w:hAnsi="Calibri"/>
      <w:sz w:val="16"/>
    </w:rPr>
  </w:style>
  <w:style w:type="character" w:customStyle="1" w:styleId="HTMLPreformattedChar">
    <w:name w:val="HTML Preformatted Char"/>
    <w:rsid w:val="00E34020"/>
    <w:rPr>
      <w:rFonts w:ascii="Courier New" w:hAnsi="Courier New"/>
      <w:sz w:val="20"/>
    </w:rPr>
  </w:style>
  <w:style w:type="character" w:customStyle="1" w:styleId="Arial">
    <w:name w:val="Основной текст + Arial"/>
    <w:rsid w:val="00E34020"/>
    <w:rPr>
      <w:rFonts w:ascii="Arial" w:hAnsi="Arial"/>
      <w:i/>
      <w:spacing w:val="0"/>
      <w:sz w:val="15"/>
      <w:shd w:val="clear" w:color="auto" w:fill="FFFFFF"/>
    </w:rPr>
  </w:style>
  <w:style w:type="character" w:customStyle="1" w:styleId="af0">
    <w:name w:val="Основной текст + Полужирный"/>
    <w:rsid w:val="00E34020"/>
    <w:rPr>
      <w:rFonts w:ascii="Arial" w:hAnsi="Arial"/>
      <w:b/>
      <w:spacing w:val="0"/>
      <w:sz w:val="16"/>
    </w:rPr>
  </w:style>
  <w:style w:type="character" w:customStyle="1" w:styleId="1pt">
    <w:name w:val="Основной текст + Интервал 1 pt"/>
    <w:rsid w:val="00E34020"/>
    <w:rPr>
      <w:rFonts w:ascii="Times New Roman" w:hAnsi="Times New Roman"/>
      <w:spacing w:val="30"/>
      <w:sz w:val="17"/>
      <w:shd w:val="clear" w:color="auto" w:fill="FFFFFF"/>
    </w:rPr>
  </w:style>
  <w:style w:type="character" w:customStyle="1" w:styleId="6pt">
    <w:name w:val="Основной текст + Интервал 6 pt"/>
    <w:rsid w:val="00E34020"/>
    <w:rPr>
      <w:rFonts w:ascii="Times New Roman" w:hAnsi="Times New Roman"/>
      <w:spacing w:val="120"/>
      <w:sz w:val="17"/>
      <w:shd w:val="clear" w:color="auto" w:fill="FFFFFF"/>
    </w:rPr>
  </w:style>
  <w:style w:type="character" w:customStyle="1" w:styleId="3pt">
    <w:name w:val="Основной текст + Интервал 3 pt"/>
    <w:rsid w:val="00E34020"/>
    <w:rPr>
      <w:rFonts w:ascii="Times New Roman" w:hAnsi="Times New Roman"/>
      <w:spacing w:val="60"/>
      <w:sz w:val="17"/>
      <w:shd w:val="clear" w:color="auto" w:fill="FFFFFF"/>
    </w:rPr>
  </w:style>
  <w:style w:type="character" w:customStyle="1" w:styleId="af1">
    <w:name w:val="Основной текст + Курсив"/>
    <w:rsid w:val="00E34020"/>
    <w:rPr>
      <w:rFonts w:ascii="Times New Roman" w:hAnsi="Times New Roman"/>
      <w:i/>
      <w:spacing w:val="0"/>
      <w:sz w:val="17"/>
      <w:shd w:val="clear" w:color="auto" w:fill="FFFFFF"/>
    </w:rPr>
  </w:style>
  <w:style w:type="character" w:customStyle="1" w:styleId="13">
    <w:name w:val="Основной текст + Курсив1"/>
    <w:rsid w:val="00E34020"/>
    <w:rPr>
      <w:rFonts w:ascii="Times New Roman" w:eastAsia="Arial Unicode MS" w:hAnsi="Times New Roman"/>
      <w:i/>
      <w:caps/>
      <w:color w:val="00000A"/>
      <w:spacing w:val="0"/>
      <w:kern w:val="1"/>
      <w:sz w:val="22"/>
      <w:lang w:val="ru-RU"/>
    </w:rPr>
  </w:style>
  <w:style w:type="character" w:customStyle="1" w:styleId="BalloonTextChar">
    <w:name w:val="Balloon Text Char"/>
    <w:rsid w:val="00E34020"/>
    <w:rPr>
      <w:rFonts w:ascii="Tahoma" w:eastAsia="Arial Unicode MS" w:hAnsi="Tahoma"/>
      <w:color w:val="00000A"/>
      <w:kern w:val="1"/>
      <w:sz w:val="16"/>
    </w:rPr>
  </w:style>
  <w:style w:type="character" w:customStyle="1" w:styleId="BalloonTextChar1">
    <w:name w:val="Balloon Text Char1"/>
    <w:rsid w:val="00E34020"/>
    <w:rPr>
      <w:rFonts w:ascii="Times New Roman" w:eastAsia="Arial Unicode MS" w:hAnsi="Times New Roman"/>
      <w:color w:val="00000A"/>
      <w:kern w:val="1"/>
      <w:sz w:val="2"/>
    </w:rPr>
  </w:style>
  <w:style w:type="character" w:customStyle="1" w:styleId="BalloonTextChar17">
    <w:name w:val="Balloon Text Char17"/>
    <w:rsid w:val="00E34020"/>
    <w:rPr>
      <w:rFonts w:ascii="Times New Roman" w:eastAsia="Arial Unicode MS" w:hAnsi="Times New Roman"/>
      <w:color w:val="00000A"/>
      <w:kern w:val="1"/>
      <w:sz w:val="2"/>
    </w:rPr>
  </w:style>
  <w:style w:type="character" w:customStyle="1" w:styleId="BalloonTextChar16">
    <w:name w:val="Balloon Text Char16"/>
    <w:rsid w:val="00E34020"/>
    <w:rPr>
      <w:rFonts w:ascii="Times New Roman" w:eastAsia="Arial Unicode MS" w:hAnsi="Times New Roman"/>
      <w:color w:val="00000A"/>
      <w:kern w:val="1"/>
      <w:sz w:val="2"/>
    </w:rPr>
  </w:style>
  <w:style w:type="character" w:customStyle="1" w:styleId="BalloonTextChar15">
    <w:name w:val="Balloon Text Char15"/>
    <w:rsid w:val="00E34020"/>
    <w:rPr>
      <w:rFonts w:ascii="Times New Roman" w:eastAsia="Arial Unicode MS" w:hAnsi="Times New Roman"/>
      <w:color w:val="00000A"/>
      <w:kern w:val="1"/>
      <w:sz w:val="2"/>
    </w:rPr>
  </w:style>
  <w:style w:type="character" w:customStyle="1" w:styleId="BalloonTextChar14">
    <w:name w:val="Balloon Text Char14"/>
    <w:rsid w:val="00E34020"/>
    <w:rPr>
      <w:rFonts w:ascii="Times New Roman" w:eastAsia="Arial Unicode MS" w:hAnsi="Times New Roman"/>
      <w:color w:val="00000A"/>
      <w:kern w:val="1"/>
      <w:sz w:val="2"/>
    </w:rPr>
  </w:style>
  <w:style w:type="character" w:customStyle="1" w:styleId="BalloonTextChar13">
    <w:name w:val="Balloon Text Char13"/>
    <w:rsid w:val="00E34020"/>
    <w:rPr>
      <w:rFonts w:ascii="Times New Roman" w:eastAsia="Arial Unicode MS" w:hAnsi="Times New Roman"/>
      <w:color w:val="00000A"/>
      <w:kern w:val="1"/>
      <w:sz w:val="2"/>
    </w:rPr>
  </w:style>
  <w:style w:type="character" w:customStyle="1" w:styleId="BalloonTextChar12">
    <w:name w:val="Balloon Text Char12"/>
    <w:rsid w:val="00E34020"/>
    <w:rPr>
      <w:rFonts w:ascii="Times New Roman" w:eastAsia="Arial Unicode MS" w:hAnsi="Times New Roman"/>
      <w:color w:val="00000A"/>
      <w:kern w:val="1"/>
      <w:sz w:val="2"/>
    </w:rPr>
  </w:style>
  <w:style w:type="character" w:customStyle="1" w:styleId="BalloonTextChar11">
    <w:name w:val="Balloon Text Char11"/>
    <w:rsid w:val="00E34020"/>
    <w:rPr>
      <w:rFonts w:ascii="Times New Roman" w:eastAsia="Arial Unicode MS" w:hAnsi="Times New Roman"/>
      <w:color w:val="00000A"/>
      <w:kern w:val="1"/>
      <w:sz w:val="2"/>
    </w:rPr>
  </w:style>
  <w:style w:type="character" w:customStyle="1" w:styleId="EndnoteTextChar">
    <w:name w:val="Endnote Text Char"/>
    <w:rsid w:val="00E34020"/>
    <w:rPr>
      <w:rFonts w:ascii="Calibri" w:eastAsia="Arial Unicode MS" w:hAnsi="Calibri"/>
      <w:color w:val="00000A"/>
      <w:kern w:val="1"/>
      <w:sz w:val="20"/>
    </w:rPr>
  </w:style>
  <w:style w:type="character" w:customStyle="1" w:styleId="EndnoteTextChar1">
    <w:name w:val="Endnote Text Char1"/>
    <w:rsid w:val="00E34020"/>
    <w:rPr>
      <w:rFonts w:eastAsia="Arial Unicode MS"/>
      <w:color w:val="00000A"/>
      <w:kern w:val="1"/>
    </w:rPr>
  </w:style>
  <w:style w:type="character" w:customStyle="1" w:styleId="EndnoteTextChar17">
    <w:name w:val="Endnote Text Char17"/>
    <w:rsid w:val="00E34020"/>
    <w:rPr>
      <w:rFonts w:eastAsia="Arial Unicode MS"/>
      <w:color w:val="00000A"/>
      <w:kern w:val="1"/>
    </w:rPr>
  </w:style>
  <w:style w:type="character" w:customStyle="1" w:styleId="EndnoteTextChar16">
    <w:name w:val="Endnote Text Char16"/>
    <w:rsid w:val="00E34020"/>
    <w:rPr>
      <w:rFonts w:eastAsia="Arial Unicode MS"/>
      <w:color w:val="00000A"/>
      <w:kern w:val="1"/>
    </w:rPr>
  </w:style>
  <w:style w:type="character" w:customStyle="1" w:styleId="EndnoteTextChar15">
    <w:name w:val="Endnote Text Char15"/>
    <w:rsid w:val="00E34020"/>
    <w:rPr>
      <w:rFonts w:eastAsia="Arial Unicode MS"/>
      <w:color w:val="00000A"/>
      <w:kern w:val="1"/>
    </w:rPr>
  </w:style>
  <w:style w:type="character" w:customStyle="1" w:styleId="EndnoteTextChar14">
    <w:name w:val="Endnote Text Char14"/>
    <w:rsid w:val="00E34020"/>
    <w:rPr>
      <w:rFonts w:eastAsia="Arial Unicode MS"/>
      <w:color w:val="00000A"/>
      <w:kern w:val="1"/>
    </w:rPr>
  </w:style>
  <w:style w:type="character" w:customStyle="1" w:styleId="EndnoteTextChar13">
    <w:name w:val="Endnote Text Char13"/>
    <w:rsid w:val="00E34020"/>
    <w:rPr>
      <w:rFonts w:eastAsia="Arial Unicode MS"/>
      <w:color w:val="00000A"/>
      <w:kern w:val="1"/>
    </w:rPr>
  </w:style>
  <w:style w:type="character" w:customStyle="1" w:styleId="EndnoteTextChar12">
    <w:name w:val="Endnote Text Char12"/>
    <w:rsid w:val="00E34020"/>
    <w:rPr>
      <w:rFonts w:eastAsia="Arial Unicode MS"/>
      <w:color w:val="00000A"/>
      <w:kern w:val="1"/>
    </w:rPr>
  </w:style>
  <w:style w:type="character" w:customStyle="1" w:styleId="EndnoteTextChar11">
    <w:name w:val="Endnote Text Char11"/>
    <w:rsid w:val="00E34020"/>
    <w:rPr>
      <w:rFonts w:eastAsia="Arial Unicode MS"/>
      <w:color w:val="00000A"/>
      <w:kern w:val="1"/>
    </w:rPr>
  </w:style>
  <w:style w:type="character" w:customStyle="1" w:styleId="af2">
    <w:name w:val="А_основной Знак"/>
    <w:rsid w:val="00E34020"/>
    <w:rPr>
      <w:rFonts w:ascii="Times New Roman" w:hAnsi="Times New Roman"/>
      <w:sz w:val="28"/>
    </w:rPr>
  </w:style>
  <w:style w:type="character" w:customStyle="1" w:styleId="s4">
    <w:name w:val="s4"/>
    <w:rsid w:val="00E34020"/>
  </w:style>
  <w:style w:type="character" w:customStyle="1" w:styleId="FooterChar">
    <w:name w:val="Footer Char"/>
    <w:rsid w:val="00E34020"/>
    <w:rPr>
      <w:rFonts w:ascii="Calibri" w:eastAsia="Arial Unicode MS" w:hAnsi="Calibri"/>
      <w:color w:val="00000A"/>
      <w:kern w:val="1"/>
    </w:rPr>
  </w:style>
  <w:style w:type="character" w:customStyle="1" w:styleId="14">
    <w:name w:val="Сноска1"/>
    <w:rsid w:val="00E34020"/>
    <w:rPr>
      <w:rFonts w:ascii="Times New Roman" w:hAnsi="Times New Roman"/>
      <w:vertAlign w:val="superscript"/>
    </w:rPr>
  </w:style>
  <w:style w:type="character" w:customStyle="1" w:styleId="BodyText2Char">
    <w:name w:val="Body Text 2 Char"/>
    <w:rsid w:val="00E34020"/>
    <w:rPr>
      <w:rFonts w:ascii="Calibri" w:hAnsi="Calibri"/>
    </w:rPr>
  </w:style>
  <w:style w:type="character" w:customStyle="1" w:styleId="25">
    <w:name w:val="Знак сноски2"/>
    <w:rsid w:val="00E34020"/>
    <w:rPr>
      <w:vertAlign w:val="superscript"/>
    </w:rPr>
  </w:style>
  <w:style w:type="character" w:styleId="af3">
    <w:name w:val="Emphasis"/>
    <w:basedOn w:val="a0"/>
    <w:uiPriority w:val="20"/>
    <w:qFormat/>
    <w:rsid w:val="00E34020"/>
    <w:rPr>
      <w:rFonts w:cs="Times New Roman"/>
      <w:i/>
    </w:rPr>
  </w:style>
  <w:style w:type="character" w:customStyle="1" w:styleId="c0">
    <w:name w:val="c0"/>
    <w:rsid w:val="00E34020"/>
  </w:style>
  <w:style w:type="character" w:customStyle="1" w:styleId="s8">
    <w:name w:val="s8"/>
    <w:rsid w:val="00E34020"/>
  </w:style>
  <w:style w:type="character" w:customStyle="1" w:styleId="s12">
    <w:name w:val="s12"/>
    <w:rsid w:val="00E34020"/>
  </w:style>
  <w:style w:type="character" w:customStyle="1" w:styleId="s7">
    <w:name w:val="s7"/>
    <w:rsid w:val="00E34020"/>
  </w:style>
  <w:style w:type="character" w:customStyle="1" w:styleId="s15">
    <w:name w:val="s15"/>
    <w:rsid w:val="00E34020"/>
  </w:style>
  <w:style w:type="character" w:customStyle="1" w:styleId="comments">
    <w:name w:val="comments"/>
    <w:rsid w:val="00E34020"/>
  </w:style>
  <w:style w:type="character" w:styleId="af4">
    <w:name w:val="line number"/>
    <w:basedOn w:val="a0"/>
    <w:uiPriority w:val="99"/>
    <w:rsid w:val="00E34020"/>
    <w:rPr>
      <w:rFonts w:cs="Times New Roman"/>
    </w:rPr>
  </w:style>
  <w:style w:type="character" w:customStyle="1" w:styleId="af5">
    <w:name w:val="Подзаголовок Знак"/>
    <w:rsid w:val="00E34020"/>
    <w:rPr>
      <w:rFonts w:ascii="Arial" w:hAnsi="Arial"/>
      <w:i/>
      <w:sz w:val="28"/>
    </w:rPr>
  </w:style>
  <w:style w:type="character" w:customStyle="1" w:styleId="af6">
    <w:name w:val="Отступ основного текста Знак"/>
    <w:rsid w:val="00E34020"/>
    <w:rPr>
      <w:rFonts w:ascii="Times New Roman" w:hAnsi="Times New Roman"/>
      <w:sz w:val="24"/>
      <w:lang w:eastAsia="ar-SA" w:bidi="ar-SA"/>
    </w:rPr>
  </w:style>
  <w:style w:type="character" w:customStyle="1" w:styleId="c1">
    <w:name w:val="c1"/>
    <w:rsid w:val="00E34020"/>
  </w:style>
  <w:style w:type="character" w:customStyle="1" w:styleId="WW--">
    <w:name w:val="WW-Интернет-ссылка"/>
    <w:rsid w:val="00E34020"/>
    <w:rPr>
      <w:color w:val="0000FF"/>
      <w:u w:val="single"/>
      <w:lang w:val="uz-Cyrl-UZ"/>
    </w:rPr>
  </w:style>
  <w:style w:type="character" w:styleId="af7">
    <w:name w:val="Strong"/>
    <w:basedOn w:val="a0"/>
    <w:uiPriority w:val="22"/>
    <w:qFormat/>
    <w:rsid w:val="00E34020"/>
    <w:rPr>
      <w:rFonts w:cs="Times New Roman"/>
      <w:b/>
    </w:rPr>
  </w:style>
  <w:style w:type="character" w:customStyle="1" w:styleId="c7">
    <w:name w:val="c7"/>
    <w:rsid w:val="00E34020"/>
  </w:style>
  <w:style w:type="character" w:customStyle="1" w:styleId="ListLabel1">
    <w:name w:val="ListLabel 1"/>
    <w:rsid w:val="00E34020"/>
  </w:style>
  <w:style w:type="character" w:styleId="af8">
    <w:name w:val="footnote reference"/>
    <w:basedOn w:val="a0"/>
    <w:uiPriority w:val="99"/>
    <w:rsid w:val="00E34020"/>
    <w:rPr>
      <w:rFonts w:cs="Times New Roman"/>
      <w:vertAlign w:val="superscript"/>
    </w:rPr>
  </w:style>
  <w:style w:type="character" w:styleId="af9">
    <w:name w:val="endnote reference"/>
    <w:basedOn w:val="a0"/>
    <w:uiPriority w:val="99"/>
    <w:rsid w:val="00E34020"/>
    <w:rPr>
      <w:rFonts w:cs="Times New Roman"/>
      <w:vertAlign w:val="superscript"/>
    </w:rPr>
  </w:style>
  <w:style w:type="character" w:customStyle="1" w:styleId="ListLabel2">
    <w:name w:val="ListLabel 2"/>
    <w:rsid w:val="00E34020"/>
  </w:style>
  <w:style w:type="character" w:customStyle="1" w:styleId="ListLabel3">
    <w:name w:val="ListLabel 3"/>
    <w:rsid w:val="00E34020"/>
  </w:style>
  <w:style w:type="character" w:customStyle="1" w:styleId="ListLabel4">
    <w:name w:val="ListLabel 4"/>
    <w:rsid w:val="00E34020"/>
  </w:style>
  <w:style w:type="character" w:customStyle="1" w:styleId="ListLabel5">
    <w:name w:val="ListLabel 5"/>
    <w:rsid w:val="00E34020"/>
  </w:style>
  <w:style w:type="character" w:customStyle="1" w:styleId="ListLabel6">
    <w:name w:val="ListLabel 6"/>
    <w:rsid w:val="00E34020"/>
  </w:style>
  <w:style w:type="character" w:customStyle="1" w:styleId="ListLabel7">
    <w:name w:val="ListLabel 7"/>
    <w:rsid w:val="00E34020"/>
  </w:style>
  <w:style w:type="character" w:customStyle="1" w:styleId="ListLabel8">
    <w:name w:val="ListLabel 8"/>
    <w:rsid w:val="00E34020"/>
  </w:style>
  <w:style w:type="character" w:customStyle="1" w:styleId="ListLabel9">
    <w:name w:val="ListLabel 9"/>
    <w:rsid w:val="00E34020"/>
  </w:style>
  <w:style w:type="character" w:customStyle="1" w:styleId="ListLabel10">
    <w:name w:val="ListLabel 10"/>
    <w:rsid w:val="00E34020"/>
  </w:style>
  <w:style w:type="character" w:customStyle="1" w:styleId="ListLabel11">
    <w:name w:val="ListLabel 11"/>
    <w:rsid w:val="00E34020"/>
  </w:style>
  <w:style w:type="character" w:customStyle="1" w:styleId="ListLabel12">
    <w:name w:val="ListLabel 12"/>
    <w:rsid w:val="00E34020"/>
  </w:style>
  <w:style w:type="character" w:customStyle="1" w:styleId="ListLabel13">
    <w:name w:val="ListLabel 13"/>
    <w:rsid w:val="00E34020"/>
  </w:style>
  <w:style w:type="character" w:customStyle="1" w:styleId="ListLabel14">
    <w:name w:val="ListLabel 14"/>
    <w:rsid w:val="00E34020"/>
  </w:style>
  <w:style w:type="character" w:customStyle="1" w:styleId="ListLabel15">
    <w:name w:val="ListLabel 15"/>
    <w:rsid w:val="00E34020"/>
  </w:style>
  <w:style w:type="character" w:customStyle="1" w:styleId="ListLabel16">
    <w:name w:val="ListLabel 16"/>
    <w:rsid w:val="00E34020"/>
  </w:style>
  <w:style w:type="character" w:customStyle="1" w:styleId="ListLabel17">
    <w:name w:val="ListLabel 17"/>
    <w:rsid w:val="00E34020"/>
  </w:style>
  <w:style w:type="character" w:customStyle="1" w:styleId="ListLabel18">
    <w:name w:val="ListLabel 18"/>
    <w:rsid w:val="00E34020"/>
  </w:style>
  <w:style w:type="character" w:customStyle="1" w:styleId="ListLabel19">
    <w:name w:val="ListLabel 19"/>
    <w:rsid w:val="00E34020"/>
  </w:style>
  <w:style w:type="character" w:customStyle="1" w:styleId="afa">
    <w:name w:val="Символы концевой сноски"/>
    <w:rsid w:val="00E34020"/>
  </w:style>
  <w:style w:type="character" w:customStyle="1" w:styleId="15">
    <w:name w:val="Основной текст Знак1"/>
    <w:rsid w:val="00E34020"/>
    <w:rPr>
      <w:rFonts w:ascii="Times New Roman" w:hAnsi="Times New Roman"/>
      <w:color w:val="00000A"/>
      <w:sz w:val="20"/>
    </w:rPr>
  </w:style>
  <w:style w:type="character" w:customStyle="1" w:styleId="TitleChar">
    <w:name w:val="Title Char"/>
    <w:rsid w:val="00E34020"/>
    <w:rPr>
      <w:rFonts w:ascii="Times New Roman" w:hAnsi="Times New Roman"/>
      <w:i/>
      <w:color w:val="00000A"/>
      <w:sz w:val="24"/>
      <w:lang w:val="de-DE" w:eastAsia="fa-IR" w:bidi="fa-IR"/>
    </w:rPr>
  </w:style>
  <w:style w:type="character" w:customStyle="1" w:styleId="SubtitleChar">
    <w:name w:val="Subtitle Char"/>
    <w:rsid w:val="00E34020"/>
    <w:rPr>
      <w:rFonts w:ascii="Arial" w:hAnsi="Arial"/>
      <w:i/>
      <w:color w:val="00000A"/>
      <w:sz w:val="28"/>
      <w:lang w:val="de-DE" w:eastAsia="fa-IR" w:bidi="fa-IR"/>
    </w:rPr>
  </w:style>
  <w:style w:type="character" w:customStyle="1" w:styleId="16">
    <w:name w:val="Текст выноски Знак1"/>
    <w:rsid w:val="00E34020"/>
    <w:rPr>
      <w:rFonts w:ascii="Tahoma" w:hAnsi="Tahoma"/>
      <w:color w:val="00000A"/>
      <w:sz w:val="16"/>
      <w:lang w:val="de-DE" w:eastAsia="fa-IR" w:bidi="fa-IR"/>
    </w:rPr>
  </w:style>
  <w:style w:type="character" w:customStyle="1" w:styleId="210">
    <w:name w:val="Основной текст с отступом 2 Знак1"/>
    <w:rsid w:val="00E34020"/>
    <w:rPr>
      <w:rFonts w:ascii="Times New Roman" w:hAnsi="Times New Roman"/>
      <w:color w:val="00000A"/>
      <w:lang w:val="de-DE" w:eastAsia="fa-IR" w:bidi="fa-IR"/>
    </w:rPr>
  </w:style>
  <w:style w:type="character" w:customStyle="1" w:styleId="17">
    <w:name w:val="Текст сноски Знак1"/>
    <w:uiPriority w:val="99"/>
    <w:rsid w:val="00E34020"/>
    <w:rPr>
      <w:rFonts w:ascii="Times New Roman" w:hAnsi="Times New Roman"/>
      <w:color w:val="00000A"/>
      <w:sz w:val="20"/>
      <w:lang w:val="de-DE" w:eastAsia="fa-IR" w:bidi="fa-IR"/>
    </w:rPr>
  </w:style>
  <w:style w:type="character" w:customStyle="1" w:styleId="18">
    <w:name w:val="Верхний колонтитул Знак1"/>
    <w:rsid w:val="00E34020"/>
    <w:rPr>
      <w:rFonts w:ascii="Times New Roman" w:hAnsi="Times New Roman"/>
      <w:color w:val="00000A"/>
      <w:lang w:val="de-DE" w:eastAsia="fa-IR" w:bidi="fa-IR"/>
    </w:rPr>
  </w:style>
  <w:style w:type="character" w:customStyle="1" w:styleId="19">
    <w:name w:val="Нижний колонтитул Знак1"/>
    <w:rsid w:val="00E34020"/>
    <w:rPr>
      <w:rFonts w:ascii="Times New Roman" w:hAnsi="Times New Roman"/>
      <w:color w:val="00000A"/>
      <w:lang w:val="de-DE" w:eastAsia="fa-IR" w:bidi="fa-IR"/>
    </w:rPr>
  </w:style>
  <w:style w:type="character" w:customStyle="1" w:styleId="1423">
    <w:name w:val="Основной текст (14)23"/>
    <w:rsid w:val="00E34020"/>
    <w:rPr>
      <w:rFonts w:ascii="Times New Roman" w:hAnsi="Times New Roman"/>
      <w:spacing w:val="0"/>
      <w:sz w:val="20"/>
    </w:rPr>
  </w:style>
  <w:style w:type="character" w:customStyle="1" w:styleId="1416pt">
    <w:name w:val="Основной текст (14) + Интервал 16 pt"/>
    <w:rsid w:val="00E34020"/>
    <w:rPr>
      <w:rFonts w:ascii="Times New Roman" w:hAnsi="Times New Roman"/>
      <w:spacing w:val="320"/>
      <w:sz w:val="20"/>
    </w:rPr>
  </w:style>
  <w:style w:type="character" w:customStyle="1" w:styleId="727">
    <w:name w:val="Основной текст (7)27"/>
    <w:rsid w:val="00E34020"/>
    <w:rPr>
      <w:rFonts w:ascii="Times New Roman" w:hAnsi="Times New Roman"/>
      <w:spacing w:val="0"/>
      <w:sz w:val="19"/>
    </w:rPr>
  </w:style>
  <w:style w:type="character" w:customStyle="1" w:styleId="158">
    <w:name w:val="Основной текст (15)8"/>
    <w:rsid w:val="00E34020"/>
    <w:rPr>
      <w:rFonts w:ascii="Times New Roman" w:hAnsi="Times New Roman"/>
      <w:i/>
      <w:spacing w:val="0"/>
      <w:sz w:val="19"/>
    </w:rPr>
  </w:style>
  <w:style w:type="character" w:customStyle="1" w:styleId="s6">
    <w:name w:val="s6"/>
    <w:rsid w:val="00E34020"/>
  </w:style>
  <w:style w:type="character" w:styleId="afb">
    <w:name w:val="FollowedHyperlink"/>
    <w:basedOn w:val="a0"/>
    <w:uiPriority w:val="99"/>
    <w:rsid w:val="00E34020"/>
    <w:rPr>
      <w:rFonts w:cs="Times New Roman"/>
      <w:color w:val="800080"/>
      <w:u w:val="single"/>
    </w:rPr>
  </w:style>
  <w:style w:type="character" w:styleId="afc">
    <w:name w:val="Placeholder Text"/>
    <w:basedOn w:val="a0"/>
    <w:uiPriority w:val="99"/>
    <w:rsid w:val="00E34020"/>
    <w:rPr>
      <w:rFonts w:cs="Times New Roman"/>
      <w:color w:val="808080"/>
    </w:rPr>
  </w:style>
  <w:style w:type="character" w:customStyle="1" w:styleId="WW-0">
    <w:name w:val="WW-Символы концевой сноски"/>
    <w:rsid w:val="00E34020"/>
  </w:style>
  <w:style w:type="character" w:customStyle="1" w:styleId="Standard1">
    <w:name w:val="Standard Знак1"/>
    <w:rsid w:val="00E34020"/>
    <w:rPr>
      <w:rFonts w:ascii="Arial" w:eastAsia="SimSun" w:hAnsi="Arial"/>
      <w:kern w:val="1"/>
      <w:sz w:val="24"/>
    </w:rPr>
  </w:style>
  <w:style w:type="character" w:customStyle="1" w:styleId="afd">
    <w:name w:val="Осн_текст Знак"/>
    <w:rsid w:val="00E34020"/>
    <w:rPr>
      <w:rFonts w:ascii="Courier New" w:hAnsi="Courier New"/>
      <w:spacing w:val="-14"/>
      <w:sz w:val="24"/>
    </w:rPr>
  </w:style>
  <w:style w:type="paragraph" w:customStyle="1" w:styleId="afe">
    <w:name w:val="Заголовок"/>
    <w:basedOn w:val="a"/>
    <w:next w:val="a3"/>
    <w:rsid w:val="00E34020"/>
    <w:pPr>
      <w:keepNext/>
      <w:widowControl/>
      <w:suppressAutoHyphens/>
      <w:spacing w:before="240" w:line="100" w:lineRule="atLeast"/>
      <w:textAlignment w:val="baseline"/>
    </w:pPr>
    <w:rPr>
      <w:rFonts w:ascii="Arial" w:hAnsi="Arial" w:cs="Arial"/>
      <w:b/>
      <w:bCs/>
      <w:color w:val="00000A"/>
      <w:kern w:val="1"/>
      <w:sz w:val="24"/>
      <w:szCs w:val="24"/>
      <w:lang w:val="de-DE" w:eastAsia="ar-SA"/>
    </w:rPr>
  </w:style>
  <w:style w:type="character" w:customStyle="1" w:styleId="a4">
    <w:name w:val="Основной текст Знак"/>
    <w:basedOn w:val="a0"/>
    <w:link w:val="a3"/>
    <w:uiPriority w:val="99"/>
    <w:locked/>
    <w:rsid w:val="00E34020"/>
    <w:rPr>
      <w:rFonts w:ascii="Times New Roman" w:eastAsia="Times New Roman" w:hAnsi="Times New Roman" w:cs="Times New Roman"/>
      <w:sz w:val="28"/>
      <w:szCs w:val="28"/>
    </w:rPr>
  </w:style>
  <w:style w:type="paragraph" w:styleId="aff">
    <w:name w:val="List"/>
    <w:basedOn w:val="a3"/>
    <w:uiPriority w:val="99"/>
    <w:rsid w:val="00E34020"/>
    <w:pPr>
      <w:suppressAutoHyphens/>
      <w:spacing w:before="0" w:after="120" w:line="100" w:lineRule="atLeast"/>
      <w:ind w:left="0" w:firstLine="0"/>
      <w:jc w:val="left"/>
      <w:textAlignment w:val="baseline"/>
    </w:pPr>
    <w:rPr>
      <w:rFonts w:cs="Mangal"/>
      <w:color w:val="00000A"/>
      <w:kern w:val="1"/>
      <w:sz w:val="24"/>
      <w:szCs w:val="20"/>
      <w:lang w:val="ru-RU" w:eastAsia="hi-IN" w:bidi="hi-IN"/>
    </w:rPr>
  </w:style>
  <w:style w:type="paragraph" w:customStyle="1" w:styleId="1a">
    <w:name w:val="Название1"/>
    <w:basedOn w:val="a"/>
    <w:rsid w:val="00E34020"/>
    <w:pPr>
      <w:widowControl/>
      <w:suppressLineNumbers/>
      <w:suppressAutoHyphens/>
      <w:spacing w:before="120" w:after="120" w:line="276" w:lineRule="auto"/>
    </w:pPr>
    <w:rPr>
      <w:rFonts w:ascii="Calibri" w:eastAsia="Arial Unicode MS" w:hAnsi="Calibri" w:cs="Mangal"/>
      <w:i/>
      <w:iCs/>
      <w:color w:val="00000A"/>
      <w:kern w:val="1"/>
      <w:sz w:val="24"/>
      <w:szCs w:val="24"/>
      <w:lang w:val="ru-RU" w:eastAsia="ar-SA"/>
    </w:rPr>
  </w:style>
  <w:style w:type="paragraph" w:customStyle="1" w:styleId="26">
    <w:name w:val="Указатель2"/>
    <w:basedOn w:val="a"/>
    <w:rsid w:val="00E34020"/>
    <w:pPr>
      <w:widowControl/>
      <w:suppressLineNumbers/>
      <w:suppressAutoHyphens/>
      <w:spacing w:after="200" w:line="276" w:lineRule="auto"/>
    </w:pPr>
    <w:rPr>
      <w:rFonts w:ascii="Calibri" w:eastAsia="Arial Unicode MS" w:hAnsi="Calibri" w:cs="Mangal"/>
      <w:color w:val="00000A"/>
      <w:kern w:val="1"/>
      <w:lang w:val="ru-RU" w:eastAsia="ar-SA"/>
    </w:rPr>
  </w:style>
  <w:style w:type="paragraph" w:customStyle="1" w:styleId="1b">
    <w:name w:val="Абзац списка1"/>
    <w:basedOn w:val="a"/>
    <w:rsid w:val="00E34020"/>
    <w:pPr>
      <w:widowControl/>
      <w:suppressAutoHyphens/>
      <w:spacing w:line="360" w:lineRule="auto"/>
      <w:ind w:left="720"/>
    </w:pPr>
    <w:rPr>
      <w:kern w:val="1"/>
      <w:sz w:val="24"/>
      <w:szCs w:val="24"/>
      <w:lang w:val="ru-RU" w:eastAsia="ar-SA"/>
    </w:rPr>
  </w:style>
  <w:style w:type="paragraph" w:customStyle="1" w:styleId="ConsPlusNormal">
    <w:name w:val="ConsPlusNormal"/>
    <w:rsid w:val="00E34020"/>
    <w:pPr>
      <w:suppressAutoHyphens/>
      <w:autoSpaceDE w:val="0"/>
    </w:pPr>
    <w:rPr>
      <w:rFonts w:ascii="Arial" w:eastAsia="Times New Roman" w:hAnsi="Arial" w:cs="Arial"/>
      <w:sz w:val="20"/>
      <w:szCs w:val="20"/>
      <w:lang w:val="ru-RU" w:eastAsia="ar-SA"/>
    </w:rPr>
  </w:style>
  <w:style w:type="paragraph" w:customStyle="1" w:styleId="aff0">
    <w:name w:val="Абзац"/>
    <w:basedOn w:val="a"/>
    <w:rsid w:val="00E34020"/>
    <w:pPr>
      <w:widowControl/>
      <w:spacing w:line="312" w:lineRule="auto"/>
      <w:ind w:firstLine="567"/>
      <w:jc w:val="both"/>
    </w:pPr>
    <w:rPr>
      <w:kern w:val="1"/>
      <w:sz w:val="24"/>
      <w:szCs w:val="20"/>
      <w:lang w:val="ru-RU" w:eastAsia="ar-SA"/>
    </w:rPr>
  </w:style>
  <w:style w:type="paragraph" w:styleId="aff1">
    <w:name w:val="Body Text Indent"/>
    <w:basedOn w:val="a"/>
    <w:link w:val="aff2"/>
    <w:uiPriority w:val="99"/>
    <w:rsid w:val="00E34020"/>
    <w:pPr>
      <w:widowControl/>
      <w:ind w:firstLine="340"/>
    </w:pPr>
    <w:rPr>
      <w:rFonts w:ascii="Calibri" w:eastAsia="Arial Unicode MS" w:hAnsi="Calibri"/>
      <w:color w:val="00000A"/>
      <w:kern w:val="1"/>
      <w:szCs w:val="20"/>
      <w:lang w:val="ru-RU" w:eastAsia="ar-SA"/>
    </w:rPr>
  </w:style>
  <w:style w:type="character" w:customStyle="1" w:styleId="aff2">
    <w:name w:val="Основной текст с отступом Знак"/>
    <w:basedOn w:val="a0"/>
    <w:link w:val="aff1"/>
    <w:uiPriority w:val="99"/>
    <w:rsid w:val="00E34020"/>
    <w:rPr>
      <w:rFonts w:ascii="Calibri" w:eastAsia="Arial Unicode MS" w:hAnsi="Calibri" w:cs="Times New Roman"/>
      <w:color w:val="00000A"/>
      <w:kern w:val="1"/>
      <w:szCs w:val="20"/>
      <w:lang w:val="ru-RU" w:eastAsia="ar-SA"/>
    </w:rPr>
  </w:style>
  <w:style w:type="paragraph" w:customStyle="1" w:styleId="western">
    <w:name w:val="western"/>
    <w:basedOn w:val="a"/>
    <w:rsid w:val="00E34020"/>
    <w:pPr>
      <w:widowControl/>
      <w:spacing w:before="280"/>
    </w:pPr>
    <w:rPr>
      <w:color w:val="000000"/>
      <w:kern w:val="1"/>
      <w:sz w:val="24"/>
      <w:szCs w:val="24"/>
      <w:lang w:val="ru-RU" w:eastAsia="ar-SA"/>
    </w:rPr>
  </w:style>
  <w:style w:type="paragraph" w:customStyle="1" w:styleId="09PodZAG">
    <w:name w:val="09PodZAG_п/ж"/>
    <w:basedOn w:val="a"/>
    <w:rsid w:val="00E34020"/>
    <w:pPr>
      <w:widowControl/>
      <w:autoSpaceDE w:val="0"/>
      <w:spacing w:after="113" w:line="240" w:lineRule="atLeast"/>
      <w:jc w:val="center"/>
      <w:textAlignment w:val="center"/>
    </w:pPr>
    <w:rPr>
      <w:rFonts w:ascii="FuturisC" w:hAnsi="FuturisC" w:cs="FuturisC"/>
      <w:b/>
      <w:bCs/>
      <w:caps/>
      <w:color w:val="000000"/>
      <w:kern w:val="1"/>
      <w:lang w:val="ru-RU" w:eastAsia="ar-SA"/>
    </w:rPr>
  </w:style>
  <w:style w:type="paragraph" w:styleId="aff3">
    <w:name w:val="No Spacing"/>
    <w:qFormat/>
    <w:rsid w:val="00E34020"/>
    <w:pPr>
      <w:widowControl/>
      <w:suppressAutoHyphens/>
    </w:pPr>
    <w:rPr>
      <w:rFonts w:ascii="Calibri" w:eastAsia="Times New Roman" w:hAnsi="Calibri" w:cs="Times New Roman"/>
      <w:lang w:val="ru-RU" w:eastAsia="ar-SA"/>
    </w:rPr>
  </w:style>
  <w:style w:type="paragraph" w:customStyle="1" w:styleId="p4">
    <w:name w:val="p4"/>
    <w:basedOn w:val="a"/>
    <w:rsid w:val="00E34020"/>
    <w:pPr>
      <w:widowControl/>
      <w:spacing w:before="280" w:after="280"/>
    </w:pPr>
    <w:rPr>
      <w:kern w:val="1"/>
      <w:sz w:val="24"/>
      <w:szCs w:val="24"/>
      <w:lang w:val="ru-RU" w:eastAsia="ar-SA"/>
    </w:rPr>
  </w:style>
  <w:style w:type="paragraph" w:customStyle="1" w:styleId="aff4">
    <w:name w:val="Основной"/>
    <w:basedOn w:val="a"/>
    <w:rsid w:val="00E34020"/>
    <w:pPr>
      <w:widowControl/>
      <w:autoSpaceDE w:val="0"/>
      <w:spacing w:line="214" w:lineRule="atLeast"/>
      <w:ind w:firstLine="283"/>
      <w:jc w:val="both"/>
      <w:textAlignment w:val="center"/>
    </w:pPr>
    <w:rPr>
      <w:rFonts w:ascii="NewtonCSanPin" w:hAnsi="NewtonCSanPin" w:cs="NewtonCSanPin"/>
      <w:color w:val="000000"/>
      <w:kern w:val="1"/>
      <w:sz w:val="21"/>
      <w:szCs w:val="21"/>
      <w:lang w:val="ru-RU" w:eastAsia="ar-SA"/>
    </w:rPr>
  </w:style>
  <w:style w:type="paragraph" w:customStyle="1" w:styleId="aff5">
    <w:name w:val="Буллит"/>
    <w:basedOn w:val="aff4"/>
    <w:rsid w:val="00E34020"/>
    <w:pPr>
      <w:ind w:firstLine="244"/>
    </w:pPr>
  </w:style>
  <w:style w:type="paragraph" w:customStyle="1" w:styleId="27">
    <w:name w:val="Заг 2"/>
    <w:basedOn w:val="a"/>
    <w:rsid w:val="00E34020"/>
    <w:pPr>
      <w:keepNext/>
      <w:widowControl/>
      <w:autoSpaceDE w:val="0"/>
      <w:spacing w:before="283" w:after="170" w:line="296" w:lineRule="atLeast"/>
      <w:jc w:val="center"/>
      <w:textAlignment w:val="center"/>
    </w:pPr>
    <w:rPr>
      <w:rFonts w:ascii="PragmaticaC" w:hAnsi="PragmaticaC" w:cs="PragmaticaC"/>
      <w:b/>
      <w:bCs/>
      <w:color w:val="000000"/>
      <w:kern w:val="1"/>
      <w:sz w:val="26"/>
      <w:szCs w:val="26"/>
      <w:lang w:val="ru-RU" w:eastAsia="ar-SA"/>
    </w:rPr>
  </w:style>
  <w:style w:type="paragraph" w:customStyle="1" w:styleId="msolistparagraph0">
    <w:name w:val="msolistparagraph"/>
    <w:basedOn w:val="a"/>
    <w:rsid w:val="00E34020"/>
    <w:pPr>
      <w:widowControl/>
      <w:spacing w:after="200" w:line="276" w:lineRule="auto"/>
      <w:ind w:left="720"/>
    </w:pPr>
    <w:rPr>
      <w:rFonts w:ascii="Calibri" w:hAnsi="Calibri"/>
      <w:kern w:val="1"/>
      <w:lang w:val="ru-RU" w:eastAsia="ar-SA"/>
    </w:rPr>
  </w:style>
  <w:style w:type="paragraph" w:customStyle="1" w:styleId="Default">
    <w:name w:val="Default"/>
    <w:rsid w:val="00E34020"/>
    <w:pPr>
      <w:widowControl/>
      <w:suppressAutoHyphens/>
      <w:autoSpaceDE w:val="0"/>
    </w:pPr>
    <w:rPr>
      <w:rFonts w:ascii="Times New Roman" w:eastAsia="Times New Roman" w:hAnsi="Times New Roman" w:cs="Times New Roman"/>
      <w:color w:val="000000"/>
      <w:sz w:val="24"/>
      <w:szCs w:val="24"/>
      <w:lang w:val="ru-RU" w:eastAsia="ar-SA"/>
    </w:rPr>
  </w:style>
  <w:style w:type="paragraph" w:customStyle="1" w:styleId="aff6">
    <w:name w:val="Таблица"/>
    <w:basedOn w:val="aff4"/>
    <w:rsid w:val="00E34020"/>
    <w:pPr>
      <w:tabs>
        <w:tab w:val="left" w:pos="4500"/>
        <w:tab w:val="left" w:pos="9180"/>
        <w:tab w:val="left" w:pos="9360"/>
      </w:tabs>
      <w:spacing w:line="194" w:lineRule="atLeast"/>
      <w:ind w:firstLine="0"/>
      <w:jc w:val="left"/>
    </w:pPr>
    <w:rPr>
      <w:sz w:val="19"/>
      <w:szCs w:val="19"/>
    </w:rPr>
  </w:style>
  <w:style w:type="paragraph" w:customStyle="1" w:styleId="31">
    <w:name w:val="Заг 3"/>
    <w:basedOn w:val="27"/>
    <w:rsid w:val="00E34020"/>
    <w:pPr>
      <w:spacing w:before="255" w:after="113" w:line="240" w:lineRule="atLeast"/>
    </w:pPr>
    <w:rPr>
      <w:i/>
      <w:iCs/>
      <w:sz w:val="23"/>
      <w:szCs w:val="23"/>
    </w:rPr>
  </w:style>
  <w:style w:type="paragraph" w:styleId="aff7">
    <w:name w:val="header"/>
    <w:basedOn w:val="a"/>
    <w:link w:val="aff8"/>
    <w:uiPriority w:val="99"/>
    <w:rsid w:val="00E34020"/>
    <w:pPr>
      <w:widowControl/>
      <w:tabs>
        <w:tab w:val="center" w:pos="4677"/>
        <w:tab w:val="right" w:pos="9355"/>
      </w:tabs>
    </w:pPr>
    <w:rPr>
      <w:rFonts w:ascii="Calibri" w:eastAsia="Arial Unicode MS" w:hAnsi="Calibri"/>
      <w:color w:val="00000A"/>
      <w:kern w:val="1"/>
      <w:szCs w:val="20"/>
      <w:lang w:val="ru-RU" w:eastAsia="ar-SA"/>
    </w:rPr>
  </w:style>
  <w:style w:type="character" w:customStyle="1" w:styleId="aff8">
    <w:name w:val="Верхний колонтитул Знак"/>
    <w:basedOn w:val="a0"/>
    <w:link w:val="aff7"/>
    <w:uiPriority w:val="99"/>
    <w:rsid w:val="00E34020"/>
    <w:rPr>
      <w:rFonts w:ascii="Calibri" w:eastAsia="Arial Unicode MS" w:hAnsi="Calibri" w:cs="Times New Roman"/>
      <w:color w:val="00000A"/>
      <w:kern w:val="1"/>
      <w:szCs w:val="20"/>
      <w:lang w:val="ru-RU" w:eastAsia="ar-SA"/>
    </w:rPr>
  </w:style>
  <w:style w:type="paragraph" w:styleId="32">
    <w:name w:val="Body Text 3"/>
    <w:basedOn w:val="a"/>
    <w:link w:val="33"/>
    <w:uiPriority w:val="99"/>
    <w:rsid w:val="00E34020"/>
    <w:pPr>
      <w:widowControl/>
      <w:spacing w:after="120" w:line="360" w:lineRule="auto"/>
      <w:jc w:val="both"/>
    </w:pPr>
    <w:rPr>
      <w:rFonts w:ascii="Calibri" w:eastAsia="Arial Unicode MS" w:hAnsi="Calibri"/>
      <w:color w:val="00000A"/>
      <w:kern w:val="1"/>
      <w:sz w:val="16"/>
      <w:szCs w:val="20"/>
      <w:lang w:val="ru-RU" w:eastAsia="ar-SA"/>
    </w:rPr>
  </w:style>
  <w:style w:type="character" w:customStyle="1" w:styleId="33">
    <w:name w:val="Основной текст 3 Знак"/>
    <w:basedOn w:val="a0"/>
    <w:link w:val="32"/>
    <w:uiPriority w:val="99"/>
    <w:rsid w:val="00E34020"/>
    <w:rPr>
      <w:rFonts w:ascii="Calibri" w:eastAsia="Arial Unicode MS" w:hAnsi="Calibri" w:cs="Times New Roman"/>
      <w:color w:val="00000A"/>
      <w:kern w:val="1"/>
      <w:sz w:val="16"/>
      <w:szCs w:val="20"/>
      <w:lang w:val="ru-RU" w:eastAsia="ar-SA"/>
    </w:rPr>
  </w:style>
  <w:style w:type="paragraph" w:styleId="HTML">
    <w:name w:val="HTML Preformatted"/>
    <w:basedOn w:val="a"/>
    <w:link w:val="HTML0"/>
    <w:uiPriority w:val="99"/>
    <w:rsid w:val="00E34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A"/>
      <w:kern w:val="1"/>
      <w:sz w:val="20"/>
      <w:szCs w:val="20"/>
      <w:lang w:val="ru-RU" w:eastAsia="ar-SA"/>
    </w:rPr>
  </w:style>
  <w:style w:type="character" w:customStyle="1" w:styleId="HTML0">
    <w:name w:val="Стандартный HTML Знак"/>
    <w:basedOn w:val="a0"/>
    <w:link w:val="HTML"/>
    <w:uiPriority w:val="99"/>
    <w:rsid w:val="00E34020"/>
    <w:rPr>
      <w:rFonts w:ascii="Courier New" w:eastAsia="Arial Unicode MS" w:hAnsi="Courier New" w:cs="Times New Roman"/>
      <w:color w:val="00000A"/>
      <w:kern w:val="1"/>
      <w:sz w:val="20"/>
      <w:szCs w:val="20"/>
      <w:lang w:val="ru-RU" w:eastAsia="ar-SA"/>
    </w:rPr>
  </w:style>
  <w:style w:type="paragraph" w:customStyle="1" w:styleId="28">
    <w:name w:val="Основной текст (2)"/>
    <w:basedOn w:val="a"/>
    <w:rsid w:val="00E34020"/>
    <w:pPr>
      <w:shd w:val="clear" w:color="auto" w:fill="FFFFFF"/>
      <w:suppressAutoHyphens/>
      <w:spacing w:line="240" w:lineRule="atLeast"/>
    </w:pPr>
    <w:rPr>
      <w:rFonts w:cs="Mangal"/>
      <w:kern w:val="1"/>
      <w:sz w:val="17"/>
      <w:szCs w:val="17"/>
      <w:lang w:val="ru-RU" w:eastAsia="hi-IN" w:bidi="hi-IN"/>
    </w:rPr>
  </w:style>
  <w:style w:type="paragraph" w:customStyle="1" w:styleId="dash041e005f0431005f044b005f0447005f043d005f044b005f0439">
    <w:name w:val="dash041e_005f0431_005f044b_005f0447_005f043d_005f044b_005f0439"/>
    <w:basedOn w:val="a"/>
    <w:rsid w:val="00E34020"/>
    <w:pPr>
      <w:widowControl/>
    </w:pPr>
    <w:rPr>
      <w:kern w:val="1"/>
      <w:sz w:val="24"/>
      <w:szCs w:val="24"/>
      <w:lang w:val="ru-RU" w:eastAsia="ar-SA"/>
    </w:rPr>
  </w:style>
  <w:style w:type="paragraph" w:customStyle="1" w:styleId="p2">
    <w:name w:val="p2"/>
    <w:basedOn w:val="a"/>
    <w:rsid w:val="00E34020"/>
    <w:pPr>
      <w:widowControl/>
      <w:spacing w:before="280" w:after="280"/>
    </w:pPr>
    <w:rPr>
      <w:kern w:val="1"/>
      <w:sz w:val="24"/>
      <w:szCs w:val="24"/>
      <w:lang w:val="ru-RU" w:eastAsia="ar-SA"/>
    </w:rPr>
  </w:style>
  <w:style w:type="paragraph" w:styleId="aff9">
    <w:name w:val="endnote text"/>
    <w:basedOn w:val="a"/>
    <w:link w:val="affa"/>
    <w:uiPriority w:val="99"/>
    <w:rsid w:val="00E34020"/>
    <w:pPr>
      <w:widowControl/>
      <w:suppressAutoHyphens/>
      <w:spacing w:after="200" w:line="276" w:lineRule="auto"/>
    </w:pPr>
    <w:rPr>
      <w:rFonts w:ascii="Calibri" w:eastAsia="Arial Unicode MS" w:hAnsi="Calibri"/>
      <w:color w:val="00000A"/>
      <w:kern w:val="1"/>
      <w:sz w:val="20"/>
      <w:szCs w:val="20"/>
      <w:lang w:val="ru-RU" w:eastAsia="ar-SA"/>
    </w:rPr>
  </w:style>
  <w:style w:type="character" w:customStyle="1" w:styleId="affa">
    <w:name w:val="Текст концевой сноски Знак"/>
    <w:basedOn w:val="a0"/>
    <w:link w:val="aff9"/>
    <w:uiPriority w:val="99"/>
    <w:rsid w:val="00E34020"/>
    <w:rPr>
      <w:rFonts w:ascii="Calibri" w:eastAsia="Arial Unicode MS" w:hAnsi="Calibri" w:cs="Times New Roman"/>
      <w:color w:val="00000A"/>
      <w:kern w:val="1"/>
      <w:sz w:val="20"/>
      <w:szCs w:val="20"/>
      <w:lang w:val="ru-RU" w:eastAsia="ar-SA"/>
    </w:rPr>
  </w:style>
  <w:style w:type="paragraph" w:customStyle="1" w:styleId="1c">
    <w:name w:val="Без интервала1"/>
    <w:rsid w:val="00E34020"/>
    <w:pPr>
      <w:widowControl/>
      <w:suppressAutoHyphens/>
    </w:pPr>
    <w:rPr>
      <w:rFonts w:ascii="Calibri" w:eastAsia="Times New Roman" w:hAnsi="Calibri" w:cs="Times New Roman"/>
      <w:lang w:val="ru-RU" w:eastAsia="ar-SA"/>
    </w:rPr>
  </w:style>
  <w:style w:type="paragraph" w:customStyle="1" w:styleId="WW-1">
    <w:name w:val="WW-Базовый"/>
    <w:rsid w:val="00E34020"/>
    <w:pPr>
      <w:widowControl/>
      <w:tabs>
        <w:tab w:val="left" w:pos="709"/>
      </w:tabs>
      <w:suppressAutoHyphens/>
      <w:spacing w:line="100" w:lineRule="atLeast"/>
    </w:pPr>
    <w:rPr>
      <w:rFonts w:ascii="Arial" w:eastAsia="Arial Unicode MS" w:hAnsi="Arial" w:cs="Mangal"/>
      <w:color w:val="00000A"/>
      <w:sz w:val="20"/>
      <w:szCs w:val="24"/>
      <w:lang w:val="ru-RU" w:eastAsia="hi-IN" w:bidi="hi-IN"/>
    </w:rPr>
  </w:style>
  <w:style w:type="paragraph" w:customStyle="1" w:styleId="affb">
    <w:name w:val="А_основной"/>
    <w:basedOn w:val="a"/>
    <w:qFormat/>
    <w:rsid w:val="00E34020"/>
    <w:pPr>
      <w:widowControl/>
      <w:spacing w:line="360" w:lineRule="auto"/>
      <w:ind w:firstLine="454"/>
      <w:jc w:val="both"/>
    </w:pPr>
    <w:rPr>
      <w:kern w:val="1"/>
      <w:sz w:val="28"/>
      <w:szCs w:val="28"/>
      <w:lang w:val="ru-RU" w:eastAsia="ar-SA"/>
    </w:rPr>
  </w:style>
  <w:style w:type="paragraph" w:customStyle="1" w:styleId="Pa7">
    <w:name w:val="Pa7"/>
    <w:basedOn w:val="a"/>
    <w:next w:val="a"/>
    <w:rsid w:val="00E34020"/>
    <w:pPr>
      <w:widowControl/>
      <w:autoSpaceDE w:val="0"/>
      <w:spacing w:line="241" w:lineRule="atLeast"/>
    </w:pPr>
    <w:rPr>
      <w:kern w:val="1"/>
      <w:sz w:val="24"/>
      <w:szCs w:val="24"/>
      <w:lang w:val="ru-RU" w:eastAsia="ar-SA"/>
    </w:rPr>
  </w:style>
  <w:style w:type="paragraph" w:customStyle="1" w:styleId="p3">
    <w:name w:val="p3"/>
    <w:basedOn w:val="a"/>
    <w:rsid w:val="00E34020"/>
    <w:pPr>
      <w:widowControl/>
      <w:spacing w:before="280" w:after="280"/>
    </w:pPr>
    <w:rPr>
      <w:kern w:val="1"/>
      <w:sz w:val="24"/>
      <w:szCs w:val="24"/>
      <w:lang w:val="ru-RU" w:eastAsia="ar-SA"/>
    </w:rPr>
  </w:style>
  <w:style w:type="paragraph" w:styleId="affc">
    <w:name w:val="footer"/>
    <w:basedOn w:val="a"/>
    <w:link w:val="affd"/>
    <w:uiPriority w:val="99"/>
    <w:rsid w:val="00E34020"/>
    <w:pPr>
      <w:widowControl/>
      <w:tabs>
        <w:tab w:val="center" w:pos="4677"/>
        <w:tab w:val="right" w:pos="9355"/>
      </w:tabs>
      <w:suppressAutoHyphens/>
      <w:spacing w:after="200" w:line="276" w:lineRule="auto"/>
    </w:pPr>
    <w:rPr>
      <w:rFonts w:ascii="Calibri" w:eastAsia="Arial Unicode MS" w:hAnsi="Calibri"/>
      <w:color w:val="00000A"/>
      <w:kern w:val="1"/>
      <w:szCs w:val="20"/>
      <w:lang w:val="ru-RU" w:eastAsia="ar-SA"/>
    </w:rPr>
  </w:style>
  <w:style w:type="character" w:customStyle="1" w:styleId="affd">
    <w:name w:val="Нижний колонтитул Знак"/>
    <w:basedOn w:val="a0"/>
    <w:link w:val="affc"/>
    <w:uiPriority w:val="99"/>
    <w:rsid w:val="00E34020"/>
    <w:rPr>
      <w:rFonts w:ascii="Calibri" w:eastAsia="Arial Unicode MS" w:hAnsi="Calibri" w:cs="Times New Roman"/>
      <w:color w:val="00000A"/>
      <w:kern w:val="1"/>
      <w:szCs w:val="20"/>
      <w:lang w:val="ru-RU" w:eastAsia="ar-SA"/>
    </w:rPr>
  </w:style>
  <w:style w:type="paragraph" w:customStyle="1" w:styleId="18TexstSPISOK1">
    <w:name w:val="18TexstSPISOK_1"/>
    <w:aliases w:val="1"/>
    <w:basedOn w:val="a"/>
    <w:rsid w:val="00E34020"/>
    <w:pPr>
      <w:widowControl/>
      <w:tabs>
        <w:tab w:val="left" w:pos="360"/>
        <w:tab w:val="left" w:pos="640"/>
      </w:tabs>
      <w:autoSpaceDE w:val="0"/>
      <w:spacing w:line="240" w:lineRule="atLeast"/>
      <w:ind w:left="640" w:hanging="300"/>
      <w:jc w:val="both"/>
      <w:textAlignment w:val="center"/>
    </w:pPr>
    <w:rPr>
      <w:rFonts w:ascii="PragmaticaC" w:hAnsi="PragmaticaC" w:cs="PragmaticaC"/>
      <w:caps/>
      <w:color w:val="000000"/>
      <w:kern w:val="1"/>
      <w:sz w:val="20"/>
      <w:szCs w:val="20"/>
      <w:lang w:val="ru-RU" w:eastAsia="ar-SA"/>
    </w:rPr>
  </w:style>
  <w:style w:type="paragraph" w:customStyle="1" w:styleId="WW-2">
    <w:name w:val="WW-Сноска"/>
    <w:basedOn w:val="aff4"/>
    <w:rsid w:val="00E34020"/>
    <w:pPr>
      <w:spacing w:line="174" w:lineRule="atLeast"/>
    </w:pPr>
    <w:rPr>
      <w:sz w:val="17"/>
      <w:szCs w:val="17"/>
    </w:rPr>
  </w:style>
  <w:style w:type="paragraph" w:customStyle="1" w:styleId="NoParagraphStyle">
    <w:name w:val="[No Paragraph Style]"/>
    <w:rsid w:val="00E34020"/>
    <w:pPr>
      <w:widowControl/>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E34020"/>
    <w:pPr>
      <w:spacing w:after="120"/>
    </w:pPr>
  </w:style>
  <w:style w:type="paragraph" w:styleId="29">
    <w:name w:val="Body Text 2"/>
    <w:basedOn w:val="a"/>
    <w:link w:val="2a"/>
    <w:uiPriority w:val="99"/>
    <w:rsid w:val="00E34020"/>
    <w:pPr>
      <w:widowControl/>
      <w:spacing w:after="120" w:line="480" w:lineRule="auto"/>
    </w:pPr>
    <w:rPr>
      <w:rFonts w:ascii="Calibri" w:eastAsia="Arial Unicode MS" w:hAnsi="Calibri"/>
      <w:color w:val="00000A"/>
      <w:kern w:val="1"/>
      <w:szCs w:val="20"/>
      <w:lang w:val="ru-RU" w:eastAsia="ar-SA"/>
    </w:rPr>
  </w:style>
  <w:style w:type="character" w:customStyle="1" w:styleId="2a">
    <w:name w:val="Основной текст 2 Знак"/>
    <w:basedOn w:val="a0"/>
    <w:link w:val="29"/>
    <w:uiPriority w:val="99"/>
    <w:rsid w:val="00E34020"/>
    <w:rPr>
      <w:rFonts w:ascii="Calibri" w:eastAsia="Arial Unicode MS" w:hAnsi="Calibri" w:cs="Times New Roman"/>
      <w:color w:val="00000A"/>
      <w:kern w:val="1"/>
      <w:szCs w:val="20"/>
      <w:lang w:val="ru-RU" w:eastAsia="ar-SA"/>
    </w:rPr>
  </w:style>
  <w:style w:type="paragraph" w:customStyle="1" w:styleId="1d">
    <w:name w:val="Текст сноски1"/>
    <w:basedOn w:val="a"/>
    <w:rsid w:val="00E34020"/>
    <w:pPr>
      <w:widowControl/>
    </w:pPr>
    <w:rPr>
      <w:rFonts w:ascii="Calibri" w:eastAsia="Arial Unicode MS" w:hAnsi="Calibri" w:cs="Calibri"/>
      <w:color w:val="00000A"/>
      <w:kern w:val="1"/>
      <w:sz w:val="24"/>
      <w:szCs w:val="24"/>
      <w:lang w:val="ru-RU" w:eastAsia="ar-SA"/>
    </w:rPr>
  </w:style>
  <w:style w:type="paragraph" w:customStyle="1" w:styleId="Heading">
    <w:name w:val="Heading"/>
    <w:rsid w:val="00E34020"/>
    <w:pPr>
      <w:widowControl/>
      <w:suppressAutoHyphens/>
    </w:pPr>
    <w:rPr>
      <w:rFonts w:ascii="Arial" w:eastAsia="Times New Roman" w:hAnsi="Arial" w:cs="Arial"/>
      <w:b/>
      <w:bCs/>
      <w:sz w:val="24"/>
      <w:szCs w:val="24"/>
      <w:lang w:val="ru-RU" w:eastAsia="ar-SA"/>
    </w:rPr>
  </w:style>
  <w:style w:type="paragraph" w:customStyle="1" w:styleId="211">
    <w:name w:val="Основной текст с отступом 21"/>
    <w:basedOn w:val="a"/>
    <w:rsid w:val="00E34020"/>
    <w:pPr>
      <w:widowControl/>
      <w:suppressAutoHyphens/>
      <w:ind w:left="540" w:hanging="540"/>
    </w:pPr>
    <w:rPr>
      <w:kern w:val="1"/>
      <w:sz w:val="24"/>
      <w:szCs w:val="24"/>
      <w:lang w:val="ru-RU" w:eastAsia="ar-SA"/>
    </w:rPr>
  </w:style>
  <w:style w:type="paragraph" w:customStyle="1" w:styleId="p16">
    <w:name w:val="p16"/>
    <w:basedOn w:val="a"/>
    <w:rsid w:val="00E34020"/>
    <w:pPr>
      <w:widowControl/>
      <w:spacing w:before="280" w:after="280"/>
    </w:pPr>
    <w:rPr>
      <w:kern w:val="1"/>
      <w:sz w:val="24"/>
      <w:szCs w:val="24"/>
      <w:lang w:val="ru-RU" w:eastAsia="he-IL" w:bidi="he-IL"/>
    </w:rPr>
  </w:style>
  <w:style w:type="paragraph" w:customStyle="1" w:styleId="p15">
    <w:name w:val="p15"/>
    <w:basedOn w:val="a"/>
    <w:rsid w:val="00E34020"/>
    <w:pPr>
      <w:widowControl/>
      <w:spacing w:before="280" w:after="280"/>
    </w:pPr>
    <w:rPr>
      <w:kern w:val="1"/>
      <w:sz w:val="24"/>
      <w:szCs w:val="24"/>
      <w:lang w:val="ru-RU" w:eastAsia="he-IL" w:bidi="he-IL"/>
    </w:rPr>
  </w:style>
  <w:style w:type="paragraph" w:customStyle="1" w:styleId="p23">
    <w:name w:val="p23"/>
    <w:basedOn w:val="a"/>
    <w:rsid w:val="00E34020"/>
    <w:pPr>
      <w:widowControl/>
      <w:spacing w:before="280" w:after="280"/>
    </w:pPr>
    <w:rPr>
      <w:kern w:val="1"/>
      <w:sz w:val="24"/>
      <w:szCs w:val="24"/>
      <w:lang w:val="ru-RU" w:eastAsia="he-IL" w:bidi="he-IL"/>
    </w:rPr>
  </w:style>
  <w:style w:type="paragraph" w:customStyle="1" w:styleId="p22">
    <w:name w:val="p22"/>
    <w:basedOn w:val="a"/>
    <w:rsid w:val="00E34020"/>
    <w:pPr>
      <w:widowControl/>
      <w:spacing w:before="280" w:after="280"/>
    </w:pPr>
    <w:rPr>
      <w:kern w:val="1"/>
      <w:sz w:val="24"/>
      <w:szCs w:val="24"/>
      <w:lang w:val="ru-RU" w:eastAsia="he-IL" w:bidi="he-IL"/>
    </w:rPr>
  </w:style>
  <w:style w:type="paragraph" w:customStyle="1" w:styleId="p14">
    <w:name w:val="p14"/>
    <w:basedOn w:val="a"/>
    <w:rsid w:val="00E34020"/>
    <w:pPr>
      <w:widowControl/>
      <w:suppressAutoHyphens/>
      <w:spacing w:before="280" w:after="280" w:line="360" w:lineRule="auto"/>
      <w:ind w:firstLine="709"/>
      <w:jc w:val="both"/>
      <w:textAlignment w:val="baseline"/>
    </w:pPr>
    <w:rPr>
      <w:kern w:val="1"/>
      <w:sz w:val="28"/>
      <w:szCs w:val="28"/>
      <w:lang w:val="ru-RU" w:eastAsia="ar-SA"/>
    </w:rPr>
  </w:style>
  <w:style w:type="paragraph" w:customStyle="1" w:styleId="p37">
    <w:name w:val="p37"/>
    <w:basedOn w:val="a"/>
    <w:rsid w:val="00E34020"/>
    <w:pPr>
      <w:widowControl/>
      <w:suppressAutoHyphens/>
      <w:spacing w:before="280" w:after="280" w:line="360" w:lineRule="auto"/>
      <w:ind w:firstLine="709"/>
      <w:jc w:val="both"/>
      <w:textAlignment w:val="baseline"/>
    </w:pPr>
    <w:rPr>
      <w:kern w:val="1"/>
      <w:sz w:val="28"/>
      <w:szCs w:val="28"/>
      <w:lang w:val="ru-RU" w:eastAsia="ar-SA"/>
    </w:rPr>
  </w:style>
  <w:style w:type="paragraph" w:customStyle="1" w:styleId="Footnote">
    <w:name w:val="Footnote"/>
    <w:basedOn w:val="Standard"/>
    <w:rsid w:val="00E3402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qFormat/>
    <w:rsid w:val="00E34020"/>
    <w:pPr>
      <w:suppressLineNumbers/>
      <w:suppressAutoHyphens/>
      <w:spacing w:before="120" w:after="120" w:line="100" w:lineRule="atLeast"/>
      <w:textAlignment w:val="baseline"/>
    </w:pPr>
    <w:rPr>
      <w:rFonts w:ascii="Cambria" w:hAnsi="Cambria"/>
      <w:b/>
      <w:color w:val="00000A"/>
      <w:kern w:val="28"/>
      <w:sz w:val="32"/>
      <w:szCs w:val="20"/>
      <w:lang w:val="ru-RU" w:eastAsia="ar-SA"/>
    </w:rPr>
  </w:style>
  <w:style w:type="character" w:customStyle="1" w:styleId="afff0">
    <w:name w:val="Название Знак"/>
    <w:basedOn w:val="a0"/>
    <w:link w:val="affe"/>
    <w:rsid w:val="00E34020"/>
    <w:rPr>
      <w:rFonts w:ascii="Cambria" w:eastAsia="Times New Roman" w:hAnsi="Cambria" w:cs="Times New Roman"/>
      <w:b/>
      <w:color w:val="00000A"/>
      <w:kern w:val="28"/>
      <w:sz w:val="32"/>
      <w:szCs w:val="20"/>
      <w:lang w:val="ru-RU" w:eastAsia="ar-SA"/>
    </w:rPr>
  </w:style>
  <w:style w:type="paragraph" w:styleId="afff">
    <w:name w:val="Subtitle"/>
    <w:basedOn w:val="a"/>
    <w:next w:val="a3"/>
    <w:link w:val="1e"/>
    <w:uiPriority w:val="11"/>
    <w:qFormat/>
    <w:rsid w:val="00E34020"/>
    <w:pPr>
      <w:keepNext/>
      <w:suppressAutoHyphens/>
      <w:spacing w:before="240" w:after="120" w:line="100" w:lineRule="atLeast"/>
      <w:jc w:val="center"/>
      <w:textAlignment w:val="baseline"/>
    </w:pPr>
    <w:rPr>
      <w:rFonts w:ascii="Cambria" w:hAnsi="Cambria"/>
      <w:color w:val="00000A"/>
      <w:kern w:val="1"/>
      <w:sz w:val="24"/>
      <w:szCs w:val="20"/>
      <w:lang w:val="ru-RU" w:eastAsia="ar-SA"/>
    </w:rPr>
  </w:style>
  <w:style w:type="character" w:customStyle="1" w:styleId="1e">
    <w:name w:val="Подзаголовок Знак1"/>
    <w:basedOn w:val="a0"/>
    <w:link w:val="afff"/>
    <w:uiPriority w:val="11"/>
    <w:rsid w:val="00E34020"/>
    <w:rPr>
      <w:rFonts w:ascii="Cambria" w:eastAsia="Times New Roman" w:hAnsi="Cambria" w:cs="Times New Roman"/>
      <w:color w:val="00000A"/>
      <w:kern w:val="1"/>
      <w:sz w:val="24"/>
      <w:szCs w:val="20"/>
      <w:lang w:val="ru-RU" w:eastAsia="ar-SA"/>
    </w:rPr>
  </w:style>
  <w:style w:type="paragraph" w:customStyle="1" w:styleId="1f">
    <w:name w:val="Указатель1"/>
    <w:basedOn w:val="a"/>
    <w:rsid w:val="00E34020"/>
    <w:pPr>
      <w:suppressLineNumbers/>
      <w:suppressAutoHyphens/>
      <w:spacing w:line="100" w:lineRule="atLeast"/>
      <w:textAlignment w:val="baseline"/>
    </w:pPr>
    <w:rPr>
      <w:rFonts w:cs="Mangal"/>
      <w:color w:val="00000A"/>
      <w:kern w:val="1"/>
      <w:sz w:val="24"/>
      <w:szCs w:val="24"/>
      <w:lang w:val="de-DE" w:eastAsia="fa-IR" w:bidi="fa-IR"/>
    </w:rPr>
  </w:style>
  <w:style w:type="paragraph" w:customStyle="1" w:styleId="afff1">
    <w:name w:val="Содержимое таблицы"/>
    <w:basedOn w:val="a"/>
    <w:rsid w:val="00E34020"/>
    <w:pPr>
      <w:suppressLineNumbers/>
      <w:suppressAutoHyphens/>
      <w:spacing w:line="100" w:lineRule="atLeast"/>
      <w:textAlignment w:val="baseline"/>
    </w:pPr>
    <w:rPr>
      <w:color w:val="00000A"/>
      <w:kern w:val="1"/>
      <w:sz w:val="20"/>
      <w:szCs w:val="20"/>
      <w:lang w:val="de-DE" w:eastAsia="ar-SA"/>
    </w:rPr>
  </w:style>
  <w:style w:type="paragraph" w:customStyle="1" w:styleId="1f0">
    <w:name w:val="Основной текст с отступом1"/>
    <w:basedOn w:val="a"/>
    <w:rsid w:val="00E34020"/>
    <w:pPr>
      <w:suppressAutoHyphens/>
      <w:spacing w:after="120" w:line="100" w:lineRule="atLeast"/>
      <w:ind w:left="283"/>
      <w:textAlignment w:val="baseline"/>
    </w:pPr>
    <w:rPr>
      <w:color w:val="00000A"/>
      <w:kern w:val="1"/>
      <w:sz w:val="24"/>
      <w:szCs w:val="24"/>
      <w:lang w:val="de-DE" w:eastAsia="ar-SA"/>
    </w:rPr>
  </w:style>
  <w:style w:type="paragraph" w:customStyle="1" w:styleId="212">
    <w:name w:val="Основной текст 21"/>
    <w:basedOn w:val="a"/>
    <w:rsid w:val="00E34020"/>
    <w:pPr>
      <w:suppressAutoHyphens/>
      <w:spacing w:line="100" w:lineRule="atLeast"/>
      <w:textAlignment w:val="baseline"/>
    </w:pPr>
    <w:rPr>
      <w:color w:val="00000A"/>
      <w:kern w:val="1"/>
      <w:sz w:val="28"/>
      <w:szCs w:val="24"/>
      <w:lang w:val="de-DE" w:eastAsia="fa-IR" w:bidi="fa-IR"/>
    </w:rPr>
  </w:style>
  <w:style w:type="paragraph" w:customStyle="1" w:styleId="213">
    <w:name w:val="Список 21"/>
    <w:basedOn w:val="a"/>
    <w:rsid w:val="00E34020"/>
    <w:pPr>
      <w:suppressAutoHyphens/>
      <w:spacing w:line="100" w:lineRule="atLeast"/>
      <w:ind w:left="566" w:hanging="283"/>
      <w:textAlignment w:val="baseline"/>
    </w:pPr>
    <w:rPr>
      <w:color w:val="00000A"/>
      <w:kern w:val="1"/>
      <w:sz w:val="24"/>
      <w:szCs w:val="24"/>
      <w:lang w:val="de-DE" w:eastAsia="ar-SA"/>
    </w:rPr>
  </w:style>
  <w:style w:type="paragraph" w:customStyle="1" w:styleId="afff2">
    <w:name w:val="Текст в заданном формате"/>
    <w:basedOn w:val="a"/>
    <w:rsid w:val="00E34020"/>
    <w:pPr>
      <w:suppressAutoHyphens/>
      <w:spacing w:line="100" w:lineRule="atLeast"/>
      <w:textAlignment w:val="baseline"/>
    </w:pPr>
    <w:rPr>
      <w:rFonts w:ascii="Courier New" w:hAnsi="Courier New" w:cs="Courier New"/>
      <w:color w:val="00000A"/>
      <w:kern w:val="1"/>
      <w:sz w:val="20"/>
      <w:szCs w:val="20"/>
      <w:lang w:val="ru-RU" w:eastAsia="hi-IN" w:bidi="hi-IN"/>
    </w:rPr>
  </w:style>
  <w:style w:type="paragraph" w:customStyle="1" w:styleId="LTGliederung1">
    <w:name w:val="???????~LT~Gliederung 1"/>
    <w:rsid w:val="00E34020"/>
    <w:pPr>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s="Times New Roman"/>
      <w:color w:val="FFFFFF"/>
      <w:sz w:val="64"/>
      <w:szCs w:val="64"/>
      <w:lang w:val="ru-RU" w:eastAsia="ar-SA"/>
    </w:rPr>
  </w:style>
  <w:style w:type="paragraph" w:customStyle="1" w:styleId="c3">
    <w:name w:val="c3"/>
    <w:basedOn w:val="a"/>
    <w:rsid w:val="00E34020"/>
    <w:pPr>
      <w:suppressAutoHyphens/>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rsid w:val="00E34020"/>
    <w:pPr>
      <w:suppressAutoHyphens/>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1f1">
    <w:name w:val="toc 1"/>
    <w:basedOn w:val="a"/>
    <w:next w:val="a"/>
    <w:uiPriority w:val="39"/>
    <w:rsid w:val="00E34020"/>
    <w:pPr>
      <w:widowControl/>
      <w:tabs>
        <w:tab w:val="right" w:leader="dot" w:pos="9628"/>
      </w:tabs>
      <w:suppressAutoHyphens/>
      <w:spacing w:before="120"/>
      <w:jc w:val="both"/>
    </w:pPr>
    <w:rPr>
      <w:rFonts w:eastAsia="Arial Unicode MS"/>
      <w:b/>
      <w:color w:val="00000A"/>
      <w:kern w:val="1"/>
      <w:sz w:val="24"/>
      <w:szCs w:val="24"/>
      <w:lang w:val="ru-RU" w:eastAsia="ar-SA"/>
    </w:rPr>
  </w:style>
  <w:style w:type="paragraph" w:styleId="2b">
    <w:name w:val="toc 2"/>
    <w:basedOn w:val="a"/>
    <w:next w:val="a"/>
    <w:uiPriority w:val="39"/>
    <w:rsid w:val="00E34020"/>
    <w:pPr>
      <w:widowControl/>
      <w:tabs>
        <w:tab w:val="right" w:leader="dot" w:pos="9628"/>
      </w:tabs>
      <w:suppressAutoHyphens/>
      <w:jc w:val="both"/>
    </w:pPr>
    <w:rPr>
      <w:rFonts w:ascii="Calibri" w:eastAsia="Arial Unicode MS" w:hAnsi="Calibri" w:cs="Calibri"/>
      <w:color w:val="00000A"/>
      <w:kern w:val="1"/>
      <w:lang w:val="ru-RU" w:eastAsia="ar-SA"/>
    </w:rPr>
  </w:style>
  <w:style w:type="paragraph" w:styleId="34">
    <w:name w:val="toc 3"/>
    <w:basedOn w:val="a"/>
    <w:next w:val="a"/>
    <w:uiPriority w:val="39"/>
    <w:rsid w:val="00E34020"/>
    <w:pPr>
      <w:widowControl/>
      <w:tabs>
        <w:tab w:val="right" w:leader="dot" w:pos="9628"/>
      </w:tabs>
      <w:suppressAutoHyphens/>
      <w:spacing w:before="120"/>
      <w:jc w:val="both"/>
    </w:pPr>
    <w:rPr>
      <w:rFonts w:ascii="Calibri" w:eastAsia="Arial Unicode MS" w:hAnsi="Calibri" w:cs="Calibri"/>
      <w:color w:val="00000A"/>
      <w:kern w:val="1"/>
      <w:lang w:val="ru-RU" w:eastAsia="ar-SA"/>
    </w:rPr>
  </w:style>
  <w:style w:type="paragraph" w:customStyle="1" w:styleId="ListParagraph1">
    <w:name w:val="List Paragraph1"/>
    <w:basedOn w:val="a"/>
    <w:rsid w:val="00E34020"/>
    <w:pPr>
      <w:widowControl/>
      <w:spacing w:after="200" w:line="276" w:lineRule="auto"/>
      <w:ind w:left="720"/>
    </w:pPr>
    <w:rPr>
      <w:rFonts w:ascii="Calibri" w:hAnsi="Calibri"/>
      <w:kern w:val="1"/>
      <w:lang w:val="ru-RU" w:eastAsia="ar-SA"/>
    </w:rPr>
  </w:style>
  <w:style w:type="paragraph" w:customStyle="1" w:styleId="p7">
    <w:name w:val="p7"/>
    <w:basedOn w:val="a"/>
    <w:rsid w:val="00E34020"/>
    <w:pPr>
      <w:widowControl/>
      <w:spacing w:before="280" w:after="280"/>
    </w:pPr>
    <w:rPr>
      <w:kern w:val="1"/>
      <w:sz w:val="24"/>
      <w:szCs w:val="24"/>
      <w:lang w:val="ru-RU" w:eastAsia="ar-SA"/>
    </w:rPr>
  </w:style>
  <w:style w:type="paragraph" w:customStyle="1" w:styleId="p5">
    <w:name w:val="p5"/>
    <w:basedOn w:val="a"/>
    <w:rsid w:val="00E34020"/>
    <w:pPr>
      <w:widowControl/>
      <w:spacing w:before="280" w:after="280"/>
    </w:pPr>
    <w:rPr>
      <w:kern w:val="1"/>
      <w:sz w:val="24"/>
      <w:szCs w:val="24"/>
      <w:lang w:val="ru-RU" w:eastAsia="ar-SA"/>
    </w:rPr>
  </w:style>
  <w:style w:type="paragraph" w:customStyle="1" w:styleId="35">
    <w:name w:val="Абзац списка3"/>
    <w:basedOn w:val="a"/>
    <w:rsid w:val="00E34020"/>
    <w:pPr>
      <w:suppressAutoHyphens/>
      <w:spacing w:after="200"/>
      <w:ind w:left="720"/>
    </w:pPr>
    <w:rPr>
      <w:rFonts w:eastAsia="SimSun" w:cs="Mangal"/>
      <w:kern w:val="1"/>
      <w:sz w:val="24"/>
      <w:szCs w:val="24"/>
      <w:lang w:val="ru-RU" w:eastAsia="hi-IN" w:bidi="hi-IN"/>
    </w:rPr>
  </w:style>
  <w:style w:type="paragraph" w:customStyle="1" w:styleId="30Snoska">
    <w:name w:val="30Snoska"/>
    <w:basedOn w:val="Standard"/>
    <w:rsid w:val="00E3402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E34020"/>
    <w:pPr>
      <w:widowControl/>
      <w:spacing w:line="360" w:lineRule="auto"/>
      <w:ind w:firstLine="737"/>
      <w:jc w:val="both"/>
    </w:pPr>
    <w:rPr>
      <w:rFonts w:ascii="Courier New" w:hAnsi="Courier New" w:cs="Courier New"/>
      <w:spacing w:val="-14"/>
      <w:kern w:val="1"/>
      <w:sz w:val="28"/>
      <w:szCs w:val="24"/>
      <w:lang w:val="ru-RU" w:eastAsia="ar-SA"/>
    </w:rPr>
  </w:style>
  <w:style w:type="paragraph" w:customStyle="1" w:styleId="2c">
    <w:name w:val="??? 2"/>
    <w:basedOn w:val="a"/>
    <w:rsid w:val="00E34020"/>
    <w:pPr>
      <w:keepNext/>
      <w:overflowPunct w:val="0"/>
      <w:autoSpaceDE w:val="0"/>
      <w:spacing w:before="283" w:after="170" w:line="296" w:lineRule="atLeast"/>
      <w:jc w:val="center"/>
    </w:pPr>
    <w:rPr>
      <w:rFonts w:ascii="PragmaticaC" w:hAnsi="PragmaticaC"/>
      <w:b/>
      <w:color w:val="000000"/>
      <w:kern w:val="1"/>
      <w:sz w:val="26"/>
      <w:szCs w:val="20"/>
      <w:lang w:val="ru-RU" w:eastAsia="ar-SA"/>
    </w:rPr>
  </w:style>
  <w:style w:type="paragraph" w:customStyle="1" w:styleId="afff4">
    <w:name w:val="??????? (???)"/>
    <w:basedOn w:val="a"/>
    <w:rsid w:val="00E34020"/>
    <w:pPr>
      <w:overflowPunct w:val="0"/>
      <w:autoSpaceDE w:val="0"/>
      <w:spacing w:before="130" w:after="130" w:line="360" w:lineRule="auto"/>
    </w:pPr>
    <w:rPr>
      <w:color w:val="000000"/>
      <w:kern w:val="1"/>
      <w:sz w:val="24"/>
      <w:szCs w:val="20"/>
      <w:lang w:val="ru-RU" w:eastAsia="ar-SA"/>
    </w:rPr>
  </w:style>
  <w:style w:type="paragraph" w:customStyle="1" w:styleId="afff5">
    <w:name w:val="????? ??????"/>
    <w:basedOn w:val="a"/>
    <w:rsid w:val="00E34020"/>
    <w:pPr>
      <w:overflowPunct w:val="0"/>
      <w:autoSpaceDE w:val="0"/>
      <w:ind w:left="720"/>
    </w:pPr>
    <w:rPr>
      <w:color w:val="000000"/>
      <w:kern w:val="1"/>
      <w:sz w:val="24"/>
      <w:szCs w:val="20"/>
      <w:lang w:val="ru-RU" w:eastAsia="ar-SA"/>
    </w:rPr>
  </w:style>
  <w:style w:type="paragraph" w:customStyle="1" w:styleId="afff6">
    <w:name w:val="Заголовок таблицы"/>
    <w:basedOn w:val="afff1"/>
    <w:rsid w:val="00E34020"/>
    <w:pPr>
      <w:jc w:val="center"/>
    </w:pPr>
    <w:rPr>
      <w:b/>
      <w:bCs/>
    </w:rPr>
  </w:style>
  <w:style w:type="paragraph" w:customStyle="1" w:styleId="afff7">
    <w:name w:val="Базовый"/>
    <w:rsid w:val="00E34020"/>
    <w:pPr>
      <w:widowControl/>
      <w:tabs>
        <w:tab w:val="left" w:pos="709"/>
      </w:tabs>
      <w:suppressAutoHyphens/>
      <w:spacing w:line="100" w:lineRule="atLeast"/>
    </w:pPr>
    <w:rPr>
      <w:rFonts w:ascii="Arial" w:eastAsia="Arial Unicode MS" w:hAnsi="Arial" w:cs="Mangal"/>
      <w:color w:val="00000A"/>
      <w:sz w:val="20"/>
      <w:szCs w:val="24"/>
      <w:lang w:val="ru-RU" w:eastAsia="zh-CN" w:bidi="hi-IN"/>
    </w:rPr>
  </w:style>
  <w:style w:type="paragraph" w:customStyle="1" w:styleId="afff8">
    <w:name w:val="Сноска"/>
    <w:basedOn w:val="aff4"/>
    <w:rsid w:val="00E34020"/>
  </w:style>
  <w:style w:type="character" w:customStyle="1" w:styleId="-">
    <w:name w:val="Интернет-ссылка"/>
    <w:basedOn w:val="a0"/>
    <w:rsid w:val="00E34020"/>
    <w:rPr>
      <w:rFonts w:cs="Times New Roman"/>
      <w:color w:val="0000FF"/>
      <w:u w:val="single"/>
      <w:lang w:val="uz-Cyrl-UZ" w:eastAsia="uz-Cyrl-UZ"/>
    </w:rPr>
  </w:style>
  <w:style w:type="character" w:customStyle="1" w:styleId="afff9">
    <w:name w:val="Выделение жирным"/>
    <w:basedOn w:val="a0"/>
    <w:rsid w:val="00E34020"/>
    <w:rPr>
      <w:rFonts w:cs="Times New Roman"/>
      <w:b/>
      <w:bCs/>
    </w:rPr>
  </w:style>
  <w:style w:type="character" w:customStyle="1" w:styleId="afffa">
    <w:name w:val="Привязка сноски"/>
    <w:rsid w:val="00E34020"/>
    <w:rPr>
      <w:vertAlign w:val="superscript"/>
    </w:rPr>
  </w:style>
  <w:style w:type="character" w:customStyle="1" w:styleId="afffb">
    <w:name w:val="Привязка концевой сноски"/>
    <w:rsid w:val="00E34020"/>
    <w:rPr>
      <w:vertAlign w:val="superscript"/>
    </w:rPr>
  </w:style>
  <w:style w:type="table" w:styleId="afffc">
    <w:name w:val="Table Grid"/>
    <w:basedOn w:val="a1"/>
    <w:uiPriority w:val="59"/>
    <w:rsid w:val="00E34020"/>
    <w:pPr>
      <w:widowControl/>
    </w:pPr>
    <w:rPr>
      <w:rFonts w:ascii="Calibri" w:eastAsia="Times New Roman" w:hAnsi="Calibri"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annotation text"/>
    <w:basedOn w:val="a"/>
    <w:link w:val="afffe"/>
    <w:uiPriority w:val="99"/>
    <w:semiHidden/>
    <w:unhideWhenUsed/>
    <w:rsid w:val="00E34020"/>
    <w:pPr>
      <w:widowControl/>
      <w:suppressAutoHyphens/>
      <w:spacing w:after="200"/>
    </w:pPr>
    <w:rPr>
      <w:rFonts w:ascii="Calibri" w:eastAsia="Arial Unicode MS" w:hAnsi="Calibri" w:cs="Calibri"/>
      <w:color w:val="00000A"/>
      <w:kern w:val="1"/>
      <w:sz w:val="20"/>
      <w:szCs w:val="20"/>
      <w:lang w:val="ru-RU"/>
    </w:rPr>
  </w:style>
  <w:style w:type="character" w:customStyle="1" w:styleId="afffe">
    <w:name w:val="Текст примечания Знак"/>
    <w:basedOn w:val="a0"/>
    <w:link w:val="afffd"/>
    <w:uiPriority w:val="99"/>
    <w:semiHidden/>
    <w:rsid w:val="00E34020"/>
    <w:rPr>
      <w:rFonts w:ascii="Calibri" w:eastAsia="Arial Unicode MS" w:hAnsi="Calibri" w:cs="Calibri"/>
      <w:color w:val="00000A"/>
      <w:kern w:val="1"/>
      <w:sz w:val="20"/>
      <w:szCs w:val="20"/>
      <w:lang w:val="ru-RU"/>
    </w:rPr>
  </w:style>
  <w:style w:type="paragraph" w:styleId="affff">
    <w:name w:val="annotation subject"/>
    <w:basedOn w:val="afffd"/>
    <w:next w:val="afffd"/>
    <w:link w:val="affff0"/>
    <w:uiPriority w:val="99"/>
    <w:semiHidden/>
    <w:unhideWhenUsed/>
    <w:rsid w:val="00E34020"/>
    <w:rPr>
      <w:b/>
      <w:bCs/>
    </w:rPr>
  </w:style>
  <w:style w:type="character" w:customStyle="1" w:styleId="affff0">
    <w:name w:val="Тема примечания Знак"/>
    <w:basedOn w:val="afffe"/>
    <w:link w:val="affff"/>
    <w:uiPriority w:val="99"/>
    <w:semiHidden/>
    <w:rsid w:val="00E34020"/>
    <w:rPr>
      <w:rFonts w:ascii="Calibri" w:eastAsia="Arial Unicode MS" w:hAnsi="Calibri" w:cs="Calibri"/>
      <w:b/>
      <w:bCs/>
      <w:color w:val="00000A"/>
      <w:kern w:val="1"/>
      <w:sz w:val="20"/>
      <w:szCs w:val="20"/>
      <w:lang w:val="ru-RU"/>
    </w:rPr>
  </w:style>
  <w:style w:type="character" w:customStyle="1" w:styleId="Zag11">
    <w:name w:val="Zag_11"/>
    <w:rsid w:val="008B38CF"/>
  </w:style>
  <w:style w:type="character" w:customStyle="1" w:styleId="a6">
    <w:name w:val="Абзац списка Знак"/>
    <w:link w:val="a5"/>
    <w:locked/>
    <w:rsid w:val="008B38CF"/>
    <w:rPr>
      <w:rFonts w:ascii="Times New Roman" w:eastAsia="Times New Roman" w:hAnsi="Times New Roman" w:cs="Times New Roman"/>
    </w:rPr>
  </w:style>
  <w:style w:type="numbering" w:customStyle="1" w:styleId="1f2">
    <w:name w:val="Нет списка1"/>
    <w:next w:val="a2"/>
    <w:uiPriority w:val="99"/>
    <w:semiHidden/>
    <w:unhideWhenUsed/>
    <w:rsid w:val="00226A4B"/>
  </w:style>
  <w:style w:type="paragraph" w:customStyle="1" w:styleId="ConsPlusNonformat">
    <w:name w:val="ConsPlusNonformat"/>
    <w:rsid w:val="00226A4B"/>
    <w:pPr>
      <w:autoSpaceDE w:val="0"/>
      <w:autoSpaceDN w:val="0"/>
    </w:pPr>
    <w:rPr>
      <w:rFonts w:ascii="Courier New" w:eastAsia="Times New Roman" w:hAnsi="Courier New" w:cs="Courier New"/>
      <w:sz w:val="20"/>
      <w:lang w:val="ru-RU" w:eastAsia="ru-RU"/>
    </w:rPr>
  </w:style>
  <w:style w:type="paragraph" w:customStyle="1" w:styleId="ConsPlusTitle">
    <w:name w:val="ConsPlusTitle"/>
    <w:rsid w:val="00226A4B"/>
    <w:pPr>
      <w:autoSpaceDE w:val="0"/>
      <w:autoSpaceDN w:val="0"/>
    </w:pPr>
    <w:rPr>
      <w:rFonts w:ascii="Arial" w:eastAsia="Times New Roman" w:hAnsi="Arial" w:cs="Arial"/>
      <w:b/>
      <w:sz w:val="20"/>
      <w:lang w:val="ru-RU" w:eastAsia="ru-RU"/>
    </w:rPr>
  </w:style>
  <w:style w:type="paragraph" w:customStyle="1" w:styleId="ConsPlusCell">
    <w:name w:val="ConsPlusCell"/>
    <w:rsid w:val="00226A4B"/>
    <w:pPr>
      <w:autoSpaceDE w:val="0"/>
      <w:autoSpaceDN w:val="0"/>
    </w:pPr>
    <w:rPr>
      <w:rFonts w:ascii="Courier New" w:eastAsia="Times New Roman" w:hAnsi="Courier New" w:cs="Courier New"/>
      <w:sz w:val="20"/>
      <w:lang w:val="ru-RU" w:eastAsia="ru-RU"/>
    </w:rPr>
  </w:style>
  <w:style w:type="paragraph" w:customStyle="1" w:styleId="ConsPlusDocList">
    <w:name w:val="ConsPlusDocList"/>
    <w:rsid w:val="00226A4B"/>
    <w:pPr>
      <w:autoSpaceDE w:val="0"/>
      <w:autoSpaceDN w:val="0"/>
    </w:pPr>
    <w:rPr>
      <w:rFonts w:ascii="Courier New" w:eastAsia="Times New Roman" w:hAnsi="Courier New" w:cs="Courier New"/>
      <w:sz w:val="20"/>
      <w:lang w:val="ru-RU" w:eastAsia="ru-RU"/>
    </w:rPr>
  </w:style>
  <w:style w:type="paragraph" w:customStyle="1" w:styleId="ConsPlusTitlePage">
    <w:name w:val="ConsPlusTitlePage"/>
    <w:rsid w:val="00226A4B"/>
    <w:pPr>
      <w:autoSpaceDE w:val="0"/>
      <w:autoSpaceDN w:val="0"/>
    </w:pPr>
    <w:rPr>
      <w:rFonts w:ascii="Tahoma" w:eastAsia="Times New Roman" w:hAnsi="Tahoma" w:cs="Tahoma"/>
      <w:sz w:val="20"/>
      <w:lang w:val="ru-RU" w:eastAsia="ru-RU"/>
    </w:rPr>
  </w:style>
  <w:style w:type="paragraph" w:customStyle="1" w:styleId="ConsPlusJurTerm">
    <w:name w:val="ConsPlusJurTerm"/>
    <w:rsid w:val="00226A4B"/>
    <w:pPr>
      <w:autoSpaceDE w:val="0"/>
      <w:autoSpaceDN w:val="0"/>
    </w:pPr>
    <w:rPr>
      <w:rFonts w:ascii="Tahoma" w:eastAsia="Times New Roman" w:hAnsi="Tahoma" w:cs="Tahoma"/>
      <w:sz w:val="26"/>
      <w:lang w:val="ru-RU" w:eastAsia="ru-RU"/>
    </w:rPr>
  </w:style>
  <w:style w:type="paragraph" w:customStyle="1" w:styleId="ConsPlusTextList">
    <w:name w:val="ConsPlusTextList"/>
    <w:rsid w:val="00226A4B"/>
    <w:pPr>
      <w:autoSpaceDE w:val="0"/>
      <w:autoSpaceDN w:val="0"/>
    </w:pPr>
    <w:rPr>
      <w:rFonts w:ascii="Arial" w:eastAsia="Times New Roman" w:hAnsi="Arial" w:cs="Arial"/>
      <w:sz w:val="20"/>
      <w:lang w:val="ru-RU" w:eastAsia="ru-RU"/>
    </w:rPr>
  </w:style>
  <w:style w:type="numbering" w:customStyle="1" w:styleId="2d">
    <w:name w:val="Нет списка2"/>
    <w:next w:val="a2"/>
    <w:uiPriority w:val="99"/>
    <w:semiHidden/>
    <w:unhideWhenUsed/>
    <w:rsid w:val="008B7F48"/>
  </w:style>
  <w:style w:type="paragraph" w:customStyle="1" w:styleId="h1">
    <w:name w:val="h1"/>
    <w:basedOn w:val="a"/>
    <w:uiPriority w:val="99"/>
    <w:rsid w:val="00304747"/>
    <w:pPr>
      <w:pageBreakBefore/>
      <w:widowControl/>
      <w:pBdr>
        <w:bottom w:val="single" w:sz="4" w:space="5" w:color="auto"/>
      </w:pBdr>
      <w:suppressAutoHyphens/>
      <w:autoSpaceDE w:val="0"/>
      <w:autoSpaceDN w:val="0"/>
      <w:adjustRightInd w:val="0"/>
      <w:spacing w:before="480" w:after="240" w:line="240" w:lineRule="atLeast"/>
    </w:pPr>
    <w:rPr>
      <w:rFonts w:eastAsiaTheme="minorEastAsia" w:cs="OfficinaSansExtraBoldITC-Reg"/>
      <w:b/>
      <w:bCs/>
      <w:caps/>
      <w:color w:val="000000"/>
      <w:sz w:val="24"/>
      <w:szCs w:val="24"/>
      <w:lang w:val="ru-RU" w:eastAsia="ru-RU"/>
    </w:rPr>
  </w:style>
  <w:style w:type="paragraph" w:customStyle="1" w:styleId="h3-first">
    <w:name w:val="h3-first"/>
    <w:basedOn w:val="a"/>
    <w:uiPriority w:val="99"/>
    <w:rsid w:val="00304747"/>
    <w:pPr>
      <w:keepNext/>
      <w:widowControl/>
      <w:suppressAutoHyphens/>
      <w:autoSpaceDE w:val="0"/>
      <w:autoSpaceDN w:val="0"/>
      <w:adjustRightInd w:val="0"/>
      <w:spacing w:before="120" w:after="240" w:line="240" w:lineRule="atLeast"/>
    </w:pPr>
    <w:rPr>
      <w:rFonts w:eastAsiaTheme="minorEastAsia" w:cs="OfficinaSansExtraBoldITC-Reg"/>
      <w:b/>
      <w:bCs/>
      <w:color w:val="000000"/>
      <w:position w:val="6"/>
      <w:lang w:val="ru-RU" w:eastAsia="ru-RU"/>
    </w:rPr>
  </w:style>
  <w:style w:type="paragraph" w:customStyle="1" w:styleId="body">
    <w:name w:val="body"/>
    <w:basedOn w:val="a"/>
    <w:uiPriority w:val="99"/>
    <w:rsid w:val="00304747"/>
    <w:pPr>
      <w:widowControl/>
      <w:autoSpaceDE w:val="0"/>
      <w:autoSpaceDN w:val="0"/>
      <w:adjustRightInd w:val="0"/>
      <w:spacing w:line="240" w:lineRule="atLeast"/>
      <w:ind w:firstLine="227"/>
      <w:jc w:val="both"/>
    </w:pPr>
    <w:rPr>
      <w:rFonts w:eastAsiaTheme="minorEastAsia" w:cs="SchoolBookSanPin"/>
      <w:color w:val="000000"/>
      <w:sz w:val="20"/>
      <w:szCs w:val="20"/>
      <w:lang w:val="ru-RU" w:eastAsia="ru-RU"/>
    </w:rPr>
  </w:style>
  <w:style w:type="paragraph" w:customStyle="1" w:styleId="list-bullet">
    <w:name w:val="list-bullet"/>
    <w:basedOn w:val="body"/>
    <w:uiPriority w:val="99"/>
    <w:rsid w:val="00304747"/>
    <w:pPr>
      <w:numPr>
        <w:numId w:val="31"/>
      </w:numPr>
      <w:ind w:left="567" w:hanging="340"/>
    </w:pPr>
  </w:style>
  <w:style w:type="character" w:customStyle="1" w:styleId="Italic">
    <w:name w:val="Italic"/>
    <w:uiPriority w:val="99"/>
    <w:rsid w:val="00304747"/>
    <w:rPr>
      <w:i/>
      <w:iCs/>
    </w:rPr>
  </w:style>
  <w:style w:type="character" w:customStyle="1" w:styleId="Bold">
    <w:name w:val="Bold"/>
    <w:uiPriority w:val="99"/>
    <w:rsid w:val="00304747"/>
    <w:rPr>
      <w:rFonts w:ascii="Times New Roman" w:hAnsi="Times New Roman" w:cs="Times New Roman" w:hint="default"/>
      <w:b/>
      <w:bCs/>
    </w:rPr>
  </w:style>
  <w:style w:type="character" w:customStyle="1" w:styleId="BoldItalic">
    <w:name w:val="Bold_Italic"/>
    <w:uiPriority w:val="99"/>
    <w:rsid w:val="00304747"/>
    <w:rPr>
      <w:rFonts w:ascii="Times New Roman" w:hAnsi="Times New Roman" w:cs="Times New Roman" w:hint="default"/>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4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05A1947CF40D442FFAEB2E61523C0DA0C67AF8E76859F0598E8D894705984C5EFB495A9B71EAAF81EE84A4DDr7E9H" TargetMode="External"/><Relationship Id="rId26" Type="http://schemas.openxmlformats.org/officeDocument/2006/relationships/hyperlink" Target="consultantplus://offline/ref=05A1947CF40D442FFAEB2B6E513C0DA0C573F9E46604FA51D7818B400AC7494BEA1156986DF4AE9EF286A6rDECH" TargetMode="External"/><Relationship Id="rId39" Type="http://schemas.openxmlformats.org/officeDocument/2006/relationships/hyperlink" Target="consultantplus://offline/ref=05A1947CF40D442FFAEB2B6E513C0DA0C673FBE1645AAD5386D485450297135BFC585A9B73F4AF81F08DF08E3E8907388490F0E5EB4A1AAAr3EFH" TargetMode="External"/><Relationship Id="rId3" Type="http://schemas.microsoft.com/office/2007/relationships/stylesWithEffects" Target="stylesWithEffects.xml"/><Relationship Id="rId21" Type="http://schemas.openxmlformats.org/officeDocument/2006/relationships/hyperlink" Target="consultantplus://offline/ref=05A1947CF40D442FFAEB2B6E513C0DA0C573F9E46604FA51D7818B400AC7494BEA1156986DF4AE9EF286A6rDECH" TargetMode="External"/><Relationship Id="rId34" Type="http://schemas.openxmlformats.org/officeDocument/2006/relationships/image" Target="media/image5.png"/><Relationship Id="rId42" Type="http://schemas.openxmlformats.org/officeDocument/2006/relationships/hyperlink" Target="consultantplus://offline/ref=05A1947CF40D442FFAEB2B6E513C0DA0C37AFEE56857AD5386D485450297135BFC585A9D71F2A4D4A1C2F1D27BDE14398790F2E4F7r4EB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05A1947CF40D442FFAEB227C533C0DA0C47BFEE66604FA51D7818B400AC7494BEA1156986DF4AE9EF286A6rDECH" TargetMode="External"/><Relationship Id="rId25" Type="http://schemas.openxmlformats.org/officeDocument/2006/relationships/hyperlink" Target="consultantplus://offline/ref=05A1947CF40D442FFAEB2B6E513C0DA0C573F9E46604FA51D7818B400AC7494BEA1156986DF4AE9EF286A6rDECH" TargetMode="External"/><Relationship Id="rId33" Type="http://schemas.openxmlformats.org/officeDocument/2006/relationships/image" Target="media/image4.png"/><Relationship Id="rId38" Type="http://schemas.openxmlformats.org/officeDocument/2006/relationships/hyperlink" Target="consultantplus://offline/ref=05A1947CF40D442FFAEB2B6E513C0DA0C57BFDE96D57AD5386D485450297135BFC585A9B73F4AF81F08DF08E3E8907388490F0E5EB4A1AAAr3EF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5A1947CF40D442FFAEB227C533C0DA0C673FCE56E59F0598E8D894705984C5EFB495A9B71EAAF81EE84A4DDr7E9H" TargetMode="External"/><Relationship Id="rId20" Type="http://schemas.openxmlformats.org/officeDocument/2006/relationships/hyperlink" Target="consultantplus://offline/ref=05A1947CF40D442FFAEB2B6E513C0DA0C573F9E46604FA51D7818B400AC7494BEA1156986DF4AE9EF286A6rDECH" TargetMode="External"/><Relationship Id="rId29" Type="http://schemas.openxmlformats.org/officeDocument/2006/relationships/hyperlink" Target="consultantplus://offline/ref=05A1947CF40D442FFAEB2B6E513C0DA0C37AFEE56857AD5386D485450297135BEE58029772F6B180F198A6DF78rDEFH" TargetMode="External"/><Relationship Id="rId41" Type="http://schemas.openxmlformats.org/officeDocument/2006/relationships/hyperlink" Target="consultantplus://offline/ref=05A1947CF40D442FFAEB2B6E513C0DA0C57AF8E46E5BAD5386D485450297135BFC585A9B73F4AF80F98DF08E3E8907388490F0E5EB4A1AAAr3E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5A1947CF40D442FFAEB2B6E513C0DA0C67CFBE26C54AD5386D485450297135BFC585A9B73F4AF81F38DF08E3E8907388490F0E5EB4A1AAAr3EFH" TargetMode="External"/><Relationship Id="rId24" Type="http://schemas.openxmlformats.org/officeDocument/2006/relationships/hyperlink" Target="consultantplus://offline/ref=05A1947CF40D442FFAEB2B6E513C0DA0C573F9E46604FA51D7818B400AC7494BEA1156986DF4AE9EF286A6rDECH" TargetMode="External"/><Relationship Id="rId32" Type="http://schemas.openxmlformats.org/officeDocument/2006/relationships/image" Target="media/image3.png"/><Relationship Id="rId37" Type="http://schemas.openxmlformats.org/officeDocument/2006/relationships/hyperlink" Target="consultantplus://offline/ref=05A1947CF40D442FFAEB2B6E513C0DA0C67AF8E36A5AAD5386D485450297135BFC585A9B73F4AF80F98DF08E3E8907388490F0E5EB4A1AAAr3EFH" TargetMode="External"/><Relationship Id="rId40" Type="http://schemas.openxmlformats.org/officeDocument/2006/relationships/hyperlink" Target="consultantplus://offline/ref=05A1947CF40D442FFAEB2B6E513C0DA0C672F7E5645AAD5386D485450297135BFC585A9B73F4AF80F98DF08E3E8907388490F0E5EB4A1AAAr3EFH"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5A1947CF40D442FFAEB227C533C0DA0C572FCE86604FA51D7818B400AC7494BEA1156986DF4AE9EF286A6rDECH" TargetMode="External"/><Relationship Id="rId23" Type="http://schemas.openxmlformats.org/officeDocument/2006/relationships/hyperlink" Target="consultantplus://offline/ref=05A1947CF40D442FFAEB2B6E513C0DA0C679FEE96D57AD5386D485450297135BEE58029772F6B180F198A6DF78rDEFH" TargetMode="External"/><Relationship Id="rId28" Type="http://schemas.openxmlformats.org/officeDocument/2006/relationships/hyperlink" Target="consultantplus://offline/ref=05A1947CF40D442FFAEB2B6E513C0DA0C379FCE26E53AD5386D485450297135BEE58029772F6B180F198A6DF78rDEFH" TargetMode="External"/><Relationship Id="rId36" Type="http://schemas.openxmlformats.org/officeDocument/2006/relationships/hyperlink" Target="consultantplus://offline/ref=05A1947CF40D442FFAEB2B6E513C0DA0C47CFFE46456AD5386D485450297135BFC585A9B73F4AB87F18DF08E3E8907388490F0E5EB4A1AAAr3EFH" TargetMode="External"/><Relationship Id="rId10" Type="http://schemas.openxmlformats.org/officeDocument/2006/relationships/hyperlink" Target="consultantplus://offline/ref=05A1947CF40D442FFAEB2B6E513C0DA0C573F9E46604FA51D7818B400AC7494BEA1156986DF4AE9EF286A6rDECH" TargetMode="External"/><Relationship Id="rId19" Type="http://schemas.openxmlformats.org/officeDocument/2006/relationships/hyperlink" Target="consultantplus://offline/ref=05A1947CF40D442FFAEB227C533C0DA0C27AFAEA3B0EF208DB838C4F55C25C5AB21D558473F5B182F084rAE7H" TargetMode="External"/><Relationship Id="rId31" Type="http://schemas.openxmlformats.org/officeDocument/2006/relationships/image" Target="media/image2.png"/><Relationship Id="rId44" Type="http://schemas.openxmlformats.org/officeDocument/2006/relationships/hyperlink" Target="consultantplus://offline/ref=05A1947CF40D442FFAEB2B6E513C0DA0C67CFBE56457AD5386D485450297135BFC585A9B73F4AF81F38DF08E3E8907388490F0E5EB4A1AAAr3EFH" TargetMode="External"/><Relationship Id="rId4" Type="http://schemas.openxmlformats.org/officeDocument/2006/relationships/settings" Target="settings.xml"/><Relationship Id="rId9" Type="http://schemas.openxmlformats.org/officeDocument/2006/relationships/hyperlink" Target="consultantplus://offline/ref=05A1947CF40D442FFAEB2B6E513C0DA0C67CFBE26C54AD5386D485450297135BFC585A9B73F4AC82F18DF08E3E8907388490F0E5EB4A1AAAr3EF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573F9E46604FA51D7818B400AC7494BEA1156986DF4AE9EF286A6rDECH" TargetMode="External"/><Relationship Id="rId27" Type="http://schemas.openxmlformats.org/officeDocument/2006/relationships/hyperlink" Target="consultantplus://offline/ref=05A1947CF40D442FFAEB2B6E513C0DA0C573F9E46604FA51D7818B400AC7494BEA1156986DF4AE9EF286A6rDECH" TargetMode="External"/><Relationship Id="rId30" Type="http://schemas.openxmlformats.org/officeDocument/2006/relationships/hyperlink" Target="consultantplus://offline/ref=05A1947CF40D442FFAEB2B6E513C0DA0C47CFFE46456AD5386D485450297135BFC585A9B73F4AB87F18DF08E3E8907388490F0E5EB4A1AAAr3EFH" TargetMode="External"/><Relationship Id="rId35" Type="http://schemas.openxmlformats.org/officeDocument/2006/relationships/image" Target="media/image6.jpeg"/><Relationship Id="rId43" Type="http://schemas.openxmlformats.org/officeDocument/2006/relationships/hyperlink" Target="consultantplus://offline/ref=05A1947CF40D442FFAEB2B6E513C0DA0C37AFEE56857AD5386D485450297135BFC585A9D71F3A4D4A1C2F1D27BDE14398790F2E4F7r4E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245</Pages>
  <Words>106891</Words>
  <Characters>609285</Characters>
  <Application>Microsoft Office Word</Application>
  <DocSecurity>0</DocSecurity>
  <Lines>5077</Lines>
  <Paragraphs>1429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Любовь Ермишина</cp:lastModifiedBy>
  <cp:revision>37</cp:revision>
  <cp:lastPrinted>2023-09-25T12:47:00Z</cp:lastPrinted>
  <dcterms:created xsi:type="dcterms:W3CDTF">2016-08-03T15:13:00Z</dcterms:created>
  <dcterms:modified xsi:type="dcterms:W3CDTF">2023-09-25T12:53:00Z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Office Word 2007</vt:lpwstr>
  </property>
  <property fmtid="{D5CDD505-2E9C-101B-9397-08002B2CF9AE}" pid="4" name="LastSaved">
    <vt:filetime>2016-08-03T00:00:00Z</vt:filetime>
  </property>
</Properties>
</file>